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0D" w:rsidRPr="00672577" w:rsidRDefault="00E3230D" w:rsidP="0067257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72577">
        <w:rPr>
          <w:rFonts w:ascii="Times New Roman" w:hAnsi="Times New Roman" w:cs="Times New Roman"/>
          <w:b/>
          <w:bCs/>
          <w:sz w:val="22"/>
          <w:szCs w:val="22"/>
        </w:rPr>
        <w:t>Приложение № 1 к письму от ______________ № ______________</w:t>
      </w:r>
    </w:p>
    <w:p w:rsidR="00E3230D" w:rsidRPr="00672577" w:rsidRDefault="00E3230D" w:rsidP="00672577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E3230D" w:rsidRPr="00672577" w:rsidRDefault="00E3230D" w:rsidP="0067257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577">
        <w:rPr>
          <w:rFonts w:ascii="Times New Roman" w:hAnsi="Times New Roman" w:cs="Times New Roman"/>
          <w:b/>
          <w:sz w:val="22"/>
          <w:szCs w:val="22"/>
        </w:rPr>
        <w:t>ОТЧЕТ</w:t>
      </w:r>
    </w:p>
    <w:p w:rsidR="00E3230D" w:rsidRPr="00672577" w:rsidRDefault="00E3230D" w:rsidP="006725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3230D" w:rsidRPr="00672577" w:rsidRDefault="00E3230D" w:rsidP="006725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72577">
        <w:rPr>
          <w:rFonts w:ascii="Times New Roman" w:hAnsi="Times New Roman" w:cs="Times New Roman"/>
          <w:sz w:val="22"/>
          <w:szCs w:val="22"/>
        </w:rPr>
        <w:t>о выполнении государственного задания (ежемесячный)</w:t>
      </w:r>
    </w:p>
    <w:p w:rsidR="00E3230D" w:rsidRPr="00672577" w:rsidRDefault="00E3230D" w:rsidP="006725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3230D" w:rsidRPr="00672577" w:rsidRDefault="00E3230D" w:rsidP="006725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72577">
        <w:rPr>
          <w:rFonts w:ascii="Times New Roman" w:hAnsi="Times New Roman" w:cs="Times New Roman"/>
          <w:sz w:val="22"/>
          <w:szCs w:val="22"/>
        </w:rPr>
        <w:t>Автономное учреждение Удмуртской Республики</w:t>
      </w:r>
    </w:p>
    <w:p w:rsidR="00E3230D" w:rsidRPr="00672577" w:rsidRDefault="00E3230D" w:rsidP="006725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72577">
        <w:rPr>
          <w:rFonts w:ascii="Times New Roman" w:hAnsi="Times New Roman" w:cs="Times New Roman"/>
          <w:sz w:val="22"/>
          <w:szCs w:val="22"/>
        </w:rPr>
        <w:t>«Центр спортивной подготовки сборных команд»</w:t>
      </w:r>
    </w:p>
    <w:p w:rsidR="00E3230D" w:rsidRPr="00672577" w:rsidRDefault="00972892" w:rsidP="00972892">
      <w:pPr>
        <w:pStyle w:val="ConsPlusNonformat"/>
        <w:tabs>
          <w:tab w:val="left" w:pos="42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E3230D" w:rsidRPr="00A80222" w:rsidRDefault="00A80222" w:rsidP="0067257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80222">
        <w:rPr>
          <w:rFonts w:ascii="Times New Roman" w:hAnsi="Times New Roman" w:cs="Times New Roman"/>
          <w:b/>
          <w:sz w:val="22"/>
          <w:szCs w:val="22"/>
          <w:u w:val="single"/>
        </w:rPr>
        <w:t xml:space="preserve">за январь-декабрь </w:t>
      </w:r>
      <w:r w:rsidR="00E3230D" w:rsidRPr="00A80222">
        <w:rPr>
          <w:rFonts w:ascii="Times New Roman" w:hAnsi="Times New Roman" w:cs="Times New Roman"/>
          <w:b/>
          <w:sz w:val="22"/>
          <w:szCs w:val="22"/>
          <w:u w:val="single"/>
        </w:rPr>
        <w:t>2021 года</w:t>
      </w:r>
    </w:p>
    <w:p w:rsidR="00E3230D" w:rsidRPr="00672577" w:rsidRDefault="00E3230D" w:rsidP="00672577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417"/>
        <w:gridCol w:w="1418"/>
        <w:gridCol w:w="1417"/>
        <w:gridCol w:w="1985"/>
      </w:tblGrid>
      <w:tr w:rsidR="00E3230D" w:rsidRPr="00672577" w:rsidTr="00D247A8">
        <w:tc>
          <w:tcPr>
            <w:tcW w:w="3794" w:type="dxa"/>
          </w:tcPr>
          <w:p w:rsidR="00E3230D" w:rsidRPr="00C30D2A" w:rsidRDefault="00E3230D" w:rsidP="0067257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30D2A">
              <w:rPr>
                <w:rFonts w:ascii="Times New Roman" w:hAnsi="Times New Roman" w:cs="Times New Roman"/>
                <w:b/>
              </w:rPr>
              <w:t>Наименование услуги (работы)</w:t>
            </w:r>
          </w:p>
        </w:tc>
        <w:tc>
          <w:tcPr>
            <w:tcW w:w="1417" w:type="dxa"/>
          </w:tcPr>
          <w:p w:rsidR="00E3230D" w:rsidRPr="00C30D2A" w:rsidRDefault="00E3230D" w:rsidP="0067257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30D2A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418" w:type="dxa"/>
          </w:tcPr>
          <w:p w:rsidR="00E3230D" w:rsidRPr="00C30D2A" w:rsidRDefault="00E3230D" w:rsidP="0067257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30D2A">
              <w:rPr>
                <w:rFonts w:ascii="Times New Roman" w:hAnsi="Times New Roman" w:cs="Times New Roman"/>
                <w:b/>
              </w:rPr>
              <w:t>Объем государственной услуги (работы)</w:t>
            </w:r>
          </w:p>
        </w:tc>
        <w:tc>
          <w:tcPr>
            <w:tcW w:w="1417" w:type="dxa"/>
          </w:tcPr>
          <w:p w:rsidR="00E3230D" w:rsidRPr="00C30D2A" w:rsidRDefault="00E3230D" w:rsidP="0067257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30D2A">
              <w:rPr>
                <w:rFonts w:ascii="Times New Roman" w:hAnsi="Times New Roman" w:cs="Times New Roman"/>
                <w:b/>
              </w:rPr>
              <w:t>Фактическое исполнение на отчетную дату</w:t>
            </w:r>
          </w:p>
        </w:tc>
        <w:tc>
          <w:tcPr>
            <w:tcW w:w="1985" w:type="dxa"/>
          </w:tcPr>
          <w:p w:rsidR="00E3230D" w:rsidRPr="00C30D2A" w:rsidRDefault="00E3230D" w:rsidP="0067257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30D2A">
              <w:rPr>
                <w:rFonts w:ascii="Times New Roman" w:hAnsi="Times New Roman" w:cs="Times New Roman"/>
                <w:b/>
              </w:rPr>
              <w:t>Причина отклонения от значения, утвержденного на отчетную дату</w:t>
            </w:r>
          </w:p>
        </w:tc>
      </w:tr>
      <w:tr w:rsidR="00CF2863" w:rsidRPr="00672577" w:rsidTr="001A483A">
        <w:trPr>
          <w:cantSplit/>
          <w:trHeight w:val="987"/>
        </w:trPr>
        <w:tc>
          <w:tcPr>
            <w:tcW w:w="3794" w:type="dxa"/>
            <w:vAlign w:val="center"/>
          </w:tcPr>
          <w:p w:rsidR="00CF2863" w:rsidRPr="00C30D2A" w:rsidRDefault="00CF2863" w:rsidP="00CF28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30D2A">
              <w:rPr>
                <w:rFonts w:ascii="Times New Roman" w:hAnsi="Times New Roman"/>
                <w:sz w:val="20"/>
                <w:szCs w:val="20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1417" w:type="dxa"/>
            <w:vAlign w:val="center"/>
          </w:tcPr>
          <w:p w:rsidR="00CF2863" w:rsidRPr="00C30D2A" w:rsidRDefault="00CF2863" w:rsidP="00CF286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D2A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vAlign w:val="center"/>
          </w:tcPr>
          <w:p w:rsidR="00CF2863" w:rsidRPr="00C774BA" w:rsidRDefault="00EC4073" w:rsidP="00CF286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63" w:rsidRPr="00C774BA" w:rsidRDefault="00937415" w:rsidP="00CF2863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985" w:type="dxa"/>
            <w:vAlign w:val="center"/>
          </w:tcPr>
          <w:p w:rsidR="00F22901" w:rsidRPr="00C774BA" w:rsidRDefault="00F22901" w:rsidP="00F22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BA">
              <w:rPr>
                <w:rFonts w:ascii="Times New Roman" w:hAnsi="Times New Roman"/>
                <w:sz w:val="20"/>
                <w:szCs w:val="20"/>
              </w:rPr>
              <w:t>Плановое значе</w:t>
            </w:r>
            <w:r>
              <w:rPr>
                <w:rFonts w:ascii="Times New Roman" w:hAnsi="Times New Roman"/>
                <w:sz w:val="20"/>
                <w:szCs w:val="20"/>
              </w:rPr>
              <w:t>ние показателя превышено на 0,51</w:t>
            </w:r>
            <w:r w:rsidRPr="00C774BA">
              <w:rPr>
                <w:rFonts w:ascii="Times New Roman" w:hAnsi="Times New Roman"/>
                <w:sz w:val="20"/>
                <w:szCs w:val="20"/>
              </w:rPr>
              <w:t xml:space="preserve">%. </w:t>
            </w:r>
          </w:p>
          <w:p w:rsidR="00F22901" w:rsidRDefault="00F22901" w:rsidP="00F22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BA">
              <w:rPr>
                <w:rFonts w:ascii="Times New Roman" w:hAnsi="Times New Roman"/>
                <w:sz w:val="20"/>
                <w:szCs w:val="20"/>
              </w:rPr>
              <w:t>Допустимое отклонение от установленных показателей объёма государственной работы не превышают 5%.</w:t>
            </w:r>
          </w:p>
          <w:p w:rsidR="00CF2863" w:rsidRPr="00C774BA" w:rsidRDefault="00F22901" w:rsidP="00F2290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BA">
              <w:rPr>
                <w:rFonts w:ascii="Times New Roman" w:hAnsi="Times New Roman"/>
                <w:sz w:val="20"/>
                <w:szCs w:val="20"/>
              </w:rPr>
              <w:t>Плановое значение показателя достигнуто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2863" w:rsidRPr="00672577" w:rsidTr="001A483A">
        <w:trPr>
          <w:cantSplit/>
          <w:trHeight w:val="1136"/>
        </w:trPr>
        <w:tc>
          <w:tcPr>
            <w:tcW w:w="3794" w:type="dxa"/>
            <w:vAlign w:val="center"/>
          </w:tcPr>
          <w:p w:rsidR="00CF2863" w:rsidRPr="00C30D2A" w:rsidRDefault="00CF2863" w:rsidP="00CF28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30D2A">
              <w:rPr>
                <w:rFonts w:ascii="Times New Roman" w:hAnsi="Times New Roman"/>
                <w:sz w:val="20"/>
                <w:szCs w:val="20"/>
              </w:rPr>
              <w:t>Обеспечение участия спортивных сборных команд в официальных спортивных мероприятиях (международные)</w:t>
            </w:r>
          </w:p>
        </w:tc>
        <w:tc>
          <w:tcPr>
            <w:tcW w:w="1417" w:type="dxa"/>
            <w:vAlign w:val="center"/>
          </w:tcPr>
          <w:p w:rsidR="00CF2863" w:rsidRPr="00C30D2A" w:rsidRDefault="00CF2863" w:rsidP="00CF286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D2A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vAlign w:val="center"/>
          </w:tcPr>
          <w:p w:rsidR="00CF2863" w:rsidRPr="00C774BA" w:rsidRDefault="00CF2863" w:rsidP="00CF286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B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63" w:rsidRPr="00C774BA" w:rsidRDefault="00CF2863" w:rsidP="00CF2863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774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vAlign w:val="center"/>
          </w:tcPr>
          <w:p w:rsidR="00CF2863" w:rsidRPr="00C774BA" w:rsidRDefault="00CF2863" w:rsidP="00CF286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BA">
              <w:rPr>
                <w:rFonts w:ascii="Times New Roman" w:hAnsi="Times New Roman"/>
                <w:sz w:val="20"/>
                <w:szCs w:val="20"/>
              </w:rPr>
              <w:t>Плановое значение показателя достигнуто</w:t>
            </w:r>
          </w:p>
        </w:tc>
      </w:tr>
      <w:tr w:rsidR="00CF2863" w:rsidRPr="00672577" w:rsidTr="00263F5D">
        <w:trPr>
          <w:cantSplit/>
          <w:trHeight w:hRule="exact" w:val="3412"/>
        </w:trPr>
        <w:tc>
          <w:tcPr>
            <w:tcW w:w="3794" w:type="dxa"/>
            <w:vAlign w:val="center"/>
          </w:tcPr>
          <w:p w:rsidR="00CF2863" w:rsidRPr="00C30D2A" w:rsidRDefault="00CF2863" w:rsidP="00CF28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30D2A">
              <w:rPr>
                <w:rFonts w:ascii="Times New Roman" w:hAnsi="Times New Roman"/>
                <w:sz w:val="20"/>
                <w:szCs w:val="20"/>
              </w:rPr>
              <w:t>Обеспечение участия спортивных сборных команд в официальных спортивных мероприятиях (всероссийские)</w:t>
            </w:r>
          </w:p>
        </w:tc>
        <w:tc>
          <w:tcPr>
            <w:tcW w:w="1417" w:type="dxa"/>
            <w:vAlign w:val="center"/>
          </w:tcPr>
          <w:p w:rsidR="00CF2863" w:rsidRPr="00C30D2A" w:rsidRDefault="00CF2863" w:rsidP="00CF286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D2A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vAlign w:val="center"/>
          </w:tcPr>
          <w:p w:rsidR="00CF2863" w:rsidRPr="00C774BA" w:rsidRDefault="000E7EAF" w:rsidP="00CF286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63" w:rsidRPr="00C774BA" w:rsidRDefault="00937415" w:rsidP="00CF2863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985" w:type="dxa"/>
            <w:vAlign w:val="center"/>
          </w:tcPr>
          <w:p w:rsidR="00263F5D" w:rsidRPr="00C774BA" w:rsidRDefault="00263F5D" w:rsidP="0026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BA">
              <w:rPr>
                <w:rFonts w:ascii="Times New Roman" w:hAnsi="Times New Roman"/>
                <w:sz w:val="20"/>
                <w:szCs w:val="20"/>
              </w:rPr>
              <w:t>Плановое значе</w:t>
            </w:r>
            <w:r w:rsidR="00F22901">
              <w:rPr>
                <w:rFonts w:ascii="Times New Roman" w:hAnsi="Times New Roman"/>
                <w:sz w:val="20"/>
                <w:szCs w:val="20"/>
              </w:rPr>
              <w:t>ние показателя превышено на 0,90</w:t>
            </w:r>
            <w:r w:rsidRPr="00C774BA">
              <w:rPr>
                <w:rFonts w:ascii="Times New Roman" w:hAnsi="Times New Roman"/>
                <w:sz w:val="20"/>
                <w:szCs w:val="20"/>
              </w:rPr>
              <w:t xml:space="preserve">%. </w:t>
            </w:r>
          </w:p>
          <w:p w:rsidR="00263F5D" w:rsidRDefault="00263F5D" w:rsidP="0026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BA">
              <w:rPr>
                <w:rFonts w:ascii="Times New Roman" w:hAnsi="Times New Roman"/>
                <w:sz w:val="20"/>
                <w:szCs w:val="20"/>
              </w:rPr>
              <w:t>Допустимое отклонение от установленных показателей объёма государственной работы не превышают 5%.</w:t>
            </w:r>
          </w:p>
          <w:p w:rsidR="00CF2863" w:rsidRPr="00C774BA" w:rsidRDefault="00263F5D" w:rsidP="0026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BA">
              <w:rPr>
                <w:rFonts w:ascii="Times New Roman" w:hAnsi="Times New Roman"/>
                <w:sz w:val="20"/>
                <w:szCs w:val="20"/>
              </w:rPr>
              <w:t>Плановое значение показателя достигнуто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63F5D" w:rsidRPr="00672577" w:rsidTr="005F35B9">
        <w:trPr>
          <w:cantSplit/>
          <w:trHeight w:val="846"/>
        </w:trPr>
        <w:tc>
          <w:tcPr>
            <w:tcW w:w="3794" w:type="dxa"/>
            <w:vAlign w:val="center"/>
          </w:tcPr>
          <w:p w:rsidR="00263F5D" w:rsidRPr="00C30D2A" w:rsidRDefault="00263F5D" w:rsidP="00263F5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30D2A">
              <w:rPr>
                <w:rFonts w:ascii="Times New Roman" w:hAnsi="Times New Roman"/>
                <w:sz w:val="20"/>
                <w:szCs w:val="20"/>
              </w:rPr>
              <w:t>Обеспечение участия спортивных сборных команд в официальных спортивных мероприятиях (межрегиональные)</w:t>
            </w:r>
          </w:p>
        </w:tc>
        <w:tc>
          <w:tcPr>
            <w:tcW w:w="1417" w:type="dxa"/>
            <w:vAlign w:val="center"/>
          </w:tcPr>
          <w:p w:rsidR="00263F5D" w:rsidRPr="00C30D2A" w:rsidRDefault="00263F5D" w:rsidP="00263F5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D2A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vAlign w:val="center"/>
          </w:tcPr>
          <w:p w:rsidR="00263F5D" w:rsidRPr="005F35B9" w:rsidRDefault="00263F5D" w:rsidP="00263F5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B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5D" w:rsidRPr="005F35B9" w:rsidRDefault="005F35B9" w:rsidP="00263F5D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F35B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  <w:vAlign w:val="center"/>
          </w:tcPr>
          <w:p w:rsidR="00263F5D" w:rsidRPr="00C774BA" w:rsidRDefault="005F35B9" w:rsidP="0026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BA">
              <w:rPr>
                <w:rFonts w:ascii="Times New Roman" w:hAnsi="Times New Roman"/>
                <w:sz w:val="20"/>
                <w:szCs w:val="20"/>
              </w:rPr>
              <w:t>Плановое значение показателя достигнуто</w:t>
            </w:r>
          </w:p>
        </w:tc>
      </w:tr>
      <w:tr w:rsidR="00263F5D" w:rsidRPr="00672577" w:rsidTr="001A483A">
        <w:trPr>
          <w:cantSplit/>
          <w:trHeight w:val="844"/>
        </w:trPr>
        <w:tc>
          <w:tcPr>
            <w:tcW w:w="3794" w:type="dxa"/>
            <w:vAlign w:val="center"/>
          </w:tcPr>
          <w:p w:rsidR="00263F5D" w:rsidRPr="00C30D2A" w:rsidRDefault="00263F5D" w:rsidP="00263F5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30D2A">
              <w:rPr>
                <w:rFonts w:ascii="Times New Roman" w:hAnsi="Times New Roman"/>
                <w:sz w:val="20"/>
                <w:szCs w:val="20"/>
              </w:rPr>
              <w:t>Организация и проведение официальных спортивных мероприятий (всероссийские на территории Российской Федерации)</w:t>
            </w:r>
          </w:p>
        </w:tc>
        <w:tc>
          <w:tcPr>
            <w:tcW w:w="1417" w:type="dxa"/>
            <w:vAlign w:val="center"/>
          </w:tcPr>
          <w:p w:rsidR="00263F5D" w:rsidRPr="00C30D2A" w:rsidRDefault="00263F5D" w:rsidP="00263F5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D2A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vAlign w:val="center"/>
          </w:tcPr>
          <w:p w:rsidR="00263F5D" w:rsidRPr="00C774BA" w:rsidRDefault="00263F5D" w:rsidP="00263F5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B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5D" w:rsidRPr="00C774BA" w:rsidRDefault="00263F5D" w:rsidP="00263F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74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vAlign w:val="center"/>
          </w:tcPr>
          <w:p w:rsidR="00263F5D" w:rsidRPr="00C774BA" w:rsidRDefault="00263F5D" w:rsidP="00263F5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BA">
              <w:rPr>
                <w:rFonts w:ascii="Times New Roman" w:hAnsi="Times New Roman"/>
                <w:sz w:val="20"/>
                <w:szCs w:val="20"/>
              </w:rPr>
              <w:t>Плановое значение показателя достигнуто</w:t>
            </w:r>
          </w:p>
        </w:tc>
      </w:tr>
      <w:tr w:rsidR="00263F5D" w:rsidRPr="00672577" w:rsidTr="001A483A">
        <w:trPr>
          <w:cantSplit/>
          <w:trHeight w:val="983"/>
        </w:trPr>
        <w:tc>
          <w:tcPr>
            <w:tcW w:w="3794" w:type="dxa"/>
            <w:vAlign w:val="center"/>
          </w:tcPr>
          <w:p w:rsidR="00263F5D" w:rsidRPr="00C30D2A" w:rsidRDefault="00263F5D" w:rsidP="00263F5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30D2A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и проведение официальных спортивных мероприятий (межрегиональные на территории Российской Федерации)</w:t>
            </w:r>
          </w:p>
        </w:tc>
        <w:tc>
          <w:tcPr>
            <w:tcW w:w="1417" w:type="dxa"/>
            <w:vAlign w:val="center"/>
          </w:tcPr>
          <w:p w:rsidR="00263F5D" w:rsidRPr="00C30D2A" w:rsidRDefault="00263F5D" w:rsidP="00263F5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D2A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vAlign w:val="center"/>
          </w:tcPr>
          <w:p w:rsidR="00263F5D" w:rsidRPr="00C774BA" w:rsidRDefault="00263F5D" w:rsidP="00263F5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5D" w:rsidRPr="00C774BA" w:rsidRDefault="00263F5D" w:rsidP="00263F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74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:rsidR="00263F5D" w:rsidRPr="00C774BA" w:rsidRDefault="00263F5D" w:rsidP="00263F5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BA">
              <w:rPr>
                <w:rFonts w:ascii="Times New Roman" w:hAnsi="Times New Roman"/>
                <w:sz w:val="20"/>
                <w:szCs w:val="20"/>
              </w:rPr>
              <w:t>Плановое значение показателя достигнуто</w:t>
            </w:r>
          </w:p>
        </w:tc>
      </w:tr>
      <w:tr w:rsidR="00263F5D" w:rsidRPr="00672577" w:rsidTr="001A483A">
        <w:trPr>
          <w:cantSplit/>
          <w:trHeight w:val="636"/>
        </w:trPr>
        <w:tc>
          <w:tcPr>
            <w:tcW w:w="3794" w:type="dxa"/>
            <w:vAlign w:val="center"/>
          </w:tcPr>
          <w:p w:rsidR="00263F5D" w:rsidRPr="00C30D2A" w:rsidRDefault="00263F5D" w:rsidP="00263F5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30D2A">
              <w:rPr>
                <w:rFonts w:ascii="Times New Roman" w:hAnsi="Times New Roman"/>
                <w:sz w:val="20"/>
                <w:szCs w:val="20"/>
              </w:rPr>
              <w:t>Организация и проведение официальных спортивных мероприятий (региональные на территории Российской Федерации)</w:t>
            </w:r>
          </w:p>
        </w:tc>
        <w:tc>
          <w:tcPr>
            <w:tcW w:w="1417" w:type="dxa"/>
            <w:vAlign w:val="center"/>
          </w:tcPr>
          <w:p w:rsidR="00263F5D" w:rsidRPr="00C30D2A" w:rsidRDefault="00263F5D" w:rsidP="00263F5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D2A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vAlign w:val="center"/>
          </w:tcPr>
          <w:p w:rsidR="00263F5D" w:rsidRPr="00C774BA" w:rsidRDefault="00263F5D" w:rsidP="00263F5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BA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5D" w:rsidRPr="00C774BA" w:rsidRDefault="00263F5D" w:rsidP="00263F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74BA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985" w:type="dxa"/>
            <w:vAlign w:val="center"/>
          </w:tcPr>
          <w:p w:rsidR="00263F5D" w:rsidRPr="00C774BA" w:rsidRDefault="00263F5D" w:rsidP="0026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BA">
              <w:rPr>
                <w:rFonts w:ascii="Times New Roman" w:hAnsi="Times New Roman"/>
                <w:sz w:val="20"/>
                <w:szCs w:val="20"/>
              </w:rPr>
              <w:t xml:space="preserve">Плановое значение показателя превышено на 0,53%. </w:t>
            </w:r>
          </w:p>
          <w:p w:rsidR="00263F5D" w:rsidRPr="00C774BA" w:rsidRDefault="00263F5D" w:rsidP="0026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BA">
              <w:rPr>
                <w:rFonts w:ascii="Times New Roman" w:hAnsi="Times New Roman"/>
                <w:sz w:val="20"/>
                <w:szCs w:val="20"/>
              </w:rPr>
              <w:t>Допустимое отклонение от установленных показателей объёма государственной работы не превышают 5%.</w:t>
            </w:r>
          </w:p>
        </w:tc>
      </w:tr>
      <w:tr w:rsidR="00263F5D" w:rsidRPr="00672577" w:rsidTr="00D247A8">
        <w:trPr>
          <w:cantSplit/>
          <w:trHeight w:val="970"/>
        </w:trPr>
        <w:tc>
          <w:tcPr>
            <w:tcW w:w="3794" w:type="dxa"/>
            <w:vAlign w:val="center"/>
          </w:tcPr>
          <w:p w:rsidR="00263F5D" w:rsidRPr="00C30D2A" w:rsidRDefault="00263F5D" w:rsidP="00263F5D">
            <w:pPr>
              <w:pStyle w:val="ConsPlusNonformat"/>
              <w:rPr>
                <w:rFonts w:ascii="Times New Roman" w:hAnsi="Times New Roman" w:cs="Times New Roman"/>
              </w:rPr>
            </w:pPr>
            <w:r w:rsidRPr="00C30D2A">
              <w:rPr>
                <w:rFonts w:ascii="Times New Roman" w:hAnsi="Times New Roman" w:cs="Times New Roman"/>
              </w:rPr>
              <w:t xml:space="preserve">Организация и проведение официальных физкультурных (физкультурно-оздоровительных) мероприятий (всероссийские) </w:t>
            </w:r>
          </w:p>
        </w:tc>
        <w:tc>
          <w:tcPr>
            <w:tcW w:w="1417" w:type="dxa"/>
            <w:vAlign w:val="center"/>
          </w:tcPr>
          <w:p w:rsidR="00263F5D" w:rsidRPr="00C30D2A" w:rsidRDefault="00263F5D" w:rsidP="00263F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D2A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vAlign w:val="center"/>
          </w:tcPr>
          <w:p w:rsidR="00263F5D" w:rsidRPr="00C774BA" w:rsidRDefault="00263F5D" w:rsidP="00263F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74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vAlign w:val="center"/>
          </w:tcPr>
          <w:p w:rsidR="00263F5D" w:rsidRPr="00C774BA" w:rsidRDefault="00263F5D" w:rsidP="00263F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74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vAlign w:val="center"/>
          </w:tcPr>
          <w:p w:rsidR="00263F5D" w:rsidRPr="00C774BA" w:rsidRDefault="00263F5D" w:rsidP="0026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BA">
              <w:rPr>
                <w:rFonts w:ascii="Times New Roman" w:hAnsi="Times New Roman"/>
                <w:sz w:val="20"/>
                <w:szCs w:val="20"/>
              </w:rPr>
              <w:t>Плановое значение показателя достигнуто</w:t>
            </w:r>
          </w:p>
        </w:tc>
      </w:tr>
      <w:tr w:rsidR="00263F5D" w:rsidRPr="00672577" w:rsidTr="00D247A8">
        <w:trPr>
          <w:cantSplit/>
          <w:trHeight w:val="944"/>
        </w:trPr>
        <w:tc>
          <w:tcPr>
            <w:tcW w:w="3794" w:type="dxa"/>
            <w:vAlign w:val="center"/>
          </w:tcPr>
          <w:p w:rsidR="00263F5D" w:rsidRPr="00C30D2A" w:rsidRDefault="00263F5D" w:rsidP="00263F5D">
            <w:pPr>
              <w:pStyle w:val="ConsPlusNonformat"/>
              <w:rPr>
                <w:rFonts w:ascii="Times New Roman" w:hAnsi="Times New Roman" w:cs="Times New Roman"/>
              </w:rPr>
            </w:pPr>
            <w:r w:rsidRPr="00C30D2A">
              <w:rPr>
                <w:rFonts w:ascii="Times New Roman" w:hAnsi="Times New Roman" w:cs="Times New Roman"/>
              </w:rPr>
              <w:t xml:space="preserve">Организация и проведение официальных физкультурных (физкультурно-оздоровительных) мероприятий (региональные) </w:t>
            </w:r>
          </w:p>
        </w:tc>
        <w:tc>
          <w:tcPr>
            <w:tcW w:w="1417" w:type="dxa"/>
            <w:vAlign w:val="center"/>
          </w:tcPr>
          <w:p w:rsidR="00263F5D" w:rsidRPr="00C30D2A" w:rsidRDefault="00263F5D" w:rsidP="00263F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D2A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vAlign w:val="center"/>
          </w:tcPr>
          <w:p w:rsidR="00263F5D" w:rsidRPr="00C774BA" w:rsidRDefault="00606294" w:rsidP="00263F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  <w:vAlign w:val="center"/>
          </w:tcPr>
          <w:p w:rsidR="00263F5D" w:rsidRPr="00C774BA" w:rsidRDefault="00263F5D" w:rsidP="00263F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74B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  <w:vAlign w:val="center"/>
          </w:tcPr>
          <w:p w:rsidR="00263F5D" w:rsidRPr="00C774BA" w:rsidRDefault="00263F5D" w:rsidP="0026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BA">
              <w:rPr>
                <w:rFonts w:ascii="Times New Roman" w:hAnsi="Times New Roman"/>
                <w:sz w:val="20"/>
                <w:szCs w:val="20"/>
              </w:rPr>
              <w:t xml:space="preserve">Плановое значение показателя достигнуто </w:t>
            </w:r>
          </w:p>
        </w:tc>
      </w:tr>
      <w:tr w:rsidR="00263F5D" w:rsidRPr="00672577" w:rsidTr="00D247A8">
        <w:trPr>
          <w:cantSplit/>
          <w:trHeight w:val="1287"/>
        </w:trPr>
        <w:tc>
          <w:tcPr>
            <w:tcW w:w="3794" w:type="dxa"/>
            <w:vAlign w:val="center"/>
          </w:tcPr>
          <w:p w:rsidR="00263F5D" w:rsidRPr="00C30D2A" w:rsidRDefault="00263F5D" w:rsidP="00263F5D">
            <w:pPr>
              <w:pStyle w:val="ConsPlusNonformat"/>
              <w:rPr>
                <w:rFonts w:ascii="Times New Roman" w:hAnsi="Times New Roman" w:cs="Times New Roman"/>
              </w:rPr>
            </w:pPr>
            <w:r w:rsidRPr="00C30D2A">
              <w:rPr>
                <w:rFonts w:ascii="Times New Roman" w:hAnsi="Times New Roman" w:cs="Times New Roman"/>
              </w:rPr>
              <w:t xml:space="preserve">Обеспечение участия в официальных физкультурных (физкультурно-оздоровительных) мероприятиях (всероссийские) </w:t>
            </w:r>
          </w:p>
        </w:tc>
        <w:tc>
          <w:tcPr>
            <w:tcW w:w="1417" w:type="dxa"/>
            <w:vAlign w:val="center"/>
          </w:tcPr>
          <w:p w:rsidR="00263F5D" w:rsidRPr="00C30D2A" w:rsidRDefault="00263F5D" w:rsidP="00263F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D2A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vAlign w:val="center"/>
          </w:tcPr>
          <w:p w:rsidR="00263F5D" w:rsidRPr="00C774BA" w:rsidRDefault="00263F5D" w:rsidP="00263F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74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vAlign w:val="center"/>
          </w:tcPr>
          <w:p w:rsidR="00263F5D" w:rsidRPr="00C774BA" w:rsidRDefault="00263F5D" w:rsidP="00263F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74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vAlign w:val="center"/>
          </w:tcPr>
          <w:p w:rsidR="00263F5D" w:rsidRPr="00C774BA" w:rsidRDefault="00263F5D" w:rsidP="0026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BA">
              <w:rPr>
                <w:rFonts w:ascii="Times New Roman" w:hAnsi="Times New Roman"/>
                <w:sz w:val="20"/>
                <w:szCs w:val="20"/>
              </w:rPr>
              <w:t>Плановое значение показателя достигнуто</w:t>
            </w:r>
          </w:p>
        </w:tc>
      </w:tr>
      <w:tr w:rsidR="00263F5D" w:rsidRPr="00672577" w:rsidTr="00823E32">
        <w:trPr>
          <w:cantSplit/>
          <w:trHeight w:val="1098"/>
        </w:trPr>
        <w:tc>
          <w:tcPr>
            <w:tcW w:w="3794" w:type="dxa"/>
            <w:vAlign w:val="center"/>
          </w:tcPr>
          <w:p w:rsidR="00263F5D" w:rsidRPr="00C30D2A" w:rsidRDefault="00263F5D" w:rsidP="00263F5D">
            <w:pPr>
              <w:pStyle w:val="ConsPlusNonformat"/>
              <w:rPr>
                <w:rFonts w:ascii="Times New Roman" w:hAnsi="Times New Roman" w:cs="Times New Roman"/>
              </w:rPr>
            </w:pPr>
            <w:r w:rsidRPr="00C30D2A">
              <w:rPr>
                <w:rFonts w:ascii="Times New Roman" w:hAnsi="Times New Roman" w:cs="Times New Roman"/>
              </w:rPr>
              <w:t>Координация деятельности и методическое обеспечение физкультурно-спортивных организаций, осуществляющих подготовку спортивного резерва</w:t>
            </w:r>
          </w:p>
        </w:tc>
        <w:tc>
          <w:tcPr>
            <w:tcW w:w="1417" w:type="dxa"/>
            <w:vAlign w:val="center"/>
          </w:tcPr>
          <w:p w:rsidR="00263F5D" w:rsidRPr="00C30D2A" w:rsidRDefault="00263F5D" w:rsidP="00263F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D2A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vAlign w:val="center"/>
          </w:tcPr>
          <w:p w:rsidR="00263F5D" w:rsidRPr="00C774BA" w:rsidRDefault="00263F5D" w:rsidP="00263F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74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263F5D" w:rsidRPr="00C774BA" w:rsidRDefault="00263F5D" w:rsidP="00263F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74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263F5D" w:rsidRPr="00C774BA" w:rsidRDefault="00263F5D" w:rsidP="00263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BA">
              <w:rPr>
                <w:rFonts w:ascii="Times New Roman" w:hAnsi="Times New Roman"/>
                <w:sz w:val="20"/>
                <w:szCs w:val="20"/>
              </w:rPr>
              <w:t xml:space="preserve">Плановое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значение показателя достигнуто </w:t>
            </w:r>
          </w:p>
        </w:tc>
      </w:tr>
    </w:tbl>
    <w:p w:rsidR="00E3230D" w:rsidRPr="00672577" w:rsidRDefault="00E3230D" w:rsidP="00672577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E3230D" w:rsidRPr="00672577" w:rsidRDefault="00E3230D" w:rsidP="00672577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E3230D" w:rsidRPr="00672577" w:rsidRDefault="00E3230D" w:rsidP="00672577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  <w:r w:rsidRPr="00672577">
        <w:rPr>
          <w:rFonts w:ascii="Times New Roman" w:hAnsi="Times New Roman" w:cs="Times New Roman"/>
          <w:b/>
          <w:bCs/>
          <w:sz w:val="22"/>
          <w:szCs w:val="22"/>
        </w:rPr>
        <w:t>Директор ____________________     __________________________________________________________</w:t>
      </w:r>
    </w:p>
    <w:p w:rsidR="00E3230D" w:rsidRPr="00672577" w:rsidRDefault="00E3230D" w:rsidP="00672577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  <w:r w:rsidRPr="00672577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(</w:t>
      </w:r>
      <w:proofErr w:type="gramStart"/>
      <w:r w:rsidRPr="00672577">
        <w:rPr>
          <w:rFonts w:ascii="Times New Roman" w:hAnsi="Times New Roman" w:cs="Times New Roman"/>
          <w:b/>
          <w:bCs/>
          <w:sz w:val="22"/>
          <w:szCs w:val="22"/>
        </w:rPr>
        <w:t xml:space="preserve">подпись)   </w:t>
      </w:r>
      <w:proofErr w:type="gramEnd"/>
      <w:r w:rsidRPr="00672577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(Ф.И.О.)</w:t>
      </w:r>
    </w:p>
    <w:p w:rsidR="00E3230D" w:rsidRPr="00672577" w:rsidRDefault="00E3230D" w:rsidP="00672577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E3230D" w:rsidRPr="00672577" w:rsidRDefault="00E3230D" w:rsidP="00672577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E3230D" w:rsidRPr="00672577" w:rsidRDefault="00E3230D" w:rsidP="00672577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  <w:r w:rsidRPr="00672577">
        <w:rPr>
          <w:rFonts w:ascii="Times New Roman" w:hAnsi="Times New Roman" w:cs="Times New Roman"/>
          <w:b/>
          <w:bCs/>
          <w:sz w:val="22"/>
          <w:szCs w:val="22"/>
        </w:rPr>
        <w:t>Исполнитель ____________________     _______________________________________________________</w:t>
      </w:r>
    </w:p>
    <w:p w:rsidR="00E3230D" w:rsidRPr="00672577" w:rsidRDefault="00E3230D" w:rsidP="00672577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  <w:r w:rsidRPr="00672577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(</w:t>
      </w:r>
      <w:proofErr w:type="gramStart"/>
      <w:r w:rsidRPr="00672577">
        <w:rPr>
          <w:rFonts w:ascii="Times New Roman" w:hAnsi="Times New Roman" w:cs="Times New Roman"/>
          <w:b/>
          <w:bCs/>
          <w:sz w:val="22"/>
          <w:szCs w:val="22"/>
        </w:rPr>
        <w:t xml:space="preserve">подпись)   </w:t>
      </w:r>
      <w:proofErr w:type="gramEnd"/>
      <w:r w:rsidRPr="00672577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(Ф.И.О.)</w:t>
      </w:r>
    </w:p>
    <w:p w:rsidR="00E3230D" w:rsidRPr="00672577" w:rsidRDefault="00E3230D" w:rsidP="00672577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E3230D" w:rsidRPr="00672577" w:rsidRDefault="00E3230D" w:rsidP="00672577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E3230D" w:rsidRPr="00672577" w:rsidRDefault="00E3230D" w:rsidP="00672577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E3230D" w:rsidRPr="00672577" w:rsidRDefault="00E3230D" w:rsidP="00672577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  <w:r w:rsidRPr="00672577">
        <w:rPr>
          <w:rFonts w:ascii="Times New Roman" w:hAnsi="Times New Roman" w:cs="Times New Roman"/>
          <w:b/>
          <w:bCs/>
          <w:sz w:val="22"/>
          <w:szCs w:val="22"/>
        </w:rPr>
        <w:t>СОГЛАСОВАНО:</w:t>
      </w:r>
    </w:p>
    <w:p w:rsidR="00E3230D" w:rsidRPr="00672577" w:rsidRDefault="00E3230D" w:rsidP="00672577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E3230D" w:rsidRPr="00672577" w:rsidRDefault="00E3230D" w:rsidP="00672577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E3230D" w:rsidRPr="00672577" w:rsidRDefault="00E3230D" w:rsidP="00672577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672577">
        <w:rPr>
          <w:rFonts w:ascii="Times New Roman" w:hAnsi="Times New Roman" w:cs="Times New Roman"/>
          <w:b/>
          <w:bCs/>
          <w:sz w:val="22"/>
          <w:szCs w:val="22"/>
        </w:rPr>
        <w:t>Куратор  _</w:t>
      </w:r>
      <w:proofErr w:type="gramEnd"/>
      <w:r w:rsidRPr="00672577">
        <w:rPr>
          <w:rFonts w:ascii="Times New Roman" w:hAnsi="Times New Roman" w:cs="Times New Roman"/>
          <w:b/>
          <w:bCs/>
          <w:sz w:val="22"/>
          <w:szCs w:val="22"/>
        </w:rPr>
        <w:t>_______________________  / _____________________________</w:t>
      </w:r>
    </w:p>
    <w:p w:rsidR="00E3230D" w:rsidRPr="00672577" w:rsidRDefault="00E3230D" w:rsidP="00672577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E3230D" w:rsidRPr="00672577" w:rsidRDefault="00E3230D" w:rsidP="00672577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  <w:r w:rsidRPr="00672577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</w:t>
      </w:r>
    </w:p>
    <w:p w:rsidR="00E3230D" w:rsidRPr="00672577" w:rsidRDefault="00E3230D" w:rsidP="00672577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  <w:r w:rsidRPr="00672577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Дата __________________________</w:t>
      </w:r>
    </w:p>
    <w:p w:rsidR="00E3230D" w:rsidRPr="00672577" w:rsidRDefault="00E3230D" w:rsidP="00672577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606294" w:rsidRDefault="00606294" w:rsidP="004E31FA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FA2CCE" w:rsidRDefault="00FA2CCE" w:rsidP="004E31FA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A97509" w:rsidRDefault="00A97509" w:rsidP="004E31FA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A97509" w:rsidRDefault="00A97509" w:rsidP="004E31FA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960D4D" w:rsidRDefault="00960D4D" w:rsidP="004E31FA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960D4D" w:rsidRDefault="00960D4D" w:rsidP="004E31FA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E3230D" w:rsidRPr="00BF0EC9" w:rsidRDefault="004E31FA" w:rsidP="00E46F18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BF0EC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3230D" w:rsidRPr="00BF0EC9">
        <w:rPr>
          <w:rFonts w:ascii="Times New Roman" w:hAnsi="Times New Roman" w:cs="Times New Roman"/>
          <w:b/>
          <w:bCs/>
          <w:sz w:val="22"/>
          <w:szCs w:val="22"/>
        </w:rPr>
        <w:t>Приложение № 2 к письму от ______________ № ______________</w:t>
      </w:r>
    </w:p>
    <w:p w:rsidR="00E3230D" w:rsidRPr="00BF0EC9" w:rsidRDefault="00E3230D" w:rsidP="00E46F18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3230D" w:rsidRPr="00BF0EC9" w:rsidRDefault="00E3230D" w:rsidP="00E46F18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F0EC9">
        <w:rPr>
          <w:rFonts w:ascii="Times New Roman" w:hAnsi="Times New Roman" w:cs="Times New Roman"/>
          <w:b/>
          <w:bCs/>
          <w:sz w:val="22"/>
          <w:szCs w:val="22"/>
        </w:rPr>
        <w:t>Описательный отчет о выполнении государственного задания (ежемесячный)</w:t>
      </w:r>
    </w:p>
    <w:p w:rsidR="00E3230D" w:rsidRPr="00BF0EC9" w:rsidRDefault="00E3230D" w:rsidP="00E46F18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3230D" w:rsidRPr="00BF0EC9" w:rsidRDefault="00E3230D" w:rsidP="00E46F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0EC9">
        <w:rPr>
          <w:rFonts w:ascii="Times New Roman" w:hAnsi="Times New Roman" w:cs="Times New Roman"/>
          <w:sz w:val="22"/>
          <w:szCs w:val="22"/>
        </w:rPr>
        <w:t>Автономное учреждение Удмуртской Республики</w:t>
      </w:r>
    </w:p>
    <w:p w:rsidR="00E3230D" w:rsidRPr="00BF0EC9" w:rsidRDefault="00E3230D" w:rsidP="00E46F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0EC9">
        <w:rPr>
          <w:rFonts w:ascii="Times New Roman" w:hAnsi="Times New Roman" w:cs="Times New Roman"/>
          <w:sz w:val="22"/>
          <w:szCs w:val="22"/>
        </w:rPr>
        <w:t>«Центр спортивной подготовки сборных команд»</w:t>
      </w:r>
    </w:p>
    <w:p w:rsidR="00E3230D" w:rsidRPr="00BF0EC9" w:rsidRDefault="00E3230D" w:rsidP="00E46F18">
      <w:pPr>
        <w:pStyle w:val="ConsPlusNonformat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:rsidR="00E3230D" w:rsidRPr="00BF0EC9" w:rsidRDefault="00E3230D" w:rsidP="00E46F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BF0EC9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Раздел 1</w:t>
      </w:r>
    </w:p>
    <w:p w:rsidR="00E3230D" w:rsidRPr="00BF0EC9" w:rsidRDefault="00E3230D" w:rsidP="00E46F18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F0EC9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Наименование государственной работы: </w:t>
      </w:r>
      <w:r w:rsidRPr="00BF0EC9">
        <w:rPr>
          <w:rFonts w:ascii="Times New Roman" w:hAnsi="Times New Roman" w:cs="Times New Roman"/>
          <w:sz w:val="22"/>
          <w:szCs w:val="22"/>
          <w:shd w:val="clear" w:color="auto" w:fill="FFFFFF"/>
        </w:rPr>
        <w:t>«Организация мероприятий по подготовке спортивных сборных команд»</w:t>
      </w:r>
    </w:p>
    <w:p w:rsidR="00E3230D" w:rsidRPr="00BF0EC9" w:rsidRDefault="00E3230D" w:rsidP="00E46F18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BF0EC9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Pr="00BF0EC9">
        <w:rPr>
          <w:rFonts w:ascii="Times New Roman" w:hAnsi="Times New Roman" w:cs="Times New Roman"/>
          <w:sz w:val="22"/>
          <w:szCs w:val="22"/>
          <w:lang w:val="en-US"/>
        </w:rPr>
        <w:t>847 1103 3120206770 621</w:t>
      </w:r>
    </w:p>
    <w:tbl>
      <w:tblPr>
        <w:tblW w:w="10206" w:type="dxa"/>
        <w:jc w:val="center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"/>
        <w:gridCol w:w="76"/>
        <w:gridCol w:w="3088"/>
        <w:gridCol w:w="596"/>
        <w:gridCol w:w="65"/>
        <w:gridCol w:w="77"/>
        <w:gridCol w:w="1303"/>
        <w:gridCol w:w="399"/>
        <w:gridCol w:w="1642"/>
        <w:gridCol w:w="626"/>
        <w:gridCol w:w="1416"/>
      </w:tblGrid>
      <w:tr w:rsidR="00BF0EC9" w:rsidRPr="00BF0EC9" w:rsidTr="0001658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№ п</w:t>
            </w:r>
            <w:r w:rsidRPr="00BF0EC9">
              <w:rPr>
                <w:rFonts w:ascii="Times New Roman" w:hAnsi="Times New Roman"/>
                <w:b/>
                <w:lang w:val="en-US"/>
              </w:rPr>
              <w:t>/</w:t>
            </w:r>
            <w:r w:rsidRPr="00BF0EC9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Наименование мероприятия, номер в ЕКП РФ/КП УР (для учреждений спорта)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Спортивная дисциплина (для учреждений спорта)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Возрастная группа и (или) количество участников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Сроки и место проведения</w:t>
            </w:r>
          </w:p>
        </w:tc>
      </w:tr>
      <w:tr w:rsidR="00BF0EC9" w:rsidRPr="00BF0EC9" w:rsidTr="00A80EAD">
        <w:tblPrEx>
          <w:tblCellMar>
            <w:top w:w="0" w:type="dxa"/>
            <w:bottom w:w="0" w:type="dxa"/>
          </w:tblCellMar>
        </w:tblPrEx>
        <w:trPr>
          <w:trHeight w:val="132"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pStyle w:val="14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Биатлон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567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по биатлону (ЕКП РФ № 31310)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Гонка, спринт, эстафета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Юниоры до 21 года 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08-18 января, д. Демино (Ярославская область)</w:t>
            </w:r>
          </w:p>
        </w:tc>
      </w:tr>
      <w:tr w:rsidR="00BF0EC9" w:rsidRPr="00BF0EC9" w:rsidTr="00A80EAD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д. Демино (Ярославская область) с 08 по 18 января прошло тренировочное мероприятие в составе сборной команды России. В мероприятии принял участие Емерхонов Е.В.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276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по биатлону (ЕКП РФ № 31311)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Гонка, спринт, эстафета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Юниоры, юниорки до 21 года 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01-05 февраля </w:t>
            </w:r>
          </w:p>
          <w:p w:rsidR="00E3230D" w:rsidRPr="00BF0EC9" w:rsidRDefault="00E3230D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Москва</w:t>
            </w:r>
          </w:p>
        </w:tc>
      </w:tr>
      <w:tr w:rsidR="00BF0EC9" w:rsidRPr="00BF0EC9" w:rsidTr="000F3F7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Москва с 01 по 05 февраля прошло тренировочное мероприятие в составе сборной команды России. В мероприятии приняли участие Знакова И.О. и Корнев А.В.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276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Чемпионату России по биатлону (КП УР № 78)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Спринт, гонка преследования, масстарт, эстафета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Мужчины, женщины 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15-28 марта, г. Тюмень</w:t>
            </w:r>
          </w:p>
        </w:tc>
      </w:tr>
      <w:tr w:rsidR="00BF0EC9" w:rsidRPr="00BF0EC9" w:rsidTr="000F3F72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Тюмень с 15 по 28 марта прошло тренировочное мероприятие спортивной сборной команды Удмуртской Республики по биатлону по подготовке к Чемпионату России. В мероприятии приняли участие 8 спортсменов, специалист под руководством старших тренеров АУ УР «ЦСП» Вежеева К.А. и Нигматуллина И.Р.</w:t>
            </w:r>
          </w:p>
          <w:p w:rsidR="00E3230D" w:rsidRPr="00BF0EC9" w:rsidRDefault="00E3230D" w:rsidP="00E46F18">
            <w:pPr>
              <w:rPr>
                <w:rFonts w:ascii="Times New Roman" w:hAnsi="Times New Roman"/>
              </w:rPr>
            </w:pP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276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по подготовке к первенству России по биатлону (КП УР № 82.1) 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Спринт, гонка преследования, масстарт, эстафета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Юниоры, юниорки до 21 года 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16-21 марта, с. Уват (Тюменская область)</w:t>
            </w:r>
          </w:p>
        </w:tc>
      </w:tr>
      <w:tr w:rsidR="00BF0EC9" w:rsidRPr="00BF0EC9" w:rsidTr="00F675F7">
        <w:tblPrEx>
          <w:tblCellMar>
            <w:top w:w="0" w:type="dxa"/>
            <w:bottom w:w="0" w:type="dxa"/>
          </w:tblCellMar>
        </w:tblPrEx>
        <w:trPr>
          <w:trHeight w:hRule="exact" w:val="1106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с. Уват с 16 по 21 марта прошло тренировочное мероприятие спортивной сборной команды Удмуртской Республики по биатлону по подготовке к Первенству России. В мероприятии приняли участие 8 спортсменов, специалист под руководством старшего тренера АУ УР «ЦСП» Вольчука А.В. и тренера АУ УР «ЦСП» Нигматуллина И.Р.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582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по биатлону по подготовке к Первенству мира по биатлону (ЕКП РФ № 31313)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Гонка, спринт, эстафета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Юниоры, юниорки до 21 года 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(3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13 февраля-07 марта, г. Москва, г. Обертиллиах (Австрия) </w:t>
            </w:r>
          </w:p>
        </w:tc>
      </w:tr>
      <w:tr w:rsidR="00BF0EC9" w:rsidRPr="00BF0EC9" w:rsidTr="008C110B">
        <w:tblPrEx>
          <w:tblCellMar>
            <w:top w:w="0" w:type="dxa"/>
            <w:bottom w:w="0" w:type="dxa"/>
          </w:tblCellMar>
        </w:tblPrEx>
        <w:trPr>
          <w:trHeight w:hRule="exact" w:val="844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Москва, г. Обертиллиах с 13 февраля по 07 марта прошло тренировочное мероприятие в составе сборной команды России по подготовке к Первенству мира. В мероприятии приняли участие 2 спортсмена и старший тренер АУ УР «ЦСП» А.В. Вольчук.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412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по биатлону по подготовке к этапам Кубка мира (ЕКП РФ № 31244, 31245, 31246)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Гонка, спринт, эстафета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04-25 января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Москва, Германия, Италия</w:t>
            </w:r>
          </w:p>
        </w:tc>
      </w:tr>
      <w:tr w:rsidR="00BF0EC9" w:rsidRPr="00BF0EC9" w:rsidTr="008C110B">
        <w:tblPrEx>
          <w:tblCellMar>
            <w:top w:w="0" w:type="dxa"/>
            <w:bottom w:w="0" w:type="dxa"/>
          </w:tblCellMar>
        </w:tblPrEx>
        <w:trPr>
          <w:trHeight w:hRule="exact" w:val="862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Москва, Германия, Италия с 04 по 25 января прошло тренировочное мероприятие в составе спортивной сборной команды России по подготовке к этапам Кубка мира по биатлону. В мероприятии приняла участие Кайшева У.Н.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55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по биатлону по подготовке к этапам Кубка мира (ЕКП РФ № 31251, 31254, 31255)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Гонка, спринт, эстафета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28 февраля-22 марта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Москва, Чехия, Швеция</w:t>
            </w:r>
          </w:p>
        </w:tc>
      </w:tr>
      <w:tr w:rsidR="00BF0EC9" w:rsidRPr="00BF0EC9" w:rsidTr="00B62C25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Москва, Чехия, Швеция с 28 февраля по 22 марта прошло тренировочное мероприятие в составе спортивной сборной команды России по подготовке к этапам Кубка мира по биатлону. В мероприятии приняла участие Кайшева У.Н.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по биатлону (ЕКП РФ № 31315, 35 674)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Гонка, спринт, эстафета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 (19-21 год)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10-14 мая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Москва</w:t>
            </w:r>
          </w:p>
        </w:tc>
      </w:tr>
      <w:tr w:rsidR="00BF0EC9" w:rsidRPr="00BF0EC9" w:rsidTr="009D7840">
        <w:tblPrEx>
          <w:tblCellMar>
            <w:top w:w="0" w:type="dxa"/>
            <w:bottom w:w="0" w:type="dxa"/>
          </w:tblCellMar>
        </w:tblPrEx>
        <w:trPr>
          <w:trHeight w:hRule="exact" w:val="836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Москва с 10 по 14 мая прошло тренировочное мероприятие в составе спортивной сборной команды России по биатлону. В мероприятии приняли участие Емерхонов Евгений и Корнев Александр.</w:t>
            </w:r>
          </w:p>
        </w:tc>
      </w:tr>
      <w:tr w:rsidR="00BF0EC9" w:rsidRPr="00BF0EC9" w:rsidTr="0022766E">
        <w:tblPrEx>
          <w:tblCellMar>
            <w:top w:w="0" w:type="dxa"/>
            <w:bottom w:w="0" w:type="dxa"/>
          </w:tblCellMar>
        </w:tblPrEx>
        <w:trPr>
          <w:trHeight w:hRule="exact" w:val="1132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по биатлону (ЕКП РФ № 31264)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Гонка, спринт, эстафета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человека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29-31 мая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Москва</w:t>
            </w:r>
          </w:p>
        </w:tc>
      </w:tr>
      <w:tr w:rsidR="00BF0EC9" w:rsidRPr="00BF0EC9" w:rsidTr="005F3F03">
        <w:tblPrEx>
          <w:tblCellMar>
            <w:top w:w="0" w:type="dxa"/>
            <w:bottom w:w="0" w:type="dxa"/>
          </w:tblCellMar>
        </w:tblPrEx>
        <w:trPr>
          <w:trHeight w:hRule="exact" w:val="1559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Москва с 29 по 31 мая прошло тренировочное мероприятие в составе спортивной сборной команды России по биатлону. В мероприятии приняли участие Мухамедзянов Ильназ и Поварницын Александр. Согласно </w:t>
            </w:r>
            <w:proofErr w:type="gramStart"/>
            <w:r w:rsidRPr="00BF0EC9">
              <w:rPr>
                <w:rFonts w:ascii="Times New Roman" w:hAnsi="Times New Roman"/>
              </w:rPr>
              <w:t>ЕКП РФ</w:t>
            </w:r>
            <w:proofErr w:type="gramEnd"/>
            <w:r w:rsidRPr="00BF0EC9">
              <w:rPr>
                <w:rFonts w:ascii="Times New Roman" w:hAnsi="Times New Roman"/>
              </w:rPr>
              <w:t xml:space="preserve"> указаны другие даты мероприятия (15-17 мая). В вызове союза биатлонистов России № 288/1 от 24.05.2021 г. даты данного тренировочного мероприятия указаны с 29 по 31 мая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 xml:space="preserve">. По факту спортсмены участвовали в тренировочном мероприятии с 29 по 31 мая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</w:t>
            </w:r>
          </w:p>
        </w:tc>
      </w:tr>
      <w:tr w:rsidR="00BF0EC9" w:rsidRPr="00BF0EC9" w:rsidTr="00807C2A">
        <w:tblPrEx>
          <w:tblCellMar>
            <w:top w:w="0" w:type="dxa"/>
            <w:bottom w:w="0" w:type="dxa"/>
          </w:tblCellMar>
        </w:tblPrEx>
        <w:trPr>
          <w:trHeight w:hRule="exact" w:val="100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по биатлону (КП УР № 98.1)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Спринт, гонка преследования, гонка, масстарт, эстафета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Женщины,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человек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10 июня – 02 июля, г. Сочи</w:t>
            </w:r>
          </w:p>
        </w:tc>
      </w:tr>
      <w:tr w:rsidR="00BF0EC9" w:rsidRPr="00BF0EC9" w:rsidTr="009D7840">
        <w:tblPrEx>
          <w:tblCellMar>
            <w:top w:w="0" w:type="dxa"/>
            <w:bottom w:w="0" w:type="dxa"/>
          </w:tblCellMar>
        </w:tblPrEx>
        <w:trPr>
          <w:trHeight w:hRule="exact" w:val="860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Сочи с 10 июня по 02 июля прошло тренировочное мероприятие в составе спортивной сборной команды России по биатлону. В мероприятии принял участие старший тренер АУ УР «ЦСП» Нигматуллин И.Р.</w:t>
            </w:r>
          </w:p>
        </w:tc>
      </w:tr>
      <w:tr w:rsidR="00BF0EC9" w:rsidRPr="00BF0EC9" w:rsidTr="002A5156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11.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по биатлону (ЕКР РФ № 31263)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Гонка, спринт, эстафета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Женщины,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1 человек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15 мая-04 июня,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Сочи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(Краснодарский край) пгт Красная Поляна</w:t>
            </w:r>
          </w:p>
        </w:tc>
      </w:tr>
      <w:tr w:rsidR="00BF0EC9" w:rsidRPr="00BF0EC9" w:rsidTr="002670BF">
        <w:tblPrEx>
          <w:tblCellMar>
            <w:top w:w="0" w:type="dxa"/>
            <w:bottom w:w="0" w:type="dxa"/>
          </w:tblCellMar>
        </w:tblPrEx>
        <w:trPr>
          <w:trHeight w:hRule="exact" w:val="863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Сочи (Краснодарский край) пгт.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F0EC9">
              <w:rPr>
                <w:rFonts w:ascii="Times New Roman" w:hAnsi="Times New Roman"/>
              </w:rPr>
              <w:t>Красная Поляна с 15 мая по 04 июня прошло тренировочное мероприятие в составе спортивной сборной команды России по биатлону. В мероприятии приняла участие Нигматуллина Ульяна.</w:t>
            </w:r>
          </w:p>
        </w:tc>
      </w:tr>
      <w:tr w:rsidR="00BF0EC9" w:rsidRPr="00BF0EC9" w:rsidTr="002A5156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12.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по биатлону (ЕКР РФ № 31317)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Гонка, спринт, эстафета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Юниоры 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19-21 год,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2 человека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03-24 июня,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д. Никитенки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(Смоленская область) </w:t>
            </w:r>
          </w:p>
        </w:tc>
      </w:tr>
      <w:tr w:rsidR="00BF0EC9" w:rsidRPr="00BF0EC9" w:rsidTr="002C7CCF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д. Никитенки (Смоленская область) с 03 по 24 июня прошло тренировочное мероприятие в составе спортивной сборной команды России по биатлону. В мероприятии приняли участие Корнев Александр и Емерхонов Евгений.</w:t>
            </w:r>
          </w:p>
        </w:tc>
      </w:tr>
      <w:tr w:rsidR="00BF0EC9" w:rsidRPr="00BF0EC9" w:rsidTr="002670BF">
        <w:tblPrEx>
          <w:tblCellMar>
            <w:top w:w="0" w:type="dxa"/>
            <w:bottom w:w="0" w:type="dxa"/>
          </w:tblCellMar>
        </w:tblPrEx>
        <w:trPr>
          <w:trHeight w:hRule="exact" w:val="1146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13</w:t>
            </w:r>
            <w:r w:rsidRPr="00BF0EC9">
              <w:rPr>
                <w:rFonts w:ascii="Times New Roman" w:hAnsi="Times New Roman"/>
                <w:shd w:val="clear" w:color="auto" w:fill="FFFFFF"/>
                <w:lang w:val="en-US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по биатлону (ЕКР РФ № 31271)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Гонка, спринт, эстафета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05-24 июня, Раубичи (Белоруссия)</w:t>
            </w:r>
          </w:p>
        </w:tc>
      </w:tr>
      <w:tr w:rsidR="00BF0EC9" w:rsidRPr="00BF0EC9" w:rsidTr="002221F2">
        <w:tblPrEx>
          <w:tblCellMar>
            <w:top w:w="0" w:type="dxa"/>
            <w:bottom w:w="0" w:type="dxa"/>
          </w:tblCellMar>
        </w:tblPrEx>
        <w:trPr>
          <w:trHeight w:hRule="exact" w:val="855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Раубичи (Белоруссия) с 05 по 24 июня прошло тренировочное мероприятие в составе спортивной сборной команды России по биатлону. В мероприятии принял участие Поварницын Александр.</w:t>
            </w:r>
          </w:p>
        </w:tc>
      </w:tr>
      <w:tr w:rsidR="00BF0EC9" w:rsidRPr="00BF0EC9" w:rsidTr="002A5156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14</w:t>
            </w:r>
            <w:r w:rsidRPr="00BF0EC9">
              <w:rPr>
                <w:rFonts w:ascii="Times New Roman" w:hAnsi="Times New Roman"/>
                <w:shd w:val="clear" w:color="auto" w:fill="FFFFFF"/>
                <w:lang w:val="en-US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Чемпионату России (КП УР № 101)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Роллеры-гонка, роллеры-спринт, роллеры-эстафета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 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(7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30 июля-24 августа,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Сочи</w:t>
            </w:r>
          </w:p>
        </w:tc>
      </w:tr>
      <w:tr w:rsidR="00BF0EC9" w:rsidRPr="00BF0EC9" w:rsidTr="00337976">
        <w:tblPrEx>
          <w:tblCellMar>
            <w:top w:w="0" w:type="dxa"/>
            <w:bottom w:w="0" w:type="dxa"/>
          </w:tblCellMar>
        </w:tblPrEx>
        <w:trPr>
          <w:trHeight w:hRule="exact" w:val="966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Сочи с 30 июля по 24 августа прошло тренировочное мероприятие в по подготовке к Чемпионату России по биатлону. В мероприятии приняли участие 5 спортсменов под руководством старших тренеров АУ УР «ЦСП» Вежеева К.А. и Нигматуллина И.Р.</w:t>
            </w:r>
          </w:p>
        </w:tc>
      </w:tr>
      <w:tr w:rsidR="00BF0EC9" w:rsidRPr="00BF0EC9" w:rsidTr="00BB17E3">
        <w:tblPrEx>
          <w:tblCellMar>
            <w:top w:w="0" w:type="dxa"/>
            <w:bottom w:w="0" w:type="dxa"/>
          </w:tblCellMar>
        </w:tblPrEx>
        <w:trPr>
          <w:trHeight w:hRule="exact" w:val="1305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15.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по биатлону (ЕКР РФ № 31276, 31273)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Гонка, спринт, эстафета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07-29 июля г. Москва, г. Раубичи (Республика Беларусь)</w:t>
            </w:r>
          </w:p>
        </w:tc>
      </w:tr>
      <w:tr w:rsidR="00BF0EC9" w:rsidRPr="00BF0EC9" w:rsidTr="00D70C8F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Москва и в г. Раубичи (Республика Беларусь) с 07 по 29 июля прошло тренировочное мероприятие в составе спортивной сборной команды России по биатлону. В мероприятии приняла участие Нигматуллина Ульяна.</w:t>
            </w:r>
          </w:p>
        </w:tc>
      </w:tr>
      <w:tr w:rsidR="00BF0EC9" w:rsidRPr="00BF0EC9" w:rsidTr="00D70C8F">
        <w:tblPrEx>
          <w:tblCellMar>
            <w:top w:w="0" w:type="dxa"/>
            <w:bottom w:w="0" w:type="dxa"/>
          </w:tblCellMar>
        </w:tblPrEx>
        <w:trPr>
          <w:trHeight w:hRule="exact" w:val="1407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16.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по биатлону (ЕКР РФ № 32140)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Гонка, спринт, эстафета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02-20 июля, пос. Токсово (Ленинградская область)</w:t>
            </w:r>
          </w:p>
        </w:tc>
      </w:tr>
      <w:tr w:rsidR="00BF0EC9" w:rsidRPr="00BF0EC9" w:rsidTr="00D70C8F">
        <w:tblPrEx>
          <w:tblCellMar>
            <w:top w:w="0" w:type="dxa"/>
            <w:bottom w:w="0" w:type="dxa"/>
          </w:tblCellMar>
        </w:tblPrEx>
        <w:trPr>
          <w:trHeight w:hRule="exact" w:val="847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пос. Токсово (Ленинградская область) с 02 по 20 июля прошло тренировочное мероприятие в составе спортивной сборной команды России по биатлону. В мероприятии принял участие Поварницын Александр.</w:t>
            </w:r>
          </w:p>
        </w:tc>
      </w:tr>
      <w:tr w:rsidR="00BF0EC9" w:rsidRPr="00BF0EC9" w:rsidTr="00D70C8F">
        <w:tblPrEx>
          <w:tblCellMar>
            <w:top w:w="0" w:type="dxa"/>
            <w:bottom w:w="0" w:type="dxa"/>
          </w:tblCellMar>
        </w:tblPrEx>
        <w:trPr>
          <w:trHeight w:hRule="exact" w:val="1553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17.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Первенству России (КП УР № 105.2)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Роллеры-гонка, роллеры-спринт, роллеры-эстафета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Юниорки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(3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16 августа-08 сентября,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«Семинский перевал» (Республика Алтай)</w:t>
            </w:r>
          </w:p>
        </w:tc>
      </w:tr>
      <w:tr w:rsidR="00BF0EC9" w:rsidRPr="00BF0EC9" w:rsidTr="00D70C8F">
        <w:tblPrEx>
          <w:tblCellMar>
            <w:top w:w="0" w:type="dxa"/>
            <w:bottom w:w="0" w:type="dxa"/>
          </w:tblCellMar>
        </w:tblPrEx>
        <w:trPr>
          <w:trHeight w:hRule="exact" w:val="873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Республике Алтай</w:t>
            </w:r>
            <w:r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«Семинский перевал» с 16 </w:t>
            </w:r>
            <w:r w:rsidRPr="00BF0EC9">
              <w:rPr>
                <w:rFonts w:ascii="Times New Roman" w:hAnsi="Times New Roman"/>
              </w:rPr>
              <w:t>августа по 08 сентября прошло тренировочное мероприятие по подготовке к Первенству России по биатлону. В мероприятии приняли участие 2 спортсменки под руководством старшего тренера АУ УР «ЦСП» Вольчука С.В.</w:t>
            </w:r>
          </w:p>
        </w:tc>
      </w:tr>
      <w:tr w:rsidR="00BF0EC9" w:rsidRPr="00BF0EC9" w:rsidTr="00D70C8F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18.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Чемпионату России (КП УР № 105.1)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Роллеры-гонка, роллеры-спринт, роллеры-эстафета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16 августа-08 сентября,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«Семинский перевал» (Республика Алтай)</w:t>
            </w:r>
          </w:p>
        </w:tc>
      </w:tr>
      <w:tr w:rsidR="00BF0EC9" w:rsidRPr="00BF0EC9" w:rsidTr="00D70C8F">
        <w:tblPrEx>
          <w:tblCellMar>
            <w:top w:w="0" w:type="dxa"/>
            <w:bottom w:w="0" w:type="dxa"/>
          </w:tblCellMar>
        </w:tblPrEx>
        <w:trPr>
          <w:trHeight w:hRule="exact" w:val="852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Республике Алтай</w:t>
            </w:r>
            <w:r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«Семинский перевал» с 16 </w:t>
            </w:r>
            <w:r w:rsidRPr="00BF0EC9">
              <w:rPr>
                <w:rFonts w:ascii="Times New Roman" w:hAnsi="Times New Roman"/>
              </w:rPr>
              <w:t>августа по 08 сентября прошло тренировочное мероприятие по подготовке к Чемпионату России по биатлону. В мероприятии приняли участие 2 спортсменки.</w:t>
            </w:r>
          </w:p>
        </w:tc>
      </w:tr>
      <w:tr w:rsidR="00BF0EC9" w:rsidRPr="00BF0EC9" w:rsidTr="00D70C8F">
        <w:tblPrEx>
          <w:tblCellMar>
            <w:top w:w="0" w:type="dxa"/>
            <w:bottom w:w="0" w:type="dxa"/>
          </w:tblCellMar>
        </w:tblPrEx>
        <w:trPr>
          <w:trHeight w:hRule="exact" w:val="1135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19.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по биатлону (ЕКР РФ № 31318)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Гонка, спринт, эстафета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Юниоры 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19-21 год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04-23 июля,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д. Демино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(Ярославская область) </w:t>
            </w:r>
          </w:p>
        </w:tc>
      </w:tr>
      <w:tr w:rsidR="00BF0EC9" w:rsidRPr="00BF0EC9" w:rsidTr="0059577A">
        <w:tblPrEx>
          <w:tblCellMar>
            <w:top w:w="0" w:type="dxa"/>
            <w:bottom w:w="0" w:type="dxa"/>
          </w:tblCellMar>
        </w:tblPrEx>
        <w:trPr>
          <w:trHeight w:hRule="exact" w:val="825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д. Демино (Ярославская область) с 04 по 23 июля прошло тренировочное мероприятие в составе спортивной сборной команды России по биатлону. В мероприятии принял участие Емерхонов Евгений.</w:t>
            </w:r>
          </w:p>
        </w:tc>
      </w:tr>
      <w:tr w:rsidR="00BF0EC9" w:rsidRPr="00BF0EC9" w:rsidTr="0059577A">
        <w:tblPrEx>
          <w:tblCellMar>
            <w:top w:w="0" w:type="dxa"/>
            <w:bottom w:w="0" w:type="dxa"/>
          </w:tblCellMar>
        </w:tblPrEx>
        <w:trPr>
          <w:trHeight w:hRule="exact" w:val="1276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20.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по биатлону (ЕКР РФ № 36414)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Гонка, спринт, эстафета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Юниоры 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19-21 год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02-24 августа,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 г. Сочи (Краснодарский край)</w:t>
            </w:r>
          </w:p>
        </w:tc>
      </w:tr>
      <w:tr w:rsidR="00BF0EC9" w:rsidRPr="00BF0EC9" w:rsidTr="0059577A">
        <w:tblPrEx>
          <w:tblCellMar>
            <w:top w:w="0" w:type="dxa"/>
            <w:bottom w:w="0" w:type="dxa"/>
          </w:tblCellMar>
        </w:tblPrEx>
        <w:trPr>
          <w:trHeight w:hRule="exact" w:val="102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Сочи (Краснодарский край) с 02 по 24 августа прошло тренировочное мероприятие в составе спортивной сборной команды России по биатлону. В мероприятии принял участие Корнев Александр.</w:t>
            </w:r>
          </w:p>
        </w:tc>
      </w:tr>
      <w:tr w:rsidR="00BF0EC9" w:rsidRPr="00BF0EC9" w:rsidTr="0059577A">
        <w:tblPrEx>
          <w:tblCellMar>
            <w:top w:w="0" w:type="dxa"/>
            <w:bottom w:w="0" w:type="dxa"/>
          </w:tblCellMar>
        </w:tblPrEx>
        <w:trPr>
          <w:trHeight w:hRule="exact" w:val="1379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21.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по биатлону (ЕКР РФ № 31268, 31275)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Гонка, спринт, эстафета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 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27-28 июля, г. Москва, 28 июля-17 августа, Болгария</w:t>
            </w:r>
          </w:p>
        </w:tc>
      </w:tr>
      <w:tr w:rsidR="00BF0EC9" w:rsidRPr="00BF0EC9" w:rsidTr="0059577A">
        <w:tblPrEx>
          <w:tblCellMar>
            <w:top w:w="0" w:type="dxa"/>
            <w:bottom w:w="0" w:type="dxa"/>
          </w:tblCellMar>
        </w:tblPrEx>
        <w:trPr>
          <w:trHeight w:hRule="exact" w:val="847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Москва с 27 по 28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 xml:space="preserve">. и в Болгарии с 28 июля по 17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прошли тренировочные мероприятие в составе спортивной сборной команды России по биатлону. В мероприятии принял участие Поварницын Александр.</w:t>
            </w:r>
          </w:p>
        </w:tc>
      </w:tr>
      <w:tr w:rsidR="00BF0EC9" w:rsidRPr="00BF0EC9" w:rsidTr="0059577A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22.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по биатлону (ЕКР РФ № 31286)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Гонка, спринт, эстафета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 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17-23 августа, пос. Токсово (Ленинградская область)</w:t>
            </w:r>
          </w:p>
        </w:tc>
      </w:tr>
      <w:tr w:rsidR="00BF0EC9" w:rsidRPr="00BF0EC9" w:rsidTr="0059577A">
        <w:tblPrEx>
          <w:tblCellMar>
            <w:top w:w="0" w:type="dxa"/>
            <w:bottom w:w="0" w:type="dxa"/>
          </w:tblCellMar>
        </w:tblPrEx>
        <w:trPr>
          <w:trHeight w:hRule="exact" w:val="993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пос. Токсово (Ленинградская область) </w:t>
            </w:r>
            <w:r w:rsidRPr="00BF0EC9">
              <w:rPr>
                <w:rFonts w:ascii="Times New Roman" w:hAnsi="Times New Roman"/>
              </w:rPr>
              <w:t xml:space="preserve">с 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17 по 23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прошло тренировочное мероприятие в составе спортивной сборной команды России по биатлону. В мероприятии принял участие Поварницын Александр.</w:t>
            </w:r>
          </w:p>
        </w:tc>
      </w:tr>
      <w:tr w:rsidR="00BF0EC9" w:rsidRPr="00BF0EC9" w:rsidTr="0059577A">
        <w:tblPrEx>
          <w:tblCellMar>
            <w:top w:w="0" w:type="dxa"/>
            <w:bottom w:w="0" w:type="dxa"/>
          </w:tblCellMar>
        </w:tblPrEx>
        <w:trPr>
          <w:trHeight w:hRule="exact" w:val="992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23.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по биатлону (ЕКР РФ № 43825)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Гонка, спринт, эстафета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 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30 сентября – 17 октября, Австрия</w:t>
            </w:r>
          </w:p>
        </w:tc>
      </w:tr>
      <w:tr w:rsidR="00BF0EC9" w:rsidRPr="00BF0EC9" w:rsidTr="00A41574">
        <w:tblPrEx>
          <w:tblCellMar>
            <w:top w:w="0" w:type="dxa"/>
            <w:bottom w:w="0" w:type="dxa"/>
          </w:tblCellMar>
        </w:tblPrEx>
        <w:trPr>
          <w:trHeight w:hRule="exact" w:val="992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Австрии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F0EC9">
              <w:rPr>
                <w:rFonts w:ascii="Times New Roman" w:hAnsi="Times New Roman"/>
              </w:rPr>
              <w:t xml:space="preserve">с 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30 сентября по 17 октября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прошло тренировочное мероприятие в составе спортивной сборной команды России по биатлону. В мероприятии принял участие Поварницын Александр.</w:t>
            </w:r>
          </w:p>
        </w:tc>
      </w:tr>
      <w:tr w:rsidR="00BF0EC9" w:rsidRPr="00BF0EC9" w:rsidTr="00A41574">
        <w:tblPrEx>
          <w:tblCellMar>
            <w:top w:w="0" w:type="dxa"/>
            <w:bottom w:w="0" w:type="dxa"/>
          </w:tblCellMar>
        </w:tblPrEx>
        <w:trPr>
          <w:trHeight w:hRule="exact" w:val="1427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24.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по биатлону (ЕКП РФ № 31321)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Гонка, спринт, эстафета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Юниоры 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19-21 год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01-16 сентября, д. Демино (Ярославская область)</w:t>
            </w:r>
          </w:p>
        </w:tc>
      </w:tr>
      <w:tr w:rsidR="00BF0EC9" w:rsidRPr="00BF0EC9" w:rsidTr="00A41574">
        <w:tblPrEx>
          <w:tblCellMar>
            <w:top w:w="0" w:type="dxa"/>
            <w:bottom w:w="0" w:type="dxa"/>
          </w:tblCellMar>
        </w:tblPrEx>
        <w:trPr>
          <w:trHeight w:hRule="exact" w:val="992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д. Демино (Ярославская область) с 01 по 16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прошло тренировочное мероприятие в составе спортивной сборной команды России по биатлону. В мероприятии приняли участие Корнев Александр и Емерхонов Евгений.</w:t>
            </w:r>
          </w:p>
        </w:tc>
      </w:tr>
      <w:tr w:rsidR="00BF0EC9" w:rsidRPr="00BF0EC9" w:rsidTr="00C30D2A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25.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по специальной физической подготовке </w:t>
            </w:r>
            <w:r w:rsidR="009D6BD7" w:rsidRPr="00BF0EC9">
              <w:rPr>
                <w:rFonts w:ascii="Times New Roman" w:hAnsi="Times New Roman"/>
                <w:shd w:val="clear" w:color="auto" w:fill="FFFFFF"/>
              </w:rPr>
              <w:t>(КП УР №</w:t>
            </w:r>
            <w:r w:rsidR="00665C17" w:rsidRPr="00BF0EC9">
              <w:rPr>
                <w:rFonts w:ascii="Times New Roman" w:hAnsi="Times New Roman"/>
                <w:shd w:val="clear" w:color="auto" w:fill="FFFFFF"/>
              </w:rPr>
              <w:t xml:space="preserve"> 115</w:t>
            </w:r>
            <w:r w:rsidRPr="00BF0EC9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Биатлон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юниоры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02-21 октября, с. Терскол (Кабардино – Балкарская Республика)</w:t>
            </w:r>
          </w:p>
        </w:tc>
      </w:tr>
      <w:tr w:rsidR="00BF0EC9" w:rsidRPr="00BF0EC9" w:rsidTr="00665C17">
        <w:tblPrEx>
          <w:tblCellMar>
            <w:top w:w="0" w:type="dxa"/>
            <w:bottom w:w="0" w:type="dxa"/>
          </w:tblCellMar>
        </w:tblPrEx>
        <w:trPr>
          <w:trHeight w:hRule="exact" w:val="855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с.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Терскол (Кабардино – Балкарская Республика)</w:t>
            </w:r>
            <w:r w:rsidRPr="00BF0EC9">
              <w:rPr>
                <w:rFonts w:ascii="Times New Roman" w:hAnsi="Times New Roman"/>
              </w:rPr>
              <w:t xml:space="preserve"> с 02-21 октября прошло тренировочное мероприятие по специальной физической подготовке. В мероприятии принимали участие 4 спортсмена под руководством старшего тренера АУ УР «ЦСП» Нигматуллина И.Р. </w:t>
            </w:r>
          </w:p>
        </w:tc>
      </w:tr>
      <w:tr w:rsidR="00BF0EC9" w:rsidRPr="00BF0EC9" w:rsidTr="00A41574">
        <w:tblPrEx>
          <w:tblCellMar>
            <w:top w:w="0" w:type="dxa"/>
            <w:bottom w:w="0" w:type="dxa"/>
          </w:tblCellMar>
        </w:tblPrEx>
        <w:trPr>
          <w:trHeight w:hRule="exact" w:val="986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26.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специальной физической подготовке (КП УР № 115)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Биатлон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(3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23 октября-01 ноября, г. Тюмень</w:t>
            </w:r>
          </w:p>
        </w:tc>
      </w:tr>
      <w:tr w:rsidR="00BF0EC9" w:rsidRPr="00BF0EC9" w:rsidTr="00A4157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Тюмень с 23-31 октября прошло тренировочное мероприятие по специальной физической подготовке. В мероприятии принимали участие 2 спортсмена под руководством старшего тренера АУ УР «ЦСП» Нигматуллина И.Р.</w:t>
            </w:r>
          </w:p>
        </w:tc>
      </w:tr>
      <w:tr w:rsidR="00BF0EC9" w:rsidRPr="00BF0EC9" w:rsidTr="00894113">
        <w:tblPrEx>
          <w:tblCellMar>
            <w:top w:w="0" w:type="dxa"/>
            <w:bottom w:w="0" w:type="dxa"/>
          </w:tblCellMar>
        </w:tblPrEx>
        <w:trPr>
          <w:trHeight w:hRule="exact" w:val="1281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27.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специальной физической подготовке (КП УР № 119)</w:t>
            </w:r>
            <w:r w:rsidR="009D6BD7" w:rsidRPr="00BF0EC9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Биатлон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юниоры (7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31 октября-11 ноября, г. Тюмень</w:t>
            </w:r>
          </w:p>
        </w:tc>
      </w:tr>
      <w:tr w:rsidR="00BF0EC9" w:rsidRPr="00BF0EC9" w:rsidTr="00DC09EA">
        <w:tblPrEx>
          <w:tblCellMar>
            <w:top w:w="0" w:type="dxa"/>
            <w:bottom w:w="0" w:type="dxa"/>
          </w:tblCellMar>
        </w:tblPrEx>
        <w:trPr>
          <w:trHeight w:hRule="exact" w:val="827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Тюмень с 31 октября по 11 ноября </w:t>
            </w:r>
            <w:r w:rsidR="00665C17" w:rsidRPr="00BF0EC9">
              <w:rPr>
                <w:rFonts w:ascii="Times New Roman" w:hAnsi="Times New Roman"/>
              </w:rPr>
              <w:t>прошло</w:t>
            </w:r>
            <w:r w:rsidRPr="00BF0EC9">
              <w:rPr>
                <w:rFonts w:ascii="Times New Roman" w:hAnsi="Times New Roman"/>
              </w:rPr>
              <w:t xml:space="preserve"> тренировочное мероприятие по специальной физической подготовке. В мероприятии </w:t>
            </w:r>
            <w:r w:rsidR="00665C17" w:rsidRPr="00BF0EC9">
              <w:rPr>
                <w:rFonts w:ascii="Times New Roman" w:hAnsi="Times New Roman"/>
              </w:rPr>
              <w:t>принимали</w:t>
            </w:r>
            <w:r w:rsidRPr="00BF0EC9">
              <w:rPr>
                <w:rFonts w:ascii="Times New Roman" w:hAnsi="Times New Roman"/>
              </w:rPr>
              <w:t xml:space="preserve"> участие 5 спортсменов под руководством старших тренеров АУ УР «ЦСП» Нигматуллина И.Р. и Вежеева К.А.  </w:t>
            </w:r>
          </w:p>
        </w:tc>
      </w:tr>
      <w:tr w:rsidR="00BF0EC9" w:rsidRPr="00BF0EC9" w:rsidTr="00894113">
        <w:tblPrEx>
          <w:tblCellMar>
            <w:top w:w="0" w:type="dxa"/>
            <w:bottom w:w="0" w:type="dxa"/>
          </w:tblCellMar>
        </w:tblPrEx>
        <w:trPr>
          <w:trHeight w:hRule="exact" w:val="862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28.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специальной физической подготовке (</w:t>
            </w:r>
            <w:r w:rsidR="009D6BD7" w:rsidRPr="00BF0EC9">
              <w:rPr>
                <w:rFonts w:ascii="Times New Roman" w:hAnsi="Times New Roman"/>
                <w:shd w:val="clear" w:color="auto" w:fill="FFFFFF"/>
              </w:rPr>
              <w:t>КП УР №</w:t>
            </w:r>
            <w:r w:rsidR="00DC09EA" w:rsidRPr="00BF0EC9">
              <w:rPr>
                <w:rFonts w:ascii="Times New Roman" w:hAnsi="Times New Roman"/>
                <w:shd w:val="clear" w:color="auto" w:fill="FFFFFF"/>
              </w:rPr>
              <w:t xml:space="preserve"> 124.1</w:t>
            </w:r>
            <w:r w:rsidRPr="00BF0EC9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Биатлон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Женщины, юниорки (10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31 октября-11 ноября, г. Тюмень</w:t>
            </w:r>
          </w:p>
        </w:tc>
      </w:tr>
      <w:tr w:rsidR="00BF0EC9" w:rsidRPr="00BF0EC9" w:rsidTr="00894113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Тюмень с 31 октября по 11 ноября </w:t>
            </w:r>
            <w:r w:rsidR="00DC09EA" w:rsidRPr="00BF0EC9">
              <w:rPr>
                <w:rFonts w:ascii="Times New Roman" w:hAnsi="Times New Roman"/>
              </w:rPr>
              <w:t>прошло</w:t>
            </w:r>
            <w:r w:rsidRPr="00BF0EC9">
              <w:rPr>
                <w:rFonts w:ascii="Times New Roman" w:hAnsi="Times New Roman"/>
              </w:rPr>
              <w:t xml:space="preserve"> тренировочное мероприятие по специальной физической подготовке. В мероприятии </w:t>
            </w:r>
            <w:r w:rsidR="00DC09EA" w:rsidRPr="00BF0EC9">
              <w:rPr>
                <w:rFonts w:ascii="Times New Roman" w:hAnsi="Times New Roman"/>
              </w:rPr>
              <w:t>приняли</w:t>
            </w:r>
            <w:r w:rsidRPr="00BF0EC9">
              <w:rPr>
                <w:rFonts w:ascii="Times New Roman" w:hAnsi="Times New Roman"/>
              </w:rPr>
              <w:t xml:space="preserve"> участие 8 спортсменов под руководством старших тренеров АУ УР «ЦСП» Вольчука А.В. и Гаврилова Ю.О. </w:t>
            </w:r>
          </w:p>
        </w:tc>
      </w:tr>
      <w:tr w:rsidR="00BF0EC9" w:rsidRPr="00BF0EC9" w:rsidTr="00894113">
        <w:tblPrEx>
          <w:tblCellMar>
            <w:top w:w="0" w:type="dxa"/>
            <w:bottom w:w="0" w:type="dxa"/>
          </w:tblCellMar>
        </w:tblPrEx>
        <w:trPr>
          <w:trHeight w:hRule="exact" w:val="1146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29.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по подготовке к Кубкам России, всероссийским соревнованиям </w:t>
            </w:r>
            <w:r w:rsidR="009D6BD7" w:rsidRPr="00BF0EC9">
              <w:rPr>
                <w:rFonts w:ascii="Times New Roman" w:hAnsi="Times New Roman"/>
                <w:shd w:val="clear" w:color="auto" w:fill="FFFFFF"/>
              </w:rPr>
              <w:t>(КП УР №</w:t>
            </w:r>
            <w:r w:rsidR="00DC09EA" w:rsidRPr="00BF0EC9">
              <w:rPr>
                <w:rFonts w:ascii="Times New Roman" w:hAnsi="Times New Roman"/>
                <w:shd w:val="clear" w:color="auto" w:fill="FFFFFF"/>
              </w:rPr>
              <w:t xml:space="preserve"> 124.2</w:t>
            </w:r>
            <w:r w:rsidRPr="00BF0EC9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Спринт, гонка преследования, масстарт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юниоры (9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12-22 ноября, г. Тюмень</w:t>
            </w:r>
          </w:p>
        </w:tc>
      </w:tr>
      <w:tr w:rsidR="00BF0EC9" w:rsidRPr="00BF0EC9" w:rsidTr="00894113">
        <w:tblPrEx>
          <w:tblCellMar>
            <w:top w:w="0" w:type="dxa"/>
            <w:bottom w:w="0" w:type="dxa"/>
          </w:tblCellMar>
        </w:tblPrEx>
        <w:trPr>
          <w:trHeight w:hRule="exact" w:val="1285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Тюмень с 12 по 22 ноября </w:t>
            </w:r>
            <w:r w:rsidR="00DC09EA" w:rsidRPr="00BF0EC9">
              <w:rPr>
                <w:rFonts w:ascii="Times New Roman" w:hAnsi="Times New Roman"/>
              </w:rPr>
              <w:t>прошло</w:t>
            </w:r>
            <w:r w:rsidRPr="00BF0EC9">
              <w:rPr>
                <w:rFonts w:ascii="Times New Roman" w:hAnsi="Times New Roman"/>
              </w:rPr>
              <w:t xml:space="preserve"> тренировочное мероприятие по подготовке Кубкам России, всероссийским соревнованиям. В мероприятии </w:t>
            </w:r>
            <w:r w:rsidR="00DC09EA" w:rsidRPr="00BF0EC9">
              <w:rPr>
                <w:rFonts w:ascii="Times New Roman" w:hAnsi="Times New Roman"/>
              </w:rPr>
              <w:t>приняли</w:t>
            </w:r>
            <w:r w:rsidRPr="00BF0EC9">
              <w:rPr>
                <w:rFonts w:ascii="Times New Roman" w:hAnsi="Times New Roman"/>
              </w:rPr>
              <w:t xml:space="preserve"> участие 5 спортсменов, 2 специалиста, под руководством старших тренеров АУ УР «ЦСП» Нигматуллина И.Р. и Вежеева К.А. </w:t>
            </w:r>
          </w:p>
        </w:tc>
      </w:tr>
      <w:tr w:rsidR="00BF0EC9" w:rsidRPr="00BF0EC9" w:rsidTr="00894113">
        <w:tblPrEx>
          <w:tblCellMar>
            <w:top w:w="0" w:type="dxa"/>
            <w:bottom w:w="0" w:type="dxa"/>
          </w:tblCellMar>
        </w:tblPrEx>
        <w:trPr>
          <w:trHeight w:hRule="exact" w:val="1274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30.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Кубкам России, всероссийским соревнованиям (КП</w:t>
            </w:r>
            <w:r w:rsidR="00572BF1" w:rsidRPr="00BF0EC9">
              <w:rPr>
                <w:rFonts w:ascii="Times New Roman" w:hAnsi="Times New Roman"/>
                <w:shd w:val="clear" w:color="auto" w:fill="FFFFFF"/>
              </w:rPr>
              <w:t xml:space="preserve"> УР №</w:t>
            </w:r>
            <w:r w:rsidR="00DC09EA" w:rsidRPr="00BF0EC9">
              <w:rPr>
                <w:rFonts w:ascii="Times New Roman" w:hAnsi="Times New Roman"/>
                <w:shd w:val="clear" w:color="auto" w:fill="FFFFFF"/>
              </w:rPr>
              <w:t>124.3</w:t>
            </w:r>
            <w:r w:rsidRPr="00BF0EC9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Спринт, гонка преследования, масстарт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Женщины, юниорки (10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12-22 ноября, г. Тюмень</w:t>
            </w:r>
          </w:p>
        </w:tc>
      </w:tr>
      <w:tr w:rsidR="00BF0EC9" w:rsidRPr="00BF0EC9" w:rsidTr="00DC09EA">
        <w:tblPrEx>
          <w:tblCellMar>
            <w:top w:w="0" w:type="dxa"/>
            <w:bottom w:w="0" w:type="dxa"/>
          </w:tblCellMar>
        </w:tblPrEx>
        <w:trPr>
          <w:trHeight w:hRule="exact" w:val="863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Тюмень с 12 по 22 ноября </w:t>
            </w:r>
            <w:r w:rsidR="00DC09EA" w:rsidRPr="00BF0EC9">
              <w:rPr>
                <w:rFonts w:ascii="Times New Roman" w:hAnsi="Times New Roman"/>
              </w:rPr>
              <w:t xml:space="preserve">прошло </w:t>
            </w:r>
            <w:r w:rsidRPr="00BF0EC9">
              <w:rPr>
                <w:rFonts w:ascii="Times New Roman" w:hAnsi="Times New Roman"/>
              </w:rPr>
              <w:t xml:space="preserve">тренировочное мероприятие по подготовке Кубкам России, всероссийским соревнованиям. В мероприятии </w:t>
            </w:r>
            <w:r w:rsidR="00DC09EA" w:rsidRPr="00BF0EC9">
              <w:rPr>
                <w:rFonts w:ascii="Times New Roman" w:hAnsi="Times New Roman"/>
              </w:rPr>
              <w:t>приняли</w:t>
            </w:r>
            <w:r w:rsidRPr="00BF0EC9">
              <w:rPr>
                <w:rFonts w:ascii="Times New Roman" w:hAnsi="Times New Roman"/>
              </w:rPr>
              <w:t xml:space="preserve"> участие 8 спортсменов под руководством старших тренеров АУ УР «ЦСП» Вольчука А.В. и Гаврилова Ю.О. </w:t>
            </w:r>
          </w:p>
        </w:tc>
      </w:tr>
      <w:tr w:rsidR="00BF0EC9" w:rsidRPr="00BF0EC9" w:rsidTr="003040BD">
        <w:tblPrEx>
          <w:tblCellMar>
            <w:top w:w="0" w:type="dxa"/>
            <w:bottom w:w="0" w:type="dxa"/>
          </w:tblCellMar>
        </w:tblPrEx>
        <w:trPr>
          <w:trHeight w:hRule="exact" w:val="2981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31.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по биатлону (КП РФ № 118)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Гонка, спринт, эстафета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17-18 лет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29 октября -14 </w:t>
            </w:r>
            <w:proofErr w:type="gramStart"/>
            <w:r w:rsidRPr="00BF0EC9">
              <w:rPr>
                <w:rFonts w:ascii="Times New Roman" w:hAnsi="Times New Roman"/>
              </w:rPr>
              <w:t>ноября,  г.</w:t>
            </w:r>
            <w:proofErr w:type="gramEnd"/>
            <w:r w:rsidRPr="00BF0EC9">
              <w:rPr>
                <w:rFonts w:ascii="Times New Roman" w:hAnsi="Times New Roman"/>
              </w:rPr>
              <w:t xml:space="preserve"> Ханты Мансийск 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15 ноября-07 декабря, г. Белокуриха (Алтайский край) </w:t>
            </w:r>
          </w:p>
        </w:tc>
      </w:tr>
      <w:tr w:rsidR="00BF0EC9" w:rsidRPr="00BF0EC9" w:rsidTr="00DC09EA">
        <w:tblPrEx>
          <w:tblCellMar>
            <w:top w:w="0" w:type="dxa"/>
            <w:bottom w:w="0" w:type="dxa"/>
          </w:tblCellMar>
        </w:tblPrEx>
        <w:trPr>
          <w:trHeight w:hRule="exact" w:val="847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EA" w:rsidRPr="00BF0EC9" w:rsidRDefault="00DC09EA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Ханты Мансийск с 29 октября по 14 ноября и г. Белокуриха (Алтайский край) с 15 ноября по 07 декабря прошли тренировочные мероприятия в составе спортивной сборной команды России по биатлону. В мероприятии принял участие Соломенников Егор.</w:t>
            </w:r>
          </w:p>
        </w:tc>
      </w:tr>
      <w:tr w:rsidR="00BF0EC9" w:rsidRPr="00BF0EC9" w:rsidTr="00DC09E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EA" w:rsidRPr="00BF0EC9" w:rsidRDefault="00932363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32.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EA" w:rsidRPr="00BF0EC9" w:rsidRDefault="00DC09EA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(КП УР № 123)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EA" w:rsidRPr="00BF0EC9" w:rsidRDefault="00DC09EA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Гонка, гонка-преследования, спринт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EA" w:rsidRPr="00BF0EC9" w:rsidRDefault="00DC09E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Юноши, девушки 17-18 лет </w:t>
            </w:r>
          </w:p>
          <w:p w:rsidR="00DC09EA" w:rsidRPr="00BF0EC9" w:rsidRDefault="00DC09E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(14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EA" w:rsidRPr="00BF0EC9" w:rsidRDefault="00DC09E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10-27 ноября, г. Чайковский</w:t>
            </w:r>
          </w:p>
        </w:tc>
      </w:tr>
      <w:tr w:rsidR="00BF0EC9" w:rsidRPr="00BF0EC9" w:rsidTr="00DC09EA">
        <w:tblPrEx>
          <w:tblCellMar>
            <w:top w:w="0" w:type="dxa"/>
            <w:bottom w:w="0" w:type="dxa"/>
          </w:tblCellMar>
        </w:tblPrEx>
        <w:trPr>
          <w:trHeight w:hRule="exact" w:val="982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EA" w:rsidRPr="00BF0EC9" w:rsidRDefault="00DC09EA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Чайковский с 10 по 27 ноября прошло тренировочное мероприятие по подготовке всероссийским соревнованиям. В мероприятии приняли участие 12 спортсменов под руководством старшего тренера АУ УР «ЦСП» Чурина В.А. и тренер АУ УР «ЦСП» Лебедева Е.С.</w:t>
            </w:r>
          </w:p>
        </w:tc>
      </w:tr>
      <w:tr w:rsidR="00BF0EC9" w:rsidRPr="00BF0EC9" w:rsidTr="003971D1">
        <w:tblPrEx>
          <w:tblCellMar>
            <w:top w:w="0" w:type="dxa"/>
            <w:bottom w:w="0" w:type="dxa"/>
          </w:tblCellMar>
        </w:tblPrEx>
        <w:trPr>
          <w:trHeight w:hRule="exact" w:val="114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EA" w:rsidRPr="00BF0EC9" w:rsidRDefault="00932363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33.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EA" w:rsidRPr="00BF0EC9" w:rsidRDefault="00DC09EA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по </w:t>
            </w:r>
            <w:r w:rsidR="003971D1" w:rsidRPr="00BF0EC9">
              <w:rPr>
                <w:rFonts w:ascii="Times New Roman" w:hAnsi="Times New Roman"/>
                <w:shd w:val="clear" w:color="auto" w:fill="FFFFFF"/>
              </w:rPr>
              <w:t xml:space="preserve">специальной физической подготовке 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(КП УР № </w:t>
            </w:r>
            <w:r w:rsidR="001A483A" w:rsidRPr="00BF0EC9">
              <w:rPr>
                <w:rFonts w:ascii="Times New Roman" w:hAnsi="Times New Roman"/>
                <w:shd w:val="clear" w:color="auto" w:fill="FFFFFF"/>
              </w:rPr>
              <w:t>124.4</w:t>
            </w:r>
            <w:r w:rsidRPr="00BF0EC9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EA" w:rsidRPr="00BF0EC9" w:rsidRDefault="00DC09EA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Биатлон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EA" w:rsidRPr="00BF0EC9" w:rsidRDefault="00DC09E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 </w:t>
            </w:r>
          </w:p>
          <w:p w:rsidR="00DC09EA" w:rsidRPr="00BF0EC9" w:rsidRDefault="00DC09E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человека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EA" w:rsidRPr="00BF0EC9" w:rsidRDefault="00DC09E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10-13 ноября</w:t>
            </w:r>
            <w:r w:rsidR="00F8713F" w:rsidRPr="00BF0EC9">
              <w:rPr>
                <w:rFonts w:ascii="Times New Roman" w:hAnsi="Times New Roman"/>
              </w:rPr>
              <w:t>,</w:t>
            </w:r>
            <w:r w:rsidRPr="00BF0EC9">
              <w:rPr>
                <w:rFonts w:ascii="Times New Roman" w:hAnsi="Times New Roman"/>
              </w:rPr>
              <w:t xml:space="preserve"> г. Ханты-Мансийск</w:t>
            </w:r>
          </w:p>
        </w:tc>
      </w:tr>
      <w:tr w:rsidR="00BF0EC9" w:rsidRPr="00BF0EC9" w:rsidTr="00F1427B">
        <w:tblPrEx>
          <w:tblCellMar>
            <w:top w:w="0" w:type="dxa"/>
            <w:bottom w:w="0" w:type="dxa"/>
          </w:tblCellMar>
        </w:tblPrEx>
        <w:trPr>
          <w:trHeight w:hRule="exact" w:val="986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EA" w:rsidRPr="00BF0EC9" w:rsidRDefault="00DC09EA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Ханты - Мансийск с 10 по 13 ноября прошло тренировочное мероприятие по специальной физической. В меропри</w:t>
            </w:r>
            <w:r w:rsidR="003971D1" w:rsidRPr="00BF0EC9">
              <w:rPr>
                <w:rFonts w:ascii="Times New Roman" w:hAnsi="Times New Roman"/>
              </w:rPr>
              <w:t>ятии принял участие 1 спортсмен</w:t>
            </w:r>
            <w:r w:rsidRPr="00BF0EC9">
              <w:rPr>
                <w:rFonts w:ascii="Times New Roman" w:hAnsi="Times New Roman"/>
              </w:rPr>
              <w:t xml:space="preserve"> под руководством старших тренеров АУ УР «ЦСП» Нигматуллина И.Р. и Вежеева К.А. </w:t>
            </w:r>
          </w:p>
        </w:tc>
      </w:tr>
      <w:tr w:rsidR="00BF0EC9" w:rsidRPr="00BF0EC9" w:rsidTr="00DC09EA">
        <w:tblPrEx>
          <w:tblCellMar>
            <w:top w:w="0" w:type="dxa"/>
            <w:bottom w:w="0" w:type="dxa"/>
          </w:tblCellMar>
        </w:tblPrEx>
        <w:trPr>
          <w:trHeight w:hRule="exact" w:val="1139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EA" w:rsidRPr="00BF0EC9" w:rsidRDefault="00932363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34.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EA" w:rsidRPr="00BF0EC9" w:rsidRDefault="00DC09EA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по биатлону (ЕКП РФ № 31324)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EA" w:rsidRPr="00BF0EC9" w:rsidRDefault="00DC09EA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Гонка, спринт, эстафета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EA" w:rsidRPr="00BF0EC9" w:rsidRDefault="00DC09E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 19-21 год (2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EA" w:rsidRPr="00BF0EC9" w:rsidRDefault="00DC09E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28 октября-18 ноября</w:t>
            </w:r>
            <w:r w:rsidR="003971D1" w:rsidRPr="00BF0EC9">
              <w:rPr>
                <w:rFonts w:ascii="Times New Roman" w:hAnsi="Times New Roman"/>
              </w:rPr>
              <w:t>,</w:t>
            </w:r>
          </w:p>
          <w:p w:rsidR="00DC09EA" w:rsidRPr="00BF0EC9" w:rsidRDefault="003971D1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</w:t>
            </w:r>
            <w:r w:rsidR="00DC09EA" w:rsidRPr="00BF0EC9">
              <w:rPr>
                <w:rFonts w:ascii="Times New Roman" w:hAnsi="Times New Roman"/>
              </w:rPr>
              <w:t>. Ханты-Мансийск</w:t>
            </w:r>
          </w:p>
        </w:tc>
      </w:tr>
      <w:tr w:rsidR="00BF0EC9" w:rsidRPr="00BF0EC9" w:rsidTr="00F8713F">
        <w:tblPrEx>
          <w:tblCellMar>
            <w:top w:w="0" w:type="dxa"/>
            <w:bottom w:w="0" w:type="dxa"/>
          </w:tblCellMar>
        </w:tblPrEx>
        <w:trPr>
          <w:trHeight w:hRule="exact" w:val="834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Ханты - Мансийск с 28 октября по 18 ноября 2021 г. прошло тренировочное мероприятие в составе спортивной сборной команды России по биатлону. В мероприятии приняли участие Корнев Александр и Емерхонов Евгений.</w:t>
            </w:r>
          </w:p>
        </w:tc>
      </w:tr>
      <w:tr w:rsidR="00BF0EC9" w:rsidRPr="00BF0EC9" w:rsidTr="00F8713F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8D487E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35.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Чемпионату России (КП УР №</w:t>
            </w:r>
            <w:r w:rsidR="000C63BE" w:rsidRPr="00BF0EC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126)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Женщины </w:t>
            </w:r>
          </w:p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человека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13-19 декабря, г. Чайковский</w:t>
            </w:r>
          </w:p>
        </w:tc>
      </w:tr>
      <w:tr w:rsidR="00BF0EC9" w:rsidRPr="00BF0EC9" w:rsidTr="00F8713F">
        <w:tblPrEx>
          <w:tblCellMar>
            <w:top w:w="0" w:type="dxa"/>
            <w:bottom w:w="0" w:type="dxa"/>
          </w:tblCellMar>
        </w:tblPrEx>
        <w:trPr>
          <w:trHeight w:hRule="exact" w:val="847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Чайковский с 13 по 19 декабря прошло тренировочное мероприятие по подготовке к Чемпиона</w:t>
            </w:r>
            <w:r w:rsidR="003A6B1A" w:rsidRPr="00BF0EC9">
              <w:rPr>
                <w:rFonts w:ascii="Times New Roman" w:hAnsi="Times New Roman"/>
              </w:rPr>
              <w:t>ту России. В мероприятии приняли</w:t>
            </w:r>
            <w:r w:rsidRPr="00BF0EC9">
              <w:rPr>
                <w:rFonts w:ascii="Times New Roman" w:hAnsi="Times New Roman"/>
              </w:rPr>
              <w:t xml:space="preserve"> участие: 1 спортсмен, специалист под руководством старшего тренера АУ УР «ЦСП» Вольчука А.В.</w:t>
            </w:r>
          </w:p>
        </w:tc>
      </w:tr>
      <w:tr w:rsidR="00BF0EC9" w:rsidRPr="00BF0EC9" w:rsidTr="00F8713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8D487E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36.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Первенству России (КП УР № 130.1)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752030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Юниорки</w:t>
            </w:r>
          </w:p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19-21 год </w:t>
            </w:r>
          </w:p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 человек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13-19 декабря, г. Чайковский</w:t>
            </w:r>
          </w:p>
        </w:tc>
      </w:tr>
      <w:tr w:rsidR="00BF0EC9" w:rsidRPr="00BF0EC9" w:rsidTr="00F8713F">
        <w:tblPrEx>
          <w:tblCellMar>
            <w:top w:w="0" w:type="dxa"/>
            <w:bottom w:w="0" w:type="dxa"/>
          </w:tblCellMar>
        </w:tblPrEx>
        <w:trPr>
          <w:trHeight w:hRule="exact" w:val="871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Чайковский с 13 по 19 декабря прошло тренировочное мероприятие по подготовке к Первенству России. В мероприяти</w:t>
            </w:r>
            <w:r w:rsidR="003A6B1A" w:rsidRPr="00BF0EC9">
              <w:rPr>
                <w:rFonts w:ascii="Times New Roman" w:hAnsi="Times New Roman"/>
              </w:rPr>
              <w:t>и приняло участие: 4 спортсмена</w:t>
            </w:r>
            <w:r w:rsidRPr="00BF0EC9">
              <w:rPr>
                <w:rFonts w:ascii="Times New Roman" w:hAnsi="Times New Roman"/>
              </w:rPr>
              <w:t xml:space="preserve"> под руководством старшего тренера АУ УР «ЦСП» Гаврилова Ю.О.</w:t>
            </w:r>
          </w:p>
        </w:tc>
      </w:tr>
      <w:tr w:rsidR="00BF0EC9" w:rsidRPr="00BF0EC9" w:rsidTr="00F8713F">
        <w:tblPrEx>
          <w:tblCellMar>
            <w:top w:w="0" w:type="dxa"/>
            <w:bottom w:w="0" w:type="dxa"/>
          </w:tblCellMar>
        </w:tblPrEx>
        <w:trPr>
          <w:trHeight w:hRule="exact" w:val="1692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8D487E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37.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(ЕКП РФ № 31326)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Гонка, спринт, эстафета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Юниоры </w:t>
            </w:r>
          </w:p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19-21 год</w:t>
            </w:r>
          </w:p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человека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24 ноября – 06 декабря Семинский Перевал (Республика Алтай)</w:t>
            </w:r>
          </w:p>
        </w:tc>
      </w:tr>
      <w:tr w:rsidR="00BF0EC9" w:rsidRPr="00BF0EC9" w:rsidTr="00F8713F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Республике Алтай Семинский Перевал с 24 ноября по 06 декабря 2021 г. прошло тренировочное мероприятие в составе спортивной сборной команды России по биатлону. В мероприятии приняли участие Корнев Александр и Емерхонов Евгений.</w:t>
            </w:r>
          </w:p>
        </w:tc>
      </w:tr>
      <w:tr w:rsidR="00BF0EC9" w:rsidRPr="00BF0EC9" w:rsidTr="00F8713F">
        <w:tblPrEx>
          <w:tblCellMar>
            <w:top w:w="0" w:type="dxa"/>
            <w:bottom w:w="0" w:type="dxa"/>
          </w:tblCellMar>
        </w:tblPrEx>
        <w:trPr>
          <w:trHeight w:hRule="exact" w:val="99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8D487E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38.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(ЕКП РФ № 31305)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Гонка, спринт, эстафета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 </w:t>
            </w:r>
          </w:p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человек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21-29 ноября, Швеция</w:t>
            </w:r>
          </w:p>
        </w:tc>
      </w:tr>
      <w:tr w:rsidR="00BF0EC9" w:rsidRPr="00BF0EC9" w:rsidTr="00F8713F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Швеции с 21 по 29 ноября 2021 г. прошло тренировочное мероприятие в составе спортивной сборной команды России по биатлону. В мероприятии принял участие Мухамедзянов Ильназ.</w:t>
            </w:r>
          </w:p>
        </w:tc>
      </w:tr>
      <w:tr w:rsidR="00BF0EC9" w:rsidRPr="00BF0EC9" w:rsidTr="00F8713F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8D487E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39.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(ЕКП РФ № 31303)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Гонка, спринт, эстафета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 </w:t>
            </w:r>
          </w:p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человек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08-21 ноября, Австрия</w:t>
            </w:r>
          </w:p>
        </w:tc>
      </w:tr>
      <w:tr w:rsidR="00BF0EC9" w:rsidRPr="00BF0EC9" w:rsidTr="00F8713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Австрии с 08 по 21 ноября 2021 г. прошло тренировочное мероприятие в составе спортивной сборной команды России по биатлону. В мероприятии принял участие Поварницын Александр.</w:t>
            </w:r>
          </w:p>
        </w:tc>
      </w:tr>
      <w:tr w:rsidR="00BF0EC9" w:rsidRPr="00BF0EC9" w:rsidTr="00290FAE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8D487E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40.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(ЕКП РФ № 31327)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Гонка, спринт, эстафета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Юниоры </w:t>
            </w:r>
          </w:p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19-21 год</w:t>
            </w:r>
          </w:p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человека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06-12 декабря</w:t>
            </w:r>
            <w:r w:rsidR="003A6B1A" w:rsidRPr="00BF0EC9">
              <w:rPr>
                <w:rFonts w:ascii="Times New Roman" w:hAnsi="Times New Roman"/>
              </w:rPr>
              <w:t>,</w:t>
            </w:r>
            <w:r w:rsidRPr="00BF0EC9">
              <w:rPr>
                <w:rFonts w:ascii="Times New Roman" w:hAnsi="Times New Roman"/>
              </w:rPr>
              <w:t xml:space="preserve"> Италия</w:t>
            </w:r>
          </w:p>
        </w:tc>
      </w:tr>
      <w:tr w:rsidR="00BF0EC9" w:rsidRPr="00BF0EC9" w:rsidTr="00290FAE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Италии с 06 по 12 декабря 2021 г. прошло тренировочное мероприятие в составе спортивной сборной команды России по биатлону. В мероприятии приняли участие Корнев Александр и Емерхонов Евгений.</w:t>
            </w:r>
          </w:p>
        </w:tc>
      </w:tr>
      <w:tr w:rsidR="00BF0EC9" w:rsidRPr="00BF0EC9" w:rsidTr="00290FAE">
        <w:tblPrEx>
          <w:tblCellMar>
            <w:top w:w="0" w:type="dxa"/>
            <w:bottom w:w="0" w:type="dxa"/>
          </w:tblCellMar>
        </w:tblPrEx>
        <w:trPr>
          <w:trHeight w:hRule="exact" w:val="983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8D487E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41.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(ЕКП РФ № 31328)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Гонка, спринт, эстафета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Юниоры </w:t>
            </w:r>
          </w:p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19-21 год</w:t>
            </w:r>
          </w:p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человека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12-20 декабря</w:t>
            </w:r>
            <w:r w:rsidR="003A6B1A" w:rsidRPr="00BF0EC9">
              <w:rPr>
                <w:rFonts w:ascii="Times New Roman" w:hAnsi="Times New Roman"/>
              </w:rPr>
              <w:t>,</w:t>
            </w:r>
            <w:r w:rsidRPr="00BF0EC9">
              <w:rPr>
                <w:rFonts w:ascii="Times New Roman" w:hAnsi="Times New Roman"/>
              </w:rPr>
              <w:t xml:space="preserve"> Италия</w:t>
            </w:r>
          </w:p>
        </w:tc>
      </w:tr>
      <w:tr w:rsidR="00BF0EC9" w:rsidRPr="00BF0EC9" w:rsidTr="00290FAE">
        <w:tblPrEx>
          <w:tblCellMar>
            <w:top w:w="0" w:type="dxa"/>
            <w:bottom w:w="0" w:type="dxa"/>
          </w:tblCellMar>
        </w:tblPrEx>
        <w:trPr>
          <w:trHeight w:hRule="exact" w:val="844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Италии с 12 по 20 декабря 2021 г. прошло тренировочное мероприятие в составе спортивной сборной команды России по биатлону. В мероприятии приняли участие Корнев Александр и Емерхонов Евгений.</w:t>
            </w:r>
          </w:p>
        </w:tc>
      </w:tr>
      <w:tr w:rsidR="00BF0EC9" w:rsidRPr="00BF0EC9" w:rsidTr="00290FAE">
        <w:tblPrEx>
          <w:tblCellMar>
            <w:top w:w="0" w:type="dxa"/>
            <w:bottom w:w="0" w:type="dxa"/>
          </w:tblCellMar>
        </w:tblPrEx>
        <w:trPr>
          <w:trHeight w:hRule="exact" w:val="115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8D487E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42.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(ЕКП РФ № 45075)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Гонка, спринт, эстафета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</w:t>
            </w:r>
          </w:p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человек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11-18 ноября, г. Тюмень, г. Москва</w:t>
            </w:r>
          </w:p>
        </w:tc>
      </w:tr>
      <w:tr w:rsidR="00BF0EC9" w:rsidRPr="00BF0EC9" w:rsidTr="00290FAE">
        <w:tblPrEx>
          <w:tblCellMar>
            <w:top w:w="0" w:type="dxa"/>
            <w:bottom w:w="0" w:type="dxa"/>
          </w:tblCellMar>
        </w:tblPrEx>
        <w:trPr>
          <w:trHeight w:hRule="exact" w:val="841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Тюмень и г. Москва с 11 по 18 ноября 2021 г. прошло тренировочное мероприятие в составе спортивной сборной команды России по биатлону. В мероприятии приняла участие Нигматуллина Ульяна.</w:t>
            </w:r>
          </w:p>
        </w:tc>
      </w:tr>
      <w:tr w:rsidR="00BF0EC9" w:rsidRPr="00BF0EC9" w:rsidTr="00290FAE">
        <w:tblPrEx>
          <w:tblCellMar>
            <w:top w:w="0" w:type="dxa"/>
            <w:bottom w:w="0" w:type="dxa"/>
          </w:tblCellMar>
        </w:tblPrEx>
        <w:trPr>
          <w:trHeight w:hRule="exact" w:val="2858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8D487E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43.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по подготовке к всероссийским соревнованиям (КП </w:t>
            </w:r>
            <w:r w:rsidR="00B273A5" w:rsidRPr="00BF0EC9">
              <w:rPr>
                <w:rFonts w:ascii="Times New Roman" w:hAnsi="Times New Roman"/>
                <w:shd w:val="clear" w:color="auto" w:fill="FFFFFF"/>
              </w:rPr>
              <w:t>УР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№ 129)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Гонка 10 км,12,5 км, спринт 6 км, 7,5 км, эстафета – смешанная 2 х 6 км +2 х 7,5 км, эстафета – смешанная 1 х 6 км +1 х 7,5 км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17-18 лет</w:t>
            </w:r>
            <w:r w:rsidR="003A6B1A" w:rsidRPr="00BF0EC9">
              <w:rPr>
                <w:rFonts w:ascii="Times New Roman" w:hAnsi="Times New Roman"/>
              </w:rPr>
              <w:t>,</w:t>
            </w:r>
            <w:r w:rsidRPr="00BF0EC9">
              <w:rPr>
                <w:rFonts w:ascii="Times New Roman" w:hAnsi="Times New Roman"/>
              </w:rPr>
              <w:t xml:space="preserve"> 10 человек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15-18 декабря,</w:t>
            </w:r>
          </w:p>
          <w:p w:rsidR="00F8713F" w:rsidRPr="00BF0EC9" w:rsidRDefault="00F8713F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Уфа</w:t>
            </w:r>
          </w:p>
        </w:tc>
      </w:tr>
      <w:tr w:rsidR="00BF0EC9" w:rsidRPr="00BF0EC9" w:rsidTr="005B5AE7">
        <w:tblPrEx>
          <w:tblCellMar>
            <w:top w:w="0" w:type="dxa"/>
            <w:bottom w:w="0" w:type="dxa"/>
          </w:tblCellMar>
        </w:tblPrEx>
        <w:trPr>
          <w:trHeight w:hRule="exact" w:val="829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DB" w:rsidRPr="00BF0EC9" w:rsidRDefault="005172D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Уфа с 15 по 18 декабря прошло тренировочное мероприятие по подготовке к всероссийским соревнованиям. В мероприятии приняло участие</w:t>
            </w:r>
            <w:r w:rsidR="00507240"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</w:rPr>
              <w:t>9 спортсменов под руководством тренера АУ УР «ЦСП» Лебедева Е.С.</w:t>
            </w:r>
          </w:p>
        </w:tc>
      </w:tr>
      <w:tr w:rsidR="00BF0EC9" w:rsidRPr="00BF0EC9" w:rsidTr="00FC06D1">
        <w:tblPrEx>
          <w:tblCellMar>
            <w:top w:w="0" w:type="dxa"/>
            <w:bottom w:w="0" w:type="dxa"/>
          </w:tblCellMar>
        </w:tblPrEx>
        <w:trPr>
          <w:trHeight w:hRule="exact" w:val="199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7C9B" w:rsidRPr="00BF0EC9" w:rsidRDefault="00FC06D1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44.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по подготовке к всероссийским соревнованиям (КП УР </w:t>
            </w:r>
            <w:r w:rsidR="006437AE" w:rsidRPr="00BF0EC9">
              <w:rPr>
                <w:rFonts w:ascii="Times New Roman" w:hAnsi="Times New Roman"/>
                <w:shd w:val="clear" w:color="auto" w:fill="FFFFFF"/>
              </w:rPr>
              <w:t>2022</w:t>
            </w:r>
            <w:r w:rsidR="00F22901" w:rsidRPr="00BF0EC9">
              <w:rPr>
                <w:rFonts w:ascii="Times New Roman" w:hAnsi="Times New Roman"/>
                <w:shd w:val="clear" w:color="auto" w:fill="FFFFFF"/>
              </w:rPr>
              <w:t xml:space="preserve"> г. 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№ </w:t>
            </w:r>
            <w:proofErr w:type="gramStart"/>
            <w:r w:rsidRPr="00BF0EC9">
              <w:rPr>
                <w:rFonts w:ascii="Times New Roman" w:hAnsi="Times New Roman"/>
                <w:shd w:val="clear" w:color="auto" w:fill="FFFFFF"/>
              </w:rPr>
              <w:t>39</w:t>
            </w:r>
            <w:r w:rsidR="00507240" w:rsidRPr="00BF0EC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)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Гонка 15 км,12,5 км, спринт 10 км, 7,5 км, масстарт большой 9 км, 12 км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 19-21 год, 8 человек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19-25 января,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Рыбинск (Ярославская область)</w:t>
            </w:r>
          </w:p>
        </w:tc>
      </w:tr>
      <w:tr w:rsidR="00BF0EC9" w:rsidRPr="00BF0EC9" w:rsidTr="00247C9B">
        <w:tblPrEx>
          <w:tblCellMar>
            <w:top w:w="0" w:type="dxa"/>
            <w:bottom w:w="0" w:type="dxa"/>
          </w:tblCellMar>
        </w:tblPrEx>
        <w:trPr>
          <w:trHeight w:hRule="exact" w:val="1096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Рыбинск (Ярославская область) с 19 по 25 января 2022 г. прошло тренировочное мероприятие по подготовке к всероссийским соревнованиям по биатлону. В мероприятии приняло участие: 6 спортсменов под руководством старших тренеров АУ УР «ЦСП» Нигматуллина И.Р. и Вежеева К.А.</w:t>
            </w:r>
          </w:p>
        </w:tc>
      </w:tr>
      <w:tr w:rsidR="00BF0EC9" w:rsidRPr="00BF0EC9" w:rsidTr="00D83650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Бокс</w:t>
            </w:r>
          </w:p>
        </w:tc>
      </w:tr>
      <w:tr w:rsidR="00BF0EC9" w:rsidRPr="00BF0EC9" w:rsidTr="00290FAE">
        <w:tblPrEx>
          <w:tblCellMar>
            <w:top w:w="0" w:type="dxa"/>
            <w:bottom w:w="0" w:type="dxa"/>
          </w:tblCellMar>
        </w:tblPrEx>
        <w:trPr>
          <w:trHeight w:hRule="exact" w:val="1428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45</w:t>
            </w:r>
            <w:r w:rsidR="00247C9B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Тренировочное мероприятие по подготовке к международным соревнованиям (КП УР № 154.1)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Весовая категория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54 кг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27 ноября-05 декабря, г. Нижневартовск</w:t>
            </w:r>
          </w:p>
        </w:tc>
      </w:tr>
      <w:tr w:rsidR="00BF0EC9" w:rsidRPr="00BF0EC9" w:rsidTr="003A6B1A">
        <w:tblPrEx>
          <w:tblCellMar>
            <w:top w:w="0" w:type="dxa"/>
            <w:bottom w:w="0" w:type="dxa"/>
          </w:tblCellMar>
        </w:tblPrEx>
        <w:trPr>
          <w:trHeight w:hRule="exact" w:val="852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г. Нижневартовск с 27 ноября по 05 декабря 2021 года прошло тренировочное мероприятие по подготовке к международным соревнованиям. В мероприятии приняло участие 2 человека.</w:t>
            </w:r>
          </w:p>
        </w:tc>
      </w:tr>
      <w:tr w:rsidR="00BF0EC9" w:rsidRPr="00BF0EC9" w:rsidTr="000F3F72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Велоспорт-трек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276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</w:t>
            </w:r>
            <w:r w:rsidR="00FC06D1" w:rsidRPr="00BF0EC9">
              <w:rPr>
                <w:rFonts w:ascii="Times New Roman" w:hAnsi="Times New Roman"/>
              </w:rPr>
              <w:t>6</w:t>
            </w:r>
            <w:r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Чемпионату и Первенству России (КП УР № 157)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юниоры, юниорки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(7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27 января - 01 февраля, г. Москва</w:t>
            </w:r>
          </w:p>
        </w:tc>
      </w:tr>
      <w:tr w:rsidR="00BF0EC9" w:rsidRPr="00BF0EC9" w:rsidTr="008C110B">
        <w:tblPrEx>
          <w:tblCellMar>
            <w:top w:w="0" w:type="dxa"/>
            <w:bottom w:w="0" w:type="dxa"/>
          </w:tblCellMar>
        </w:tblPrEx>
        <w:trPr>
          <w:trHeight w:hRule="exact" w:val="1117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Москва с 27 января по 01 февраля 2021 года прошло тренировочное мероприятие спортивной сборной команды Удмуртской Республики по велоспорту – трек по подготовке к Чемпионату и Первенству России. </w:t>
            </w:r>
            <w:r w:rsidRPr="00BF0EC9">
              <w:rPr>
                <w:rFonts w:ascii="Times New Roman" w:hAnsi="Times New Roman"/>
              </w:rPr>
              <w:t xml:space="preserve">В мероприятии приняло участие 6 спортсменов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Русских А.Д.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276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</w:t>
            </w:r>
            <w:r w:rsidR="00FC06D1" w:rsidRPr="00BF0EC9">
              <w:rPr>
                <w:rFonts w:ascii="Times New Roman" w:hAnsi="Times New Roman"/>
              </w:rPr>
              <w:t>7</w:t>
            </w:r>
            <w:r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Тренировочное мероприятие по подготовке к Первенству России</w:t>
            </w:r>
          </w:p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(КП УР № 201.5)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Трек-гит с места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200 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           трек–гит с ходу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1000 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(парами)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Юниоры,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Юниорки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(17-18лет)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(5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09-12 апреля, г. Омск</w:t>
            </w:r>
          </w:p>
        </w:tc>
      </w:tr>
      <w:tr w:rsidR="00BF0EC9" w:rsidRPr="00BF0EC9" w:rsidTr="003971D1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Омск с 09 по 12 апреля 2021 года прошло тренировочное мероприятие спортивной сборной команды Удмуртской Республики по велоспорту – трек по подготовке к Первенству России. </w:t>
            </w:r>
            <w:r w:rsidRPr="00BF0EC9">
              <w:rPr>
                <w:rFonts w:ascii="Times New Roman" w:hAnsi="Times New Roman"/>
              </w:rPr>
              <w:t xml:space="preserve">В мероприятии приняло участие 4 спортсмена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Русских А.Д.</w:t>
            </w:r>
          </w:p>
        </w:tc>
      </w:tr>
      <w:tr w:rsidR="00BF0EC9" w:rsidRPr="00BF0EC9" w:rsidTr="003971D1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</w:t>
            </w:r>
            <w:r w:rsidR="00FC06D1" w:rsidRPr="00BF0EC9">
              <w:rPr>
                <w:rFonts w:ascii="Times New Roman" w:hAnsi="Times New Roman"/>
              </w:rPr>
              <w:t>8</w:t>
            </w:r>
            <w:r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f1"/>
              <w:spacing w:after="0" w:line="240" w:lineRule="auto"/>
              <w:ind w:left="-5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Тренировочное мероприятие по подготовке к Чемпионату и Первенству России (КП УР № 237)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f1"/>
              <w:spacing w:after="0" w:line="240" w:lineRule="auto"/>
              <w:ind w:left="-5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Трек-спринт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f1"/>
              <w:spacing w:after="0" w:line="240" w:lineRule="auto"/>
              <w:ind w:left="-5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юниорки, юноши, девушки</w:t>
            </w:r>
          </w:p>
          <w:p w:rsidR="00247C9B" w:rsidRPr="00BF0EC9" w:rsidRDefault="00247C9B" w:rsidP="00E46F18">
            <w:pPr>
              <w:pStyle w:val="af1"/>
              <w:spacing w:after="0" w:line="240" w:lineRule="auto"/>
              <w:ind w:left="-5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(12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pStyle w:val="af1"/>
              <w:spacing w:after="0" w:line="240" w:lineRule="auto"/>
              <w:ind w:left="-5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23-31 июля, г. Пенза </w:t>
            </w:r>
          </w:p>
        </w:tc>
      </w:tr>
      <w:tr w:rsidR="00BF0EC9" w:rsidRPr="00BF0EC9" w:rsidTr="003971D1">
        <w:tblPrEx>
          <w:tblCellMar>
            <w:top w:w="0" w:type="dxa"/>
            <w:bottom w:w="0" w:type="dxa"/>
          </w:tblCellMar>
        </w:tblPrEx>
        <w:trPr>
          <w:trHeight w:hRule="exact" w:val="127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Пенза с 23 по 31 июля 2021 года прошло тренировочное мероприятие спортивной сборной команды Удмуртской Республики по велоспорту – трек по подготовке к Чемпионату и Первенству России.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10 спортсменов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Русских А.Д. и специалиста по подготовке спортивного инвентаря Оралова А.А.</w:t>
            </w:r>
          </w:p>
        </w:tc>
      </w:tr>
      <w:tr w:rsidR="00BF0EC9" w:rsidRPr="00BF0EC9" w:rsidTr="003971D1">
        <w:tblPrEx>
          <w:tblCellMar>
            <w:top w:w="0" w:type="dxa"/>
            <w:bottom w:w="0" w:type="dxa"/>
          </w:tblCellMar>
        </w:tblPrEx>
        <w:trPr>
          <w:trHeight w:hRule="exact" w:val="3392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</w:t>
            </w:r>
            <w:r w:rsidR="00FC06D1" w:rsidRPr="00BF0EC9">
              <w:rPr>
                <w:rFonts w:ascii="Times New Roman" w:hAnsi="Times New Roman"/>
              </w:rPr>
              <w:t>9</w:t>
            </w:r>
            <w:r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f1"/>
              <w:spacing w:after="0" w:line="240" w:lineRule="auto"/>
              <w:ind w:left="-5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Первенству России (КП УР № 247.5)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f1"/>
              <w:spacing w:after="0" w:line="240" w:lineRule="auto"/>
              <w:ind w:left="-5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Трек - командный спринт, спринт, гит с места 500 м, гит с места 1000 м, гонка по очкам, гонка с выбыванием мужчины, женщины, юниоры, юниорки, юноши, девушки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f1"/>
              <w:spacing w:after="0" w:line="240" w:lineRule="auto"/>
              <w:ind w:left="-5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юниорки, юноши, девушки</w:t>
            </w:r>
          </w:p>
          <w:p w:rsidR="00247C9B" w:rsidRPr="00BF0EC9" w:rsidRDefault="00247C9B" w:rsidP="00E46F18">
            <w:pPr>
              <w:pStyle w:val="af1"/>
              <w:spacing w:after="0" w:line="240" w:lineRule="auto"/>
              <w:ind w:left="-5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(8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pStyle w:val="af1"/>
              <w:spacing w:after="0" w:line="240" w:lineRule="auto"/>
              <w:ind w:left="-5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28-31 июля, г. Пенза</w:t>
            </w:r>
          </w:p>
        </w:tc>
      </w:tr>
      <w:tr w:rsidR="00BF0EC9" w:rsidRPr="00BF0EC9" w:rsidTr="00F74F32">
        <w:tblPrEx>
          <w:tblCellMar>
            <w:top w:w="0" w:type="dxa"/>
            <w:bottom w:w="0" w:type="dxa"/>
          </w:tblCellMar>
        </w:tblPrEx>
        <w:trPr>
          <w:trHeight w:hRule="exact" w:val="114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pStyle w:val="af1"/>
              <w:spacing w:after="0" w:line="240" w:lineRule="auto"/>
              <w:ind w:left="-5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Пенза с 28 по 31 июля 2021 года прошло тренировочное мероприятие спортивной сборной команды Удмуртской Республики по велоспорту – трек по подготовке к Первенству России.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6 спортсменов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Русских А.Д. и специалиста по подготовке спортивного инвентаря Оралова А.А.</w:t>
            </w:r>
          </w:p>
        </w:tc>
      </w:tr>
      <w:tr w:rsidR="00BF0EC9" w:rsidRPr="00BF0EC9" w:rsidTr="00F74F32">
        <w:tblPrEx>
          <w:tblCellMar>
            <w:top w:w="0" w:type="dxa"/>
            <w:bottom w:w="0" w:type="dxa"/>
          </w:tblCellMar>
        </w:tblPrEx>
        <w:trPr>
          <w:trHeight w:hRule="exact" w:val="1136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50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f1"/>
              <w:spacing w:after="0" w:line="240" w:lineRule="auto"/>
              <w:ind w:left="-5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по подготовке к Чемпионату и первенству России (КП УР </w:t>
            </w:r>
            <w:r w:rsidR="001F10FF" w:rsidRPr="00BF0EC9">
              <w:rPr>
                <w:rFonts w:ascii="Times New Roman" w:hAnsi="Times New Roman"/>
                <w:shd w:val="clear" w:color="auto" w:fill="FFFFFF"/>
              </w:rPr>
              <w:t>2022</w:t>
            </w:r>
            <w:r w:rsidR="00F22901" w:rsidRPr="00BF0EC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1F10FF" w:rsidRPr="00BF0EC9">
              <w:rPr>
                <w:rFonts w:ascii="Times New Roman" w:hAnsi="Times New Roman"/>
                <w:shd w:val="clear" w:color="auto" w:fill="FFFFFF"/>
              </w:rPr>
              <w:t xml:space="preserve">г.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№</w:t>
            </w:r>
            <w:r w:rsidR="00507240" w:rsidRPr="00BF0EC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153)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507240" w:rsidP="00E46F18">
            <w:pPr>
              <w:pStyle w:val="af1"/>
              <w:spacing w:after="0" w:line="240" w:lineRule="auto"/>
              <w:ind w:left="-5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Трек - омниум, трек - мэдисон</w:t>
            </w:r>
            <w:r w:rsidR="00247C9B" w:rsidRPr="00BF0EC9">
              <w:rPr>
                <w:rFonts w:ascii="Times New Roman" w:hAnsi="Times New Roman"/>
              </w:rPr>
              <w:t>, трек - командная гонка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f1"/>
              <w:spacing w:after="0" w:line="240" w:lineRule="auto"/>
              <w:ind w:left="-5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Мужчины, женщины, юниоры, юниорки</w:t>
            </w:r>
          </w:p>
          <w:p w:rsidR="00247C9B" w:rsidRPr="00BF0EC9" w:rsidRDefault="00247C9B" w:rsidP="00E46F18">
            <w:pPr>
              <w:pStyle w:val="af1"/>
              <w:spacing w:after="0" w:line="240" w:lineRule="auto"/>
              <w:ind w:left="-5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(17-18 лет)</w:t>
            </w:r>
          </w:p>
          <w:p w:rsidR="00247C9B" w:rsidRPr="00BF0EC9" w:rsidRDefault="00247C9B" w:rsidP="00E46F18">
            <w:pPr>
              <w:pStyle w:val="af1"/>
              <w:spacing w:after="0" w:line="240" w:lineRule="auto"/>
              <w:ind w:left="-5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(7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pStyle w:val="af1"/>
              <w:spacing w:after="0" w:line="240" w:lineRule="auto"/>
              <w:ind w:left="-5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06-11 января 2022,</w:t>
            </w:r>
          </w:p>
          <w:p w:rsidR="00247C9B" w:rsidRPr="00BF0EC9" w:rsidRDefault="00247C9B" w:rsidP="00E46F18">
            <w:pPr>
              <w:pStyle w:val="af1"/>
              <w:spacing w:after="0" w:line="240" w:lineRule="auto"/>
              <w:ind w:left="-5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Санкт-Петербург</w:t>
            </w:r>
          </w:p>
        </w:tc>
      </w:tr>
      <w:tr w:rsidR="00BF0EC9" w:rsidRPr="00BF0EC9" w:rsidTr="003971D1">
        <w:tblPrEx>
          <w:tblCellMar>
            <w:top w:w="0" w:type="dxa"/>
            <w:bottom w:w="0" w:type="dxa"/>
          </w:tblCellMar>
        </w:tblPrEx>
        <w:trPr>
          <w:trHeight w:hRule="exact" w:val="1144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Санкт-Петербург с 06 по 11 января 2022 года прошло тренировочное мероприятие спортивной сборной команды Удмуртской Республики по велоспорту – трек по подготовке к Чемпионату и Первенству России.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6 спортсменов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Русских А.Д. </w:t>
            </w:r>
          </w:p>
        </w:tc>
      </w:tr>
      <w:tr w:rsidR="00BF0EC9" w:rsidRPr="00BF0EC9" w:rsidTr="00A80EAD">
        <w:tblPrEx>
          <w:tblCellMar>
            <w:top w:w="0" w:type="dxa"/>
            <w:bottom w:w="0" w:type="dxa"/>
          </w:tblCellMar>
        </w:tblPrEx>
        <w:trPr>
          <w:trHeight w:hRule="exact" w:val="267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Велоспорт-шоссе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51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к всероссийским соревнованиям </w:t>
            </w:r>
          </w:p>
          <w:p w:rsidR="00247C9B" w:rsidRPr="00BF0EC9" w:rsidRDefault="00247C9B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(КП УР № 170)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Шоссе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F0EC9">
              <w:rPr>
                <w:color w:val="auto"/>
                <w:sz w:val="22"/>
                <w:szCs w:val="22"/>
              </w:rPr>
              <w:t>Мужчины,</w:t>
            </w:r>
          </w:p>
          <w:p w:rsidR="00247C9B" w:rsidRPr="00BF0EC9" w:rsidRDefault="00247C9B" w:rsidP="00E46F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F0EC9">
              <w:rPr>
                <w:color w:val="auto"/>
                <w:sz w:val="22"/>
                <w:szCs w:val="22"/>
              </w:rPr>
              <w:t>женщины,</w:t>
            </w:r>
          </w:p>
          <w:p w:rsidR="00247C9B" w:rsidRPr="00BF0EC9" w:rsidRDefault="00247C9B" w:rsidP="00E46F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F0EC9">
              <w:rPr>
                <w:color w:val="auto"/>
                <w:sz w:val="22"/>
                <w:szCs w:val="22"/>
              </w:rPr>
              <w:t>юниоры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(12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18 февраля - 09 марта, </w:t>
            </w:r>
          </w:p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Судак</w:t>
            </w:r>
          </w:p>
        </w:tc>
      </w:tr>
      <w:tr w:rsidR="00BF0EC9" w:rsidRPr="00BF0EC9" w:rsidTr="000F3F72">
        <w:tblPrEx>
          <w:tblCellMar>
            <w:top w:w="0" w:type="dxa"/>
            <w:bottom w:w="0" w:type="dxa"/>
          </w:tblCellMar>
        </w:tblPrEx>
        <w:trPr>
          <w:trHeight w:hRule="exact" w:val="1563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Судак с 18 февраля по 09 марта 2021 года прошло тренировочное мероприятие спортивной сборной команды Удмуртской Республики по велоспорту – шоссе по подготовке к всероссийским соревнованиям.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10 спортсменов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Логунова А.Н. и специалиста по подготовке спортивного инвентаря Белых С.В.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132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52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к всероссийским соревнованиям </w:t>
            </w:r>
          </w:p>
          <w:p w:rsidR="00247C9B" w:rsidRPr="00BF0EC9" w:rsidRDefault="00247C9B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(КП УР № 172.1)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Шоссе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Юноши, девушки, юниоры, юниорки, женщины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lang w:eastAsia="ru-RU"/>
              </w:rPr>
              <w:t>(14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24 февраля - 13 марта, г. Анапа</w:t>
            </w:r>
          </w:p>
        </w:tc>
      </w:tr>
      <w:tr w:rsidR="00BF0EC9" w:rsidRPr="00BF0EC9" w:rsidTr="000F3F72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Анапа с 24 февраля по 13 марта 2021 года прошло тренировочное мероприятие спортивной сборной команды Удмуртской Республики по велоспорту – шоссе по подготовке к всероссийским соревнованиям.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12 спортсменов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Трушковой Е.И. и Столбовой С.Ю.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129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53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к всероссийским соревнованиям </w:t>
            </w:r>
          </w:p>
          <w:p w:rsidR="00247C9B" w:rsidRPr="00BF0EC9" w:rsidRDefault="00247C9B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(КП УР № 186.5)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Шоссе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девушки, юниоры, юниорки, женщины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</w:rPr>
              <w:t>(15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14-26 марта г. Анапа</w:t>
            </w:r>
          </w:p>
        </w:tc>
      </w:tr>
      <w:tr w:rsidR="00BF0EC9" w:rsidRPr="00BF0EC9" w:rsidTr="002670BF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Анапа с 14 по 26 марта 2021 года прошло тренировочное мероприятие спортивной сборной команды Удмуртской Республики по велоспорту – шоссе по подготовке к всероссийским соревнованиям.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12 спортсменов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Трушковой Е.И. и Столбовой С.Ю., и специалиста по подготовке спортивного инвентаря Михалина А.Р.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88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ind w:left="35" w:right="-183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54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к всероссийским соревнованиям </w:t>
            </w:r>
          </w:p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(КП УР № 174)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Шоссе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юниоры (12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09-22 марта </w:t>
            </w:r>
          </w:p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Судак</w:t>
            </w:r>
          </w:p>
        </w:tc>
      </w:tr>
      <w:tr w:rsidR="00BF0EC9" w:rsidRPr="00BF0EC9" w:rsidTr="003A63E9">
        <w:tblPrEx>
          <w:tblCellMar>
            <w:top w:w="0" w:type="dxa"/>
            <w:bottom w:w="0" w:type="dxa"/>
          </w:tblCellMar>
        </w:tblPrEx>
        <w:trPr>
          <w:trHeight w:hRule="exact" w:val="1573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Судак с 09 по 22 марта 2021 года прошло тренировочное мероприятие спортивной сборной команды Удмуртской Республики по велоспорту – шоссе по подготовке к всероссийским соревнованиям.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10 спортсменов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Логунова А.Н. и специалиста по подготовке спортивного инвентаря Белых С.В.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ind w:left="35" w:right="-183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55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к всероссийским соревнованиям </w:t>
            </w:r>
          </w:p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(КП УР № 181)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Шоссе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Женщины, юниорки, девушки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(10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27-31 марта г. Майкоп</w:t>
            </w:r>
          </w:p>
        </w:tc>
      </w:tr>
      <w:tr w:rsidR="00BF0EC9" w:rsidRPr="00BF0EC9" w:rsidTr="003A63E9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Майкоп с 27 по 31 марта 2021 года прошло тренировочное мероприятие спортивной сборной команды Удмуртской Республики по велоспорту – шоссе по подготовке к всероссийским соревнованиям. </w:t>
            </w:r>
            <w:r w:rsidRPr="00BF0EC9">
              <w:rPr>
                <w:rFonts w:ascii="Times New Roman" w:hAnsi="Times New Roman"/>
              </w:rPr>
              <w:t>В мероприятии приняли участие 8 спортсменов под руководством тренера АУ УР «ЦСП»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Столбовой С.Ю. и специалиста по подготовке спортивного инвентаря Михалина А.Р.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56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к всероссийским соревнованиям </w:t>
            </w:r>
          </w:p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(КП УР № 193)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Шоссе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(10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03-18 апреля г. Майкоп</w:t>
            </w:r>
          </w:p>
        </w:tc>
      </w:tr>
      <w:tr w:rsidR="00BF0EC9" w:rsidRPr="00BF0EC9" w:rsidTr="003A63E9">
        <w:tblPrEx>
          <w:tblCellMar>
            <w:top w:w="0" w:type="dxa"/>
            <w:bottom w:w="0" w:type="dxa"/>
          </w:tblCellMar>
        </w:tblPrEx>
        <w:trPr>
          <w:trHeight w:hRule="exact" w:val="1419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Майкоп с 03 по 18 апреля 2021 года прошло тренировочное мероприятие спортивной сборной команды Удмуртской Республики по велоспорту – шоссе по подготовке к всероссийским соревнованиям. </w:t>
            </w:r>
            <w:r w:rsidRPr="00BF0EC9">
              <w:rPr>
                <w:rFonts w:ascii="Times New Roman" w:hAnsi="Times New Roman"/>
              </w:rPr>
              <w:t>В мероприятии приняли участие 8 спортсменов под руководством тренера АУ УР «ЦСП»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Столбовой С.Ю. и специалиста по подготовке спортивного инвентаря Михалина А.Р.</w:t>
            </w:r>
          </w:p>
        </w:tc>
      </w:tr>
      <w:tr w:rsidR="00BF0EC9" w:rsidRPr="00BF0EC9" w:rsidTr="002670B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57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Тренировочное мероприятие к Всероссийским соревнованиям</w:t>
            </w:r>
          </w:p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 (КП УР № 187)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Шоссе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юниоры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(12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24 марта-01 апреля г. Судак</w:t>
            </w:r>
          </w:p>
        </w:tc>
      </w:tr>
      <w:tr w:rsidR="00BF0EC9" w:rsidRPr="00BF0EC9" w:rsidTr="003A63E9">
        <w:tblPrEx>
          <w:tblCellMar>
            <w:top w:w="0" w:type="dxa"/>
            <w:bottom w:w="0" w:type="dxa"/>
          </w:tblCellMar>
        </w:tblPrEx>
        <w:trPr>
          <w:trHeight w:hRule="exact" w:val="1427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Судак с 24 марта по 01 апреля 2021 года прошло тренировочное мероприятие спортивной сборной команды Удмуртской Республики по велоспорту – шоссе по подготовке к всероссийским соревнованиям.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10 спортсменов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Логунова А.Н. и специалиста по подготовке спортивного инвентаря Белых С.В.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98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58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Тренировочное мероприятие к Всероссийским соревнованиям </w:t>
            </w:r>
          </w:p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(КП УР № 194)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Шоссе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юниоры (11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05-15 апреля, г. Судак</w:t>
            </w:r>
          </w:p>
        </w:tc>
      </w:tr>
      <w:tr w:rsidR="00BF0EC9" w:rsidRPr="00BF0EC9" w:rsidTr="008D433A">
        <w:tblPrEx>
          <w:tblCellMar>
            <w:top w:w="0" w:type="dxa"/>
            <w:bottom w:w="0" w:type="dxa"/>
          </w:tblCellMar>
        </w:tblPrEx>
        <w:trPr>
          <w:trHeight w:hRule="exact" w:val="1433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Судак с 05 по 15 апреля 2021 года прошло тренировочное мероприятие спортивной сборной команды Удмуртской Республики по велоспорту – шоссе по подготовке к всероссийским соревнованиям.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9 спортсменов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Логунова А.Н. и специалиста по подготовке спортивного инвентаря Белых С.В.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996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59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к всероссийским соревнованиям </w:t>
            </w:r>
          </w:p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(КП УР № </w:t>
            </w:r>
            <w:r w:rsidRPr="00BF0EC9">
              <w:rPr>
                <w:rFonts w:ascii="Times New Roman" w:hAnsi="Times New Roman"/>
              </w:rPr>
              <w:t>189.1</w:t>
            </w:r>
            <w:r w:rsidRPr="00BF0EC9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Шоссе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Юноши (6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27 марта - 01 апреля г. Анапа</w:t>
            </w:r>
          </w:p>
        </w:tc>
      </w:tr>
      <w:tr w:rsidR="00BF0EC9" w:rsidRPr="00BF0EC9" w:rsidTr="003A63E9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Анапа с 27 марта по 01 апреля 2021 года прошло тренировочное мероприятие спортивной сборной команды Удмуртской Республики по велоспорту – шоссе по подготовке к всероссийским соревнованиям.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5 спортсменов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Трушковой Е.И.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60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Тренировочное мероприятие к Всероссийским соревнованиям </w:t>
            </w:r>
          </w:p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(КП УР №198)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Шоссе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Юноши (6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05-21 апреля г. Анапа</w:t>
            </w:r>
          </w:p>
        </w:tc>
      </w:tr>
      <w:tr w:rsidR="00BF0EC9" w:rsidRPr="00BF0EC9" w:rsidTr="00796090">
        <w:tblPrEx>
          <w:tblCellMar>
            <w:top w:w="0" w:type="dxa"/>
            <w:bottom w:w="0" w:type="dxa"/>
          </w:tblCellMar>
        </w:tblPrEx>
        <w:trPr>
          <w:trHeight w:hRule="exact" w:val="1236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Анапа с 05 по 21 апреля 2021 года прошло тренировочное мероприятие спортивной сборной команды Удмуртской Республики по велоспорту – шоссе по подготовке к всероссийским соревнованиям.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5 спортсменов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Трушковой Е.И.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60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61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к Всероссийским соревнованиям по велоспорту-шоссе (КП УР 214.1)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Велоспорт (индивидуальная гонка на время, групповая гонка)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девушки, юниоры, юниорки, мужчины, женщины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(25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01-10 мая, СК «Чекерил»</w:t>
            </w:r>
          </w:p>
        </w:tc>
      </w:tr>
      <w:tr w:rsidR="00BF0EC9" w:rsidRPr="00BF0EC9" w:rsidTr="00A771DD">
        <w:tblPrEx>
          <w:tblCellMar>
            <w:top w:w="0" w:type="dxa"/>
            <w:bottom w:w="0" w:type="dxa"/>
          </w:tblCellMar>
        </w:tblPrEx>
        <w:trPr>
          <w:trHeight w:hRule="exact" w:val="1106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на СК «Чекерил» с 01 по 10 мая 2021 года прошло тренировочное мероприятие спортивной сборной команды Удмуртской Республики по велоспорту – шоссе по подготовке к всероссийским соревнованиям.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23 спортсмена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Трушковой Е.И. и Столбовой С.Ю.  </w:t>
            </w:r>
          </w:p>
        </w:tc>
      </w:tr>
      <w:tr w:rsidR="00BF0EC9" w:rsidRPr="00BF0EC9" w:rsidTr="002670BF">
        <w:tblPrEx>
          <w:tblCellMar>
            <w:top w:w="0" w:type="dxa"/>
            <w:bottom w:w="0" w:type="dxa"/>
          </w:tblCellMar>
        </w:tblPrEx>
        <w:trPr>
          <w:trHeight w:hRule="exact" w:val="1298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62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к всероссийским соревнованиям по велоспорту-шоссе (КП УР № 213.1)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Велоспорт (многодневная гонка)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Юноши, девушки, юниоры, юниорки, мужчины, женщины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(13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10-27 мая СК «Чекерил»</w:t>
            </w:r>
          </w:p>
        </w:tc>
      </w:tr>
      <w:tr w:rsidR="00BF0EC9" w:rsidRPr="00BF0EC9" w:rsidTr="00D611E8">
        <w:tblPrEx>
          <w:tblCellMar>
            <w:top w:w="0" w:type="dxa"/>
            <w:bottom w:w="0" w:type="dxa"/>
          </w:tblCellMar>
        </w:tblPrEx>
        <w:trPr>
          <w:trHeight w:hRule="exact" w:val="1559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на СК «Чекерил» с 10 по 27 мая 2021 года прошло тренировочное мероприятие спортивной сборной команды Удмуртской Республики по велоспорту – шоссе по подготовке к всероссийским соревнованиям.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11 спортсменов под руководством главного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Лихачева В.П. и специалиста по подготовке спортивного инвентаря Белых С.В.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63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к всероссийским соревнованиям по велоспорту-шоссе (КП УР № 214.2)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Шоссе-многодневная гонка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юниоры, юниорки (13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28 мая - 01 июня СК «Чекерил»</w:t>
            </w:r>
          </w:p>
        </w:tc>
      </w:tr>
      <w:tr w:rsidR="00BF0EC9" w:rsidRPr="00BF0EC9" w:rsidTr="00A771DD">
        <w:tblPrEx>
          <w:tblCellMar>
            <w:top w:w="0" w:type="dxa"/>
            <w:bottom w:w="0" w:type="dxa"/>
          </w:tblCellMar>
        </w:tblPrEx>
        <w:trPr>
          <w:trHeight w:hRule="exact" w:val="1552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на СК «Чекерил» с 28 мая по 01 июня 2021 года прошло тренировочное мероприятие спортивной сборной команды Удмуртской Республики по велоспорту – шоссе по подготовке к всероссийским соревнованиям.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10 спортсменов под руководством главного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Лихачева В.П., </w:t>
            </w:r>
            <w:r w:rsidRPr="00BF0EC9">
              <w:rPr>
                <w:rFonts w:ascii="Times New Roman" w:hAnsi="Times New Roman"/>
              </w:rPr>
              <w:t xml:space="preserve">тренера АУ УР «ЦСП» Логунова А.Н. и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специалиста по подготовке спортивного инвентаря Белых С.В.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288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64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Чемпионату и Первенству России по велоспорту-шоссе (КП УР № 227.2)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Шоссе-индивидуальная гонка, групповая гонка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юниоры, юниорки (11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05-13 июня, СК «Чекерил»</w:t>
            </w:r>
          </w:p>
        </w:tc>
      </w:tr>
      <w:tr w:rsidR="00BF0EC9" w:rsidRPr="00BF0EC9" w:rsidTr="00A771DD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на СК «Чекерил» с 05 по 13 июня 2021 года прошло тренировочное мероприятие спортивной сборной команды Удмуртской Республики по велоспорту – шоссе по подготовке к Чемпионату и Первенству России.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9 спортсменов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Логунова А.Н. и специалиста по подготовке спортивного инвентаря Белых С.В.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274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65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Первенству России по велоспорту-шоссе (КП УР № 227.1)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Шоссе-индивидуальная гонка, групповая гонка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девушки, юниорки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(15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01-18 июня, СК «СОЛК»</w:t>
            </w:r>
          </w:p>
        </w:tc>
      </w:tr>
      <w:tr w:rsidR="00BF0EC9" w:rsidRPr="00BF0EC9" w:rsidTr="00A771DD">
        <w:tblPrEx>
          <w:tblCellMar>
            <w:top w:w="0" w:type="dxa"/>
            <w:bottom w:w="0" w:type="dxa"/>
          </w:tblCellMar>
        </w:tblPrEx>
        <w:trPr>
          <w:trHeight w:hRule="exact" w:val="1122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на СК «СОЛК» с 01 по 18 июня 2021 года прошло тренировочное мероприятие спортивной сборной команды Удмуртской Республики по велоспорту – шоссе по подготовке к Чемпионату и Первенству России.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14 спортсменов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Трушковой Е.И.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28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66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к всероссийским соревнованиям по велоспорту-шоссе (КП УР № 159)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Шоссе-индивидуальная гонка, групповая гонка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Женщины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08-28 января, г. Сочи</w:t>
            </w:r>
          </w:p>
        </w:tc>
      </w:tr>
      <w:tr w:rsidR="00BF0EC9" w:rsidRPr="00BF0EC9" w:rsidTr="00A771DD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Сочи с 08 по 28 января 2021 года прошло тренировочное мероприятие спортивной сборной команды Удмуртской Республики по велоспорту – шоссе по подготовке к всероссийским соревнованиям. </w:t>
            </w:r>
            <w:r w:rsidRPr="00BF0EC9">
              <w:rPr>
                <w:rFonts w:ascii="Times New Roman" w:hAnsi="Times New Roman"/>
              </w:rPr>
              <w:t xml:space="preserve">В мероприятии принял участие спортсмен-инструктор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Дуюнова К.А.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002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67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к Всероссийским соревнованиям по велоспорту-шоссе (КП УР № 162.1)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Групповая гонка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Женщины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29 января-16 февраля, г. Сочи</w:t>
            </w:r>
          </w:p>
        </w:tc>
      </w:tr>
      <w:tr w:rsidR="00BF0EC9" w:rsidRPr="00BF0EC9" w:rsidTr="00A771DD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Сочи с 29 января по 16 февраля 2021 года прошло тренировочное мероприятие спортивной сборной команды Удмуртской Республики по велоспорту – шоссе по подготовке к всероссийским соревнованиям. </w:t>
            </w:r>
            <w:r w:rsidRPr="00BF0EC9">
              <w:rPr>
                <w:rFonts w:ascii="Times New Roman" w:hAnsi="Times New Roman"/>
              </w:rPr>
              <w:t xml:space="preserve">В мероприятии принял участие спортсмен-инструктор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Дуюнова К.А.</w:t>
            </w:r>
          </w:p>
        </w:tc>
      </w:tr>
      <w:tr w:rsidR="00BF0EC9" w:rsidRPr="00BF0EC9" w:rsidTr="002670BF">
        <w:tblPrEx>
          <w:tblCellMar>
            <w:top w:w="0" w:type="dxa"/>
            <w:bottom w:w="0" w:type="dxa"/>
          </w:tblCellMar>
        </w:tblPrEx>
        <w:trPr>
          <w:trHeight w:hRule="exact" w:val="873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68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к Всероссийским соревнованиям по велоспорту-шоссе (КП УР №167)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Шоссе-индивидуальная гонка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Женщины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17-19 февраля, г. Сочи</w:t>
            </w:r>
          </w:p>
        </w:tc>
      </w:tr>
      <w:tr w:rsidR="00BF0EC9" w:rsidRPr="00BF0EC9" w:rsidTr="00A771DD">
        <w:tblPrEx>
          <w:tblCellMar>
            <w:top w:w="0" w:type="dxa"/>
            <w:bottom w:w="0" w:type="dxa"/>
          </w:tblCellMar>
        </w:tblPrEx>
        <w:trPr>
          <w:trHeight w:hRule="exact" w:val="1285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Сочи с 17 по 19 февраля 2021 года прошло тренировочное мероприятие спортивной сборной команды Удмуртской Республики по велоспорту – шоссе по подготовке к всероссийским соревнованиям. </w:t>
            </w:r>
            <w:r w:rsidRPr="00BF0EC9">
              <w:rPr>
                <w:rFonts w:ascii="Times New Roman" w:hAnsi="Times New Roman"/>
              </w:rPr>
              <w:t xml:space="preserve">В мероприятии принял участие спортсмен-инструктор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Дуюнова К.А.</w:t>
            </w:r>
          </w:p>
        </w:tc>
      </w:tr>
      <w:tr w:rsidR="00BF0EC9" w:rsidRPr="00BF0EC9" w:rsidTr="00963C6D">
        <w:tblPrEx>
          <w:tblCellMar>
            <w:top w:w="0" w:type="dxa"/>
            <w:bottom w:w="0" w:type="dxa"/>
          </w:tblCellMar>
        </w:tblPrEx>
        <w:trPr>
          <w:trHeight w:hRule="exact" w:val="1833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69</w:t>
            </w:r>
            <w:r w:rsidR="00247C9B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к Первенству России по велоспорту-шоссе (КП УР № 220)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Шоссе индивидуальная гонка на время, шоссе - групповая гонка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Девушки,</w:t>
            </w:r>
          </w:p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(6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24-28 июня, г. Уфа</w:t>
            </w:r>
          </w:p>
        </w:tc>
      </w:tr>
      <w:tr w:rsidR="00BF0EC9" w:rsidRPr="00BF0EC9" w:rsidTr="000D6B8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Уфа с 24 по 28 июня 2021 года прошло тренировочное мероприятие спортивной сборной команды Удмуртской Республики по велоспорту – шоссе по подготовке к Первенству России.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4 спортсмена под руководством тренеров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Трушковой Е.И. и Столбовой С.Ю. </w:t>
            </w:r>
          </w:p>
        </w:tc>
      </w:tr>
      <w:tr w:rsidR="00BF0EC9" w:rsidRPr="00BF0EC9" w:rsidTr="00963C6D">
        <w:tblPrEx>
          <w:tblCellMar>
            <w:top w:w="0" w:type="dxa"/>
            <w:bottom w:w="0" w:type="dxa"/>
          </w:tblCellMar>
        </w:tblPrEx>
        <w:trPr>
          <w:trHeight w:hRule="exact" w:val="1852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70</w:t>
            </w:r>
            <w:r w:rsidR="00247C9B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к Первенству России по велоспорту-шоссе (КП УР № 221)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Шоссе индивидуальная гонка на время, шоссе - групповая гонка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</w:t>
            </w:r>
          </w:p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(7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22-24 июня, г. Уфа</w:t>
            </w:r>
          </w:p>
        </w:tc>
      </w:tr>
      <w:tr w:rsidR="00BF0EC9" w:rsidRPr="00BF0EC9" w:rsidTr="001415AF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Уфа с 22 по 24 июня 2021 года прошло тренировочное мероприятие спортивной сборной команды Удмуртской Республики по велоспорту – шоссе по подготовке к Первенству России.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5 спортсменов под руководством тренеров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Столбовой С.Ю. и Логунова А.Н.</w:t>
            </w:r>
          </w:p>
        </w:tc>
      </w:tr>
      <w:tr w:rsidR="00BF0EC9" w:rsidRPr="00BF0EC9" w:rsidTr="00736925">
        <w:tblPrEx>
          <w:tblCellMar>
            <w:top w:w="0" w:type="dxa"/>
            <w:bottom w:w="0" w:type="dxa"/>
          </w:tblCellMar>
        </w:tblPrEx>
        <w:trPr>
          <w:trHeight w:hRule="exact" w:val="1827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71</w:t>
            </w:r>
            <w:r w:rsidR="00247C9B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по велоспорту-шоссе (ЕКП РФ № 32432)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Шоссе индивидуальная гонка на время, шоссе - групповая гонка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Женщины</w:t>
            </w:r>
          </w:p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06-20 июля,</w:t>
            </w:r>
          </w:p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Турция</w:t>
            </w:r>
          </w:p>
        </w:tc>
      </w:tr>
      <w:tr w:rsidR="00BF0EC9" w:rsidRPr="00BF0EC9" w:rsidTr="002C7CCF">
        <w:tblPrEx>
          <w:tblCellMar>
            <w:top w:w="0" w:type="dxa"/>
            <w:bottom w:w="0" w:type="dxa"/>
          </w:tblCellMar>
        </w:tblPrEx>
        <w:trPr>
          <w:trHeight w:hRule="exact" w:val="861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Турции с 06 по 20 июля 2021 года прошло тренировочное мероприятие в составе спортивной сборной команды России по велоспорту – шоссе. </w:t>
            </w:r>
            <w:r w:rsidRPr="00BF0EC9">
              <w:rPr>
                <w:rFonts w:ascii="Times New Roman" w:hAnsi="Times New Roman"/>
              </w:rPr>
              <w:t xml:space="preserve">В мероприятии приняла участие спортсмен-инструктор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Дуюнова К.А.</w:t>
            </w:r>
          </w:p>
        </w:tc>
      </w:tr>
      <w:tr w:rsidR="00BF0EC9" w:rsidRPr="00BF0EC9" w:rsidTr="001415AF">
        <w:tblPrEx>
          <w:tblCellMar>
            <w:top w:w="0" w:type="dxa"/>
            <w:bottom w:w="0" w:type="dxa"/>
          </w:tblCellMar>
        </w:tblPrEx>
        <w:trPr>
          <w:trHeight w:hRule="exact" w:val="1836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72</w:t>
            </w:r>
            <w:r w:rsidR="00247C9B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Чемпионату России.  (КП УР № 227.6)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Шоссе - индивидуальная гонка на время, шоссе - групповая гонка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Мужчины, женщины, юниоры, юниорки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(9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13-15 июня,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Пенза</w:t>
            </w:r>
          </w:p>
        </w:tc>
      </w:tr>
      <w:tr w:rsidR="00BF0EC9" w:rsidRPr="00BF0EC9" w:rsidTr="005A6C81">
        <w:tblPrEx>
          <w:tblCellMar>
            <w:top w:w="0" w:type="dxa"/>
            <w:bottom w:w="0" w:type="dxa"/>
          </w:tblCellMar>
        </w:tblPrEx>
        <w:trPr>
          <w:trHeight w:hRule="exact" w:val="1427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Пенза с 13 по 15 июня 2021 года прошло тренировочное мероприятие спортивной сборной команды Удмуртской Республики по велоспорту – шоссе по подготовке к Чемпионату России.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6 спортсменов под руководством тренеров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Логунова А.Н., Лихачева В.П. и специалиста по подготовке спортивного инвентаря Белых С.В.</w:t>
            </w:r>
          </w:p>
        </w:tc>
      </w:tr>
      <w:tr w:rsidR="00BF0EC9" w:rsidRPr="00BF0EC9" w:rsidTr="002670BF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73</w:t>
            </w:r>
            <w:r w:rsidR="00247C9B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по подготовке к всероссийским соревнованиям </w:t>
            </w:r>
          </w:p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(КП УР № 247.2)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Шоссе - парная гонка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Девушки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(6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08-12 июля, СК «Чекерил»</w:t>
            </w:r>
          </w:p>
        </w:tc>
      </w:tr>
      <w:tr w:rsidR="00BF0EC9" w:rsidRPr="00BF0EC9" w:rsidTr="001415AF">
        <w:tblPrEx>
          <w:tblCellMar>
            <w:top w:w="0" w:type="dxa"/>
            <w:bottom w:w="0" w:type="dxa"/>
          </w:tblCellMar>
        </w:tblPrEx>
        <w:trPr>
          <w:trHeight w:hRule="exact" w:val="1264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на СК «Чекерил» с 08 по 12 июля 2021 года прошло тренировочное мероприятие спортивной сборной команды Удмуртской Республики по велоспорту – шоссе по подготовке к всероссийским соревнованиям.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4 спортсмена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Столбовой С.Ю.</w:t>
            </w:r>
            <w:r w:rsidRPr="00BF0EC9">
              <w:rPr>
                <w:rFonts w:ascii="Times New Roman" w:hAnsi="Times New Roman"/>
              </w:rPr>
              <w:t xml:space="preserve"> и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специалиста по подготовке спортивного инвентаря Михалина А.Р.</w:t>
            </w:r>
          </w:p>
        </w:tc>
      </w:tr>
      <w:tr w:rsidR="00BF0EC9" w:rsidRPr="00BF0EC9" w:rsidTr="007A2EA8">
        <w:tblPrEx>
          <w:tblCellMar>
            <w:top w:w="0" w:type="dxa"/>
            <w:bottom w:w="0" w:type="dxa"/>
          </w:tblCellMar>
        </w:tblPrEx>
        <w:trPr>
          <w:trHeight w:hRule="exact" w:val="1671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74</w:t>
            </w:r>
            <w:r w:rsidR="00247C9B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Тренировочное мероприятие к Первенству России (КП УР № 235)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Шоссе индивидуальная гонка на время, шоссе - групповая гонка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(9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21-22 июля,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Уфа</w:t>
            </w:r>
          </w:p>
        </w:tc>
      </w:tr>
      <w:tr w:rsidR="00BF0EC9" w:rsidRPr="00BF0EC9" w:rsidTr="00337976">
        <w:tblPrEx>
          <w:tblCellMar>
            <w:top w:w="0" w:type="dxa"/>
            <w:bottom w:w="0" w:type="dxa"/>
          </w:tblCellMar>
        </w:tblPrEx>
        <w:trPr>
          <w:trHeight w:hRule="exact" w:val="1132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Уфа с 21 по 22 июля 2021 года прошло тренировочное мероприятие спортивной сборной команды Удмуртской Республики по велоспорту – шоссе по подготовке к Первенству России.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7 спортсменов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Трушковой Е.И.</w:t>
            </w:r>
            <w:r w:rsidRPr="00BF0EC9">
              <w:rPr>
                <w:rFonts w:ascii="Times New Roman" w:hAnsi="Times New Roman"/>
              </w:rPr>
              <w:t xml:space="preserve"> и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специалиста по подготовке спортивного инвентаря Михалина А.Р.</w:t>
            </w:r>
          </w:p>
        </w:tc>
      </w:tr>
      <w:tr w:rsidR="00BF0EC9" w:rsidRPr="00BF0EC9" w:rsidTr="00D70C8F">
        <w:tblPrEx>
          <w:tblCellMar>
            <w:top w:w="0" w:type="dxa"/>
            <w:bottom w:w="0" w:type="dxa"/>
          </w:tblCellMar>
        </w:tblPrEx>
        <w:trPr>
          <w:trHeight w:hRule="exact" w:val="1167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75</w:t>
            </w:r>
            <w:r w:rsidR="00247C9B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по подготовке к Чемпионату и Первенству России по велоспорту – шоссе </w:t>
            </w:r>
            <w:r w:rsidRPr="00BF0EC9">
              <w:rPr>
                <w:rFonts w:ascii="Times New Roman" w:hAnsi="Times New Roman"/>
              </w:rPr>
              <w:t>(КП УР № 261)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Шоссе – многодневная гонка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Женщины, юниорки (6 человек)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1-8 августа, г. Майкоп</w:t>
            </w:r>
          </w:p>
        </w:tc>
      </w:tr>
      <w:tr w:rsidR="00BF0EC9" w:rsidRPr="00BF0EC9" w:rsidTr="00D70C8F">
        <w:tblPrEx>
          <w:tblCellMar>
            <w:top w:w="0" w:type="dxa"/>
            <w:bottom w:w="0" w:type="dxa"/>
          </w:tblCellMar>
        </w:tblPrEx>
        <w:trPr>
          <w:trHeight w:hRule="exact" w:val="1284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Майкоп с 1 по 8 августа 2021 года прошло тренировочное мероприятие спортивной сборной команды Удмуртской Республики по велоспорту – шоссе по подготовке к Чемпионату и Первенству России. В мероприятии приняли участие 4 спортсмена под руководством тренера АУ УР «ЦСП» - Столбовой С.Ю. и специалиста по подготовке спортивного инвентаря – Михалина А.Р.</w:t>
            </w:r>
          </w:p>
        </w:tc>
      </w:tr>
      <w:tr w:rsidR="00BF0EC9" w:rsidRPr="00BF0EC9" w:rsidTr="00D70C8F">
        <w:tblPrEx>
          <w:tblCellMar>
            <w:top w:w="0" w:type="dxa"/>
            <w:bottom w:w="0" w:type="dxa"/>
          </w:tblCellMar>
        </w:tblPrEx>
        <w:trPr>
          <w:trHeight w:hRule="exact" w:val="1557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76</w:t>
            </w:r>
            <w:r w:rsidR="00247C9B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по подготовке к Чемпионату и Первенству России по велоспорту – шоссе </w:t>
            </w:r>
            <w:r w:rsidRPr="00BF0EC9">
              <w:rPr>
                <w:rFonts w:ascii="Times New Roman" w:hAnsi="Times New Roman"/>
              </w:rPr>
              <w:t>(КП УР № 262)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Шоссе - индивидуальная гонка на время, шоссе - групповая гонка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Женщины, юниорки (6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16-23 августа, г. Майкоп</w:t>
            </w:r>
          </w:p>
        </w:tc>
      </w:tr>
      <w:tr w:rsidR="00BF0EC9" w:rsidRPr="00BF0EC9" w:rsidTr="00D70C8F">
        <w:tblPrEx>
          <w:tblCellMar>
            <w:top w:w="0" w:type="dxa"/>
            <w:bottom w:w="0" w:type="dxa"/>
          </w:tblCellMar>
        </w:tblPrEx>
        <w:trPr>
          <w:trHeight w:hRule="exact" w:val="1410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Майкоп с 16 по 23 августа 2021 года прошло тренировочное мероприятие спортивной сборной команды Удмуртской Республики по велоспорту – шоссе по подготовке к Чемпионату и Первенству России. В мероприятии приняли участие 4 спортсмена под руководством тренера АУ УР «ЦСП» - Столбовой С.Ю. и специалиста по подготовке спортивного инвентаря – Михалина А.Р.</w:t>
            </w:r>
          </w:p>
        </w:tc>
      </w:tr>
      <w:tr w:rsidR="00BF0EC9" w:rsidRPr="00BF0EC9" w:rsidTr="00D70C8F">
        <w:tblPrEx>
          <w:tblCellMar>
            <w:top w:w="0" w:type="dxa"/>
            <w:bottom w:w="0" w:type="dxa"/>
          </w:tblCellMar>
        </w:tblPrEx>
        <w:trPr>
          <w:trHeight w:hRule="exact" w:val="1713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77</w:t>
            </w:r>
            <w:r w:rsidR="00247C9B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по подготовке к Чемпионату России по велоспорту –шоссе </w:t>
            </w:r>
            <w:r w:rsidRPr="00BF0EC9">
              <w:rPr>
                <w:rFonts w:ascii="Times New Roman" w:hAnsi="Times New Roman"/>
              </w:rPr>
              <w:t>(КП УР № 254)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Шоссе - индивидуальная гонка на время, шоссе - групповая гонка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Мужчины, юниоры (5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29 августа – 01 сентября г. Майкоп, пгт. Каменномостский</w:t>
            </w:r>
          </w:p>
        </w:tc>
      </w:tr>
      <w:tr w:rsidR="00BF0EC9" w:rsidRPr="00BF0EC9" w:rsidTr="003971D1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Майкоп, пгт. Каменномостский с 29 августа по 01 сентября 2021 года прошло тренировочное мероприятие спортивной сборной команды Удмуртской Республики по велоспорту – шоссе по подготовке к Чемпионату России. В мероприятии приняли участие 4 спортсмена под руководством тренера АУ УР «ЦСП» - Логунова А.Н.</w:t>
            </w:r>
          </w:p>
        </w:tc>
      </w:tr>
      <w:tr w:rsidR="00BF0EC9" w:rsidRPr="00BF0EC9" w:rsidTr="003971D1">
        <w:tblPrEx>
          <w:tblCellMar>
            <w:top w:w="0" w:type="dxa"/>
            <w:bottom w:w="0" w:type="dxa"/>
          </w:tblCellMar>
        </w:tblPrEx>
        <w:trPr>
          <w:trHeight w:hRule="exact" w:val="1697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78</w:t>
            </w:r>
            <w:r w:rsidR="00247C9B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в составе спортивной сборной команды России по велосипедному спорту (шоссе) (ЕКП РФ </w:t>
            </w:r>
            <w:r w:rsidRPr="00BF0EC9">
              <w:rPr>
                <w:rFonts w:ascii="Times New Roman" w:hAnsi="Times New Roman"/>
              </w:rPr>
              <w:t>32456</w:t>
            </w:r>
            <w:r w:rsidRPr="00BF0EC9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Шоссе - индивидуальная гонка на время, шоссе - групповая гонка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Женщины 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10-30 ноября, г. Алушта</w:t>
            </w:r>
          </w:p>
        </w:tc>
      </w:tr>
      <w:tr w:rsidR="00BF0EC9" w:rsidRPr="00BF0EC9" w:rsidTr="00F74F32">
        <w:tblPrEx>
          <w:tblCellMar>
            <w:top w:w="0" w:type="dxa"/>
            <w:bottom w:w="0" w:type="dxa"/>
          </w:tblCellMar>
        </w:tblPrEx>
        <w:trPr>
          <w:trHeight w:hRule="exact" w:val="870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г.Алушта с 10 по 30 ноября 2021 года прошло тренировочное мероприятие в составе спортивной сборной команды России по велоспорту – шоссе. </w:t>
            </w:r>
            <w:r w:rsidRPr="00BF0EC9">
              <w:rPr>
                <w:rFonts w:ascii="Times New Roman" w:hAnsi="Times New Roman"/>
              </w:rPr>
              <w:t xml:space="preserve">В мероприятии принял участие спортсмен-инструктор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Дуюнова К.А.</w:t>
            </w:r>
          </w:p>
        </w:tc>
      </w:tr>
      <w:tr w:rsidR="00BF0EC9" w:rsidRPr="00BF0EC9" w:rsidTr="000C63BE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79</w:t>
            </w:r>
            <w:r w:rsidR="00247C9B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общей физической подготовке (КП УР № 293)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Шоссе - индивидуальная гонка на время, шоссе - групповая гонка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юниоры, юниорки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(7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08-29 декабря, г. Адлер</w:t>
            </w:r>
          </w:p>
        </w:tc>
      </w:tr>
      <w:tr w:rsidR="00BF0EC9" w:rsidRPr="00BF0EC9" w:rsidTr="008D487E">
        <w:tblPrEx>
          <w:tblCellMar>
            <w:top w:w="0" w:type="dxa"/>
            <w:bottom w:w="0" w:type="dxa"/>
          </w:tblCellMar>
        </w:tblPrEx>
        <w:trPr>
          <w:trHeight w:hRule="exact" w:val="1422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Адлер с 08 по 29 декабря 2021 года прошло тренировочное мероприятие по общей физической подготовке в составе спортивной сборной команды Удмуртской Республики по велоспорту – шоссе.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5 спортсменов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под руководством тренера АУ УР «ЦСП» - Столбовой С.Ю. и специалиста по подготовке спортивного инвентаря Михалина А.Р.</w:t>
            </w:r>
          </w:p>
        </w:tc>
      </w:tr>
      <w:tr w:rsidR="00BF0EC9" w:rsidRPr="00BF0EC9" w:rsidTr="00A80E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Велоспорт-ВМХ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80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0EC9">
              <w:rPr>
                <w:color w:val="auto"/>
                <w:sz w:val="22"/>
                <w:szCs w:val="22"/>
              </w:rPr>
              <w:t xml:space="preserve">Тренировочное мероприятие к Кубку России и всероссийским соревнованиям </w:t>
            </w:r>
            <w:r w:rsidRPr="00BF0EC9">
              <w:rPr>
                <w:color w:val="auto"/>
                <w:sz w:val="22"/>
                <w:szCs w:val="22"/>
                <w:shd w:val="clear" w:color="auto" w:fill="FFFFFF"/>
              </w:rPr>
              <w:t>(КП УР № 169)</w:t>
            </w:r>
          </w:p>
          <w:p w:rsidR="00247C9B" w:rsidRPr="00BF0EC9" w:rsidRDefault="00247C9B" w:rsidP="00E46F18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ВМХ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0EC9">
              <w:rPr>
                <w:color w:val="auto"/>
                <w:sz w:val="22"/>
                <w:szCs w:val="22"/>
              </w:rPr>
              <w:t>Мужчины, юниоры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(3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23-24 февраля, г. Саранск</w:t>
            </w:r>
          </w:p>
        </w:tc>
      </w:tr>
      <w:tr w:rsidR="00BF0EC9" w:rsidRPr="00BF0EC9" w:rsidTr="003A63E9">
        <w:tblPrEx>
          <w:tblCellMar>
            <w:top w:w="0" w:type="dxa"/>
            <w:bottom w:w="0" w:type="dxa"/>
          </w:tblCellMar>
        </w:tblPrEx>
        <w:trPr>
          <w:trHeight w:hRule="exact" w:val="1132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Саранске с 23 по 24 февраля 2021 года прошло тренировочное мероприятие спортивной сборной команды Удмуртской Республики по велоспорту – ВМХ по подготовке к Кубку России и всероссийским соревнованиям. В</w:t>
            </w:r>
            <w:r w:rsidRPr="00BF0EC9">
              <w:rPr>
                <w:rFonts w:ascii="Times New Roman" w:hAnsi="Times New Roman"/>
              </w:rPr>
              <w:t xml:space="preserve"> мероприятии принимали участие 2 спортсмена под руководством тренера АУ УР «ЦСП» Халиуллина Г.З.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81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0EC9">
              <w:rPr>
                <w:color w:val="auto"/>
                <w:sz w:val="22"/>
                <w:szCs w:val="22"/>
              </w:rPr>
              <w:t>Тренировочное мероприятие к Кубку России и всероссийским соревнованиям (КП УР № 179)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ВМХ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Юниоры </w:t>
            </w:r>
          </w:p>
          <w:p w:rsidR="00247C9B" w:rsidRPr="00BF0EC9" w:rsidRDefault="00247C9B" w:rsidP="00E46F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F0EC9">
              <w:rPr>
                <w:color w:val="auto"/>
                <w:sz w:val="22"/>
                <w:szCs w:val="22"/>
              </w:rPr>
              <w:t>(4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29-31 марта г. Саранск</w:t>
            </w:r>
          </w:p>
        </w:tc>
      </w:tr>
      <w:tr w:rsidR="00BF0EC9" w:rsidRPr="00BF0EC9" w:rsidTr="00F21316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Саранске с 29 по 31 марта 2021 года прошло тренировочное мероприятие спортивной сборной команды Удмуртской Республики по велоспорту – ВМХ по подготовке к Кубку России и всероссийским соревнованиям. В</w:t>
            </w:r>
            <w:r w:rsidRPr="00BF0EC9">
              <w:rPr>
                <w:rFonts w:ascii="Times New Roman" w:hAnsi="Times New Roman"/>
              </w:rPr>
              <w:t xml:space="preserve"> мероприятии приняли участие 3 спортсмена под руководством тренера АУ УР «ЦСП» Халиуллина Г.З.</w:t>
            </w:r>
          </w:p>
        </w:tc>
      </w:tr>
      <w:tr w:rsidR="00BF0EC9" w:rsidRPr="00BF0EC9" w:rsidTr="005A6C8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82</w:t>
            </w:r>
            <w:r w:rsidR="00247C9B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всероссийским соревнованиям (КП УР № 238)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ВМХ - гонка "классик"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(4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08-22 июля, г. Казань</w:t>
            </w:r>
          </w:p>
        </w:tc>
      </w:tr>
      <w:tr w:rsidR="00BF0EC9" w:rsidRPr="00BF0EC9" w:rsidTr="005A6C81">
        <w:tblPrEx>
          <w:tblCellMar>
            <w:top w:w="0" w:type="dxa"/>
            <w:bottom w:w="0" w:type="dxa"/>
          </w:tblCellMar>
        </w:tblPrEx>
        <w:trPr>
          <w:trHeight w:hRule="exact" w:val="1149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Казань с 08 по 22 июля 2021 года прошло тренировочное мероприятие спортивной сборной команды Удмуртской Республики по велоспорту – ВМХ по подготовке к всероссийским соревнованиям. В</w:t>
            </w:r>
            <w:r w:rsidRPr="00BF0EC9">
              <w:rPr>
                <w:rFonts w:ascii="Times New Roman" w:hAnsi="Times New Roman"/>
              </w:rPr>
              <w:t xml:space="preserve"> мероприятии приняли участие 3 спортсмена под руководством тренера спортивной сборной команды Удмуртской Республики Харина Ю.Д.</w:t>
            </w:r>
          </w:p>
        </w:tc>
      </w:tr>
      <w:tr w:rsidR="00BF0EC9" w:rsidRPr="00BF0EC9" w:rsidTr="005A6C8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83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по подготовке к V летней Спартакиаде молодёжи России </w:t>
            </w:r>
          </w:p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(КП УР № 264)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ВМХ - гонка - "Классик"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(2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13-17 июля, г. Саранск</w:t>
            </w:r>
          </w:p>
        </w:tc>
      </w:tr>
      <w:tr w:rsidR="00BF0EC9" w:rsidRPr="00BF0EC9" w:rsidTr="005A6C81">
        <w:tblPrEx>
          <w:tblCellMar>
            <w:top w:w="0" w:type="dxa"/>
            <w:bottom w:w="0" w:type="dxa"/>
          </w:tblCellMar>
        </w:tblPrEx>
        <w:trPr>
          <w:trHeight w:hRule="exact" w:val="1285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Саранск с 13 по 17 июля 2021 года прошло тренировочное мероприятие спортивной сборной команды Удмуртской Республики по велоспорту – ВМХ по подготовке к V летней Спартакиаде молодёжи России. В</w:t>
            </w:r>
            <w:r w:rsidRPr="00BF0EC9">
              <w:rPr>
                <w:rFonts w:ascii="Times New Roman" w:hAnsi="Times New Roman"/>
              </w:rPr>
              <w:t xml:space="preserve"> мероприятии принял участие спортсмен-инструктор АУ УР «ЦСП» Казанцев Александр под руководством тренера АУ УР «ЦСП» Халиуллина Г.З.</w:t>
            </w:r>
          </w:p>
        </w:tc>
      </w:tr>
      <w:tr w:rsidR="00BF0EC9" w:rsidRPr="00BF0EC9" w:rsidTr="005A6C81">
        <w:tblPrEx>
          <w:tblCellMar>
            <w:top w:w="0" w:type="dxa"/>
            <w:bottom w:w="0" w:type="dxa"/>
          </w:tblCellMar>
        </w:tblPrEx>
        <w:trPr>
          <w:trHeight w:hRule="exact" w:val="977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84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Первенству России (КП УР № 247.4)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ВМХ - гонка - "Классик"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Юноши, девушки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(8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18-22 июля,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Пенза</w:t>
            </w:r>
          </w:p>
        </w:tc>
      </w:tr>
      <w:tr w:rsidR="00BF0EC9" w:rsidRPr="00BF0EC9" w:rsidTr="007A2EA8">
        <w:tblPrEx>
          <w:tblCellMar>
            <w:top w:w="0" w:type="dxa"/>
            <w:bottom w:w="0" w:type="dxa"/>
          </w:tblCellMar>
        </w:tblPrEx>
        <w:trPr>
          <w:trHeight w:hRule="exact" w:val="1303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Пенза с 18 по 22 июля 2021 года прошло тренировочное мероприятие спортивной сборной команды Удмуртской Республики по велоспорту – ВМХ по подготовке к Первенству России. В</w:t>
            </w:r>
            <w:r w:rsidRPr="00BF0EC9">
              <w:rPr>
                <w:rFonts w:ascii="Times New Roman" w:hAnsi="Times New Roman"/>
              </w:rPr>
              <w:t xml:space="preserve"> мероприятии приняли участие 6 спортсменов под руководством тренера АУ УР «ЦСП» Халиуллина Г.З. и тренера спортивной сборной команды Удмуртской Республики Конева В.А.</w:t>
            </w:r>
          </w:p>
        </w:tc>
      </w:tr>
      <w:tr w:rsidR="00BF0EC9" w:rsidRPr="00BF0EC9" w:rsidTr="005A6C81">
        <w:tblPrEx>
          <w:tblCellMar>
            <w:top w:w="0" w:type="dxa"/>
            <w:bottom w:w="0" w:type="dxa"/>
          </w:tblCellMar>
        </w:tblPrEx>
        <w:trPr>
          <w:trHeight w:hRule="exact" w:val="1004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85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Чемпионату России (КП УР № 247.3)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ВМХ - гонка - "Классик"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Мужчины, юниоры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(2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19-26 июля,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Пенза</w:t>
            </w:r>
          </w:p>
        </w:tc>
      </w:tr>
      <w:tr w:rsidR="00BF0EC9" w:rsidRPr="00BF0EC9" w:rsidTr="00337976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Пенза с 19 по 26 июля 2021 года прошло тренировочное мероприятие спортивной сборной команды Удмуртской Республики по велоспорту – ВМХ по подготовке к Чемпионату России. В</w:t>
            </w:r>
            <w:r w:rsidRPr="00BF0EC9">
              <w:rPr>
                <w:rFonts w:ascii="Times New Roman" w:hAnsi="Times New Roman"/>
              </w:rPr>
              <w:t xml:space="preserve"> мероприятии принял участие Пономарев Борис и Казанцев Александр.</w:t>
            </w:r>
          </w:p>
        </w:tc>
      </w:tr>
      <w:tr w:rsidR="00BF0EC9" w:rsidRPr="00BF0EC9" w:rsidTr="00D70C8F">
        <w:tblPrEx>
          <w:tblCellMar>
            <w:top w:w="0" w:type="dxa"/>
            <w:bottom w:w="0" w:type="dxa"/>
          </w:tblCellMar>
        </w:tblPrEx>
        <w:trPr>
          <w:trHeight w:hRule="exact" w:val="98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86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Чемпионату и Первенству России (КП УР № 263)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ВМХ - гонка - "Классик"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Мужчины, юниоры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(3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23-26 августа, г. Пенза</w:t>
            </w:r>
          </w:p>
        </w:tc>
      </w:tr>
      <w:tr w:rsidR="00BF0EC9" w:rsidRPr="00BF0EC9" w:rsidTr="0015715C">
        <w:tblPrEx>
          <w:tblCellMar>
            <w:top w:w="0" w:type="dxa"/>
            <w:bottom w:w="0" w:type="dxa"/>
          </w:tblCellMar>
        </w:tblPrEx>
        <w:trPr>
          <w:trHeight w:hRule="exact" w:val="110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Пенза с 23 по 26 августа 2021 года прошло тренировочное мероприятие спортивной сборной команды Удмуртской Республики по велоспорту – ВМХ по подготовке к Чемпионату и Первенству России. В</w:t>
            </w:r>
            <w:r w:rsidRPr="00BF0EC9">
              <w:rPr>
                <w:rFonts w:ascii="Times New Roman" w:hAnsi="Times New Roman"/>
              </w:rPr>
              <w:t xml:space="preserve"> мероприятии приняли участие 2 спортсмена под руководством тренера АУ УР «ЦСП» Халиуллина Г.З.</w:t>
            </w:r>
          </w:p>
        </w:tc>
      </w:tr>
      <w:tr w:rsidR="00BF0EC9" w:rsidRPr="00BF0EC9" w:rsidTr="0015715C">
        <w:tblPrEx>
          <w:tblCellMar>
            <w:top w:w="0" w:type="dxa"/>
            <w:bottom w:w="0" w:type="dxa"/>
          </w:tblCellMar>
        </w:tblPrEx>
        <w:trPr>
          <w:trHeight w:hRule="exact" w:val="1144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87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Кубку России и всероссийским соревнованиям (КП УР № 287)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ВМХ - гонка - "Классик"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Юниоры, девушки, юноши (4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25-28 октября,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Саранск</w:t>
            </w:r>
          </w:p>
        </w:tc>
      </w:tr>
      <w:tr w:rsidR="00BF0EC9" w:rsidRPr="00BF0EC9" w:rsidTr="003971D1">
        <w:tblPrEx>
          <w:tblCellMar>
            <w:top w:w="0" w:type="dxa"/>
            <w:bottom w:w="0" w:type="dxa"/>
          </w:tblCellMar>
        </w:tblPrEx>
        <w:trPr>
          <w:trHeight w:hRule="exact" w:val="1131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Саранск с 25 по 28 октября 2021 года прошло тренировочное мероприятие спортивной сборной команды Удмуртской Республики по велоспорту – ВМХ по подготовке к Кубку России и всероссийским соревнованиям. В мероприятии приняли участие 3 спортсмена под руководством тренера АУ УР «ЦСП» Халиуллина Г.З. </w:t>
            </w:r>
          </w:p>
        </w:tc>
      </w:tr>
      <w:tr w:rsidR="00BF0EC9" w:rsidRPr="00BF0EC9" w:rsidTr="005E3A4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Велоспорт - маунтинбайк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417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88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Кубку России (КП УР №169.1)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Маунтинбайк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F0EC9">
              <w:rPr>
                <w:color w:val="auto"/>
                <w:sz w:val="22"/>
                <w:szCs w:val="22"/>
              </w:rPr>
              <w:t>Мужчины, женщины, юниоры, юниорки</w:t>
            </w:r>
          </w:p>
          <w:p w:rsidR="00247C9B" w:rsidRPr="00BF0EC9" w:rsidRDefault="00247C9B" w:rsidP="00E46F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F0EC9">
              <w:rPr>
                <w:color w:val="auto"/>
                <w:sz w:val="22"/>
                <w:szCs w:val="22"/>
              </w:rPr>
              <w:t>(6 человек)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02-12 февраля, с. Кабардинка (Краснодарский край)</w:t>
            </w:r>
          </w:p>
        </w:tc>
      </w:tr>
      <w:tr w:rsidR="00BF0EC9" w:rsidRPr="00BF0EC9" w:rsidTr="00A80EAD">
        <w:tblPrEx>
          <w:tblCellMar>
            <w:top w:w="0" w:type="dxa"/>
            <w:bottom w:w="0" w:type="dxa"/>
          </w:tblCellMar>
        </w:tblPrEx>
        <w:trPr>
          <w:trHeight w:hRule="exact" w:val="1405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с. Кабардинка (Краснодарский край) 02 по 12 февраля 2021 года прошло тренировочное мероприятие спортивной сборной команды Удмуртской Республики по велоспорту – маунтинбайку по подготовке к Кубку России. </w:t>
            </w:r>
            <w:r w:rsidRPr="00BF0EC9">
              <w:rPr>
                <w:rFonts w:ascii="Times New Roman" w:hAnsi="Times New Roman"/>
              </w:rPr>
              <w:t xml:space="preserve">В мероприятии приняло участие 4 спортсменов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Белокрылова В.А. и специалиста по подготовке спортивного инвентаря Пирожкова Н.В.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836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89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Кубку России (КП УР № 171)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Маунтинбайк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F0EC9">
              <w:rPr>
                <w:color w:val="auto"/>
                <w:sz w:val="22"/>
                <w:szCs w:val="22"/>
              </w:rPr>
              <w:t>Мужчины, женщины, юниоры, юниорки</w:t>
            </w:r>
          </w:p>
          <w:p w:rsidR="00247C9B" w:rsidRPr="00BF0EC9" w:rsidRDefault="00247C9B" w:rsidP="00E46F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F0EC9">
              <w:rPr>
                <w:color w:val="auto"/>
                <w:sz w:val="22"/>
                <w:szCs w:val="22"/>
              </w:rPr>
              <w:t>(6 человек)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15 февраля - 02 марта, с. Кабардинка (Краснодарский край)</w:t>
            </w:r>
          </w:p>
        </w:tc>
      </w:tr>
      <w:tr w:rsidR="00BF0EC9" w:rsidRPr="00BF0EC9" w:rsidTr="00C73634">
        <w:tblPrEx>
          <w:tblCellMar>
            <w:top w:w="0" w:type="dxa"/>
            <w:bottom w:w="0" w:type="dxa"/>
          </w:tblCellMar>
        </w:tblPrEx>
        <w:trPr>
          <w:trHeight w:hRule="exact" w:val="1405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с. Кабардинка (Краснодарский край) с 15 февраля по 02 марта 2021 года прошло тренировочное мероприятие спортивной сборной команды Удмуртской Республики по велоспорту – маунтинбайку по подготовке к Кубку России. </w:t>
            </w:r>
            <w:r w:rsidRPr="00BF0EC9">
              <w:rPr>
                <w:rFonts w:ascii="Times New Roman" w:hAnsi="Times New Roman"/>
              </w:rPr>
              <w:t xml:space="preserve">В мероприятии приняло участие 4 спортсменов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Белокрылова В.А. и специалиста по подготовке спортивного инвентаря Пирожкова Н.В.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90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Тренировочное мероприятие к Всероссийским соревнованиям </w:t>
            </w:r>
          </w:p>
          <w:p w:rsidR="00247C9B" w:rsidRPr="00BF0EC9" w:rsidRDefault="00247C9B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(КП УР № 186.2)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Маунтинбайк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</w:t>
            </w:r>
          </w:p>
          <w:p w:rsidR="00247C9B" w:rsidRPr="00BF0EC9" w:rsidRDefault="00247C9B" w:rsidP="00E46F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F0EC9">
              <w:rPr>
                <w:color w:val="auto"/>
                <w:sz w:val="22"/>
                <w:szCs w:val="22"/>
              </w:rPr>
              <w:t>(6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04-16 марта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с. Кабардинка (Краснодарский край)</w:t>
            </w:r>
          </w:p>
        </w:tc>
      </w:tr>
      <w:tr w:rsidR="00BF0EC9" w:rsidRPr="00BF0EC9" w:rsidTr="00C73634">
        <w:tblPrEx>
          <w:tblCellMar>
            <w:top w:w="0" w:type="dxa"/>
            <w:bottom w:w="0" w:type="dxa"/>
          </w:tblCellMar>
        </w:tblPrEx>
        <w:trPr>
          <w:trHeight w:hRule="exact" w:val="1140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с. Кабардинка (Краснодарский край) с 04 по 16 марта 2021 года прошло тренировочное мероприятие спортивной сборной команды Удмуртской Республики по велоспорту – маунтинбайку по подготовке к всероссийским соревнованиям. </w:t>
            </w:r>
            <w:r w:rsidRPr="00BF0EC9">
              <w:rPr>
                <w:rFonts w:ascii="Times New Roman" w:hAnsi="Times New Roman"/>
              </w:rPr>
              <w:t xml:space="preserve">В мероприятии приняло участие 4 спортсмена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Белокрылова В.А.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42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91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Тренировочное мероприятие к Всероссийским соревнованиям </w:t>
            </w:r>
          </w:p>
          <w:p w:rsidR="00247C9B" w:rsidRPr="00BF0EC9" w:rsidRDefault="00247C9B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(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КП УР № 188)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Маунтинбайк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юниорки, юноши, девушки</w:t>
            </w:r>
          </w:p>
          <w:p w:rsidR="00247C9B" w:rsidRPr="00BF0EC9" w:rsidRDefault="00247C9B" w:rsidP="00E46F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F0EC9">
              <w:rPr>
                <w:color w:val="auto"/>
                <w:sz w:val="22"/>
                <w:szCs w:val="22"/>
              </w:rPr>
              <w:t>(6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28 марта по 19 апреля п. Псебай (Краснодарский край)</w:t>
            </w:r>
          </w:p>
        </w:tc>
      </w:tr>
      <w:tr w:rsidR="00BF0EC9" w:rsidRPr="00BF0EC9" w:rsidTr="00C73634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п. Псебай (Краснодарский край) с 30 марта по 19 апреля 2021 года прошло тренировочное мероприятие спортивной сборной команды Удмуртской Республики по велоспорту – маунтинбайку по подготовке к всероссийским соревнованиям.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4 спортсмена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Белокрылова В.А. и специалиста по подготовке спортивного инвентаря Пирожкова Н.В.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553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92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Тренировочное мероприятие к Всероссийским соревнованиям</w:t>
            </w:r>
          </w:p>
          <w:p w:rsidR="00247C9B" w:rsidRPr="00BF0EC9" w:rsidRDefault="00247C9B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 (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КП УР № 178)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Маунтинбайк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юниоры, юниорки, юноши, девушки</w:t>
            </w:r>
          </w:p>
          <w:p w:rsidR="00247C9B" w:rsidRPr="00BF0EC9" w:rsidRDefault="00247C9B" w:rsidP="00E46F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F0EC9">
              <w:rPr>
                <w:color w:val="auto"/>
                <w:sz w:val="22"/>
                <w:szCs w:val="22"/>
              </w:rPr>
              <w:t>(11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16-30 марта с. Кабардинка (Краснодарский край)</w:t>
            </w:r>
          </w:p>
        </w:tc>
      </w:tr>
      <w:tr w:rsidR="00BF0EC9" w:rsidRPr="00BF0EC9" w:rsidTr="008D7240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с. Кабардинка (Краснодарский край) с 16 по 30 марта 2021 года прошло тренировочное мероприятие спортивной сборной команды Удмуртской Республики по велоспорту – маунтинбайку по подготовке к всероссийским соревнованиям.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9 спортсменов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Белокрылова В.А. и специалиста по подготовке спортивного инвентаря Пирожкова Н.В.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58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93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Тренировочное мероприятие к Всероссийским соревнованиям </w:t>
            </w:r>
          </w:p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КП УР № 189)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Маунтинбайк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юниоры, юниорки, юноши (8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30 марта-09 апреля, п. Псебай (Краснодарский край)</w:t>
            </w:r>
          </w:p>
        </w:tc>
      </w:tr>
      <w:tr w:rsidR="00BF0EC9" w:rsidRPr="00BF0EC9" w:rsidTr="00C73634">
        <w:tblPrEx>
          <w:tblCellMar>
            <w:top w:w="0" w:type="dxa"/>
            <w:bottom w:w="0" w:type="dxa"/>
          </w:tblCellMar>
        </w:tblPrEx>
        <w:trPr>
          <w:trHeight w:hRule="exact" w:val="1551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п. Псебай (Краснодарский край) с 30 марта по 09 апреля 2021 года прошло тренировочное мероприятие спортивной сборной команды Удмуртской Республики по велоспорту – маунтинбайку по подготовке к всероссийским соревнованиям.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6 спортсменов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Белокрылова В.А. и специалиста по подготовке спортивного инвентаря Пирожкова Н.В.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573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94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Тренировочное мероприятие к Всероссийским соревнованиям </w:t>
            </w:r>
          </w:p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КП УР № 201.1)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Маунтинбайк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юниоры, юниорки (8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10-25 апреля п. Псебай (Краснодарский край)</w:t>
            </w:r>
          </w:p>
        </w:tc>
      </w:tr>
      <w:tr w:rsidR="00BF0EC9" w:rsidRPr="00BF0EC9" w:rsidTr="007410B6">
        <w:tblPrEx>
          <w:tblCellMar>
            <w:top w:w="0" w:type="dxa"/>
            <w:bottom w:w="0" w:type="dxa"/>
          </w:tblCellMar>
        </w:tblPrEx>
        <w:trPr>
          <w:trHeight w:hRule="exact" w:val="1573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п. Псебай (Краснодарский край) с 10 по 25 апреля 2021 года прошло тренировочное мероприятие спортивной сборной команды Удмуртской Республики по велоспорту – маунтинбайку по подготовке к всероссийским соревнованиям.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6 спортсменов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Белокрылова В.А. и специалиста по подготовке спортивного инвентаря Пирожкова Н.В.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573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95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Тренировочное мероприятие по подготовке к Чемпионату России по велоспорту - маунтинбайку (КП УР № 214.3)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Маунтинбайк-кросс - кантри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23 мая-17 июня, г. Геленджик (Краснодарский край)</w:t>
            </w:r>
          </w:p>
        </w:tc>
      </w:tr>
      <w:tr w:rsidR="00BF0EC9" w:rsidRPr="00BF0EC9" w:rsidTr="00086527">
        <w:tblPrEx>
          <w:tblCellMar>
            <w:top w:w="0" w:type="dxa"/>
            <w:bottom w:w="0" w:type="dxa"/>
          </w:tblCellMar>
        </w:tblPrEx>
        <w:trPr>
          <w:trHeight w:hRule="exact" w:val="1263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Геленджик (Краснодарский край) с 23 мая по 17 июня 2021 года прошло тренировочное мероприятие в составе спортивной сборной команды России по велосипедному спорту (маунтинбайк) по подготовке к Чемпионату России. </w:t>
            </w:r>
            <w:r w:rsidRPr="00BF0EC9">
              <w:rPr>
                <w:rFonts w:ascii="Times New Roman" w:hAnsi="Times New Roman"/>
              </w:rPr>
              <w:t>В мероприятии принял участие спортсмен-инструктор АУ УР «ЦСП» Миролюбова А.С.</w:t>
            </w:r>
          </w:p>
        </w:tc>
      </w:tr>
      <w:tr w:rsidR="00BF0EC9" w:rsidRPr="00BF0EC9" w:rsidTr="00086527">
        <w:tblPrEx>
          <w:tblCellMar>
            <w:top w:w="0" w:type="dxa"/>
            <w:bottom w:w="0" w:type="dxa"/>
          </w:tblCellMar>
        </w:tblPrEx>
        <w:trPr>
          <w:trHeight w:hRule="exact" w:val="1268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96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Чемпионату и Первенству России по велоспорту-маунтинбайку (КП УР № 227.3)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Маунтинбайк - кросс - кантри гонка с выбыванием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Мужчины, женщины, юниоры, юниорки, девушки, юноши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(15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16-25 июня,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Кыштым</w:t>
            </w:r>
          </w:p>
        </w:tc>
      </w:tr>
      <w:tr w:rsidR="00BF0EC9" w:rsidRPr="00BF0EC9" w:rsidTr="00086527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Кыштым с 16-25 июня 2021 года прошло тренировочное мероприятие спортивной сборной команды Удмуртской Республики по велоспорту – маунтинбайку по подготовке к Чемпионату и Первенству России.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13 спортсменов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Белокрылова В.А. и специалиста по подготовке спортивного инвентаря Пирожкова Н.В.</w:t>
            </w:r>
          </w:p>
        </w:tc>
      </w:tr>
      <w:tr w:rsidR="00BF0EC9" w:rsidRPr="00BF0EC9" w:rsidTr="00086527">
        <w:tblPrEx>
          <w:tblCellMar>
            <w:top w:w="0" w:type="dxa"/>
            <w:bottom w:w="0" w:type="dxa"/>
          </w:tblCellMar>
        </w:tblPrEx>
        <w:trPr>
          <w:trHeight w:hRule="exact" w:val="992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97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Первенству России (КП УР № 227.4)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Маунтинбайк - кросс-кантри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Девушки, юноши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(6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26-28 июня, г. Кыштым</w:t>
            </w:r>
          </w:p>
        </w:tc>
      </w:tr>
      <w:tr w:rsidR="00BF0EC9" w:rsidRPr="00BF0EC9" w:rsidTr="001415AF">
        <w:tblPrEx>
          <w:tblCellMar>
            <w:top w:w="0" w:type="dxa"/>
            <w:bottom w:w="0" w:type="dxa"/>
          </w:tblCellMar>
        </w:tblPrEx>
        <w:trPr>
          <w:trHeight w:hRule="exact" w:val="1132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Кыштым с 26 по 28 июня 2021 года прошло тренировочное мероприятие спортивной сборной команды Удмуртской Республики по велоспорту – маунтинбайку по подготовке к Первенству России.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5 спортсменов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Белокрылова В.А.  </w:t>
            </w:r>
          </w:p>
        </w:tc>
      </w:tr>
      <w:tr w:rsidR="00BF0EC9" w:rsidRPr="00BF0EC9" w:rsidTr="007A2EA8">
        <w:tblPrEx>
          <w:tblCellMar>
            <w:top w:w="0" w:type="dxa"/>
            <w:bottom w:w="0" w:type="dxa"/>
          </w:tblCellMar>
        </w:tblPrEx>
        <w:trPr>
          <w:trHeight w:hRule="exact" w:val="1156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98.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Чемпионату и Первенству России</w:t>
            </w:r>
          </w:p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(КП УР № 227.5)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Маунтинбайк - многодневная гонка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Мужчины, женщины, юниоры, юниорки, девушки, юноши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29-30 июня г. Кыштым</w:t>
            </w:r>
          </w:p>
        </w:tc>
      </w:tr>
      <w:tr w:rsidR="00BF0EC9" w:rsidRPr="00BF0EC9" w:rsidTr="00086527">
        <w:tblPrEx>
          <w:tblCellMar>
            <w:top w:w="0" w:type="dxa"/>
            <w:bottom w:w="0" w:type="dxa"/>
          </w:tblCellMar>
        </w:tblPrEx>
        <w:trPr>
          <w:trHeight w:hRule="exact" w:val="1553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Кыштым с 29 по 30 июня 2021 года прошло тренировочное мероприятие спортивной сборной команды Удмуртской Республики по велоспорту – маунтинбайку по подготовке к Чемпионату и Первенству России.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9 спортсменов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Белокрылова В.А. и специалиста по подготовке спортивного инвентаря Пирожкова Н.В.</w:t>
            </w:r>
          </w:p>
        </w:tc>
      </w:tr>
      <w:tr w:rsidR="00BF0EC9" w:rsidRPr="00BF0EC9" w:rsidTr="007A2EA8">
        <w:tblPrEx>
          <w:tblCellMar>
            <w:top w:w="0" w:type="dxa"/>
            <w:bottom w:w="0" w:type="dxa"/>
          </w:tblCellMar>
        </w:tblPrEx>
        <w:trPr>
          <w:trHeight w:hRule="exact" w:val="128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99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Чемпионату России (КП УР № 258)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Маунтинбайк-марафон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Мужчины, женщины, юниоры, юниорки (4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03-06 августа, г. Верхний Уфалей</w:t>
            </w:r>
          </w:p>
        </w:tc>
      </w:tr>
      <w:tr w:rsidR="00BF0EC9" w:rsidRPr="00BF0EC9" w:rsidTr="00D25B63">
        <w:tblPrEx>
          <w:tblCellMar>
            <w:top w:w="0" w:type="dxa"/>
            <w:bottom w:w="0" w:type="dxa"/>
          </w:tblCellMar>
        </w:tblPrEx>
        <w:trPr>
          <w:trHeight w:hRule="exact" w:val="1129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Верхний Уфалей с 03 по 06 августа 2021 года прошло тренировочное мероприятие спортивной сборной команды Удмуртской Республики по велоспорту – маунтинбайку по подготовке к Чемпионату России.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3 спортсмена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Белокрылова В.А.</w:t>
            </w:r>
          </w:p>
        </w:tc>
      </w:tr>
      <w:tr w:rsidR="00BF0EC9" w:rsidRPr="00BF0EC9" w:rsidTr="00D70C8F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100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по подготовке к Чемпионату России по велоспорту – МТВ </w:t>
            </w:r>
          </w:p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(КП УР № 270.1)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Маунтинбайк - велокросс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 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23 августа – 17 сентября, п. Терскол</w:t>
            </w:r>
          </w:p>
        </w:tc>
      </w:tr>
      <w:tr w:rsidR="00BF0EC9" w:rsidRPr="00BF0EC9" w:rsidTr="0059577A">
        <w:tblPrEx>
          <w:tblCellMar>
            <w:top w:w="0" w:type="dxa"/>
            <w:bottom w:w="0" w:type="dxa"/>
          </w:tblCellMar>
        </w:tblPrEx>
        <w:trPr>
          <w:trHeight w:hRule="exact" w:val="860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п. Терскол с 23 августа по 17 сентября 2021 года прошло тренировочное мероприятие по подготовке к Чемпионату России по велоспорту – МТВ. В мероприятии принял участие спортсмен – инструктор АУ УР «ЦСП» - Иванов Т.В.</w:t>
            </w:r>
          </w:p>
        </w:tc>
      </w:tr>
      <w:tr w:rsidR="00BF0EC9" w:rsidRPr="00BF0EC9" w:rsidTr="00C73261">
        <w:tblPrEx>
          <w:tblCellMar>
            <w:top w:w="0" w:type="dxa"/>
            <w:bottom w:w="0" w:type="dxa"/>
          </w:tblCellMar>
        </w:tblPrEx>
        <w:trPr>
          <w:trHeight w:hRule="exact" w:val="1283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101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к всероссийским соревнованиям (КП УР № 277)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Маунтинбайк-кросс кантри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Мужчины, женщины, юниоры, юниорки, юноши, девушки (13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10-18 сентября, г. Кыштым</w:t>
            </w:r>
          </w:p>
        </w:tc>
      </w:tr>
      <w:tr w:rsidR="00BF0EC9" w:rsidRPr="00BF0EC9" w:rsidTr="00C73261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Кыштым с 10 по 18 сентября 2021 года прошло тренировочное мероприятие спортивной сборной команды Удмуртской Республики по велоспорту – маунтинбайку по подготовке к всероссийским соревнованиям.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11 спортсменов под руководством тренера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Белокрылова В.А. и Базанова Л.Е.</w:t>
            </w:r>
          </w:p>
        </w:tc>
      </w:tr>
      <w:tr w:rsidR="00BF0EC9" w:rsidRPr="00BF0EC9" w:rsidTr="00C73261">
        <w:tblPrEx>
          <w:tblCellMar>
            <w:top w:w="0" w:type="dxa"/>
            <w:bottom w:w="0" w:type="dxa"/>
          </w:tblCellMar>
        </w:tblPrEx>
        <w:trPr>
          <w:trHeight w:hRule="exact" w:val="1547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102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к всероссийским соревнованиям (КП УР № 278)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Маунтинбайк-кросс-кантри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Мужчины, женщины, юниоры, юниорки, юноши, девушки (9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21-24 сентября, п. Псебай (Краснодарский край)</w:t>
            </w:r>
          </w:p>
        </w:tc>
      </w:tr>
      <w:tr w:rsidR="00BF0EC9" w:rsidRPr="00BF0EC9" w:rsidTr="003971D1">
        <w:tblPrEx>
          <w:tblCellMar>
            <w:top w:w="0" w:type="dxa"/>
            <w:bottom w:w="0" w:type="dxa"/>
          </w:tblCellMar>
        </w:tblPrEx>
        <w:trPr>
          <w:trHeight w:hRule="exact" w:val="1292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п. Псебай с 21 по 24 сентября 2021 года прошло тренировочное мероприятие спортивной сборной команды Удмуртской Республики по велоспорту – маунтинбайку по подготовке к всероссийским соревнованиям.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7 спортсменов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Белокрылова В.А. и специалиста по подготовке спортивного инвентаря Пирожкова Н.В. </w:t>
            </w:r>
          </w:p>
        </w:tc>
      </w:tr>
      <w:tr w:rsidR="00BF0EC9" w:rsidRPr="00BF0EC9" w:rsidTr="00970659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103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в составе спортивной сборной команды России (ЕКП РФ № </w:t>
            </w:r>
            <w:r w:rsidRPr="00BF0EC9">
              <w:rPr>
                <w:rFonts w:ascii="Times New Roman" w:hAnsi="Times New Roman"/>
              </w:rPr>
              <w:t>44849</w:t>
            </w:r>
            <w:r w:rsidRPr="00BF0EC9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Маунтинбайк-кросс кантри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юниоры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(2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31 октября-01 декабря, </w:t>
            </w:r>
            <w:r w:rsidRPr="00BF0EC9">
              <w:rPr>
                <w:rFonts w:ascii="Times New Roman" w:hAnsi="Times New Roman"/>
              </w:rPr>
              <w:t>г. Алушта (Республика Крым)</w:t>
            </w:r>
          </w:p>
        </w:tc>
      </w:tr>
      <w:tr w:rsidR="00BF0EC9" w:rsidRPr="00BF0EC9" w:rsidTr="00D83650">
        <w:tblPrEx>
          <w:tblCellMar>
            <w:top w:w="0" w:type="dxa"/>
            <w:bottom w:w="0" w:type="dxa"/>
          </w:tblCellMar>
        </w:tblPrEx>
        <w:trPr>
          <w:trHeight w:hRule="exact" w:val="852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</w:t>
            </w:r>
            <w:r w:rsidRPr="00BF0EC9">
              <w:rPr>
                <w:rFonts w:ascii="Times New Roman" w:hAnsi="Times New Roman"/>
              </w:rPr>
              <w:t xml:space="preserve">г. Алушта (Республика Крым) 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с 31 октября по 01 декабря прошло тренировочное мероприятие в составе спортивной сборной команды России по велоспорту – маунтинбайку. </w:t>
            </w:r>
            <w:r w:rsidRPr="00BF0EC9">
              <w:rPr>
                <w:rFonts w:ascii="Times New Roman" w:hAnsi="Times New Roman"/>
              </w:rPr>
              <w:t>В мероприятии приняли участие 2 спортсмена.</w:t>
            </w:r>
          </w:p>
        </w:tc>
      </w:tr>
      <w:tr w:rsidR="00BF0EC9" w:rsidRPr="00BF0EC9" w:rsidTr="00D83650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104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по подготовке к Чемпионату и Первенству России (КП УР </w:t>
            </w:r>
            <w:r w:rsidR="00833C81" w:rsidRPr="00BF0EC9">
              <w:rPr>
                <w:rFonts w:ascii="Times New Roman" w:hAnsi="Times New Roman"/>
                <w:shd w:val="clear" w:color="auto" w:fill="FFFFFF"/>
              </w:rPr>
              <w:t xml:space="preserve">2022 г.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№</w:t>
            </w:r>
            <w:r w:rsidR="00507240" w:rsidRPr="00BF0EC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154)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Маунтинбайк-велокросс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Мужчины, женщины, юниоры, юниорки (17-18 лет), юноши, девушки (15-16 лет) (8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05-21 января</w:t>
            </w:r>
            <w:r w:rsidR="008C65BE" w:rsidRPr="00BF0EC9">
              <w:rPr>
                <w:rFonts w:ascii="Times New Roman" w:hAnsi="Times New Roman"/>
                <w:shd w:val="clear" w:color="auto" w:fill="FFFFFF"/>
              </w:rPr>
              <w:t xml:space="preserve"> 2022,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с. Кабардинка (Краснодарский край)</w:t>
            </w:r>
          </w:p>
        </w:tc>
      </w:tr>
      <w:tr w:rsidR="00BF0EC9" w:rsidRPr="00BF0EC9" w:rsidTr="000C63BE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с. Кабардинка (Краснодарский край) с 05 по 21 января 2022 года прошло тренировочное мероприятие спортивной сборной команды Удмуртской Республики по велоспорту – маунтинбайку по подготовке к Чемпионату и Первенству России.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6 спортсменов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Белокрылова В.А. и специалиста по подготовке спортивного инвентаря Пирожкова Н.В. </w:t>
            </w:r>
          </w:p>
        </w:tc>
      </w:tr>
      <w:tr w:rsidR="00BF0EC9" w:rsidRPr="00BF0EC9" w:rsidTr="00D83650">
        <w:tblPrEx>
          <w:tblCellMar>
            <w:top w:w="0" w:type="dxa"/>
            <w:bottom w:w="0" w:type="dxa"/>
          </w:tblCellMar>
        </w:tblPrEx>
        <w:trPr>
          <w:trHeight w:hRule="exact" w:val="1266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105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(ЕКП РФ № 44650)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Маунтинбайк-кросс кантри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16 ноября-16 декабря, Ливиньо (Италия)</w:t>
            </w:r>
          </w:p>
        </w:tc>
      </w:tr>
      <w:tr w:rsidR="00BF0EC9" w:rsidRPr="00BF0EC9" w:rsidTr="004E31FA">
        <w:tblPrEx>
          <w:tblCellMar>
            <w:top w:w="0" w:type="dxa"/>
            <w:bottom w:w="0" w:type="dxa"/>
          </w:tblCellMar>
        </w:tblPrEx>
        <w:trPr>
          <w:trHeight w:hRule="exact" w:val="866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Ливиньо (Италия) с 16 ноября по 16 декабря 2021 года прошло тренировочное мероприятие в составе спортивной сборной команды России по велоспорту – маунтинбайку. </w:t>
            </w:r>
            <w:r w:rsidRPr="00BF0EC9">
              <w:rPr>
                <w:rFonts w:ascii="Times New Roman" w:hAnsi="Times New Roman"/>
              </w:rPr>
              <w:t>В мероприятии принял участие спортсмен-инструктор АУ УР «ЦСП» - Синцов А.С.</w:t>
            </w:r>
          </w:p>
        </w:tc>
      </w:tr>
      <w:tr w:rsidR="00BF0EC9" w:rsidRPr="00BF0EC9" w:rsidTr="00E83D5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Волейбол</w:t>
            </w:r>
          </w:p>
        </w:tc>
      </w:tr>
      <w:tr w:rsidR="00BF0EC9" w:rsidRPr="00BF0EC9" w:rsidTr="00D70C8F">
        <w:tblPrEx>
          <w:tblCellMar>
            <w:top w:w="0" w:type="dxa"/>
            <w:bottom w:w="0" w:type="dxa"/>
          </w:tblCellMar>
        </w:tblPrEx>
        <w:trPr>
          <w:trHeight w:hRule="exact" w:val="1106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106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Чемпионату России среди женских команд (КП УР № 330)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 (17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02-22 августа, г. Ижевск</w:t>
            </w:r>
          </w:p>
        </w:tc>
      </w:tr>
      <w:tr w:rsidR="00BF0EC9" w:rsidRPr="00BF0EC9" w:rsidTr="00880465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Ижевск с 02 по 22 августа прошло тренировочное мероприятие по волейболу по подготовке к Чемпионату России среди женских команд. В мероприятии приняло участие 15 спортсменок и 2 тренера.</w:t>
            </w:r>
          </w:p>
        </w:tc>
      </w:tr>
      <w:tr w:rsidR="00BF0EC9" w:rsidRPr="00BF0EC9" w:rsidTr="00D70C8F">
        <w:tblPrEx>
          <w:tblCellMar>
            <w:top w:w="0" w:type="dxa"/>
            <w:bottom w:w="0" w:type="dxa"/>
          </w:tblCellMar>
        </w:tblPrEx>
        <w:trPr>
          <w:trHeight w:hRule="exact" w:val="101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107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Чемпионату России среди мужских команд (КП УР № 329)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 (15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02-22 августа, г. Ижевск</w:t>
            </w:r>
          </w:p>
        </w:tc>
      </w:tr>
      <w:tr w:rsidR="00BF0EC9" w:rsidRPr="00BF0EC9" w:rsidTr="000213B6">
        <w:tblPrEx>
          <w:tblCellMar>
            <w:top w:w="0" w:type="dxa"/>
            <w:bottom w:w="0" w:type="dxa"/>
          </w:tblCellMar>
        </w:tblPrEx>
        <w:trPr>
          <w:trHeight w:hRule="exact" w:val="992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Ижевск с 02 по 22 августа прошло тренировочное мероприятие по волейболу по подготовке к Чемпионату России среди мужских команд. В мероприятии приняло участие 14 спортсменов и 1 тренер.</w:t>
            </w:r>
          </w:p>
        </w:tc>
      </w:tr>
      <w:tr w:rsidR="00BF0EC9" w:rsidRPr="00BF0EC9" w:rsidTr="00181E6E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Кикбоксинг</w:t>
            </w:r>
          </w:p>
        </w:tc>
      </w:tr>
      <w:tr w:rsidR="00BF0EC9" w:rsidRPr="00BF0EC9" w:rsidTr="000213B6">
        <w:tblPrEx>
          <w:tblCellMar>
            <w:top w:w="0" w:type="dxa"/>
            <w:bottom w:w="0" w:type="dxa"/>
          </w:tblCellMar>
        </w:tblPrEx>
        <w:trPr>
          <w:trHeight w:hRule="exact" w:val="114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108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Чемпионату мира (КП УР № 426.2)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Кикбоксинг - сольные композиции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11-14 октября,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Череповец</w:t>
            </w:r>
          </w:p>
        </w:tc>
      </w:tr>
      <w:tr w:rsidR="00BF0EC9" w:rsidRPr="00BF0EC9" w:rsidTr="000213B6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Череповец с 11 по 14 октября прошло тренировочное мероприятие по подготовке к Чемпионату мира. В мероприятии принял участие спортсмен-инструктор АУ УР «ЦСП» - Багаутдинов Л.Ф.</w:t>
            </w:r>
          </w:p>
        </w:tc>
      </w:tr>
      <w:tr w:rsidR="00BF0EC9" w:rsidRPr="00BF0EC9" w:rsidTr="00181E6E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Конькобежный спорт</w:t>
            </w:r>
          </w:p>
        </w:tc>
      </w:tr>
      <w:tr w:rsidR="00BF0EC9" w:rsidRPr="00BF0EC9" w:rsidTr="000213B6">
        <w:tblPrEx>
          <w:tblCellMar>
            <w:top w:w="0" w:type="dxa"/>
            <w:bottom w:w="0" w:type="dxa"/>
          </w:tblCellMar>
        </w:tblPrEx>
        <w:trPr>
          <w:trHeight w:hRule="exact" w:val="1274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109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Первенству Приволжского федерального округа (КП УР № 442.1)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Все дисциплины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(8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19-29 декабря, г. Челябинск</w:t>
            </w:r>
          </w:p>
        </w:tc>
      </w:tr>
      <w:tr w:rsidR="00BF0EC9" w:rsidRPr="00BF0EC9" w:rsidTr="000C63BE">
        <w:tblPrEx>
          <w:tblCellMar>
            <w:top w:w="0" w:type="dxa"/>
            <w:bottom w:w="0" w:type="dxa"/>
          </w:tblCellMar>
        </w:tblPrEx>
        <w:trPr>
          <w:trHeight w:hRule="exact" w:val="847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Челя</w:t>
            </w:r>
            <w:r w:rsidR="00CD3549" w:rsidRPr="00BF0EC9">
              <w:rPr>
                <w:rFonts w:ascii="Times New Roman" w:hAnsi="Times New Roman"/>
                <w:shd w:val="clear" w:color="auto" w:fill="FFFFFF"/>
              </w:rPr>
              <w:t>бинск с 19 по 29 декабря прошло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тренировочное мероприятие по подготовке к Первенству Приволжского федерального округа по конькобежному спорту. В </w:t>
            </w:r>
            <w:r w:rsidR="00CD3549" w:rsidRPr="00BF0EC9">
              <w:rPr>
                <w:rFonts w:ascii="Times New Roman" w:hAnsi="Times New Roman"/>
                <w:shd w:val="clear" w:color="auto" w:fill="FFFFFF"/>
              </w:rPr>
              <w:t>тренировочном мероприятие приняло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участие 7 спортсменов и 1 тренер. </w:t>
            </w:r>
          </w:p>
        </w:tc>
      </w:tr>
      <w:tr w:rsidR="00BF0EC9" w:rsidRPr="00BF0EC9" w:rsidTr="00A80EAD">
        <w:tblPrEx>
          <w:tblCellMar>
            <w:top w:w="0" w:type="dxa"/>
            <w:bottom w:w="0" w:type="dxa"/>
          </w:tblCellMar>
        </w:tblPrEx>
        <w:trPr>
          <w:trHeight w:hRule="exact" w:val="297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Легкая атлетика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110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Чемпионату и Первенству России (КП УР №451.2)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Бег 400м, 800м, бег с барьерами 60м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Юниоры, юниорки до 23 лет (5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24 января – 01 февраля, г. Елабуга</w:t>
            </w:r>
          </w:p>
        </w:tc>
      </w:tr>
      <w:tr w:rsidR="00BF0EC9" w:rsidRPr="00BF0EC9" w:rsidTr="00A80EA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Елабуга с 24 января по 01 февраля 2021 года прошло тренировочное мероприятие по подготовке к Чемпионату и Первенству России по легкой атлетике, где приняли участие 3 спортсмена под руководством тренеров Куртеева А.Б. и Данильчука Р.Н.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111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Чемпионату России и всероссийским соревнованиям (КП УР №455.2)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Ходьба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Мужчины, женщины, юниоры, юниорки до 20 лет, юниоры, юниорки до 23 лет (5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06-17 февраля, г. Сочи</w:t>
            </w:r>
          </w:p>
        </w:tc>
      </w:tr>
      <w:tr w:rsidR="00BF0EC9" w:rsidRPr="00BF0EC9" w:rsidTr="00A80EAD">
        <w:tblPrEx>
          <w:tblCellMar>
            <w:top w:w="0" w:type="dxa"/>
            <w:bottom w:w="0" w:type="dxa"/>
          </w:tblCellMar>
        </w:tblPrEx>
        <w:trPr>
          <w:trHeight w:hRule="exact" w:val="1007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Сочи с 06 по 17 февраля 2021 года прошло тренировочное мероприятие по подготовке к Чемпионату России и всероссийским соревнованиям по легкой атлетике, где приняли участие 4 спортсмена под руководством тренера АУ УР «ЦСП» Е.В. Ежовой.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112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Чемпионату России (КП УР 452)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Бег по шоссе </w:t>
            </w:r>
            <w:smartTag w:uri="urn:schemas-microsoft-com:office:smarttags" w:element="metricconverter">
              <w:smartTagPr>
                <w:attr w:name="ProductID" w:val="42,195 к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42,195 км</w:t>
              </w:r>
            </w:smartTag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Мужчины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(2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28 февраля – 22 марта, г. Кисловодск</w:t>
            </w:r>
          </w:p>
        </w:tc>
      </w:tr>
      <w:tr w:rsidR="00BF0EC9" w:rsidRPr="00BF0EC9" w:rsidTr="0089782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Кисловодск с 28 февраля по 22 марта 2021 года прошло тренировочное мероприятие по подготовке к Чемпионату России по легкой атлетике, где прияли участие Шутов Фёдор и Полтанов Алексей.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61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113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Чемпионату и Первенству России (КП УР 459)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Все дисциплины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Юноши и девушки (5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28 марта – 15 апреля, г. Кисловодск</w:t>
            </w:r>
          </w:p>
        </w:tc>
      </w:tr>
      <w:tr w:rsidR="00BF0EC9" w:rsidRPr="00BF0EC9" w:rsidTr="00C73634">
        <w:tblPrEx>
          <w:tblCellMar>
            <w:top w:w="0" w:type="dxa"/>
            <w:bottom w:w="0" w:type="dxa"/>
          </w:tblCellMar>
        </w:tblPrEx>
        <w:trPr>
          <w:trHeight w:hRule="exact" w:val="1007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Кисловодск с 28 февраля по 22 марта 2021 года прошло тренировочное мероприятие по подготовке к Чемпионату и Первенству России по легкой атлетике, где приняли участие 3 спортсмена под руководством тренеров Данильчука Р.Н. и Темникова Н.В.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992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114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по подготовке к Чемпионату России </w:t>
            </w:r>
          </w:p>
          <w:p w:rsidR="00247C9B" w:rsidRPr="00BF0EC9" w:rsidRDefault="00247C9B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(КП УР 461)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400 метров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, 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800 м</w:t>
              </w:r>
            </w:smartTag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Женщины 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31 марта – 23 апреля, г. Сочи</w:t>
            </w:r>
          </w:p>
        </w:tc>
      </w:tr>
      <w:tr w:rsidR="00BF0EC9" w:rsidRPr="00BF0EC9" w:rsidTr="000D6B89">
        <w:tblPrEx>
          <w:tblCellMar>
            <w:top w:w="0" w:type="dxa"/>
            <w:bottom w:w="0" w:type="dxa"/>
          </w:tblCellMar>
        </w:tblPrEx>
        <w:trPr>
          <w:trHeight w:hRule="exact" w:val="911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Сочи с 31 марта по 23 апреля 2021 года прошло тренировочное мероприятие по подготовке к Чемпионату России по легкой атлетике, где приняли участие спортсмен-инструктор АУ УР «ЦСП» Рябкова Дарья. 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115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по подготовке к Чемпионату России </w:t>
            </w:r>
          </w:p>
          <w:p w:rsidR="00247C9B" w:rsidRPr="00BF0EC9" w:rsidRDefault="00247C9B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(КП УР 450)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Бег по шоссе </w:t>
            </w:r>
            <w:smartTag w:uri="urn:schemas-microsoft-com:office:smarttags" w:element="metricconverter">
              <w:smartTagPr>
                <w:attr w:name="ProductID" w:val="42,195 км"/>
              </w:smartTagPr>
              <w:r w:rsidRPr="00BF0EC9">
                <w:rPr>
                  <w:rFonts w:ascii="Times New Roman" w:hAnsi="Times New Roman"/>
                </w:rPr>
                <w:t>42,195 км</w:t>
              </w:r>
            </w:smartTag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 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17-30 января, г. Адлер</w:t>
            </w:r>
          </w:p>
        </w:tc>
      </w:tr>
      <w:tr w:rsidR="00BF0EC9" w:rsidRPr="00BF0EC9" w:rsidTr="00F561C7">
        <w:tblPrEx>
          <w:tblCellMar>
            <w:top w:w="0" w:type="dxa"/>
            <w:bottom w:w="0" w:type="dxa"/>
          </w:tblCellMar>
        </w:tblPrEx>
        <w:trPr>
          <w:trHeight w:hRule="exact" w:val="703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Адлер с 17 по 30 января 2021 года прошло тренировочное мероприятие по подготовке к Чемпионату России по легкой атлетике, где принял участие Шутов Фёдор.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116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по подготовке к Первенству России </w:t>
            </w:r>
          </w:p>
          <w:p w:rsidR="00247C9B" w:rsidRPr="00BF0EC9" w:rsidRDefault="00247C9B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(КП УР 451.1)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Ходьба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 (до 23 лет) 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04-25 января, г. Саранск</w:t>
            </w:r>
          </w:p>
        </w:tc>
      </w:tr>
      <w:tr w:rsidR="00BF0EC9" w:rsidRPr="00BF0EC9" w:rsidTr="0089782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Саранск с 04 по 25 января 2021 года прошло тренировочное мероприятие по подготовке к Чемпионату России по легкой атлетике (спортивная ходьба), где принял участие Курбатов Антон.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117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по подготовке к Первенству России </w:t>
            </w:r>
          </w:p>
          <w:p w:rsidR="00247C9B" w:rsidRPr="00BF0EC9" w:rsidRDefault="00247C9B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(КП УР 455.1)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Ходьба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 (до 23 лет) 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25 января – 07 февраля, г. Саранск</w:t>
            </w:r>
          </w:p>
        </w:tc>
      </w:tr>
      <w:tr w:rsidR="00BF0EC9" w:rsidRPr="00BF0EC9" w:rsidTr="007410B6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Саранск с 25 января по 07 февраля 2021 года прошло тренировочное мероприятие по подготовке к Чемпионату России по легкой атлетике (спортивная ходьба), где принял участие Курбатов Антон.</w:t>
            </w:r>
          </w:p>
        </w:tc>
      </w:tr>
      <w:tr w:rsidR="00BF0EC9" w:rsidRPr="00BF0EC9" w:rsidTr="007A2EA8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118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Чемпионату России (КП УР № 468)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400 м</w:t>
              </w:r>
            </w:smartTag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Женщины (2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22-28 мая, г. Сочи</w:t>
            </w:r>
          </w:p>
        </w:tc>
      </w:tr>
      <w:tr w:rsidR="00BF0EC9" w:rsidRPr="00BF0EC9" w:rsidTr="000D6B89">
        <w:tblPrEx>
          <w:tblCellMar>
            <w:top w:w="0" w:type="dxa"/>
            <w:bottom w:w="0" w:type="dxa"/>
          </w:tblCellMar>
        </w:tblPrEx>
        <w:trPr>
          <w:trHeight w:hRule="exact" w:val="873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Сочи с 22 по 28 мая 2021 года прошло тренировочное мероприятие по подготовке к Чемпионату России. В тренировочном мероприятии приняла участие Зорина Екатерина под руководством старшего тренера АУ УР «ЦСП» А.Б. Куртеева. 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119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Чемпионату России (КП УР № 472.1)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800 м</w:t>
              </w:r>
            </w:smartTag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Юниоры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(3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14-28 мая, г. Майкоп</w:t>
            </w:r>
          </w:p>
        </w:tc>
      </w:tr>
      <w:tr w:rsidR="00BF0EC9" w:rsidRPr="00BF0EC9" w:rsidTr="003E7046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Майкоп с 14 по 28 мая 2021 года прошло тренировочное мероприятие по подготовке к Чемпионату России. В тренировочном мероприятии приняли участие 2 спортсмена и 1 тренер.</w:t>
            </w:r>
          </w:p>
        </w:tc>
      </w:tr>
      <w:tr w:rsidR="00BF0EC9" w:rsidRPr="00BF0EC9" w:rsidTr="00C73261">
        <w:tblPrEx>
          <w:tblCellMar>
            <w:top w:w="0" w:type="dxa"/>
            <w:bottom w:w="0" w:type="dxa"/>
          </w:tblCellMar>
        </w:tblPrEx>
        <w:trPr>
          <w:trHeight w:hRule="exact" w:val="169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120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по подготовке к Чемпионату </w:t>
            </w:r>
            <w:r w:rsidRPr="00BF0EC9">
              <w:rPr>
                <w:rFonts w:ascii="Times New Roman" w:hAnsi="Times New Roman"/>
              </w:rPr>
              <w:t>России (КП УР № 485)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Бег по шоссе </w:t>
            </w:r>
            <w:smartTag w:uri="urn:schemas-microsoft-com:office:smarttags" w:element="metricconverter">
              <w:smartTagPr>
                <w:attr w:name="ProductID" w:val="42,195 к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42,195 км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, бег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800 метров</w:t>
              </w:r>
            </w:smartTag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 (4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16 октября – 07 ноября, п. Гузерипль (Республика Адыгея)</w:t>
            </w:r>
          </w:p>
        </w:tc>
      </w:tr>
      <w:tr w:rsidR="00BF0EC9" w:rsidRPr="00BF0EC9" w:rsidTr="00010AA1">
        <w:tblPrEx>
          <w:tblCellMar>
            <w:top w:w="0" w:type="dxa"/>
            <w:bottom w:w="0" w:type="dxa"/>
          </w:tblCellMar>
        </w:tblPrEx>
        <w:trPr>
          <w:trHeight w:hRule="exact" w:val="866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п. Гузерипль (Республика Адыгея) с 16 октября по 07 ноября 2021 года прошло тренировочное мероприятие по подготовке к Чемпионату России. В тренировочном мероприятии приняли участие 3 спортсмена и 1 тренер.</w:t>
            </w:r>
          </w:p>
        </w:tc>
      </w:tr>
      <w:tr w:rsidR="00BF0EC9" w:rsidRPr="00BF0EC9" w:rsidTr="00010AA1">
        <w:tblPrEx>
          <w:tblCellMar>
            <w:top w:w="0" w:type="dxa"/>
            <w:bottom w:w="0" w:type="dxa"/>
          </w:tblCellMar>
        </w:tblPrEx>
        <w:trPr>
          <w:trHeight w:hRule="exact" w:val="1404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121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Первенству России (КП УР № 484)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400 метров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, прыжок в высоту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 (3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19 октября – 02 ноября, г. Кисловодск</w:t>
            </w:r>
          </w:p>
        </w:tc>
      </w:tr>
      <w:tr w:rsidR="00BF0EC9" w:rsidRPr="00BF0EC9" w:rsidTr="000213B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Кисловодск с 19 октября по 02 ноября 2021 года прошло тренировочное мероприятие по подготовке к Первенству России. В тренировочном мероприятии приняли участие 2 спортсменки и 1 тренер.</w:t>
            </w:r>
          </w:p>
        </w:tc>
      </w:tr>
      <w:tr w:rsidR="00BF0EC9" w:rsidRPr="00BF0EC9" w:rsidTr="000213B6">
        <w:tblPrEx>
          <w:tblCellMar>
            <w:top w:w="0" w:type="dxa"/>
            <w:bottom w:w="0" w:type="dxa"/>
          </w:tblCellMar>
        </w:tblPrEx>
        <w:trPr>
          <w:trHeight w:hRule="exact" w:val="999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122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сборной команды России (ЕКП РФ №42091)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Бег 800 метров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 до 23 лет 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11-30 ноября, г. Кисловодск</w:t>
            </w:r>
          </w:p>
        </w:tc>
      </w:tr>
      <w:tr w:rsidR="00BF0EC9" w:rsidRPr="00BF0EC9" w:rsidTr="000213B6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Кисловодск с 11 по 30 ноября 2021 года прошло тренировочное мероприятие в составе сборной команды России по легкой атлетике. В тренировочном мероприятии принял участие Чернышов Дмитрий.</w:t>
            </w:r>
          </w:p>
        </w:tc>
      </w:tr>
      <w:tr w:rsidR="00BF0EC9" w:rsidRPr="00BF0EC9" w:rsidTr="000213B6">
        <w:tblPrEx>
          <w:tblCellMar>
            <w:top w:w="0" w:type="dxa"/>
            <w:bottom w:w="0" w:type="dxa"/>
          </w:tblCellMar>
        </w:tblPrEx>
        <w:trPr>
          <w:trHeight w:hRule="exact" w:val="114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123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сборной команды России (ЕКП РФ №42090)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Бег 110 м с барьерами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Юниорки до 23 лет (2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11-30 ноября, г. Сочи</w:t>
            </w:r>
          </w:p>
        </w:tc>
      </w:tr>
      <w:tr w:rsidR="00BF0EC9" w:rsidRPr="00BF0EC9" w:rsidTr="00D83650">
        <w:tblPrEx>
          <w:tblCellMar>
            <w:top w:w="0" w:type="dxa"/>
            <w:bottom w:w="0" w:type="dxa"/>
          </w:tblCellMar>
        </w:tblPrEx>
        <w:trPr>
          <w:trHeight w:hRule="exact" w:val="98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Сочи с 11 по 30 ноября 2021 года прошло тренировочное мероприятие в составе сборной команды России по легкой атлетике. В тренировочном мероприятии приняли участие Лабыгина Ксения и тренер Куртеев А.Б.</w:t>
            </w:r>
          </w:p>
        </w:tc>
      </w:tr>
      <w:tr w:rsidR="00BF0EC9" w:rsidRPr="00BF0EC9" w:rsidTr="003A6B1A">
        <w:tblPrEx>
          <w:tblCellMar>
            <w:top w:w="0" w:type="dxa"/>
            <w:bottom w:w="0" w:type="dxa"/>
          </w:tblCellMar>
        </w:tblPrEx>
        <w:trPr>
          <w:trHeight w:hRule="exact" w:val="1304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124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всероссийским соревнованиям (КП УР № 489)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Бег 400 метров, бег 60 метров с барьерами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Юниорки до 23 лет (3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12-20 декабря, г. Елабуга</w:t>
            </w:r>
          </w:p>
        </w:tc>
      </w:tr>
      <w:tr w:rsidR="00BF0EC9" w:rsidRPr="00BF0EC9" w:rsidTr="00F444FE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Елабуга с 12 по 20 декабря 2021 года прошло тренировочное мероприятие по подготовке к всероссийским соревнованиям по легкой атлетике. В тренировочном мероприятии приняли участие Лабыгина Ксения, Зорина Екатерина и тренер Куртеев А.Б.</w:t>
            </w:r>
          </w:p>
        </w:tc>
      </w:tr>
      <w:tr w:rsidR="00BF0EC9" w:rsidRPr="00BF0EC9" w:rsidTr="003A6B1A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125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Чемпионату России (</w:t>
            </w:r>
            <w:r w:rsidR="001740C6" w:rsidRPr="00BF0EC9">
              <w:rPr>
                <w:rFonts w:ascii="Times New Roman" w:hAnsi="Times New Roman"/>
                <w:shd w:val="clear" w:color="auto" w:fill="FFFFFF"/>
              </w:rPr>
              <w:t xml:space="preserve">КП УР </w:t>
            </w:r>
            <w:r w:rsidR="0014492E" w:rsidRPr="00BF0EC9">
              <w:rPr>
                <w:rFonts w:ascii="Times New Roman" w:hAnsi="Times New Roman"/>
                <w:shd w:val="clear" w:color="auto" w:fill="FFFFFF"/>
              </w:rPr>
              <w:t>2022</w:t>
            </w:r>
            <w:r w:rsidR="00F22901" w:rsidRPr="00BF0EC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14492E" w:rsidRPr="00BF0EC9">
              <w:rPr>
                <w:rFonts w:ascii="Times New Roman" w:hAnsi="Times New Roman"/>
                <w:shd w:val="clear" w:color="auto" w:fill="FFFFFF"/>
              </w:rPr>
              <w:t xml:space="preserve">г. </w:t>
            </w:r>
            <w:r w:rsidR="001740C6" w:rsidRPr="00BF0EC9">
              <w:rPr>
                <w:rFonts w:ascii="Times New Roman" w:hAnsi="Times New Roman"/>
                <w:shd w:val="clear" w:color="auto" w:fill="FFFFFF"/>
              </w:rPr>
              <w:t>№</w:t>
            </w:r>
            <w:r w:rsidR="00F22901" w:rsidRPr="00BF0EC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="00F22901" w:rsidRPr="00BF0EC9">
              <w:rPr>
                <w:rFonts w:ascii="Times New Roman" w:hAnsi="Times New Roman"/>
                <w:shd w:val="clear" w:color="auto" w:fill="FFFFFF"/>
              </w:rPr>
              <w:t>439</w:t>
            </w:r>
            <w:r w:rsidR="00455DEA" w:rsidRPr="00BF0EC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)</w:t>
            </w:r>
            <w:proofErr w:type="gramEnd"/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Ходьба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(4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15-28 января 2022г., г. Сочи</w:t>
            </w:r>
          </w:p>
        </w:tc>
      </w:tr>
      <w:tr w:rsidR="00BF0EC9" w:rsidRPr="00BF0EC9" w:rsidTr="00F444FE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Сочи с 15 по 28 января 2022 года про</w:t>
            </w:r>
            <w:r w:rsidR="001740C6" w:rsidRPr="00BF0EC9">
              <w:rPr>
                <w:rFonts w:ascii="Times New Roman" w:hAnsi="Times New Roman"/>
                <w:shd w:val="clear" w:color="auto" w:fill="FFFFFF"/>
              </w:rPr>
              <w:t>шло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тренировочное мероприятие по подготовке к Чемпионату России по легкой атлетике. В тренировочном мероприятии </w:t>
            </w:r>
            <w:r w:rsidR="001740C6" w:rsidRPr="00BF0EC9">
              <w:rPr>
                <w:rFonts w:ascii="Times New Roman" w:hAnsi="Times New Roman"/>
                <w:shd w:val="clear" w:color="auto" w:fill="FFFFFF"/>
              </w:rPr>
              <w:t>приняло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участие 3 спортсмена и 1 тренер. </w:t>
            </w:r>
          </w:p>
        </w:tc>
      </w:tr>
      <w:tr w:rsidR="00BF0EC9" w:rsidRPr="00BF0EC9" w:rsidTr="00A80EAD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Плавание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773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126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мероприятия </w:t>
            </w:r>
          </w:p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(ЕКП РФ № 33353)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Вольный стиль, на спине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Женщины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(3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05-25 января, г. Волгоград (Волгоградская область)</w:t>
            </w:r>
          </w:p>
        </w:tc>
      </w:tr>
      <w:tr w:rsidR="00BF0EC9" w:rsidRPr="00BF0EC9" w:rsidTr="00B56771">
        <w:tblPrEx>
          <w:tblCellMar>
            <w:top w:w="0" w:type="dxa"/>
            <w:bottom w:w="0" w:type="dxa"/>
          </w:tblCellMar>
        </w:tblPrEx>
        <w:trPr>
          <w:trHeight w:hRule="exact" w:val="882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Волгоград (Волгоградская область) с 05 по 25 января 2021 года прошло тренировочное мероприятие по подготовке к Чемпионату России, где приняли участие 2 спортсменки под руководством тренера Смирнова Н. Е.</w:t>
            </w:r>
          </w:p>
        </w:tc>
      </w:tr>
      <w:tr w:rsidR="00BF0EC9" w:rsidRPr="00BF0EC9" w:rsidTr="00DD5676">
        <w:tblPrEx>
          <w:tblCellMar>
            <w:top w:w="0" w:type="dxa"/>
            <w:bottom w:w="0" w:type="dxa"/>
          </w:tblCellMar>
        </w:tblPrEx>
        <w:trPr>
          <w:trHeight w:hRule="exact" w:val="142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127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Чемпионату и Первенству России (КП УР № 602.1)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Открытая вода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Мужчины, юниоры (3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07-09 сентября, с. Сукко </w:t>
            </w:r>
            <w:r w:rsidRPr="00BF0EC9">
              <w:rPr>
                <w:rFonts w:ascii="Times New Roman" w:hAnsi="Times New Roman"/>
              </w:rPr>
              <w:t>(Краснодарский край)</w:t>
            </w:r>
          </w:p>
        </w:tc>
      </w:tr>
      <w:tr w:rsidR="00BF0EC9" w:rsidRPr="00BF0EC9" w:rsidTr="0042529F">
        <w:tblPrEx>
          <w:tblCellMar>
            <w:top w:w="0" w:type="dxa"/>
            <w:bottom w:w="0" w:type="dxa"/>
          </w:tblCellMar>
        </w:tblPrEx>
        <w:trPr>
          <w:trHeight w:hRule="exact" w:val="986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с. Сукко </w:t>
            </w:r>
            <w:r w:rsidRPr="00BF0EC9">
              <w:rPr>
                <w:rFonts w:ascii="Times New Roman" w:hAnsi="Times New Roman"/>
              </w:rPr>
              <w:t>(Краснодарский край)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с 07 по 09 сентября 2021 года прошло тренировочное мероприятие по подготовке к Чемпионату и Первенству России, где приняли участие 2 спортсмена под руководством тренера Нургалеевой Е.В.</w:t>
            </w:r>
          </w:p>
        </w:tc>
      </w:tr>
      <w:tr w:rsidR="00BF0EC9" w:rsidRPr="00BF0EC9" w:rsidTr="00A80EAD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Лыжные гонки</w:t>
            </w:r>
          </w:p>
        </w:tc>
      </w:tr>
      <w:tr w:rsidR="00BF0EC9" w:rsidRPr="00BF0EC9" w:rsidTr="00372112">
        <w:tblPrEx>
          <w:tblCellMar>
            <w:top w:w="0" w:type="dxa"/>
            <w:bottom w:w="0" w:type="dxa"/>
          </w:tblCellMar>
        </w:tblPrEx>
        <w:trPr>
          <w:trHeight w:hRule="exact" w:val="181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128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специальной подготовке к III-му этапу Кубка Восточной Европы</w:t>
            </w:r>
          </w:p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(КП УР № 499)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5 км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свободный стиль,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5 км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классический стиль, спринт классический стиль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Женщины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(2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02-08 января, г. Минск, Раубичи (Республика Беларусь) </w:t>
            </w:r>
          </w:p>
        </w:tc>
      </w:tr>
      <w:tr w:rsidR="00BF0EC9" w:rsidRPr="00BF0EC9" w:rsidTr="00A80EAD">
        <w:tblPrEx>
          <w:tblCellMar>
            <w:top w:w="0" w:type="dxa"/>
            <w:bottom w:w="0" w:type="dxa"/>
          </w:tblCellMar>
        </w:tblPrEx>
        <w:trPr>
          <w:trHeight w:hRule="exact" w:val="904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Минск, Раубичи (Республика Беларусь) с 02 по 08 января 2021 года прошло тренировочное мероприятие по специальной подготовке к III-му этапу Кубка Восточной Европы, где приняли участие Васильева Лилия под руководством тренера АУ УР «ЦСП» Шкляева П.А.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794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129.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Тренировочное мероприятие по подготовке к Первенству России (КП УР № 511.2)</w:t>
            </w:r>
          </w:p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</w:rPr>
              <w:t xml:space="preserve">Юниоры, юниорки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14-15 февраля, г. Тюмень</w:t>
            </w:r>
          </w:p>
        </w:tc>
      </w:tr>
      <w:tr w:rsidR="00BF0EC9" w:rsidRPr="00BF0EC9" w:rsidTr="00A80EAD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Тюмень с 14 по 15 февраля 2021 года прошло тренировочное мероприятие по подготовке к Первенству России. В мероприятии приняло участие 8 спортсменов и 1 специалист под руководством тренеров АУ УР «ЦСП» Шкляева П.А. и Петрова И.В.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83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130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</w:rPr>
              <w:t>Тренировочное мероприятие по подготовке к Кубку России (финал) (КП УР № 511.4)</w:t>
            </w:r>
          </w:p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(14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24-25 февраля, г. Сыктывкар</w:t>
            </w:r>
          </w:p>
        </w:tc>
      </w:tr>
      <w:tr w:rsidR="00BF0EC9" w:rsidRPr="00BF0EC9" w:rsidTr="00A80EAD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Сыктывкар с 24 по 25 февраля 2021 года прошло тренировочное мероприятие по подготовке к Кубку России (финал). В мероприятии приняло участие 10 спортсменов и 2 специалиста под руководством тренеров АУ УР «ЦСП» Шкляева П.А. и Вичужанина П.Г.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558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131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Тренировочное мероприятие по подготовке к Первенству России (КП УР № 524)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5 км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свободный стиль,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5 км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классический стиль, спринт классический стиль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Юноши, девушки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(14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6-8 марта, г. Сыктывкар</w:t>
            </w:r>
          </w:p>
        </w:tc>
      </w:tr>
      <w:tr w:rsidR="00BF0EC9" w:rsidRPr="00BF0EC9" w:rsidTr="00C73634">
        <w:tblPrEx>
          <w:tblCellMar>
            <w:top w:w="0" w:type="dxa"/>
            <w:bottom w:w="0" w:type="dxa"/>
          </w:tblCellMar>
        </w:tblPrEx>
        <w:trPr>
          <w:trHeight w:hRule="exact" w:val="880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Сыктывкар с 06 по 08 марта 2021 года прошло тренировочное мероприятие по подготовке к Первенству России. В мероприятии приняло участие 11 спортсменов и 1 специалист под руководством тренеров АУ УР «ЦСП» Кибардиной Е.Ф. и Перевозчикова А.О. 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842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132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Тренировочное мероприятие по специальной подготовке к VI-му этапу Кубка Восточной Европы </w:t>
            </w:r>
          </w:p>
          <w:p w:rsidR="00247C9B" w:rsidRPr="00BF0EC9" w:rsidRDefault="00247C9B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</w:rPr>
              <w:t>(КП УР № 508)</w:t>
            </w:r>
          </w:p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Мужчины, женщины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(2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08-15 февраля г. Алма-Ата, Казахстан</w:t>
            </w:r>
          </w:p>
        </w:tc>
      </w:tr>
      <w:tr w:rsidR="00BF0EC9" w:rsidRPr="00BF0EC9" w:rsidTr="00C822E2">
        <w:tblPrEx>
          <w:tblCellMar>
            <w:top w:w="0" w:type="dxa"/>
            <w:bottom w:w="0" w:type="dxa"/>
          </w:tblCellMar>
        </w:tblPrEx>
        <w:trPr>
          <w:trHeight w:hRule="exact" w:val="1132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Алма-Ата (Казахстан) с 08 по 15 февраля 2021 года прошло тренировочное мероприятие по </w:t>
            </w:r>
            <w:r w:rsidRPr="00BF0EC9">
              <w:rPr>
                <w:rFonts w:ascii="Times New Roman" w:hAnsi="Times New Roman"/>
              </w:rPr>
              <w:t>специальной подготовке к VI-му этапу Кубка Восточной Европы</w:t>
            </w:r>
            <w:r w:rsidRPr="00BF0EC9">
              <w:rPr>
                <w:rFonts w:ascii="Times New Roman" w:hAnsi="Times New Roman"/>
                <w:shd w:val="clear" w:color="auto" w:fill="FFFFFF"/>
              </w:rPr>
              <w:t>. В мероприятии приняли участие спортсмен – инструктор АУ УР ЦСП – Васильева Л.Л. и специалист по подготовке спортивного инвентаря АУ УР «ЦСП» - Валиахметов Р.Ф.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984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133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специальной подготовке к Первенству России (КП УР № 523)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Юниоры, юниорки 19-20 лет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(16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14-15 марта с/п Чепецкое (Кировская область)</w:t>
            </w:r>
          </w:p>
        </w:tc>
      </w:tr>
      <w:tr w:rsidR="00BF0EC9" w:rsidRPr="00BF0EC9" w:rsidTr="002670BF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</w:t>
            </w:r>
            <w:proofErr w:type="gramStart"/>
            <w:r w:rsidRPr="00BF0EC9">
              <w:rPr>
                <w:rFonts w:ascii="Times New Roman" w:hAnsi="Times New Roman"/>
                <w:shd w:val="clear" w:color="auto" w:fill="FFFFFF"/>
              </w:rPr>
              <w:t>в с</w:t>
            </w:r>
            <w:proofErr w:type="gramEnd"/>
            <w:r w:rsidRPr="00BF0EC9">
              <w:rPr>
                <w:rFonts w:ascii="Times New Roman" w:hAnsi="Times New Roman"/>
                <w:shd w:val="clear" w:color="auto" w:fill="FFFFFF"/>
              </w:rPr>
              <w:t xml:space="preserve">/п Чепецкое (Кировская область) с 14 по 15 марта 2021 года прошло тренировочное мероприятие по </w:t>
            </w:r>
            <w:r w:rsidRPr="00BF0EC9">
              <w:rPr>
                <w:rFonts w:ascii="Times New Roman" w:hAnsi="Times New Roman"/>
              </w:rPr>
              <w:t>специальной подготовке к Первенству России</w:t>
            </w:r>
            <w:r w:rsidRPr="00BF0EC9">
              <w:rPr>
                <w:rFonts w:ascii="Times New Roman" w:hAnsi="Times New Roman"/>
                <w:shd w:val="clear" w:color="auto" w:fill="FFFFFF"/>
              </w:rPr>
              <w:t>. В мероприятии приняли участие 12 спортсменов – инструкторов АУ УР ЦСП, 2 специалиста подготовке спортивного инвентаря под руководством тренеров Петрова И.В. и Кибардиной Е.Ф.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2116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134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специальной подготовке к Чемпионату России (КП УР №521,522)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Мужчины, женщины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(20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24-25 марта г. Тюмень</w:t>
            </w:r>
          </w:p>
        </w:tc>
      </w:tr>
      <w:tr w:rsidR="00BF0EC9" w:rsidRPr="00BF0EC9" w:rsidTr="00AE405E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</w:t>
            </w:r>
            <w:proofErr w:type="gramStart"/>
            <w:r w:rsidRPr="00BF0EC9">
              <w:rPr>
                <w:rFonts w:ascii="Times New Roman" w:hAnsi="Times New Roman"/>
                <w:shd w:val="clear" w:color="auto" w:fill="FFFFFF"/>
              </w:rPr>
              <w:t>в с</w:t>
            </w:r>
            <w:proofErr w:type="gramEnd"/>
            <w:r w:rsidRPr="00BF0EC9">
              <w:rPr>
                <w:rFonts w:ascii="Times New Roman" w:hAnsi="Times New Roman"/>
                <w:shd w:val="clear" w:color="auto" w:fill="FFFFFF"/>
              </w:rPr>
              <w:t xml:space="preserve">/п Чепецкое (Кировская область) с 24 по 25 марта 2021 года прошло тренировочное мероприятие по </w:t>
            </w:r>
            <w:r w:rsidRPr="00BF0EC9">
              <w:rPr>
                <w:rFonts w:ascii="Times New Roman" w:hAnsi="Times New Roman"/>
              </w:rPr>
              <w:t>специальной подготовке к Первенству России</w:t>
            </w:r>
            <w:r w:rsidRPr="00BF0EC9">
              <w:rPr>
                <w:rFonts w:ascii="Times New Roman" w:hAnsi="Times New Roman"/>
                <w:shd w:val="clear" w:color="auto" w:fill="FFFFFF"/>
              </w:rPr>
              <w:t>. В мероприятии приняли участие 16 спортсменов, 2 специалиста по подготовке спортивного инвентаря под руководством тренеров Петрова И.В. и Кибардиной Е.Ф.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2273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135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сборной команды России (ЕКП РФ №30220)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06-26 января, г. Сочи, пгт Красная Поляна, г. Санкт-Петербург</w:t>
            </w:r>
          </w:p>
        </w:tc>
      </w:tr>
      <w:tr w:rsidR="00BF0EC9" w:rsidRPr="00BF0EC9" w:rsidTr="007C79B0">
        <w:tblPrEx>
          <w:tblCellMar>
            <w:top w:w="0" w:type="dxa"/>
            <w:bottom w:w="0" w:type="dxa"/>
          </w:tblCellMar>
        </w:tblPrEx>
        <w:trPr>
          <w:trHeight w:hRule="exact" w:val="1817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Сочи, пгт. Красная Поляна, г. Санкт-Петербург с 06 по 26 января 2021 года прошло тренировочное мероприятие в составе сборной команды Российской Федерации по лыжным гонкам. В мероприятии принял участие спортсмен-инструктор АУ УР «ЦСП» - Ившин Александр. Согласно вызова федерации лыжных гонок России Ившин А. во время тренировочного процесса вызывался в г. Санкт-Петербург для оформления визы с целью дальнейшего участия в международных соревнованиях.</w:t>
            </w:r>
          </w:p>
        </w:tc>
      </w:tr>
      <w:tr w:rsidR="00BF0EC9" w:rsidRPr="00BF0EC9" w:rsidTr="007A2EA8">
        <w:tblPrEx>
          <w:tblCellMar>
            <w:top w:w="0" w:type="dxa"/>
            <w:bottom w:w="0" w:type="dxa"/>
          </w:tblCellMar>
        </w:tblPrEx>
        <w:trPr>
          <w:trHeight w:hRule="exact" w:val="187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136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сборной команды России (ЕКП РФ № 30222)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14-16 апреля, г. Москва</w:t>
            </w:r>
          </w:p>
        </w:tc>
      </w:tr>
      <w:tr w:rsidR="00BF0EC9" w:rsidRPr="00BF0EC9" w:rsidTr="00250D67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Москва прошло тренировочное мероприятие в составе сборной команды Российской Федерации по лыжным гонкам. В мероприятии принял участие спортсмен-инструктор АУ УР «ЦСП» - Ившин Александр.</w:t>
            </w:r>
          </w:p>
        </w:tc>
      </w:tr>
      <w:tr w:rsidR="00BF0EC9" w:rsidRPr="00BF0EC9" w:rsidTr="007A2EA8">
        <w:tblPrEx>
          <w:tblCellMar>
            <w:top w:w="0" w:type="dxa"/>
            <w:bottom w:w="0" w:type="dxa"/>
          </w:tblCellMar>
        </w:tblPrEx>
        <w:trPr>
          <w:trHeight w:hRule="exact" w:val="1839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137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сборной команды России (ЕКП РФ №30224)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14-31 мая с. Морское (Республика</w:t>
            </w:r>
            <w:r w:rsidRPr="00BF0EC9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Крым</w:t>
            </w:r>
            <w:r w:rsidRPr="00BF0EC9">
              <w:rPr>
                <w:rFonts w:ascii="Times New Roman" w:hAnsi="Times New Roman"/>
                <w:b/>
                <w:shd w:val="clear" w:color="auto" w:fill="FFFFFF"/>
              </w:rPr>
              <w:t>)</w:t>
            </w:r>
          </w:p>
        </w:tc>
      </w:tr>
      <w:tr w:rsidR="00BF0EC9" w:rsidRPr="00BF0EC9" w:rsidTr="00250D67">
        <w:tblPrEx>
          <w:tblCellMar>
            <w:top w:w="0" w:type="dxa"/>
            <w:bottom w:w="0" w:type="dxa"/>
          </w:tblCellMar>
        </w:tblPrEx>
        <w:trPr>
          <w:trHeight w:hRule="exact" w:val="97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с. Морское (Республика Крым) прошло тренировочное мероприятие в составе сборной команды Российской Федерации по лыжным гонкам. В мероприятии принял участие спортсмен-инструктор АУ УР «ЦСП» - Ившин Александр.</w:t>
            </w:r>
          </w:p>
        </w:tc>
      </w:tr>
      <w:tr w:rsidR="00BF0EC9" w:rsidRPr="00BF0EC9" w:rsidTr="007A2EA8">
        <w:tblPrEx>
          <w:tblCellMar>
            <w:top w:w="0" w:type="dxa"/>
            <w:bottom w:w="0" w:type="dxa"/>
          </w:tblCellMar>
        </w:tblPrEx>
        <w:trPr>
          <w:trHeight w:hRule="exact" w:val="185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138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общей физической подготовке (КП УР № 541)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Мужчины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6-24 августа,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 г. Тюмень</w:t>
            </w:r>
          </w:p>
        </w:tc>
      </w:tr>
      <w:tr w:rsidR="00BF0EC9" w:rsidRPr="00BF0EC9" w:rsidTr="00250D6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Тюмень прошло тренировочное мероприятие по общей физической подготовке сборной команды Удмуртской Республики по лыжным гонкам. В мероприятии приняли участие 10 спортсменов под руководством старшего тренера АУ УР «ЦСП» - Вичужанина П.Г.</w:t>
            </w:r>
          </w:p>
        </w:tc>
      </w:tr>
      <w:tr w:rsidR="00BF0EC9" w:rsidRPr="00BF0EC9" w:rsidTr="007A2EA8">
        <w:tblPrEx>
          <w:tblCellMar>
            <w:top w:w="0" w:type="dxa"/>
            <w:bottom w:w="0" w:type="dxa"/>
          </w:tblCellMar>
        </w:tblPrEx>
        <w:trPr>
          <w:trHeight w:hRule="exact" w:val="186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139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общей физической подготовке (КП УР № 544.2)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Женщины, юниорки (6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6-28 августа п. Домбай (Карачаево-Черкессия)</w:t>
            </w:r>
          </w:p>
        </w:tc>
      </w:tr>
      <w:tr w:rsidR="00BF0EC9" w:rsidRPr="00BF0EC9" w:rsidTr="003A6B1A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п. Домбай (Карачаево-Черкесия) прошло тренировочное мероприятие по общей физической подготовке сборной команды Удмуртской Республики по лыжным гонкам. В мероприятии приняли участие 5 спортсменов под руководством старшего тренера АУ УР «ЦСП» - Шкляева П.А. </w:t>
            </w:r>
          </w:p>
        </w:tc>
      </w:tr>
      <w:tr w:rsidR="00BF0EC9" w:rsidRPr="00BF0EC9" w:rsidTr="00D70C8F">
        <w:tblPrEx>
          <w:tblCellMar>
            <w:top w:w="0" w:type="dxa"/>
            <w:bottom w:w="0" w:type="dxa"/>
          </w:tblCellMar>
        </w:tblPrEx>
        <w:trPr>
          <w:trHeight w:hRule="exact" w:val="1743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140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общей физической подготовке (КП УР № 547)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Гонка -  классический стиль, масстарт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15 км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10 км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5 км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; спринт - свободный стиль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Женщины, юниорки (4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6-23 сентября, г. Тюмень</w:t>
            </w:r>
          </w:p>
        </w:tc>
      </w:tr>
      <w:tr w:rsidR="00BF0EC9" w:rsidRPr="00BF0EC9" w:rsidTr="00541AC6">
        <w:tblPrEx>
          <w:tblCellMar>
            <w:top w:w="0" w:type="dxa"/>
            <w:bottom w:w="0" w:type="dxa"/>
          </w:tblCellMar>
        </w:tblPrEx>
        <w:trPr>
          <w:trHeight w:hRule="exact" w:val="1212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Тюмень с 6 по 23 сентября прошло тренировочное мероприятие по общей физической подготовке сборной команды Удмуртской Республики по лыжным гонкам. В мероприятии приняли участие 3 спортсмена под руководством старшего тренера АУ УР «ЦСП» - Шкляева П.А.</w:t>
            </w:r>
          </w:p>
        </w:tc>
      </w:tr>
      <w:tr w:rsidR="00BF0EC9" w:rsidRPr="00BF0EC9" w:rsidTr="00541AC6">
        <w:tblPrEx>
          <w:tblCellMar>
            <w:top w:w="0" w:type="dxa"/>
            <w:bottom w:w="0" w:type="dxa"/>
          </w:tblCellMar>
        </w:tblPrEx>
        <w:trPr>
          <w:trHeight w:hRule="exact" w:val="1839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141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сборной команды Российской Федерации (ЕКП РФ №</w:t>
            </w:r>
            <w:r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30228)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 17-20 лет 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6-26 июля, п. Токсово</w:t>
            </w:r>
          </w:p>
        </w:tc>
      </w:tr>
      <w:tr w:rsidR="00BF0EC9" w:rsidRPr="00BF0EC9" w:rsidTr="006C21C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п. Токсово (Ленинградская область) прошло тренировочное мероприятие в составе сборной команды Российской Федерации по лыжным гонкам. В мероприятии принял участие спортсмен-инструктор АУ УР «ЦСП» - Ившин Александр.</w:t>
            </w:r>
          </w:p>
        </w:tc>
      </w:tr>
      <w:tr w:rsidR="00BF0EC9" w:rsidRPr="00BF0EC9" w:rsidTr="0072777F">
        <w:tblPrEx>
          <w:tblCellMar>
            <w:top w:w="0" w:type="dxa"/>
            <w:bottom w:w="0" w:type="dxa"/>
          </w:tblCellMar>
        </w:tblPrEx>
        <w:trPr>
          <w:trHeight w:hRule="exact" w:val="184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142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сборной команды Российской Федерации (ЕКП РФ №</w:t>
            </w:r>
            <w:r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30232)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Юниоры 17-20 лет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3-5 октября, г. Москва</w:t>
            </w:r>
          </w:p>
        </w:tc>
      </w:tr>
      <w:tr w:rsidR="00BF0EC9" w:rsidRPr="00BF0EC9" w:rsidTr="006C21C1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Москва прошло тренировочное мероприятие в составе сборной команды Российской Федерации по лыжным гонкам. В мероприятии принял участие спортсмен-инструктор АУ УР «ЦСП» - Ившин Александр.</w:t>
            </w:r>
          </w:p>
        </w:tc>
      </w:tr>
      <w:tr w:rsidR="00BF0EC9" w:rsidRPr="00BF0EC9" w:rsidTr="0072777F">
        <w:tblPrEx>
          <w:tblCellMar>
            <w:top w:w="0" w:type="dxa"/>
            <w:bottom w:w="0" w:type="dxa"/>
          </w:tblCellMar>
        </w:tblPrEx>
        <w:trPr>
          <w:trHeight w:hRule="exact" w:val="128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143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сборной команды Российской Федерации (ЕКП РФ №</w:t>
            </w:r>
            <w:r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30233)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Юноши 17-20 лет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2-22 сентября, г. Тюмень</w:t>
            </w:r>
          </w:p>
        </w:tc>
      </w:tr>
      <w:tr w:rsidR="00BF0EC9" w:rsidRPr="00BF0EC9" w:rsidTr="006C21C1">
        <w:tblPrEx>
          <w:tblCellMar>
            <w:top w:w="0" w:type="dxa"/>
            <w:bottom w:w="0" w:type="dxa"/>
          </w:tblCellMar>
        </w:tblPrEx>
        <w:trPr>
          <w:trHeight w:hRule="exact" w:val="1002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Тюмень прошло тренировочное мероприятие в составе сборной команды Российской Федерации по лыжным гонкам. В мероприятии принял участие спортсмен-инструктор АУ УР «ЦСП» - Ившин Александр.</w:t>
            </w:r>
          </w:p>
        </w:tc>
      </w:tr>
      <w:tr w:rsidR="00BF0EC9" w:rsidRPr="00BF0EC9" w:rsidTr="0072777F">
        <w:tblPrEx>
          <w:tblCellMar>
            <w:top w:w="0" w:type="dxa"/>
            <w:bottom w:w="0" w:type="dxa"/>
          </w:tblCellMar>
        </w:tblPrEx>
        <w:trPr>
          <w:trHeight w:hRule="exact" w:val="1827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144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сборной команды Российской Федерации (ЕКП РФ №</w:t>
            </w:r>
            <w:r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30235)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Юниоры 17-20 лет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22 сентября – 03 октября, г. Адлер</w:t>
            </w:r>
          </w:p>
        </w:tc>
      </w:tr>
      <w:tr w:rsidR="00BF0EC9" w:rsidRPr="00BF0EC9" w:rsidTr="0072777F">
        <w:tblPrEx>
          <w:tblCellMar>
            <w:top w:w="0" w:type="dxa"/>
            <w:bottom w:w="0" w:type="dxa"/>
          </w:tblCellMar>
        </w:tblPrEx>
        <w:trPr>
          <w:trHeight w:hRule="exact" w:val="847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Адлер прошло тренировочное мероприятие в составе сборной команды Российской Федерации по лыжным гонкам. В мероприятии принял участие спортсмен-инструктор АУ УР «ЦСП» - Ившин Александр.</w:t>
            </w:r>
          </w:p>
        </w:tc>
      </w:tr>
      <w:tr w:rsidR="00BF0EC9" w:rsidRPr="00BF0EC9" w:rsidTr="0072777F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145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сборной команды Российской Федерации (ЕКП РФ №</w:t>
            </w:r>
            <w:r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30230)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 17-20 лет 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6-28 августа, Австрия</w:t>
            </w:r>
          </w:p>
        </w:tc>
      </w:tr>
      <w:tr w:rsidR="00BF0EC9" w:rsidRPr="00BF0EC9" w:rsidTr="0072777F">
        <w:tblPrEx>
          <w:tblCellMar>
            <w:top w:w="0" w:type="dxa"/>
            <w:bottom w:w="0" w:type="dxa"/>
          </w:tblCellMar>
        </w:tblPrEx>
        <w:trPr>
          <w:trHeight w:hRule="exact" w:val="1001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Австрии прошло тренировочное мероприятие в составе сборной команды Российской Федерации по лыжным гонкам. В мероприятии принял участие спортсмен-инструктор АУ УР «ЦСП» - Ившин Александр.</w:t>
            </w:r>
          </w:p>
        </w:tc>
      </w:tr>
      <w:tr w:rsidR="00BF0EC9" w:rsidRPr="00BF0EC9" w:rsidTr="0072777F">
        <w:tblPrEx>
          <w:tblCellMar>
            <w:top w:w="0" w:type="dxa"/>
            <w:bottom w:w="0" w:type="dxa"/>
          </w:tblCellMar>
        </w:tblPrEx>
        <w:trPr>
          <w:trHeight w:hRule="exact" w:val="1979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146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Кубку Восточной Европы по лыжным гонкам (КП УР № 552)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Женщины, юниорки (5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25 октября – 05 ноября,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б/о Ергаки», Красноярский край</w:t>
            </w:r>
          </w:p>
        </w:tc>
      </w:tr>
      <w:tr w:rsidR="00BF0EC9" w:rsidRPr="00BF0EC9" w:rsidTr="00EE3E80">
        <w:tblPrEx>
          <w:tblCellMar>
            <w:top w:w="0" w:type="dxa"/>
            <w:bottom w:w="0" w:type="dxa"/>
          </w:tblCellMar>
        </w:tblPrEx>
        <w:trPr>
          <w:trHeight w:hRule="exact" w:val="1140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Красноярском крае, б/о Ергаки с 25 октября по 05 ноября прошло тренировочное мероприятие по подготовке к Кубку Восточной Европы сборной команды Удмуртской Республики по лыжным гонкам. В мероприятии приняли участие 4 спортсмена под руководством старшего тренера АУ УР «ЦСП» - Шкляева П.А. </w:t>
            </w:r>
          </w:p>
        </w:tc>
      </w:tr>
      <w:tr w:rsidR="00BF0EC9" w:rsidRPr="00BF0EC9" w:rsidTr="0072777F">
        <w:tblPrEx>
          <w:tblCellMar>
            <w:top w:w="0" w:type="dxa"/>
            <w:bottom w:w="0" w:type="dxa"/>
          </w:tblCellMar>
        </w:tblPrEx>
        <w:trPr>
          <w:trHeight w:hRule="exact" w:val="1857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147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к всероссийским соревнованиям (КП УР № 556)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Юноши (6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31 октября – 20 ноября, г. Ханты-Мансийск</w:t>
            </w:r>
          </w:p>
        </w:tc>
      </w:tr>
      <w:tr w:rsidR="00BF0EC9" w:rsidRPr="00BF0EC9" w:rsidTr="00EE3E80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Ханты - Мансийск с 31 октября по 20 ноября 2021 года прошло тренировочное мероприятие по подготовке к всеоссийским соревнованиям сборной команды Удмуртской Республики по лыжным гонкам. В мероприятии принимали участие 5 спортсменов под руководством тренера АУ УР «ЦСП» - Копысова В.А. </w:t>
            </w:r>
          </w:p>
        </w:tc>
      </w:tr>
      <w:tr w:rsidR="00BF0EC9" w:rsidRPr="00BF0EC9" w:rsidTr="004E77BE">
        <w:tblPrEx>
          <w:tblCellMar>
            <w:top w:w="0" w:type="dxa"/>
            <w:bottom w:w="0" w:type="dxa"/>
          </w:tblCellMar>
        </w:tblPrEx>
        <w:trPr>
          <w:trHeight w:hRule="exact" w:val="2126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148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специальной физической подготовке (КП УР № 557)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 (7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31 октября – 20 ноября,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 г. Ханты-Мансийск</w:t>
            </w:r>
          </w:p>
        </w:tc>
      </w:tr>
      <w:tr w:rsidR="00BF0EC9" w:rsidRPr="00BF0EC9" w:rsidTr="00DB4941">
        <w:tblPrEx>
          <w:tblCellMar>
            <w:top w:w="0" w:type="dxa"/>
            <w:bottom w:w="0" w:type="dxa"/>
          </w:tblCellMar>
        </w:tblPrEx>
        <w:trPr>
          <w:trHeight w:hRule="exact" w:val="1264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Ханты - Мансийск с 31 октября по 20 ноября 2021 года прошло тренировочное мероприятие по специальной физической подготовке сборной команды Удмуртской Республики по лыжным гонкам. В мероприятии приняли участие 5 спортсменов под руководством старшего тренера АУ УР «ЦСП» - Петрова И.В. и специалиста по подготовке спортивного инвентаря – Валиахметова Р.Ф. </w:t>
            </w:r>
          </w:p>
        </w:tc>
      </w:tr>
      <w:tr w:rsidR="00BF0EC9" w:rsidRPr="00BF0EC9" w:rsidTr="004E77BE">
        <w:tblPrEx>
          <w:tblCellMar>
            <w:top w:w="0" w:type="dxa"/>
            <w:bottom w:w="0" w:type="dxa"/>
          </w:tblCellMar>
        </w:tblPrEx>
        <w:trPr>
          <w:trHeight w:hRule="exact" w:val="2124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149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к всероссийским соревнованиям (КП УР №</w:t>
            </w:r>
            <w:r w:rsidR="002E25DD" w:rsidRPr="00BF0EC9">
              <w:rPr>
                <w:rFonts w:ascii="Times New Roman" w:hAnsi="Times New Roman"/>
                <w:shd w:val="clear" w:color="auto" w:fill="FFFFFF"/>
              </w:rPr>
              <w:t xml:space="preserve"> 556.1)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Девушки (6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31 октября – 20 ноября,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 г. Ханты-Мансийск</w:t>
            </w:r>
          </w:p>
        </w:tc>
      </w:tr>
      <w:tr w:rsidR="00BF0EC9" w:rsidRPr="00BF0EC9" w:rsidTr="00F077D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Ханты - Мансийск с 31 октября по 20 ноября 2021 года прошло тренировочное мероприятие по подготовке к Российским соревнованиям сборной команды Удмуртской Республики по лыжным гонкам. В мероприятии приняли участие 5 спортсменов под руководством старшего тренера АУ УР «ЦСП» - Кибардиной Е.Ф. </w:t>
            </w:r>
          </w:p>
        </w:tc>
      </w:tr>
      <w:tr w:rsidR="00BF0EC9" w:rsidRPr="00BF0EC9" w:rsidTr="004E77BE">
        <w:tblPrEx>
          <w:tblCellMar>
            <w:top w:w="0" w:type="dxa"/>
            <w:bottom w:w="0" w:type="dxa"/>
          </w:tblCellMar>
        </w:tblPrEx>
        <w:trPr>
          <w:trHeight w:hRule="exact" w:val="199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150.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Кубку Восточной Европы (КП УР № 559)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 (12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29 октября – 18 ноября, п. Вершина Тей (Республика Хакасия)</w:t>
            </w:r>
          </w:p>
        </w:tc>
      </w:tr>
      <w:tr w:rsidR="00BF0EC9" w:rsidRPr="00BF0EC9" w:rsidTr="003E4322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п. Вершина Тей (Республика Хакасия) с 29 октября по 18 ноября прошло тренировочное мероприятие по подготовке к Кубку Восточной Европы сборной команды Удмуртской Республики по лыжным гонкам. В мероприятии приняли участие 11 спортсменов под руководством старшего тренера АУ УР «ЦСП» - Вичужанина П.Г.</w:t>
            </w:r>
          </w:p>
        </w:tc>
      </w:tr>
      <w:tr w:rsidR="00BF0EC9" w:rsidRPr="00BF0EC9" w:rsidTr="00D459AC">
        <w:tblPrEx>
          <w:tblCellMar>
            <w:top w:w="0" w:type="dxa"/>
            <w:bottom w:w="0" w:type="dxa"/>
          </w:tblCellMar>
        </w:tblPrEx>
        <w:trPr>
          <w:trHeight w:hRule="exact" w:val="198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151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Кубку Восточной Европы (КП УР № 558)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Женщины (6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5-19 ноября, п. Вершина Тей (Республика Хакасия)</w:t>
            </w:r>
          </w:p>
        </w:tc>
      </w:tr>
      <w:tr w:rsidR="00BF0EC9" w:rsidRPr="00BF0EC9" w:rsidTr="00D459AC">
        <w:tblPrEx>
          <w:tblCellMar>
            <w:top w:w="0" w:type="dxa"/>
            <w:bottom w:w="0" w:type="dxa"/>
          </w:tblCellMar>
        </w:tblPrEx>
        <w:trPr>
          <w:trHeight w:hRule="exact" w:val="1144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п. Вершина Тей (Республика Хакасия) с 05 по 19 ноября прошло тренировочное мероприятие по подготовке к Кубку Восточной Европы сборной команды Удмуртской Республики по лыжным гонкам. В мероприятии приняли участие 5 спортсменов под руководством старшего тренера АУ УР «ЦСП» - Шкляева П.А.</w:t>
            </w:r>
          </w:p>
        </w:tc>
      </w:tr>
      <w:tr w:rsidR="00BF0EC9" w:rsidRPr="00BF0EC9" w:rsidTr="00D459AC">
        <w:tblPrEx>
          <w:tblCellMar>
            <w:top w:w="0" w:type="dxa"/>
            <w:bottom w:w="0" w:type="dxa"/>
          </w:tblCellMar>
        </w:tblPrEx>
        <w:trPr>
          <w:trHeight w:hRule="exact" w:val="198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152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всероссийским соревнованиям (КП УР № 560)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 (12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22-25 ноября,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  п. Вершина Тей (Республика Хакасия)</w:t>
            </w:r>
          </w:p>
        </w:tc>
      </w:tr>
      <w:tr w:rsidR="00BF0EC9" w:rsidRPr="00BF0EC9" w:rsidTr="00D459AC">
        <w:tblPrEx>
          <w:tblCellMar>
            <w:top w:w="0" w:type="dxa"/>
            <w:bottom w:w="0" w:type="dxa"/>
          </w:tblCellMar>
        </w:tblPrEx>
        <w:trPr>
          <w:trHeight w:hRule="exact" w:val="1144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п. Вершина Тей (Республика Хакасия) с 22 по 25 ноября прошло тренировочное мероприятие по подготовке к Всероссийским соревнованиям сборной команды Удмуртской Республики по лыжным гонкам. В мероприятии приняли участие 11 спортсменов под руководством старшего тренера АУ УР «ЦСП» - Вичужанина П.Г.</w:t>
            </w:r>
          </w:p>
        </w:tc>
      </w:tr>
      <w:tr w:rsidR="00BF0EC9" w:rsidRPr="00BF0EC9" w:rsidTr="00D459AC">
        <w:tblPrEx>
          <w:tblCellMar>
            <w:top w:w="0" w:type="dxa"/>
            <w:bottom w:w="0" w:type="dxa"/>
          </w:tblCellMar>
        </w:tblPrEx>
        <w:trPr>
          <w:trHeight w:hRule="exact" w:val="2252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153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всероссийским соревнованиям (КП УР № 561)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Женщины (6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22-26 ноября, п. Вершина Тей (Республика Хакасия)</w:t>
            </w:r>
          </w:p>
        </w:tc>
      </w:tr>
      <w:tr w:rsidR="00BF0EC9" w:rsidRPr="00BF0EC9" w:rsidTr="00EE3E80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п. Вершина Тей (Республика Хакасия) с 22 по 26 ноября 2021 года прошло тренировочное мероприятие по подготовке к Всероссийским соревнованиям сборной команды Удмуртской Республики по лыжным гонкам. В мероприятии приняли участие 5 спортсменов под руководством старшего тренера АУ УР «ЦСП» - Шкляева П.А.</w:t>
            </w:r>
          </w:p>
        </w:tc>
      </w:tr>
      <w:tr w:rsidR="00BF0EC9" w:rsidRPr="00BF0EC9" w:rsidTr="00EE3E80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154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специальной подготовке к Всероссийским соревнованиям (КП УР № 562)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Девушки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(8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29 ноября – 02 декабря, г. Сыктывкар</w:t>
            </w:r>
          </w:p>
        </w:tc>
      </w:tr>
      <w:tr w:rsidR="00BF0EC9" w:rsidRPr="00BF0EC9" w:rsidTr="00EE3E80">
        <w:tblPrEx>
          <w:tblCellMar>
            <w:top w:w="0" w:type="dxa"/>
            <w:bottom w:w="0" w:type="dxa"/>
          </w:tblCellMar>
        </w:tblPrEx>
        <w:trPr>
          <w:trHeight w:hRule="exact" w:val="1136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Сыктывкар с 29 ноября по 02 декабря 2021 года прошло тренировочное мероприятие по подготовке к Всероссийским соревнованиям сборной команды Удмуртской Республики по лыжным гонкам. В мероприятии приняли участие 7 спортсменов под руководством старшего тренера АУ УР «ЦСП» - Кибардиной Е.Ф.</w:t>
            </w:r>
          </w:p>
        </w:tc>
      </w:tr>
      <w:tr w:rsidR="00BF0EC9" w:rsidRPr="00BF0EC9" w:rsidTr="00EE3E80">
        <w:tblPrEx>
          <w:tblCellMar>
            <w:top w:w="0" w:type="dxa"/>
            <w:bottom w:w="0" w:type="dxa"/>
          </w:tblCellMar>
        </w:tblPrEx>
        <w:trPr>
          <w:trHeight w:hRule="exact" w:val="1974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155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сборной команды Российской Федерации (ЕКП РФ № 32810)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Женщины 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29 октября – 11 ноября, г. Ханты-Мансийск</w:t>
            </w:r>
          </w:p>
        </w:tc>
      </w:tr>
      <w:tr w:rsidR="00BF0EC9" w:rsidRPr="00BF0EC9" w:rsidTr="007B6AC9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Ханты-Мансийск с 29 октября по 11 ноября 2021 года прошло тренировочное мероприятие в составе сборной команды Российской Федерации по лыжным гонкам. В мероприятии принял участие спортсмен-инструктор АУ УР «ЦСП» - Васильева Лилия.</w:t>
            </w:r>
          </w:p>
        </w:tc>
      </w:tr>
      <w:tr w:rsidR="00BF0EC9" w:rsidRPr="00BF0EC9" w:rsidTr="007B6AC9">
        <w:tblPrEx>
          <w:tblCellMar>
            <w:top w:w="0" w:type="dxa"/>
            <w:bottom w:w="0" w:type="dxa"/>
          </w:tblCellMar>
        </w:tblPrEx>
        <w:trPr>
          <w:trHeight w:hRule="exact" w:val="2007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156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Российской Федерации (ЕКП РФ № 30209, 30210)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Женщины 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11-23, ноября Финляндия</w:t>
            </w:r>
          </w:p>
        </w:tc>
      </w:tr>
      <w:tr w:rsidR="00BF0EC9" w:rsidRPr="00BF0EC9" w:rsidTr="00932363">
        <w:tblPrEx>
          <w:tblCellMar>
            <w:top w:w="0" w:type="dxa"/>
            <w:bottom w:w="0" w:type="dxa"/>
          </w:tblCellMar>
        </w:tblPrEx>
        <w:trPr>
          <w:trHeight w:hRule="exact" w:val="855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Финляндии с 11 по 23 ноября 2021 года прошло тренировочное мероприятие в составе сборной команды Российской Федерации по лыжным гонкам. В мероприятии приняла участие спортсмен-инструктор АУ УР «ЦСП» - Васильева Л.Л.</w:t>
            </w:r>
          </w:p>
        </w:tc>
      </w:tr>
      <w:tr w:rsidR="00BF0EC9" w:rsidRPr="00BF0EC9" w:rsidTr="007A2EA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Спорт лиц с поражением опорно-двигательного аппарата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413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157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сборной команды России (ЕКП РФ № 35101)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Настольный теннис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Женщины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10-24 января Алексин (Тульская</w:t>
            </w:r>
            <w:r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область)</w:t>
            </w:r>
          </w:p>
        </w:tc>
      </w:tr>
      <w:tr w:rsidR="00BF0EC9" w:rsidRPr="00BF0EC9" w:rsidTr="00D978AC">
        <w:tblPrEx>
          <w:tblCellMar>
            <w:top w:w="0" w:type="dxa"/>
            <w:bottom w:w="0" w:type="dxa"/>
          </w:tblCellMar>
        </w:tblPrEx>
        <w:trPr>
          <w:trHeight w:hRule="exact" w:val="844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Алексин (Тульская область) с 10 по 24 января прошло тренировочное мероприятие в составе сборной команды России ПОДА (дисциплина – настольный теннис). В мероприятии принимала участие Пушпашева Н.В.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136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158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к Чемпионату России (КП УР № 736.1)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Плавание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 (3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25 - 26 февраля </w:t>
            </w:r>
          </w:p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г. Краснодар</w:t>
            </w:r>
          </w:p>
        </w:tc>
      </w:tr>
      <w:tr w:rsidR="00BF0EC9" w:rsidRPr="00BF0EC9" w:rsidTr="002670BF">
        <w:tblPrEx>
          <w:tblCellMar>
            <w:top w:w="0" w:type="dxa"/>
            <w:bottom w:w="0" w:type="dxa"/>
          </w:tblCellMar>
        </w:tblPrEx>
        <w:trPr>
          <w:trHeight w:hRule="exact" w:val="843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Краснодар с 25 по 26 февраля 2021 года прошло тренировочное мероприятие по подготовке к Чемпионату России, где приняли участие 2 спортсмена под руководством тренера АУ УР «ЦСП» Борисовой М.С.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47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159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сборной команды России (ЕКП РФ № 36056)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Плавание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 26 января - 15 февраля, г. Руза (Московская область)</w:t>
            </w:r>
          </w:p>
        </w:tc>
      </w:tr>
      <w:tr w:rsidR="00BF0EC9" w:rsidRPr="00BF0EC9" w:rsidTr="00D978AC">
        <w:tblPrEx>
          <w:tblCellMar>
            <w:top w:w="0" w:type="dxa"/>
            <w:bottom w:w="0" w:type="dxa"/>
          </w:tblCellMar>
        </w:tblPrEx>
        <w:trPr>
          <w:trHeight w:hRule="exact" w:val="856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Руза (Московская область) с 26 января по 15 февраля прошло тренировочное мероприятие в составе сборной команды России ПОДА (дисциплина – плавание). В мероприятии принимал участие Куклин П.А.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82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160.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сборной команды России (Лекомцев В.А.) (КП УР № 36102)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Лыжные гонки и биатлон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Мужчины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11 - 27 января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пгт. Красная Поляна (Краснодарский край)</w:t>
            </w:r>
          </w:p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BF0EC9" w:rsidRPr="00BF0EC9" w:rsidTr="00FE40C3">
        <w:tblPrEx>
          <w:tblCellMar>
            <w:top w:w="0" w:type="dxa"/>
            <w:bottom w:w="0" w:type="dxa"/>
          </w:tblCellMar>
        </w:tblPrEx>
        <w:trPr>
          <w:trHeight w:hRule="exact" w:val="860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пгт. Красная Поляна (Краснодарский край) с 11 по 27 января прошло тренировочное мероприятие в составе спортивной сборной команды России среди лиц с ПОДА (дисциплина – лыжные гонки и биатлон). В мероприятии принимал участие Лекомцев В.А.</w:t>
            </w:r>
          </w:p>
        </w:tc>
      </w:tr>
      <w:tr w:rsidR="00BF0EC9" w:rsidRPr="00BF0EC9" w:rsidTr="0022766E">
        <w:tblPrEx>
          <w:tblCellMar>
            <w:top w:w="0" w:type="dxa"/>
            <w:bottom w:w="0" w:type="dxa"/>
          </w:tblCellMar>
        </w:tblPrEx>
        <w:trPr>
          <w:trHeight w:hRule="exact" w:val="1064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161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Чемпионату России</w:t>
            </w:r>
          </w:p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(КП УР №710.2)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Велоспорт-шоссе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Мужчины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(3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05-25 марта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Алупка (Республика Крым)</w:t>
            </w:r>
          </w:p>
        </w:tc>
      </w:tr>
      <w:tr w:rsidR="00BF0EC9" w:rsidRPr="00BF0EC9" w:rsidTr="00796090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Алупка (Республика Крым) с 05 по 25 марта прошло тренировочное мероприятие по подготовке к Чемпионату России среди лиц с ПОДА (дисциплина – велоспорт - шоссе). В мероприятии принимали участие 2 спортсмена под руководством тренера АУ УР «ЦСП» Митриченко Ю.С.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557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162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Чемпионату России</w:t>
            </w:r>
          </w:p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(КП УР №710.3)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Велоспорт-шоссе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Мужчины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(3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26 марта-05 апреля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Алупка (Республика Крым)</w:t>
            </w:r>
          </w:p>
        </w:tc>
      </w:tr>
      <w:tr w:rsidR="00BF0EC9" w:rsidRPr="00BF0EC9" w:rsidTr="00D55BCA">
        <w:tblPrEx>
          <w:tblCellMar>
            <w:top w:w="0" w:type="dxa"/>
            <w:bottom w:w="0" w:type="dxa"/>
          </w:tblCellMar>
        </w:tblPrEx>
        <w:trPr>
          <w:trHeight w:hRule="exact" w:val="1215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Алупка (Республика Крым) с 25 марта по 05 апреля прошло тренировочное мероприятие по подготовке к Чемпионату России среди лиц с ПОДА (дисциплина – велоспорт - шоссе). В мероприятии принимали участие 2 спортсмена под руководством тренера АУ УР «ЦСП» Митриченко Ю.С. </w:t>
            </w:r>
          </w:p>
        </w:tc>
      </w:tr>
      <w:tr w:rsidR="00BF0EC9" w:rsidRPr="00BF0EC9" w:rsidTr="002670BF">
        <w:tblPrEx>
          <w:tblCellMar>
            <w:top w:w="0" w:type="dxa"/>
            <w:bottom w:w="0" w:type="dxa"/>
          </w:tblCellMar>
        </w:tblPrEx>
        <w:trPr>
          <w:trHeight w:hRule="exact" w:val="149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163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Чемпионату России</w:t>
            </w:r>
          </w:p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(КП УР № 710.4)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Велоспорт-шоссе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Мужчины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(3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05-07 апреля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Архипо-Осиповка (Краснодарский край)</w:t>
            </w:r>
          </w:p>
        </w:tc>
      </w:tr>
      <w:tr w:rsidR="00BF0EC9" w:rsidRPr="00BF0EC9" w:rsidTr="001415AF">
        <w:tblPrEx>
          <w:tblCellMar>
            <w:top w:w="0" w:type="dxa"/>
            <w:bottom w:w="0" w:type="dxa"/>
          </w:tblCellMar>
        </w:tblPrEx>
        <w:trPr>
          <w:trHeight w:hRule="exact" w:val="1069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Архипо-Осиповка (Краснодарский край) с 05 по 07 апреля прошло тренировочное мероприятие по подготовке к Чемпионату России среди лиц с ПОДА (дисциплина – велоспорт - шоссе). В мероприятии принимали участие 2 спортсмена под руководством тренера АУ УР «ЦСП» Митриченко Ю.С.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569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164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Паралимпийским играм (КП УР № 710.5)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Велоспорт-шоссе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Мужчины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(3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13-18 апреля,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Судак (Республика Крым)</w:t>
            </w:r>
          </w:p>
        </w:tc>
      </w:tr>
      <w:tr w:rsidR="00BF0EC9" w:rsidRPr="00BF0EC9" w:rsidTr="00D55BC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Судак (Республика Крым) с 13 по 18 апреля прошло тренировочное мероприятие по подготовке к Паралимпийским играм среди лиц с ПОДА (дисциплина – велоспорт - шоссе). В мероприятии принимали участие 2 спортсмена под руководством тренера АУ УР «ЦСП» Митриченко Ю.С.</w:t>
            </w:r>
          </w:p>
        </w:tc>
      </w:tr>
      <w:tr w:rsidR="00BF0EC9" w:rsidRPr="00BF0EC9" w:rsidTr="001F43B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165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международным соревнованиям (КП УР № 710.6)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Велоспорт-шоссе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Мужчины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(3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 апреля -01 мая,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Адлер</w:t>
            </w:r>
          </w:p>
        </w:tc>
      </w:tr>
      <w:tr w:rsidR="00BF0EC9" w:rsidRPr="00BF0EC9" w:rsidTr="00796090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Адлер с 19 апреля по 01 мая прошло тренировочное мероприятие по подготовке к международным соревнованиям среди лиц с ПОДА (дисциплина – велоспорт - шоссе). В мероприятии принимали участие 2 спортсмена под руководством тренера АУ УР «ЦСП» Митриченко Ю.С.</w:t>
            </w:r>
          </w:p>
        </w:tc>
      </w:tr>
      <w:tr w:rsidR="00BF0EC9" w:rsidRPr="00BF0EC9" w:rsidTr="001F43B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166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международным соревнованиям (ЕКП РФ № 43337)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Плавание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(2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11-22 июня,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Берлин (Германия)</w:t>
            </w:r>
          </w:p>
        </w:tc>
      </w:tr>
      <w:tr w:rsidR="00BF0EC9" w:rsidRPr="00BF0EC9" w:rsidTr="00250D67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Берлин (Германия) с 11 по 22 июня прошло тренировочное мероприятие по подготовке к международным соревнованиям среди лиц с ПОДА (дисциплина – плавание). В мероприятии принимали участие Куклин Павел под руководством тренера АУ УР «ЦСП» Борисовой М.С.</w:t>
            </w:r>
          </w:p>
        </w:tc>
      </w:tr>
      <w:tr w:rsidR="00BF0EC9" w:rsidRPr="00BF0EC9" w:rsidTr="00250D67">
        <w:tblPrEx>
          <w:tblCellMar>
            <w:top w:w="0" w:type="dxa"/>
            <w:bottom w:w="0" w:type="dxa"/>
          </w:tblCellMar>
        </w:tblPrEx>
        <w:trPr>
          <w:trHeight w:hRule="exact" w:val="128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167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международным соревнованиям по спорту лиц с поражением ОДА (КП УР № 710.7)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Велоспорт – шоссе, трек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 (3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03-21 июля,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Белмекен (Болгария)</w:t>
            </w:r>
          </w:p>
        </w:tc>
      </w:tr>
      <w:tr w:rsidR="00BF0EC9" w:rsidRPr="00BF0EC9" w:rsidTr="002670BF">
        <w:tblPrEx>
          <w:tblCellMar>
            <w:top w:w="0" w:type="dxa"/>
            <w:bottom w:w="0" w:type="dxa"/>
          </w:tblCellMar>
        </w:tblPrEx>
        <w:trPr>
          <w:trHeight w:hRule="exact" w:val="990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Белмекен (Болгария) с 03 по 21 июля прошло тренировочное мероприятие по подготовке к международным соревнованиям среди лиц с ПОДА (дисциплина – велоспорт – шоссе, трек). В мероприятии принимали участие 2 спортсмена под руководством тренера АУ УР «ЦСП» Митриченко Ю.С.</w:t>
            </w:r>
          </w:p>
        </w:tc>
      </w:tr>
      <w:tr w:rsidR="00BF0EC9" w:rsidRPr="00BF0EC9" w:rsidTr="007A2EA8">
        <w:tblPrEx>
          <w:tblCellMar>
            <w:top w:w="0" w:type="dxa"/>
            <w:bottom w:w="0" w:type="dxa"/>
          </w:tblCellMar>
        </w:tblPrEx>
        <w:trPr>
          <w:trHeight w:hRule="exact" w:val="1274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168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международным соревнованиям по спорту лиц с поражением ОДА (КП УР № 732.1)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Настольный теннис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Женщины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(2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16 мая – 11июня,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 г. Москва</w:t>
            </w:r>
          </w:p>
        </w:tc>
      </w:tr>
      <w:tr w:rsidR="00BF0EC9" w:rsidRPr="00BF0EC9" w:rsidTr="00250D67">
        <w:tblPrEx>
          <w:tblCellMar>
            <w:top w:w="0" w:type="dxa"/>
            <w:bottom w:w="0" w:type="dxa"/>
          </w:tblCellMar>
        </w:tblPrEx>
        <w:trPr>
          <w:trHeight w:hRule="exact" w:val="884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Москва с 16 мая по 11 июня прошло тренировочное мероприятие подготовке к международным соревнованиям среди лиц с ПОДА (дисциплина – настольный теннис). В мероприятии принимала участие Пушпашева Н.В. и сопровождающая Реутт Н.И.</w:t>
            </w:r>
          </w:p>
        </w:tc>
      </w:tr>
      <w:tr w:rsidR="00BF0EC9" w:rsidRPr="00BF0EC9" w:rsidTr="00250D67">
        <w:tblPrEx>
          <w:tblCellMar>
            <w:top w:w="0" w:type="dxa"/>
            <w:bottom w:w="0" w:type="dxa"/>
          </w:tblCellMar>
        </w:tblPrEx>
        <w:trPr>
          <w:trHeight w:hRule="exact" w:val="1255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169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международным соревнованиям по спорту лиц с поражением ОДА (КП УР № 710.8)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Велоспорт – шоссе, трек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 (3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22 июля – 10 августа,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г. Пловдив (Болгария)</w:t>
            </w:r>
          </w:p>
        </w:tc>
      </w:tr>
      <w:tr w:rsidR="00BF0EC9" w:rsidRPr="00BF0EC9" w:rsidTr="0042529F">
        <w:tblPrEx>
          <w:tblCellMar>
            <w:top w:w="0" w:type="dxa"/>
            <w:bottom w:w="0" w:type="dxa"/>
          </w:tblCellMar>
        </w:tblPrEx>
        <w:trPr>
          <w:trHeight w:hRule="exact" w:val="996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Пловдив (Болгария) с 22 июля по 10 августа прошло тренировочное мероприятие по подготовке к международным соревнованиям среди лиц с ПОДА (дисциплина – велоспорт – шоссе, трек). В мероприятии приняли участие 2 спортсмена под руководством тренера АУ УР «ЦСП» Митриченко Ю.С.</w:t>
            </w:r>
          </w:p>
        </w:tc>
      </w:tr>
      <w:tr w:rsidR="00BF0EC9" w:rsidRPr="00BF0EC9" w:rsidTr="0042529F">
        <w:tblPrEx>
          <w:tblCellMar>
            <w:top w:w="0" w:type="dxa"/>
            <w:bottom w:w="0" w:type="dxa"/>
          </w:tblCellMar>
        </w:tblPrEx>
        <w:trPr>
          <w:trHeight w:hRule="exact" w:val="1422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170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по спорту лиц с поражением ОДА (ЕКП № 35815)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Плавание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27 июня – 07 июля,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Руза (Московская область)</w:t>
            </w:r>
          </w:p>
        </w:tc>
      </w:tr>
      <w:tr w:rsidR="00BF0EC9" w:rsidRPr="00BF0EC9" w:rsidTr="0042529F">
        <w:tblPrEx>
          <w:tblCellMar>
            <w:top w:w="0" w:type="dxa"/>
            <w:bottom w:w="0" w:type="dxa"/>
          </w:tblCellMar>
        </w:tblPrEx>
        <w:trPr>
          <w:trHeight w:hRule="exact" w:val="98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Руза (Московская область) с 27 июня по 07 июля прошло тренировочное мероприятие в составе спортивной сборной команды России среди лиц с ПОДА (дисциплина – плавание). В мероприятии принимал участие Куклин Павел.</w:t>
            </w:r>
          </w:p>
        </w:tc>
      </w:tr>
      <w:tr w:rsidR="00BF0EC9" w:rsidRPr="00BF0EC9" w:rsidTr="0042529F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171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по спорту лиц с поражением (ЕКП УР № 36104)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Настольный теннис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Женщины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(2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02-19 августа,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 г. Южно-Сахалинск</w:t>
            </w:r>
          </w:p>
        </w:tc>
      </w:tr>
      <w:tr w:rsidR="00BF0EC9" w:rsidRPr="00BF0EC9" w:rsidTr="00A74D13">
        <w:tblPrEx>
          <w:tblCellMar>
            <w:top w:w="0" w:type="dxa"/>
            <w:bottom w:w="0" w:type="dxa"/>
          </w:tblCellMar>
        </w:tblPrEx>
        <w:trPr>
          <w:trHeight w:hRule="exact" w:val="847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Южно-Сахалинск с 02 по 19 августа прошло тренировочное мероприятие в составе спортивной сборной команды России среди лиц с ПОДА (дисциплина – настольный теннис). В мероприятии принимали участие Пушпашева Н.В. и сопровождающая Реутт Н.И.</w:t>
            </w:r>
          </w:p>
        </w:tc>
      </w:tr>
      <w:tr w:rsidR="00BF0EC9" w:rsidRPr="00BF0EC9" w:rsidTr="00C603A3">
        <w:tblPrEx>
          <w:tblCellMar>
            <w:top w:w="0" w:type="dxa"/>
            <w:bottom w:w="0" w:type="dxa"/>
          </w:tblCellMar>
        </w:tblPrEx>
        <w:trPr>
          <w:trHeight w:hRule="exact" w:val="1695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172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Чемпионату России по спорту лиц с поражением ОДА (КП УР № 710.9)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Велоспорт – шоссе, трек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 (3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07-26 ноября,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Архипо-Осиповка (Краснодарский край)</w:t>
            </w:r>
          </w:p>
        </w:tc>
      </w:tr>
      <w:tr w:rsidR="00BF0EC9" w:rsidRPr="00BF0EC9" w:rsidTr="00C603A3">
        <w:tblPrEx>
          <w:tblCellMar>
            <w:top w:w="0" w:type="dxa"/>
            <w:bottom w:w="0" w:type="dxa"/>
          </w:tblCellMar>
        </w:tblPrEx>
        <w:trPr>
          <w:trHeight w:hRule="exact" w:val="1144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Архипо-Осиповка (Краснодарский край) с 07 по 26 ноября прошло тренировочное мероприятие по подготовке к Чемпионату России по спорту лиц с ПОДА (дисциплина – велоспорт – шоссе, трек). В мероприятии приняли участие 2 спортсмена под руководством тренера АУ УР «ЦСП» Митриченко Ю.С. </w:t>
            </w:r>
          </w:p>
        </w:tc>
      </w:tr>
      <w:tr w:rsidR="00BF0EC9" w:rsidRPr="00BF0EC9" w:rsidTr="00A74D13">
        <w:tblPrEx>
          <w:tblCellMar>
            <w:top w:w="0" w:type="dxa"/>
            <w:bottom w:w="0" w:type="dxa"/>
          </w:tblCellMar>
        </w:tblPrEx>
        <w:trPr>
          <w:trHeight w:hRule="exact" w:val="1132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173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Чемпионату России по спорту лиц с поражением ОДА (КП УР № 710.11)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Велоспорт – шоссе, трек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 (3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11-30 декабря,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Адлер</w:t>
            </w:r>
          </w:p>
        </w:tc>
      </w:tr>
      <w:tr w:rsidR="00BF0EC9" w:rsidRPr="00BF0EC9" w:rsidTr="00932363">
        <w:tblPrEx>
          <w:tblCellMar>
            <w:top w:w="0" w:type="dxa"/>
            <w:bottom w:w="0" w:type="dxa"/>
          </w:tblCellMar>
        </w:tblPrEx>
        <w:trPr>
          <w:trHeight w:hRule="exact" w:val="1000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Адлер с 11 по 30 декабря прошло тренировочное мероприятие по подготовке к Чемпионату России по спорту лиц с ПОДА (дисциплина – велоспорт – шоссе, трек). В мероприятии приняли участие 2 спортсмена под руководством тренера АУ УР «ЦСП» Митриченко Ю.С.</w:t>
            </w:r>
          </w:p>
        </w:tc>
      </w:tr>
      <w:tr w:rsidR="00BF0EC9" w:rsidRPr="00BF0EC9" w:rsidTr="00932363">
        <w:tblPrEx>
          <w:tblCellMar>
            <w:top w:w="0" w:type="dxa"/>
            <w:bottom w:w="0" w:type="dxa"/>
          </w:tblCellMar>
        </w:tblPrEx>
        <w:trPr>
          <w:trHeight w:hRule="exact" w:val="1129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174.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(КП УР № 719.1)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Лыжные гонки и биатлон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Мужчины, женщины, юноши, девушки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(9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17 ноября – 03 декабря,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Чайковский</w:t>
            </w:r>
          </w:p>
        </w:tc>
      </w:tr>
      <w:tr w:rsidR="00BF0EC9" w:rsidRPr="00BF0EC9" w:rsidTr="007B6AC9">
        <w:tblPrEx>
          <w:tblCellMar>
            <w:top w:w="0" w:type="dxa"/>
            <w:bottom w:w="0" w:type="dxa"/>
          </w:tblCellMar>
        </w:tblPrEx>
        <w:trPr>
          <w:trHeight w:hRule="exact" w:val="1132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Чайковский с 17 ноября по 03 декабря прошло тренировочное мероприятие по подготовке по спорту лиц с ПОДА (дисциплина – лыжные гонки и биатлон). В мероприятии приняли участие 7 спортсменов под руководством тренера Созонова И.В. и тренера АУ УР «ЦСП» Кузнецова А.В.  </w:t>
            </w:r>
          </w:p>
        </w:tc>
      </w:tr>
      <w:tr w:rsidR="00BF0EC9" w:rsidRPr="00BF0EC9" w:rsidTr="00220BAC">
        <w:tblPrEx>
          <w:tblCellMar>
            <w:top w:w="0" w:type="dxa"/>
            <w:bottom w:w="0" w:type="dxa"/>
          </w:tblCellMar>
        </w:tblPrEx>
        <w:trPr>
          <w:trHeight w:hRule="exact" w:val="1960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175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Чемпионату России по спорту лиц с поражением ОДА (КП УР №740)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Велоспорт – шоссе, трек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 (3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17 января – 06 февраля</w:t>
            </w:r>
            <w:r w:rsidR="00220BAC" w:rsidRPr="00BF0EC9">
              <w:rPr>
                <w:rFonts w:ascii="Times New Roman" w:hAnsi="Times New Roman"/>
                <w:shd w:val="clear" w:color="auto" w:fill="FFFFFF"/>
              </w:rPr>
              <w:t xml:space="preserve"> 2022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г.</w:t>
            </w:r>
            <w:r w:rsidR="00220BAC" w:rsidRPr="00BF0EC9">
              <w:rPr>
                <w:rFonts w:ascii="Times New Roman" w:hAnsi="Times New Roman"/>
                <w:shd w:val="clear" w:color="auto" w:fill="FFFFFF"/>
              </w:rPr>
              <w:t>,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г. Архипо-Осиповка (Краснодарский край)</w:t>
            </w:r>
          </w:p>
        </w:tc>
      </w:tr>
      <w:tr w:rsidR="00BF0EC9" w:rsidRPr="00BF0EC9" w:rsidTr="001A7442">
        <w:tblPrEx>
          <w:tblCellMar>
            <w:top w:w="0" w:type="dxa"/>
            <w:bottom w:w="0" w:type="dxa"/>
          </w:tblCellMar>
        </w:tblPrEx>
        <w:trPr>
          <w:trHeight w:hRule="exact" w:val="1011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Архипо - Осиповка (Краснодарский край) с 17 января по 06 февраля</w:t>
            </w:r>
            <w:r w:rsidR="00220BAC" w:rsidRPr="00BF0EC9">
              <w:rPr>
                <w:rFonts w:ascii="Times New Roman" w:hAnsi="Times New Roman"/>
              </w:rPr>
              <w:t xml:space="preserve"> 2022</w:t>
            </w:r>
            <w:r w:rsidRPr="00BF0EC9">
              <w:rPr>
                <w:rFonts w:ascii="Times New Roman" w:hAnsi="Times New Roman"/>
              </w:rPr>
              <w:t xml:space="preserve"> </w:t>
            </w:r>
            <w:r w:rsidR="00220BAC" w:rsidRPr="00BF0EC9">
              <w:rPr>
                <w:rFonts w:ascii="Times New Roman" w:hAnsi="Times New Roman"/>
              </w:rPr>
              <w:t>пройдёт</w:t>
            </w:r>
            <w:r w:rsidRPr="00BF0EC9">
              <w:rPr>
                <w:rFonts w:ascii="Times New Roman" w:hAnsi="Times New Roman"/>
              </w:rPr>
              <w:t xml:space="preserve"> тренировочное мероприятие по подготовке к Чемпионату России по спорту лиц с ПОДА (дисциплина – велоспорт – шоссе, трек). В мероприятии </w:t>
            </w:r>
            <w:r w:rsidR="00220BAC" w:rsidRPr="00BF0EC9">
              <w:rPr>
                <w:rFonts w:ascii="Times New Roman" w:hAnsi="Times New Roman"/>
              </w:rPr>
              <w:t>примут</w:t>
            </w:r>
            <w:r w:rsidRPr="00BF0EC9">
              <w:rPr>
                <w:rFonts w:ascii="Times New Roman" w:hAnsi="Times New Roman"/>
              </w:rPr>
              <w:t xml:space="preserve"> участие 2 спортсмена под руководством тренера АУ УР «ЦСП» Митриченко Ю.С. </w:t>
            </w:r>
          </w:p>
        </w:tc>
      </w:tr>
      <w:tr w:rsidR="00BF0EC9" w:rsidRPr="00BF0EC9" w:rsidTr="007B6AC9">
        <w:tblPrEx>
          <w:tblCellMar>
            <w:top w:w="0" w:type="dxa"/>
            <w:bottom w:w="0" w:type="dxa"/>
          </w:tblCellMar>
        </w:tblPrEx>
        <w:trPr>
          <w:trHeight w:hRule="exact" w:val="1108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176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Чемпионату России по спорту лиц с поражением ОДА (ЕКП РФ № 35056)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Велоспорт – шоссе, трек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(3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20 ноября – 11 декабря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Алушта</w:t>
            </w:r>
          </w:p>
        </w:tc>
      </w:tr>
      <w:tr w:rsidR="00BF0EC9" w:rsidRPr="00BF0EC9" w:rsidTr="007B6AC9">
        <w:tblPrEx>
          <w:tblCellMar>
            <w:top w:w="0" w:type="dxa"/>
            <w:bottom w:w="0" w:type="dxa"/>
          </w:tblCellMar>
        </w:tblPrEx>
        <w:trPr>
          <w:trHeight w:hRule="exact" w:val="996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Алушта (Республика Крым) с 20 ноября по 11 декабря прошло тренировочное мероприятие по подготовке к Чемпионату России по спорту лиц с ПОДА (дисциплина – велоспорт – шоссе, трек). В мероприятии приняли участие 2 спортсмена под руководством тренера АУ УР «ЦСП» Митриченко Ю.С.</w:t>
            </w:r>
          </w:p>
        </w:tc>
      </w:tr>
      <w:tr w:rsidR="00BF0EC9" w:rsidRPr="00BF0EC9" w:rsidTr="007B6AC9">
        <w:tblPrEx>
          <w:tblCellMar>
            <w:top w:w="0" w:type="dxa"/>
            <w:bottom w:w="0" w:type="dxa"/>
          </w:tblCellMar>
        </w:tblPrEx>
        <w:trPr>
          <w:trHeight w:hRule="exact" w:val="1975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177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в составе спортивной сборной команды России по спорту лиц с поражением (ЕКП </w:t>
            </w:r>
            <w:r w:rsidR="00B26257" w:rsidRPr="00BF0EC9">
              <w:rPr>
                <w:rFonts w:ascii="Times New Roman" w:hAnsi="Times New Roman"/>
                <w:shd w:val="clear" w:color="auto" w:fill="FFFFFF"/>
              </w:rPr>
              <w:t>РФ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№ 44252)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Лыжные гонки и биатлон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Мужчины,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 человек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28 декабря 2021 года – 11 января 2022 года, г. Монте Бондоне (Италия)</w:t>
            </w:r>
          </w:p>
        </w:tc>
      </w:tr>
      <w:tr w:rsidR="00BF0EC9" w:rsidRPr="00BF0EC9" w:rsidTr="00B13D63">
        <w:tblPrEx>
          <w:tblCellMar>
            <w:top w:w="0" w:type="dxa"/>
            <w:bottom w:w="0" w:type="dxa"/>
          </w:tblCellMar>
        </w:tblPrEx>
        <w:trPr>
          <w:trHeight w:hRule="exact" w:val="1131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Монте Бондоне (Италия) с 28 декабря 2021 г. по 11 января 2022 г. прошло тренировочное мероприятие в составе спортивной сборной команды России по спорту лиц с поражением (дисциплина – лыжные гонки и биатлон). В мероприятии принял участие Лекомцев Владислав. </w:t>
            </w:r>
          </w:p>
        </w:tc>
      </w:tr>
      <w:tr w:rsidR="00BF0EC9" w:rsidRPr="00BF0EC9" w:rsidTr="00D9360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</w:rPr>
              <w:t>Спорт глухих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807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</w:t>
            </w:r>
            <w:r w:rsidR="00FC06D1" w:rsidRPr="00BF0EC9">
              <w:rPr>
                <w:rFonts w:ascii="Times New Roman" w:hAnsi="Times New Roman"/>
              </w:rPr>
              <w:t>8</w:t>
            </w:r>
            <w:r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(КП УР № 679.1)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Горнолыжный спорт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Женщины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 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0EC9">
              <w:rPr>
                <w:sz w:val="22"/>
                <w:szCs w:val="22"/>
                <w:lang w:eastAsia="ar-SA"/>
              </w:rPr>
              <w:t xml:space="preserve">08-18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sz w:val="22"/>
                  <w:szCs w:val="22"/>
                  <w:lang w:eastAsia="ar-SA"/>
                </w:rPr>
                <w:t>2021 г</w:t>
              </w:r>
            </w:smartTag>
            <w:r w:rsidRPr="00BF0EC9">
              <w:rPr>
                <w:sz w:val="22"/>
                <w:szCs w:val="22"/>
                <w:lang w:eastAsia="ar-SA"/>
              </w:rPr>
              <w:t>. в д. Зеленая поляна (Республика Башкортостан</w:t>
            </w:r>
            <w:r w:rsidRPr="00BF0EC9">
              <w:rPr>
                <w:sz w:val="22"/>
                <w:szCs w:val="22"/>
              </w:rPr>
              <w:t>)</w:t>
            </w:r>
          </w:p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BF0EC9" w:rsidRPr="00BF0EC9" w:rsidTr="00D25B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pStyle w:val="af4"/>
              <w:spacing w:before="0" w:beforeAutospacing="0" w:after="0" w:afterAutospacing="0"/>
              <w:jc w:val="both"/>
              <w:rPr>
                <w:sz w:val="22"/>
                <w:szCs w:val="22"/>
                <w:lang w:eastAsia="ar-SA"/>
              </w:rPr>
            </w:pPr>
            <w:r w:rsidRPr="00BF0EC9">
              <w:rPr>
                <w:sz w:val="22"/>
                <w:szCs w:val="22"/>
              </w:rPr>
              <w:t>Краткое описание мероприятия: в д. Зеленая поляна (Республика Башкортостан) с 08 по 18 февраля прошло тренировочное мероприятие, где приняла участие Лосева А.М.</w:t>
            </w:r>
          </w:p>
        </w:tc>
      </w:tr>
      <w:tr w:rsidR="00BF0EC9" w:rsidRPr="00BF0EC9" w:rsidTr="00D70C8F">
        <w:tblPrEx>
          <w:tblCellMar>
            <w:top w:w="0" w:type="dxa"/>
            <w:bottom w:w="0" w:type="dxa"/>
          </w:tblCellMar>
        </w:tblPrEx>
        <w:trPr>
          <w:trHeight w:hRule="exact" w:val="952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</w:t>
            </w:r>
            <w:r w:rsidR="00FC06D1" w:rsidRPr="00BF0EC9">
              <w:rPr>
                <w:rFonts w:ascii="Times New Roman" w:hAnsi="Times New Roman"/>
              </w:rPr>
              <w:t>9</w:t>
            </w:r>
            <w:r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(ЕКП РФ № 36461)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Керлинг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  <w:lang w:eastAsia="ar-SA"/>
              </w:rPr>
            </w:pPr>
            <w:r w:rsidRPr="00BF0EC9">
              <w:rPr>
                <w:sz w:val="22"/>
                <w:szCs w:val="22"/>
                <w:lang w:eastAsia="ar-SA"/>
              </w:rPr>
              <w:t>27-30 июня, г. Москва</w:t>
            </w:r>
          </w:p>
        </w:tc>
      </w:tr>
      <w:tr w:rsidR="00BF0EC9" w:rsidRPr="00BF0EC9" w:rsidTr="008D487E">
        <w:tblPrEx>
          <w:tblCellMar>
            <w:top w:w="0" w:type="dxa"/>
            <w:bottom w:w="0" w:type="dxa"/>
          </w:tblCellMar>
        </w:tblPrEx>
        <w:trPr>
          <w:trHeight w:hRule="exact" w:val="61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pStyle w:val="af4"/>
              <w:spacing w:before="0" w:beforeAutospacing="0" w:after="0" w:afterAutospacing="0"/>
              <w:jc w:val="both"/>
              <w:rPr>
                <w:sz w:val="22"/>
                <w:szCs w:val="22"/>
                <w:lang w:eastAsia="ar-SA"/>
              </w:rPr>
            </w:pPr>
            <w:r w:rsidRPr="00BF0EC9">
              <w:rPr>
                <w:sz w:val="22"/>
                <w:szCs w:val="22"/>
              </w:rPr>
              <w:t>Краткое описание мероприятия: в г. Москва с 27 по 30 июня прошло тренировочное мероприятие, где принял участие Макеев Ю.А.</w:t>
            </w:r>
          </w:p>
        </w:tc>
      </w:tr>
      <w:tr w:rsidR="00BF0EC9" w:rsidRPr="00BF0EC9" w:rsidTr="008D487E">
        <w:tblPrEx>
          <w:tblCellMar>
            <w:top w:w="0" w:type="dxa"/>
            <w:bottom w:w="0" w:type="dxa"/>
          </w:tblCellMar>
        </w:tblPrEx>
        <w:trPr>
          <w:trHeight w:hRule="exact" w:val="3262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180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всероссийским соревнованиям (КП УР № 680.1)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Горнолыжный спорт (</w:t>
            </w:r>
            <w:proofErr w:type="gramStart"/>
            <w:r w:rsidRPr="00BF0EC9">
              <w:rPr>
                <w:rFonts w:ascii="Times New Roman" w:hAnsi="Times New Roman"/>
                <w:shd w:val="clear" w:color="auto" w:fill="FFFFFF"/>
              </w:rPr>
              <w:t>супер гигант</w:t>
            </w:r>
            <w:proofErr w:type="gramEnd"/>
            <w:r w:rsidRPr="00BF0EC9">
              <w:rPr>
                <w:rFonts w:ascii="Times New Roman" w:hAnsi="Times New Roman"/>
                <w:shd w:val="clear" w:color="auto" w:fill="FFFFFF"/>
              </w:rPr>
              <w:t>, комбинация, слалом гигант,</w:t>
            </w:r>
            <w:r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слалом)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Женщины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 чел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13-29 декабря</w:t>
            </w:r>
          </w:p>
          <w:p w:rsidR="00247C9B" w:rsidRPr="00BF0EC9" w:rsidRDefault="00247C9B" w:rsidP="00E46F18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  <w:lang w:eastAsia="ar-SA"/>
              </w:rPr>
            </w:pPr>
            <w:r w:rsidRPr="00BF0EC9">
              <w:rPr>
                <w:sz w:val="22"/>
                <w:szCs w:val="22"/>
              </w:rPr>
              <w:t>г. Магнитогорск (Челябинская область), ГЛЦ «ММК Магнитогорск - Металлург»</w:t>
            </w:r>
          </w:p>
        </w:tc>
      </w:tr>
      <w:tr w:rsidR="00BF0EC9" w:rsidRPr="00BF0EC9" w:rsidTr="001A7442">
        <w:tblPrEx>
          <w:tblCellMar>
            <w:top w:w="0" w:type="dxa"/>
            <w:bottom w:w="0" w:type="dxa"/>
          </w:tblCellMar>
        </w:tblPrEx>
        <w:trPr>
          <w:trHeight w:hRule="exact" w:val="952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pStyle w:val="af4"/>
              <w:spacing w:before="0" w:beforeAutospacing="0" w:after="0" w:afterAutospacing="0"/>
              <w:jc w:val="both"/>
              <w:rPr>
                <w:sz w:val="22"/>
                <w:szCs w:val="22"/>
                <w:lang w:eastAsia="ar-SA"/>
              </w:rPr>
            </w:pPr>
            <w:r w:rsidRPr="00BF0EC9">
              <w:rPr>
                <w:sz w:val="22"/>
                <w:szCs w:val="22"/>
              </w:rPr>
              <w:t>Краткое описание мероприятия: в г. Магнитогорск (Челябинская область), ГЛЦ «ММК Магнитогорск - Металлург» с 13 по 29 декабря 2021 года прошло тренировочное мероприятие по подготовке к всероссийским соревнованиям, где приняла участие Лосева Анна.</w:t>
            </w:r>
          </w:p>
        </w:tc>
      </w:tr>
      <w:tr w:rsidR="00BF0EC9" w:rsidRPr="00BF0EC9" w:rsidTr="00D93602">
        <w:tblPrEx>
          <w:tblCellMar>
            <w:top w:w="0" w:type="dxa"/>
            <w:bottom w:w="0" w:type="dxa"/>
          </w:tblCellMar>
        </w:tblPrEx>
        <w:trPr>
          <w:trHeight w:hRule="exact" w:val="30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</w:rPr>
              <w:t>Спорт слепых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3246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181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(КП УР № 772)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Горнолыжный спорт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Мужчины, женщины (2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11 - 25 января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 Челябинская область (Банное, ГЛЦ «Металлург - Магнитогорск»)</w:t>
            </w:r>
          </w:p>
        </w:tc>
      </w:tr>
      <w:tr w:rsidR="00BF0EC9" w:rsidRPr="00BF0EC9" w:rsidTr="00C476AD">
        <w:tblPrEx>
          <w:tblCellMar>
            <w:top w:w="0" w:type="dxa"/>
            <w:bottom w:w="0" w:type="dxa"/>
          </w:tblCellMar>
        </w:tblPrEx>
        <w:trPr>
          <w:trHeight w:hRule="exact" w:val="86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Челябинской области (Банное, ГЛЦ «Металлург - Магнитогорск») с 11 по 25 января 2021 года прошло тренировочное мероприятие, где приняли участие 2 спортсмена. Перевозчиков Д.А., Мосова Ю.И.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2408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182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к Чемпионату России (КП УР № 776)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Горнолыжный спорт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Мужчины, женщины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(3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15-19 марта, г. Магнитогорск, ГЛЦ «Металлург-Магнитогорск»</w:t>
            </w:r>
          </w:p>
        </w:tc>
      </w:tr>
      <w:tr w:rsidR="00BF0EC9" w:rsidRPr="00BF0EC9" w:rsidTr="00AE405E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Магнитогорскс, ГЛЦ «Металлург-Магнитогорск» 15 по 19 марта 2021 года прошло тренировочное мероприятие по подготовке к Чемпионату России, где приняли участие 2 спортсмена под руководством тренера Бородина С.В.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976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183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к Чемпионату России (КП УР № 798)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Плавание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 (5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05-06 марта,</w:t>
            </w:r>
          </w:p>
          <w:p w:rsidR="00247C9B" w:rsidRPr="00BF0EC9" w:rsidRDefault="00247C9B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Уфа</w:t>
            </w:r>
          </w:p>
        </w:tc>
      </w:tr>
      <w:tr w:rsidR="00BF0EC9" w:rsidRPr="00BF0EC9" w:rsidTr="00A56795">
        <w:tblPrEx>
          <w:tblCellMar>
            <w:top w:w="0" w:type="dxa"/>
            <w:bottom w:w="0" w:type="dxa"/>
          </w:tblCellMar>
        </w:tblPrEx>
        <w:trPr>
          <w:trHeight w:hRule="exact" w:val="589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Уфа с 05 по 06 марта 2021 года прошло тренировочное мероприятие по подготовке к Чемпионату России, где приняли участие 3 спортсмена, сопровождающий и тренер. 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184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к Чемпионату России (КП УР № 762)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Велоспорт-тандем-шоссе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Женщины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(2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 марта – 01 апреля, г. Алания (Турция)</w:t>
            </w:r>
          </w:p>
        </w:tc>
      </w:tr>
      <w:tr w:rsidR="00BF0EC9" w:rsidRPr="00BF0EC9" w:rsidTr="0079609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Алания (Турция) с 11 марта по 01 апреля 2021 года прошло тренировочное мероприятие по подготовке к Чемпионату России, где приняли участие 2 спортсмена: Моличева И.А. и Гринева Ж.В.</w:t>
            </w:r>
          </w:p>
        </w:tc>
      </w:tr>
      <w:tr w:rsidR="00BF0EC9" w:rsidRPr="00BF0EC9" w:rsidTr="0063305A">
        <w:tblPrEx>
          <w:tblCellMar>
            <w:top w:w="0" w:type="dxa"/>
            <w:bottom w:w="0" w:type="dxa"/>
          </w:tblCellMar>
        </w:tblPrEx>
        <w:trPr>
          <w:trHeight w:hRule="exact" w:val="1274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185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к Чемпионату России (КП УР № 763)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Велоспорт-тандем-шоссе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Женщины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(3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 марта – 02 апреля, г. Адлер</w:t>
            </w:r>
          </w:p>
        </w:tc>
      </w:tr>
      <w:tr w:rsidR="00BF0EC9" w:rsidRPr="00BF0EC9" w:rsidTr="00796090">
        <w:tblPrEx>
          <w:tblCellMar>
            <w:top w:w="0" w:type="dxa"/>
            <w:bottom w:w="0" w:type="dxa"/>
          </w:tblCellMar>
        </w:tblPrEx>
        <w:trPr>
          <w:trHeight w:hRule="exact" w:val="980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Адлер с 17 марта по 02 апреля 2021 года прошло тренировочное мероприятие по подготовке к Чемпионату России, где приняли участие 2 спортсмена и тренер Константинов В.В. 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434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186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к Чемпионату России (КП УР № 764)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Велоспорт-тандем-шоссе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Женщины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(2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01 – 19 апреля, г. Алания (Турция)</w:t>
            </w:r>
          </w:p>
        </w:tc>
      </w:tr>
      <w:tr w:rsidR="00BF0EC9" w:rsidRPr="00BF0EC9" w:rsidTr="00796090">
        <w:tblPrEx>
          <w:tblCellMar>
            <w:top w:w="0" w:type="dxa"/>
            <w:bottom w:w="0" w:type="dxa"/>
          </w:tblCellMar>
        </w:tblPrEx>
        <w:trPr>
          <w:trHeight w:hRule="exact" w:val="844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Алания (Турция) с 01 по 09 апреля 2021 года прошло тренировочное мероприятие по подготовке к Чемпионату России, где приняли участие 2 спортсмена: Моличева И.А. и Гринева Ж.В.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28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187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к Чемпионату России (КП УР № 765)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Велоспорт-тандем-шоссе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Женщины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(3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02 – 18 апреля, г. Адлер</w:t>
            </w:r>
          </w:p>
        </w:tc>
      </w:tr>
      <w:tr w:rsidR="00BF0EC9" w:rsidRPr="00BF0EC9" w:rsidTr="0093026B">
        <w:tblPrEx>
          <w:tblCellMar>
            <w:top w:w="0" w:type="dxa"/>
            <w:bottom w:w="0" w:type="dxa"/>
          </w:tblCellMar>
        </w:tblPrEx>
        <w:trPr>
          <w:trHeight w:hRule="exact" w:val="94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Адлер с 02 по 18 апреля 2021 года прошло тренировочное мероприятие по подготовке к Чемпионату России, где приняли участие 2 спортсмена и тренер Константинов В.В.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118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188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к Чемпионату России (КП УР № 766)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Велоспорт-тандем-шоссе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Женщины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(2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19 апреля – 05 мая, </w:t>
            </w:r>
          </w:p>
          <w:p w:rsidR="00247C9B" w:rsidRPr="00BF0EC9" w:rsidRDefault="00247C9B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Алания (Турция)</w:t>
            </w:r>
          </w:p>
        </w:tc>
      </w:tr>
      <w:tr w:rsidR="00BF0EC9" w:rsidRPr="00BF0EC9" w:rsidTr="0093026B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Алания (Турция) с 19 апреля по 05 мая 2021 года прошло тренировочное мероприятие по подготовке к Чемпионату России, где приняли участие 2 спортсмена: Моличева И.А. и Гринева Ж.В.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993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189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к Чемпионату России (КП УР № 767)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Велоспорт-тандем-шоссе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Женщины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(3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18 апреля – 04 мая, </w:t>
            </w:r>
          </w:p>
          <w:p w:rsidR="00247C9B" w:rsidRPr="00BF0EC9" w:rsidRDefault="00247C9B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Адлер</w:t>
            </w:r>
          </w:p>
        </w:tc>
      </w:tr>
      <w:tr w:rsidR="00BF0EC9" w:rsidRPr="00BF0EC9" w:rsidTr="00ED06A2">
        <w:tblPrEx>
          <w:tblCellMar>
            <w:top w:w="0" w:type="dxa"/>
            <w:bottom w:w="0" w:type="dxa"/>
          </w:tblCellMar>
        </w:tblPrEx>
        <w:trPr>
          <w:trHeight w:hRule="exact" w:val="993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Адлер с 18 апреля по 04 мая 2021 года прошло тренировочное мероприятие по подготовке к Чемпионату России, где приняли участие 2 спортсмена и тренер Константинов В.В.</w:t>
            </w:r>
          </w:p>
        </w:tc>
      </w:tr>
      <w:tr w:rsidR="00BF0EC9" w:rsidRPr="00BF0EC9" w:rsidTr="007A7170">
        <w:tblPrEx>
          <w:tblCellMar>
            <w:top w:w="0" w:type="dxa"/>
            <w:bottom w:w="0" w:type="dxa"/>
          </w:tblCellMar>
        </w:tblPrEx>
        <w:trPr>
          <w:trHeight w:hRule="exact" w:val="1959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190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к Первенству России (КП № 801)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На спине 50 м., 100 м., вольный стиль 100м. 400 м. баттерфляй 50м., 100м., брасс 50 м., 100м.)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 17-19 лет)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(5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15-18 ноября,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Раменское (Московская область)</w:t>
            </w:r>
          </w:p>
        </w:tc>
      </w:tr>
      <w:tr w:rsidR="00BF0EC9" w:rsidRPr="00BF0EC9" w:rsidTr="004E31F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г. Раменское (Московская область) с 15 по 18 ноября 2021 года прошло тренировочное мероприятие по подготовке к Первенству России, где приняли участие 3 спортсмена, сопровождающий и тренер Голиков В.Ю.</w:t>
            </w:r>
          </w:p>
        </w:tc>
      </w:tr>
      <w:tr w:rsidR="00BF0EC9" w:rsidRPr="00BF0EC9" w:rsidTr="008D487E">
        <w:tblPrEx>
          <w:tblCellMar>
            <w:top w:w="0" w:type="dxa"/>
            <w:bottom w:w="0" w:type="dxa"/>
          </w:tblCellMar>
        </w:tblPrEx>
        <w:trPr>
          <w:trHeight w:hRule="exact" w:val="283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191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международным соревнованиям (КП УР № 784)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Горнолыжный спорт (</w:t>
            </w:r>
            <w:proofErr w:type="gramStart"/>
            <w:r w:rsidRPr="00BF0EC9">
              <w:rPr>
                <w:rFonts w:ascii="Times New Roman" w:hAnsi="Times New Roman"/>
                <w:shd w:val="clear" w:color="auto" w:fill="FFFFFF"/>
              </w:rPr>
              <w:t>супер гигант</w:t>
            </w:r>
            <w:proofErr w:type="gramEnd"/>
            <w:r w:rsidRPr="00BF0EC9">
              <w:rPr>
                <w:rFonts w:ascii="Times New Roman" w:hAnsi="Times New Roman"/>
                <w:shd w:val="clear" w:color="auto" w:fill="FFFFFF"/>
              </w:rPr>
              <w:t>, комбинация, слалом гигант,</w:t>
            </w:r>
            <w:r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слалом)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Мужчины, женщины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3 человека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13-29 декабря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Магнитогорск (Челябинская область), ГЛЦ «ММК Магнитогорск - Металлург»</w:t>
            </w:r>
          </w:p>
        </w:tc>
      </w:tr>
      <w:tr w:rsidR="00BF0EC9" w:rsidRPr="00BF0EC9" w:rsidTr="001F4A7B">
        <w:tblPrEx>
          <w:tblCellMar>
            <w:top w:w="0" w:type="dxa"/>
            <w:bottom w:w="0" w:type="dxa"/>
          </w:tblCellMar>
        </w:tblPrEx>
        <w:trPr>
          <w:trHeight w:hRule="exact" w:val="1266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Магнитогорск (Челябинская область), ГЛЦ «ММК Магнитогорск - Металлург» с 13 по 29 декабря 2021 года прошло тренировочное мероприятие по подготовке к международным соревнованиям, где приняли участие 2 спортсмена, под руководством тренера Бородина С.В. </w:t>
            </w:r>
          </w:p>
        </w:tc>
      </w:tr>
      <w:tr w:rsidR="00BF0EC9" w:rsidRPr="00BF0EC9" w:rsidTr="008D487E">
        <w:tblPrEx>
          <w:tblCellMar>
            <w:top w:w="0" w:type="dxa"/>
            <w:bottom w:w="0" w:type="dxa"/>
          </w:tblCellMar>
        </w:tblPrEx>
        <w:trPr>
          <w:trHeight w:hRule="exact" w:val="1847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192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международным соревнованиям (КП УР № 783)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Горнолыжный спорт (</w:t>
            </w:r>
            <w:proofErr w:type="gramStart"/>
            <w:r w:rsidRPr="00BF0EC9">
              <w:rPr>
                <w:rFonts w:ascii="Times New Roman" w:hAnsi="Times New Roman"/>
                <w:shd w:val="clear" w:color="auto" w:fill="FFFFFF"/>
              </w:rPr>
              <w:t>супер гигант</w:t>
            </w:r>
            <w:proofErr w:type="gramEnd"/>
            <w:r w:rsidRPr="00BF0EC9">
              <w:rPr>
                <w:rFonts w:ascii="Times New Roman" w:hAnsi="Times New Roman"/>
                <w:shd w:val="clear" w:color="auto" w:fill="FFFFFF"/>
              </w:rPr>
              <w:t>, комбинация, слалом гигант,</w:t>
            </w:r>
            <w:r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слалом)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Мужчины, женщины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3 человека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22-29 ноября,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Австрия</w:t>
            </w:r>
          </w:p>
        </w:tc>
      </w:tr>
      <w:tr w:rsidR="00BF0EC9" w:rsidRPr="00BF0EC9" w:rsidTr="0079609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Австрии с 22 по 29 ноября 2021 года прошло тренировочное мероприятие по подготовке к международным соревнованиям, где принимали участие 2 спортсмена, под руководством тренера Бородина С.В.</w:t>
            </w:r>
          </w:p>
        </w:tc>
      </w:tr>
      <w:tr w:rsidR="00BF0EC9" w:rsidRPr="00BF0EC9" w:rsidTr="00D55BCA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Спортивная гимнастика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2697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193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Тренировочное мероприятие по подготовке к всероссийским соревнованиям (КП УР № 820)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Многоборье, вольные упражнения, конь, кольца, опорный прыжок, параллельные брусья, перекладина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Юниоры </w:t>
            </w:r>
          </w:p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(2 человека)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18-22 марта, г. Пенза</w:t>
            </w:r>
          </w:p>
        </w:tc>
      </w:tr>
      <w:tr w:rsidR="00BF0EC9" w:rsidRPr="00BF0EC9" w:rsidTr="002670BF">
        <w:tblPrEx>
          <w:tblCellMar>
            <w:top w:w="0" w:type="dxa"/>
            <w:bottom w:w="0" w:type="dxa"/>
          </w:tblCellMar>
        </w:tblPrEx>
        <w:trPr>
          <w:trHeight w:hRule="exact" w:val="92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Пенза с 18 по 22 марта 2021 года прошло тренировочное мероприятие по подготовке к всероссийским соревнованиям по спортивной гимнастике, где приняли участие 1 спортсмен и 1 тренер.</w:t>
            </w:r>
          </w:p>
        </w:tc>
      </w:tr>
      <w:tr w:rsidR="00BF0EC9" w:rsidRPr="00BF0EC9" w:rsidTr="00016581">
        <w:tblPrEx>
          <w:tblCellMar>
            <w:top w:w="0" w:type="dxa"/>
            <w:bottom w:w="0" w:type="dxa"/>
          </w:tblCellMar>
        </w:tblPrEx>
        <w:trPr>
          <w:trHeight w:hRule="exact" w:val="304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194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по подготовке к </w:t>
            </w:r>
            <w:r w:rsidRPr="00BF0EC9">
              <w:rPr>
                <w:rFonts w:ascii="Times New Roman" w:hAnsi="Times New Roman"/>
                <w:lang w:val="en-US"/>
              </w:rPr>
              <w:t>II</w:t>
            </w:r>
            <w:r w:rsidRPr="00BF0EC9">
              <w:rPr>
                <w:rFonts w:ascii="Times New Roman" w:hAnsi="Times New Roman"/>
              </w:rPr>
              <w:t xml:space="preserve"> этапу </w:t>
            </w:r>
            <w:r w:rsidRPr="00BF0EC9">
              <w:rPr>
                <w:rFonts w:ascii="Times New Roman" w:hAnsi="Times New Roman"/>
                <w:lang w:val="en-US"/>
              </w:rPr>
              <w:t>V</w:t>
            </w:r>
            <w:r w:rsidRPr="00BF0EC9">
              <w:rPr>
                <w:rFonts w:ascii="Times New Roman" w:hAnsi="Times New Roman"/>
              </w:rPr>
              <w:t xml:space="preserve"> летней Спартакиады молодёжи России 2021 года (юниорская) (КП УР № 822)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Многоборье; вольные упражнения; опорный прыжок; разновысокие брусья; бревно; конь; кольца; параллельные брусья; перекладина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Юниоры (14-15 лет), юниорки (13-14 лет) (11 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08-11 мая, г. Чебоксары</w:t>
            </w:r>
          </w:p>
        </w:tc>
      </w:tr>
      <w:tr w:rsidR="00BF0EC9" w:rsidRPr="00BF0EC9" w:rsidTr="0097256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Чебоксары с 08 по 11 мая 2021 года прошло тренировочное мероприятие по подготовке к </w:t>
            </w:r>
            <w:r w:rsidRPr="00BF0EC9">
              <w:rPr>
                <w:rFonts w:ascii="Times New Roman" w:hAnsi="Times New Roman"/>
                <w:lang w:val="en-US"/>
              </w:rPr>
              <w:t>II</w:t>
            </w:r>
            <w:r w:rsidRPr="00BF0EC9">
              <w:rPr>
                <w:rFonts w:ascii="Times New Roman" w:hAnsi="Times New Roman"/>
              </w:rPr>
              <w:t xml:space="preserve"> этапу </w:t>
            </w:r>
            <w:r w:rsidRPr="00BF0EC9">
              <w:rPr>
                <w:rFonts w:ascii="Times New Roman" w:hAnsi="Times New Roman"/>
                <w:lang w:val="en-US"/>
              </w:rPr>
              <w:t>V</w:t>
            </w:r>
            <w:r w:rsidRPr="00BF0EC9">
              <w:rPr>
                <w:rFonts w:ascii="Times New Roman" w:hAnsi="Times New Roman"/>
              </w:rPr>
              <w:t xml:space="preserve"> летней Спартакиады молодёжи России 2021 года (юниорская) по спортивной гимнастике, где приняли участие 7 спортсменов и 4 тренера.</w:t>
            </w:r>
          </w:p>
        </w:tc>
      </w:tr>
      <w:tr w:rsidR="00BF0EC9" w:rsidRPr="00BF0EC9" w:rsidTr="002670B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Сумо</w:t>
            </w:r>
          </w:p>
        </w:tc>
      </w:tr>
      <w:tr w:rsidR="00BF0EC9" w:rsidRPr="00BF0EC9" w:rsidTr="004C6905">
        <w:tblPrEx>
          <w:tblCellMar>
            <w:top w:w="0" w:type="dxa"/>
            <w:bottom w:w="0" w:type="dxa"/>
          </w:tblCellMar>
        </w:tblPrEx>
        <w:trPr>
          <w:trHeight w:hRule="exact" w:val="1366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195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Тренировочное мероприятие в составе спортивной сборной команды России (ЕКП РФ № 42107)</w:t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Весовая категория свыше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BF0EC9">
                <w:rPr>
                  <w:rFonts w:ascii="Times New Roman" w:hAnsi="Times New Roman"/>
                </w:rPr>
                <w:t>100 кг</w:t>
              </w:r>
            </w:smartTag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0EC9">
              <w:rPr>
                <w:sz w:val="22"/>
                <w:szCs w:val="22"/>
              </w:rPr>
              <w:t>Женщины</w:t>
            </w:r>
          </w:p>
          <w:p w:rsidR="00247C9B" w:rsidRPr="00BF0EC9" w:rsidRDefault="00247C9B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 человека)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09-26 мая, с. Покровское (Московская область)</w:t>
            </w:r>
          </w:p>
        </w:tc>
      </w:tr>
      <w:tr w:rsidR="00BF0EC9" w:rsidRPr="00BF0EC9" w:rsidTr="0042529F">
        <w:tblPrEx>
          <w:tblCellMar>
            <w:top w:w="0" w:type="dxa"/>
            <w:bottom w:w="0" w:type="dxa"/>
          </w:tblCellMar>
        </w:tblPrEx>
        <w:trPr>
          <w:trHeight w:hRule="exact" w:val="881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с. Покровское (Московская область) с 09 по 26 мая 2021 года прошло тренировочное мероприятие в составе спортивной сборной команды России, где приняли участие спортсмен – Полякова А.С. под руководством тренера Ряднова С.А.</w:t>
            </w:r>
          </w:p>
        </w:tc>
      </w:tr>
      <w:tr w:rsidR="00BF0EC9" w:rsidRPr="00BF0EC9" w:rsidTr="0042529F">
        <w:tblPrEx>
          <w:tblCellMar>
            <w:top w:w="0" w:type="dxa"/>
            <w:bottom w:w="0" w:type="dxa"/>
          </w:tblCellMar>
        </w:tblPrEx>
        <w:trPr>
          <w:trHeight w:hRule="exact" w:val="1545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196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Тренировочное мероприятие </w:t>
            </w:r>
          </w:p>
          <w:p w:rsidR="00247C9B" w:rsidRPr="00BF0EC9" w:rsidRDefault="00247C9B" w:rsidP="00E46F18">
            <w:pPr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(ЕКП РФ № 35586)</w:t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Сумо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Женщины</w:t>
            </w:r>
          </w:p>
          <w:p w:rsidR="00247C9B" w:rsidRPr="00BF0EC9" w:rsidRDefault="00247C9B" w:rsidP="00E46F18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0EC9">
              <w:rPr>
                <w:sz w:val="22"/>
                <w:szCs w:val="22"/>
                <w:shd w:val="clear" w:color="auto" w:fill="FFFFFF"/>
              </w:rPr>
              <w:t>(1 человек)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pStyle w:val="af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BF0EC9">
              <w:rPr>
                <w:sz w:val="22"/>
                <w:szCs w:val="22"/>
                <w:shd w:val="clear" w:color="auto" w:fill="FFFFFF"/>
              </w:rPr>
              <w:t>08-10 августа,</w:t>
            </w:r>
          </w:p>
          <w:p w:rsidR="00247C9B" w:rsidRPr="00BF0EC9" w:rsidRDefault="00247C9B" w:rsidP="00E46F18">
            <w:pPr>
              <w:pStyle w:val="af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BF0EC9">
              <w:rPr>
                <w:sz w:val="22"/>
                <w:szCs w:val="22"/>
                <w:shd w:val="clear" w:color="auto" w:fill="FFFFFF"/>
              </w:rPr>
              <w:t xml:space="preserve"> д. Парамоново (Московская область)</w:t>
            </w:r>
          </w:p>
        </w:tc>
      </w:tr>
      <w:tr w:rsidR="00BF0EC9" w:rsidRPr="00BF0EC9" w:rsidTr="0042529F">
        <w:tblPrEx>
          <w:tblCellMar>
            <w:top w:w="0" w:type="dxa"/>
            <w:bottom w:w="0" w:type="dxa"/>
          </w:tblCellMar>
        </w:tblPrEx>
        <w:trPr>
          <w:trHeight w:hRule="exact" w:val="956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д. Парамоново (Московская область) с 08 по 10 августа прошло тренировочное мероприятие в составе спортивной сборной команды России по сумо. В мероприятии принял участие спортсмен-инструктор АУ УР «ЦСП» - Полякова А.С.</w:t>
            </w:r>
          </w:p>
        </w:tc>
      </w:tr>
      <w:tr w:rsidR="00BF0EC9" w:rsidRPr="00BF0EC9" w:rsidTr="0042529F">
        <w:tblPrEx>
          <w:tblCellMar>
            <w:top w:w="0" w:type="dxa"/>
            <w:bottom w:w="0" w:type="dxa"/>
          </w:tblCellMar>
        </w:tblPrEx>
        <w:trPr>
          <w:trHeight w:hRule="exact" w:val="1313"/>
          <w:jc w:val="center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FC06D1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197</w:t>
            </w:r>
            <w:r w:rsidR="00247C9B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pStyle w:val="af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BF0EC9">
              <w:rPr>
                <w:sz w:val="22"/>
                <w:szCs w:val="22"/>
                <w:shd w:val="clear" w:color="auto" w:fill="FFFFFF"/>
              </w:rPr>
              <w:t xml:space="preserve">Тренировочное мероприятие </w:t>
            </w:r>
          </w:p>
          <w:p w:rsidR="00247C9B" w:rsidRPr="00BF0EC9" w:rsidRDefault="00247C9B" w:rsidP="00E46F18">
            <w:pPr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(ЕКП РФ №43423)</w:t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Сумо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Женщины</w:t>
            </w:r>
          </w:p>
          <w:p w:rsidR="00247C9B" w:rsidRPr="00BF0EC9" w:rsidRDefault="00247C9B" w:rsidP="00E46F18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0EC9">
              <w:rPr>
                <w:sz w:val="22"/>
                <w:szCs w:val="22"/>
                <w:shd w:val="clear" w:color="auto" w:fill="FFFFFF"/>
              </w:rPr>
              <w:t>(2 человека)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09-24 июня, </w:t>
            </w:r>
            <w:r w:rsidRPr="00BF0EC9">
              <w:rPr>
                <w:rFonts w:ascii="Times New Roman" w:hAnsi="Times New Roman"/>
              </w:rPr>
              <w:t>с. Покровское (Московская область)</w:t>
            </w:r>
          </w:p>
        </w:tc>
      </w:tr>
      <w:tr w:rsidR="00247C9B" w:rsidRPr="00BF0EC9" w:rsidTr="0042529F">
        <w:tblPrEx>
          <w:tblCellMar>
            <w:top w:w="0" w:type="dxa"/>
            <w:bottom w:w="0" w:type="dxa"/>
          </w:tblCellMar>
        </w:tblPrEx>
        <w:trPr>
          <w:trHeight w:hRule="exact" w:val="991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C9B" w:rsidRPr="00BF0EC9" w:rsidRDefault="00247C9B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с. Покровское (Московская область) с 09 по 24 июня 2021 года прошло тренировочное мероприятие в составе спортивной сборной команды России по сумо, где приняли участие спортсмен-инструктор – Полякова А.С. под руководством тренера Ряднова С.А.</w:t>
            </w:r>
          </w:p>
        </w:tc>
      </w:tr>
    </w:tbl>
    <w:p w:rsidR="00E3230D" w:rsidRPr="00BF0EC9" w:rsidRDefault="00E3230D" w:rsidP="00E46F1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7E344A" w:rsidRPr="00BF0EC9" w:rsidRDefault="007E344A" w:rsidP="00E46F1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E3230D" w:rsidRPr="00BF0EC9" w:rsidRDefault="00E3230D" w:rsidP="00E46F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>Раздел 2</w:t>
      </w:r>
    </w:p>
    <w:p w:rsidR="00E3230D" w:rsidRPr="00BF0EC9" w:rsidRDefault="00E3230D" w:rsidP="00E46F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 xml:space="preserve">Наименование государственной работы: </w:t>
      </w:r>
      <w:r w:rsidRPr="00BF0EC9">
        <w:rPr>
          <w:rFonts w:ascii="Times New Roman" w:hAnsi="Times New Roman" w:cs="Times New Roman"/>
          <w:sz w:val="22"/>
          <w:szCs w:val="22"/>
        </w:rPr>
        <w:t>«Обеспечение участия спортивных сборных команд в официальных спортивных мероприятиях» (международные)</w:t>
      </w:r>
    </w:p>
    <w:p w:rsidR="00E3230D" w:rsidRPr="00BF0EC9" w:rsidRDefault="00E3230D" w:rsidP="00E46F18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BF0EC9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Pr="00BF0EC9">
        <w:rPr>
          <w:rFonts w:ascii="Times New Roman" w:hAnsi="Times New Roman" w:cs="Times New Roman"/>
          <w:sz w:val="22"/>
          <w:szCs w:val="22"/>
          <w:lang w:val="en-US"/>
        </w:rPr>
        <w:t>847 1103 3120206770 621</w:t>
      </w:r>
    </w:p>
    <w:p w:rsidR="00E3230D" w:rsidRPr="00BF0EC9" w:rsidRDefault="00E3230D" w:rsidP="00E46F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1"/>
        <w:gridCol w:w="3668"/>
        <w:gridCol w:w="15"/>
        <w:gridCol w:w="1820"/>
        <w:gridCol w:w="23"/>
        <w:gridCol w:w="2235"/>
        <w:gridCol w:w="34"/>
        <w:gridCol w:w="1562"/>
      </w:tblGrid>
      <w:tr w:rsidR="00BF0EC9" w:rsidRPr="00BF0EC9" w:rsidTr="002A5156">
        <w:trPr>
          <w:trHeight w:val="68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№ п</w:t>
            </w:r>
            <w:r w:rsidRPr="00BF0EC9">
              <w:rPr>
                <w:rFonts w:ascii="Times New Roman" w:hAnsi="Times New Roman"/>
                <w:b/>
                <w:lang w:val="en-US"/>
              </w:rPr>
              <w:t>/</w:t>
            </w:r>
            <w:r w:rsidRPr="00BF0EC9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Наименование мероприятия, номер в ЕКП РФ/КП УР (для учреждений спорта)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Спортивная дисциплина (для учреждений спорта)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Возрастная группа и (или) количество участников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Сроки и место проведения</w:t>
            </w:r>
          </w:p>
        </w:tc>
      </w:tr>
      <w:tr w:rsidR="00BF0EC9" w:rsidRPr="00BF0EC9" w:rsidTr="00051295">
        <w:trPr>
          <w:trHeight w:val="311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30D" w:rsidRPr="00BF0EC9" w:rsidRDefault="00784DA3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Армрестлинг</w:t>
            </w:r>
          </w:p>
        </w:tc>
      </w:tr>
      <w:tr w:rsidR="00BF0EC9" w:rsidRPr="00BF0EC9" w:rsidTr="00784DA3">
        <w:trPr>
          <w:trHeight w:val="109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DA3" w:rsidRPr="00BF0EC9" w:rsidRDefault="00784DA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BF0EC9" w:rsidRDefault="00784DA3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Мира (ЕКП РФ № 44656)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BF0EC9" w:rsidRDefault="00D77AC8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Весовая категория </w:t>
            </w:r>
            <w:r w:rsidR="00784DA3" w:rsidRPr="00BF0EC9">
              <w:rPr>
                <w:rFonts w:ascii="Times New Roman" w:hAnsi="Times New Roman"/>
                <w:shd w:val="clear" w:color="auto" w:fill="FFFFFF"/>
              </w:rPr>
              <w:t>55 кг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BF0EC9" w:rsidRDefault="00784DA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14-21 год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(1 человек)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A3" w:rsidRPr="00BF0EC9" w:rsidRDefault="00784DA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23 ноября – 01 декабря, г. Бухарест (Румыния)</w:t>
            </w:r>
          </w:p>
        </w:tc>
      </w:tr>
      <w:tr w:rsidR="00BF0EC9" w:rsidRPr="00BF0EC9" w:rsidTr="001A7442">
        <w:trPr>
          <w:trHeight w:val="902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7442" w:rsidRPr="00BF0EC9" w:rsidRDefault="001A7442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Бухарест (Румыния) с 23 ноября по 01 декабря прошло Первенство Мира по армрестлингу. Сборную команду Удмуртской Республики представил Ложкин Данил, призовых мест спортсмен не занял.</w:t>
            </w:r>
          </w:p>
        </w:tc>
      </w:tr>
      <w:tr w:rsidR="00BF0EC9" w:rsidRPr="00BF0EC9" w:rsidTr="001A7442">
        <w:trPr>
          <w:trHeight w:val="335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7442" w:rsidRPr="00BF0EC9" w:rsidRDefault="001A7442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Бокс</w:t>
            </w:r>
          </w:p>
        </w:tc>
      </w:tr>
      <w:tr w:rsidR="00BF0EC9" w:rsidRPr="00BF0EC9" w:rsidTr="001A7442">
        <w:trPr>
          <w:trHeight w:val="33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442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42" w:rsidRPr="00BF0EC9" w:rsidRDefault="001A7442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Международное соревнование (ЕКП РФ № </w:t>
            </w:r>
            <w:r w:rsidRPr="00BF0EC9">
              <w:rPr>
                <w:rFonts w:ascii="Times New Roman" w:hAnsi="Times New Roman"/>
              </w:rPr>
              <w:t>45037</w:t>
            </w:r>
            <w:r w:rsidRPr="00BF0EC9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42" w:rsidRPr="00BF0EC9" w:rsidRDefault="001A7442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Весовая категория 54 кг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42" w:rsidRPr="00BF0EC9" w:rsidRDefault="001A7442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</w:t>
            </w:r>
          </w:p>
          <w:p w:rsidR="001A7442" w:rsidRPr="00BF0EC9" w:rsidRDefault="001A7442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(2 человека)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42" w:rsidRPr="00BF0EC9" w:rsidRDefault="001A7442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06-12 декабря г. Нижневартовск</w:t>
            </w:r>
          </w:p>
        </w:tc>
      </w:tr>
      <w:tr w:rsidR="00BF0EC9" w:rsidRPr="00BF0EC9" w:rsidTr="001A7442">
        <w:trPr>
          <w:trHeight w:val="335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7442" w:rsidRPr="00BF0EC9" w:rsidRDefault="001A7442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Нижневартовск 06 по 12 декабря прошло международное соревнование по боксу. Сборную команду Удмуртской Республики представил Чернышев Максим под руководством тренера Тимофеева О.В. 1 место занял Чернышев Максим.</w:t>
            </w:r>
          </w:p>
        </w:tc>
      </w:tr>
      <w:tr w:rsidR="00BF0EC9" w:rsidRPr="00BF0EC9" w:rsidTr="00DF7396">
        <w:trPr>
          <w:trHeight w:val="242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7442" w:rsidRPr="00BF0EC9" w:rsidRDefault="001A744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Велоспорт-ВМХ</w:t>
            </w:r>
          </w:p>
        </w:tc>
      </w:tr>
      <w:tr w:rsidR="00BF0EC9" w:rsidRPr="00BF0EC9" w:rsidTr="003B532E">
        <w:trPr>
          <w:trHeight w:val="126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442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</w:t>
            </w:r>
            <w:r w:rsidR="001A744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42" w:rsidRPr="00BF0EC9" w:rsidRDefault="001A7442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Первенство мира </w:t>
            </w:r>
          </w:p>
          <w:p w:rsidR="001A7442" w:rsidRPr="00BF0EC9" w:rsidRDefault="001A7442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</w:rPr>
              <w:t>(ЕКП РФ № 32353)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42" w:rsidRPr="00BF0EC9" w:rsidRDefault="001A7442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</w:rPr>
              <w:t>ВМХ - гонка - "Классик" (или "Классик" - смешанная)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42" w:rsidRPr="00BF0EC9" w:rsidRDefault="001A7442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</w:rPr>
              <w:t>Юниоры 17-18 лет (1 человек)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42" w:rsidRPr="00BF0EC9" w:rsidRDefault="001A7442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</w:rPr>
              <w:t xml:space="preserve">12-24 августа, г. Папендал (Нидерланды) </w:t>
            </w:r>
          </w:p>
        </w:tc>
      </w:tr>
      <w:tr w:rsidR="00BF0EC9" w:rsidRPr="00BF0EC9" w:rsidTr="00947C37">
        <w:trPr>
          <w:trHeight w:val="801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7442" w:rsidRPr="00BF0EC9" w:rsidRDefault="001A744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Папендал (Нидерланды) с 12 по 24 августа 2021 года спортсмен – инструктор АУ УР «ЦСП» - Казанцев А.К. в составе сборной команды Российской Федерации по велоспорту – ВМХ принял участие в первенстве мира. Призовых мест Казанцев А.К. не занял</w:t>
            </w:r>
          </w:p>
        </w:tc>
      </w:tr>
      <w:tr w:rsidR="00BF0EC9" w:rsidRPr="00BF0EC9" w:rsidTr="00DF7396">
        <w:trPr>
          <w:trHeight w:val="234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7442" w:rsidRPr="00BF0EC9" w:rsidRDefault="001A744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Кикбоксинг</w:t>
            </w:r>
          </w:p>
        </w:tc>
      </w:tr>
      <w:tr w:rsidR="00BF0EC9" w:rsidRPr="00BF0EC9" w:rsidTr="00D77AC8">
        <w:trPr>
          <w:trHeight w:val="114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442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</w:t>
            </w:r>
            <w:r w:rsidR="001A744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42" w:rsidRPr="00BF0EC9" w:rsidRDefault="001A744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Чемпионат мира </w:t>
            </w:r>
          </w:p>
          <w:p w:rsidR="001A7442" w:rsidRPr="00BF0EC9" w:rsidRDefault="001A744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 33181)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42" w:rsidRPr="00BF0EC9" w:rsidRDefault="001A744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Сольные композиции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42" w:rsidRPr="00BF0EC9" w:rsidRDefault="001A744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</w:p>
          <w:p w:rsidR="001A7442" w:rsidRPr="00BF0EC9" w:rsidRDefault="001A744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42" w:rsidRPr="00BF0EC9" w:rsidRDefault="001A744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15-25 октября г. Лидо-ди-Йезоло (Италия)</w:t>
            </w:r>
          </w:p>
        </w:tc>
      </w:tr>
      <w:tr w:rsidR="00BF0EC9" w:rsidRPr="00BF0EC9" w:rsidTr="00DF7396">
        <w:trPr>
          <w:trHeight w:val="234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7442" w:rsidRPr="00BF0EC9" w:rsidRDefault="001A744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Лидо-ди-Йезоло (Италия) с 15-25 октября 2021 года спортсмен – инструктор АУ УР «ЦСП» - Багаутдинов Л.Ф. в составе сборной команды Российской Федерации по кикбоксингу принял участие в Чемпионате мира. 2 место занял Багаутдинов Линар.</w:t>
            </w:r>
          </w:p>
        </w:tc>
      </w:tr>
      <w:tr w:rsidR="00BF0EC9" w:rsidRPr="00BF0EC9" w:rsidTr="0056648C">
        <w:trPr>
          <w:trHeight w:val="395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42" w:rsidRPr="00BF0EC9" w:rsidRDefault="001A7442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Лыжные гонки</w:t>
            </w:r>
          </w:p>
        </w:tc>
      </w:tr>
      <w:tr w:rsidR="00BF0EC9" w:rsidRPr="00BF0EC9" w:rsidTr="002A5156">
        <w:trPr>
          <w:trHeight w:val="184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42" w:rsidRPr="00BF0EC9" w:rsidRDefault="001A7442" w:rsidP="00E46F18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42" w:rsidRPr="00BF0EC9" w:rsidRDefault="001A7442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Этап Кубка Мира </w:t>
            </w:r>
          </w:p>
          <w:p w:rsidR="001A7442" w:rsidRPr="00BF0EC9" w:rsidRDefault="001A7442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 30183, 30182)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42" w:rsidRPr="00BF0EC9" w:rsidRDefault="001A744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Гонка -  классический стиль масстарт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15 км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10 км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5 км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; спринт - свободный стиль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42" w:rsidRPr="00BF0EC9" w:rsidRDefault="001A744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</w:t>
            </w:r>
          </w:p>
          <w:p w:rsidR="001A7442" w:rsidRPr="00BF0EC9" w:rsidRDefault="001A744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42" w:rsidRPr="00BF0EC9" w:rsidRDefault="001A744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 января – 01 февраля г. Лахти (Финляндия), г. Стокгольм, г. Фалун (Швеция)</w:t>
            </w:r>
          </w:p>
        </w:tc>
      </w:tr>
      <w:tr w:rsidR="00BF0EC9" w:rsidRPr="00BF0EC9" w:rsidTr="001A7442">
        <w:trPr>
          <w:trHeight w:val="412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42" w:rsidRPr="00BF0EC9" w:rsidRDefault="001A744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Стокгольм, г. Фалун (Швеция), г. Лахти (Финляндия) с 18 января по 01 февраля 2021 года спортсмен – инструктор АУ УР «ЦСП» - Васильева Л.Л. в составе сборной команды Российской Федерации по лыжным гонкам принимала участие в этапе Кубка Мира по лыжным гонкам. Васильева Л.Л. призовых мест не заняла.</w:t>
            </w:r>
          </w:p>
        </w:tc>
      </w:tr>
      <w:tr w:rsidR="00BF0EC9" w:rsidRPr="00BF0EC9" w:rsidTr="001A7442">
        <w:trPr>
          <w:trHeight w:val="412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42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Пауэрлифтинг</w:t>
            </w:r>
          </w:p>
        </w:tc>
      </w:tr>
      <w:tr w:rsidR="00BF0EC9" w:rsidRPr="00BF0EC9" w:rsidTr="004A3AC4">
        <w:trPr>
          <w:trHeight w:val="95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Европы (ЕКП РФ №</w:t>
            </w:r>
            <w:r w:rsidR="004A3AC4"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</w:rPr>
              <w:t>44862)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Троеборье - весовая категория 74 кг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(1 человек)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02-09 декабря, г. Вестерос (Швеция)</w:t>
            </w:r>
          </w:p>
        </w:tc>
      </w:tr>
      <w:tr w:rsidR="00BF0EC9" w:rsidRPr="00BF0EC9" w:rsidTr="001358C9">
        <w:trPr>
          <w:trHeight w:val="469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Вестерос (Швеция) с 02 по 09 декабря 2021 года прошло Первенство Европы по пауэрлифтингу. Сборную команду Удмуртской Республики представил Сабуров Роман, призовых мест не занял.</w:t>
            </w:r>
          </w:p>
        </w:tc>
      </w:tr>
      <w:tr w:rsidR="00BF0EC9" w:rsidRPr="00BF0EC9" w:rsidTr="004A3AC4">
        <w:trPr>
          <w:trHeight w:val="354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Плавание</w:t>
            </w:r>
          </w:p>
        </w:tc>
      </w:tr>
      <w:tr w:rsidR="00BF0EC9" w:rsidRPr="00BF0EC9" w:rsidTr="003C6FBF">
        <w:trPr>
          <w:trHeight w:val="46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Европы (ЕКП РФ № 33394)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 дисциплины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Женщины </w:t>
            </w:r>
          </w:p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31 октября – 08 ноября 2021 года, г. Казань</w:t>
            </w:r>
          </w:p>
        </w:tc>
      </w:tr>
      <w:tr w:rsidR="00BF0EC9" w:rsidRPr="00BF0EC9" w:rsidTr="00DF7396">
        <w:trPr>
          <w:trHeight w:val="469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Казань с 31 октября по 08 ноября спортсмен – инструктор АУ УР «ЦСП» - Дрямина М.П в составе сборной команды Российской Федерации по плаванию приняла участие в Чемпионате Европы по плаванию. Призовых мест спортсменка не заняла.</w:t>
            </w:r>
          </w:p>
        </w:tc>
      </w:tr>
      <w:tr w:rsidR="00BF0EC9" w:rsidRPr="00BF0EC9" w:rsidTr="003C6FBF">
        <w:trPr>
          <w:trHeight w:val="46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Мира (ЕКП РФ № 33393)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10 дисциплин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(5 человек)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25-31 октября 2021 года, г. Казань </w:t>
            </w:r>
          </w:p>
        </w:tc>
      </w:tr>
      <w:tr w:rsidR="00BF0EC9" w:rsidRPr="00BF0EC9" w:rsidTr="001A7442">
        <w:trPr>
          <w:trHeight w:val="469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Казань с 25 по 31 октября 2021 года в составе сборной команды Российской Федерации 4 спортсмена приняли участие в Кубке Мира под руководством тренера Созонова Максима Александровича. Призовых мест спортсмены не заняли.</w:t>
            </w:r>
          </w:p>
        </w:tc>
      </w:tr>
      <w:tr w:rsidR="00BF0EC9" w:rsidRPr="00BF0EC9" w:rsidTr="003C6FBF">
        <w:trPr>
          <w:trHeight w:val="46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Международные соревнования (ЕКП РФ № 33399)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6 дисциплин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 (2 человека)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26-29 декабря 2021 года, г. Санкт-Петербург</w:t>
            </w:r>
          </w:p>
        </w:tc>
      </w:tr>
      <w:tr w:rsidR="00BF0EC9" w:rsidRPr="00BF0EC9" w:rsidTr="001A7442">
        <w:trPr>
          <w:trHeight w:val="469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Санкт- Петербург с 26 по 29 декабря 2021 года в составе сборной команды Российской Федерации спортсмены АУ УР ЦСП Долгов К.С. и Адеев Д.И. </w:t>
            </w:r>
            <w:r w:rsidR="001F43B1" w:rsidRPr="00BF0EC9">
              <w:rPr>
                <w:rFonts w:ascii="Times New Roman" w:hAnsi="Times New Roman"/>
              </w:rPr>
              <w:t>приняли</w:t>
            </w:r>
            <w:r w:rsidRPr="00BF0EC9">
              <w:rPr>
                <w:rFonts w:ascii="Times New Roman" w:hAnsi="Times New Roman"/>
              </w:rPr>
              <w:t xml:space="preserve"> участие в Международных соревнованиях.</w:t>
            </w:r>
            <w:r w:rsidR="00CA1A19" w:rsidRPr="00BF0EC9">
              <w:rPr>
                <w:rFonts w:ascii="Times New Roman" w:hAnsi="Times New Roman"/>
              </w:rPr>
              <w:t xml:space="preserve">  Адеев Д.И. </w:t>
            </w:r>
            <w:r w:rsidR="000B0D01" w:rsidRPr="00BF0EC9">
              <w:rPr>
                <w:rFonts w:ascii="Times New Roman" w:hAnsi="Times New Roman"/>
              </w:rPr>
              <w:t xml:space="preserve">занял </w:t>
            </w:r>
            <w:r w:rsidR="00CA1A19" w:rsidRPr="00BF0EC9">
              <w:rPr>
                <w:rFonts w:ascii="Times New Roman" w:hAnsi="Times New Roman"/>
              </w:rPr>
              <w:t>1-е место в дисциплине 400</w:t>
            </w:r>
            <w:r w:rsidR="000B0D01" w:rsidRPr="00BF0EC9">
              <w:rPr>
                <w:rFonts w:ascii="Times New Roman" w:hAnsi="Times New Roman"/>
              </w:rPr>
              <w:t xml:space="preserve"> </w:t>
            </w:r>
            <w:r w:rsidR="000251C4" w:rsidRPr="00BF0EC9">
              <w:rPr>
                <w:rFonts w:ascii="Times New Roman" w:hAnsi="Times New Roman"/>
              </w:rPr>
              <w:t>м вольный стиль и 2-е место на дистанции 1500 м вольный стиль.</w:t>
            </w:r>
          </w:p>
        </w:tc>
      </w:tr>
      <w:tr w:rsidR="00BF0EC9" w:rsidRPr="00BF0EC9" w:rsidTr="0056648C">
        <w:trPr>
          <w:trHeight w:val="395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Спорт лиц с поражением опорно – двигательного аппарата</w:t>
            </w:r>
          </w:p>
        </w:tc>
      </w:tr>
      <w:tr w:rsidR="00BF0EC9" w:rsidRPr="00BF0EC9" w:rsidTr="002A5156">
        <w:trPr>
          <w:trHeight w:val="39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мира (ЕКП РФ № 36156)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Велоспорт - шоссе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</w:p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(3 человека)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05 – 17 июня г. Лиссабон (Португалия)</w:t>
            </w:r>
          </w:p>
        </w:tc>
      </w:tr>
      <w:tr w:rsidR="00BF0EC9" w:rsidRPr="00BF0EC9" w:rsidTr="003E7046">
        <w:trPr>
          <w:trHeight w:val="395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Лиссабон (Португалия) с 05 по 17 июня 2021 года спортсмены – Пудов Сергей, Гильмутдинов Арслан и тренер АУ УР «ЦСП» - Митриченко Ю.С. в составе спортивной борной команды Российской Федерации принимали участие Чемпионате мира по спорту лиц с ПОДА. Гильмутдинов Арслан завоевал серебряную и бронзовую медали.</w:t>
            </w:r>
          </w:p>
        </w:tc>
      </w:tr>
      <w:tr w:rsidR="00BF0EC9" w:rsidRPr="00BF0EC9" w:rsidTr="000C5020">
        <w:trPr>
          <w:trHeight w:val="11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Чемпионат Европы </w:t>
            </w:r>
          </w:p>
          <w:p w:rsidR="0030180B" w:rsidRPr="00BF0EC9" w:rsidRDefault="0030180B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 44058)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ВТФ-ПОДА-тхэквондо, весовая категория </w:t>
            </w:r>
            <w:smartTag w:uri="urn:schemas-microsoft-com:office:smarttags" w:element="metricconverter">
              <w:smartTagPr>
                <w:attr w:name="ProductID" w:val="56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56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 </w:t>
            </w:r>
          </w:p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 человека)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19-24 сентября,</w:t>
            </w:r>
          </w:p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Стамбул (Турция)</w:t>
            </w:r>
          </w:p>
        </w:tc>
      </w:tr>
      <w:tr w:rsidR="00BF0EC9" w:rsidRPr="00BF0EC9" w:rsidTr="001A7442">
        <w:trPr>
          <w:trHeight w:val="346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Стамбул (Турция) с 19 по 24 сентября 2021 года Якупов Ринат и тренер Каплев А.А. в составе сборной команды Российской Федерации принимали участие Чемпионате Европы по спорту лиц с ПОДА (дисциплина тхэквондо). Якупов Ринат – победитель Чемпионата Европы.</w:t>
            </w:r>
          </w:p>
        </w:tc>
      </w:tr>
      <w:tr w:rsidR="00BF0EC9" w:rsidRPr="00BF0EC9" w:rsidTr="004A3AC4">
        <w:trPr>
          <w:trHeight w:val="150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мира (ЕКП РФ № 44874)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ВТФ-ПОДА-тхэквондо, весовая категория 58 кг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</w:p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(2 человека)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08-13 декабря г. Стамбул</w:t>
            </w:r>
          </w:p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(Турция)</w:t>
            </w:r>
          </w:p>
        </w:tc>
      </w:tr>
      <w:tr w:rsidR="00BF0EC9" w:rsidRPr="00BF0EC9" w:rsidTr="001A7442">
        <w:trPr>
          <w:trHeight w:val="346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Стамбул (Турция) с 08 по 13 декабря 2021 года Якупов Ринат и сопровождающий в составе сборной команды Российской Федерации принимали участие в Чемпионате мира по спорту лиц с ПОДА (дисциплина тхэквондо). Якупов Ринат – победитель Чемпионата мира.</w:t>
            </w:r>
          </w:p>
        </w:tc>
      </w:tr>
      <w:tr w:rsidR="00BF0EC9" w:rsidRPr="00BF0EC9" w:rsidTr="001A7442">
        <w:trPr>
          <w:trHeight w:val="3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Европы</w:t>
            </w:r>
            <w:r w:rsidR="004A3AC4"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</w:rPr>
              <w:t>(ЕКП РФ № 44992)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Лыжные гонки и биатлон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(3 человека)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13-24 декабря г. Вуокатти (Финляндия</w:t>
            </w:r>
          </w:p>
        </w:tc>
      </w:tr>
      <w:tr w:rsidR="00BF0EC9" w:rsidRPr="00BF0EC9" w:rsidTr="001A7442">
        <w:trPr>
          <w:trHeight w:val="346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Вуокатти (Финляндия) с 13 по 24 декабря 2021 года проходит Кубок Европы по спорту лиц с ПОДА (дисциплина – лыжные гонки</w:t>
            </w:r>
            <w:r w:rsidR="004A3AC4" w:rsidRPr="00BF0EC9">
              <w:rPr>
                <w:rFonts w:ascii="Times New Roman" w:hAnsi="Times New Roman"/>
              </w:rPr>
              <w:t xml:space="preserve"> и биатлон). В мероприятии приняли</w:t>
            </w:r>
            <w:r w:rsidRPr="00BF0EC9">
              <w:rPr>
                <w:rFonts w:ascii="Times New Roman" w:hAnsi="Times New Roman"/>
              </w:rPr>
              <w:t xml:space="preserve"> участие 2 спортсмена под руководством тренера АУ УР «ЦСП» Кузнецова А.В.</w:t>
            </w:r>
            <w:r w:rsidR="008A0DFC" w:rsidRPr="00BF0EC9">
              <w:rPr>
                <w:rFonts w:ascii="Times New Roman" w:hAnsi="Times New Roman"/>
              </w:rPr>
              <w:t xml:space="preserve"> Чайников В. занял 1-е место</w:t>
            </w:r>
            <w:r w:rsidR="00293152" w:rsidRPr="00BF0EC9">
              <w:rPr>
                <w:rFonts w:ascii="Times New Roman" w:hAnsi="Times New Roman"/>
              </w:rPr>
              <w:t xml:space="preserve"> в дисциплине спринт 6 км.</w:t>
            </w:r>
          </w:p>
        </w:tc>
      </w:tr>
      <w:tr w:rsidR="00BF0EC9" w:rsidRPr="00BF0EC9" w:rsidTr="003E7046">
        <w:trPr>
          <w:trHeight w:val="395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Сумо</w:t>
            </w:r>
          </w:p>
        </w:tc>
      </w:tr>
      <w:tr w:rsidR="00BF0EC9" w:rsidRPr="00BF0EC9" w:rsidTr="002A5156">
        <w:trPr>
          <w:trHeight w:val="39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Чемпионат Европы </w:t>
            </w:r>
          </w:p>
          <w:p w:rsidR="0030180B" w:rsidRPr="00BF0EC9" w:rsidRDefault="0030180B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 42109)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Весовая категория: свыше 100кг.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</w:t>
            </w:r>
          </w:p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24-28 июня,</w:t>
            </w:r>
          </w:p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Казань</w:t>
            </w:r>
          </w:p>
        </w:tc>
      </w:tr>
      <w:tr w:rsidR="00BF0EC9" w:rsidRPr="00BF0EC9" w:rsidTr="00222892">
        <w:trPr>
          <w:trHeight w:val="395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Казань с 24 по 28 июня 2021 года прошел Чемпионат Европы по сумо, где принял участие спортсмен-инструктор АУ УР «ЦСП» – Полякова А.С. Призовых мест Полякова А.С. не заняла.</w:t>
            </w:r>
          </w:p>
        </w:tc>
      </w:tr>
      <w:tr w:rsidR="00BF0EC9" w:rsidRPr="00BF0EC9" w:rsidTr="002A5156">
        <w:trPr>
          <w:trHeight w:val="39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Шашки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F0EC9" w:rsidRPr="00BF0EC9" w:rsidTr="002A5156">
        <w:trPr>
          <w:trHeight w:val="39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Мира (ЕКП РФ № 44588)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Стоклеточные шашки-быстрая игра, стоклеточные шашки-молниеносная игра, стоклеточные шашки - быстрая игра - командные соревнования, стоклеточные шашки - молниеносная игра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юниорки, юноши, девушки, мальчики, девочки (11 человек)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27 ноября – 07 декабря, г. Шклярска-Поремба (Польша)</w:t>
            </w:r>
          </w:p>
        </w:tc>
      </w:tr>
      <w:tr w:rsidR="00BF0EC9" w:rsidRPr="00BF0EC9" w:rsidTr="000C5020">
        <w:trPr>
          <w:trHeight w:val="807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0B" w:rsidRPr="00BF0EC9" w:rsidRDefault="0030180B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Шклярска-Поремба (Польша) прошло Первенство Мира по шашкам. Сборную команду Удмуртской Республики представило 9 спортсменов и 2 тренера. Спортсмены завоевали 3 золотые, 3 серебряные и 2 бронзовые медали.</w:t>
            </w:r>
          </w:p>
        </w:tc>
      </w:tr>
    </w:tbl>
    <w:p w:rsidR="00E3230D" w:rsidRPr="00BF0EC9" w:rsidRDefault="00E3230D" w:rsidP="00E46F1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3230D" w:rsidRPr="00BF0EC9" w:rsidRDefault="00E3230D" w:rsidP="00E46F1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E3230D" w:rsidRPr="00BF0EC9" w:rsidRDefault="00E3230D" w:rsidP="00E46F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>Раздел 3</w:t>
      </w:r>
    </w:p>
    <w:p w:rsidR="00E3230D" w:rsidRPr="00BF0EC9" w:rsidRDefault="00E3230D" w:rsidP="00E46F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 xml:space="preserve">Наименование государственной работы: </w:t>
      </w:r>
      <w:r w:rsidRPr="00BF0EC9">
        <w:rPr>
          <w:rFonts w:ascii="Times New Roman" w:hAnsi="Times New Roman" w:cs="Times New Roman"/>
          <w:sz w:val="22"/>
          <w:szCs w:val="22"/>
        </w:rPr>
        <w:t>«Обеспечение участия спортивных сборных команд в официальных спортивных мероприятиях» (всероссийские)</w:t>
      </w:r>
    </w:p>
    <w:p w:rsidR="00E3230D" w:rsidRPr="00BF0EC9" w:rsidRDefault="00E3230D" w:rsidP="00E46F18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BF0EC9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Pr="00BF0EC9">
        <w:rPr>
          <w:rFonts w:ascii="Times New Roman" w:hAnsi="Times New Roman" w:cs="Times New Roman"/>
          <w:sz w:val="22"/>
          <w:szCs w:val="22"/>
          <w:lang w:val="en-US"/>
        </w:rPr>
        <w:t>847 1103 3120206770 621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8"/>
        <w:gridCol w:w="34"/>
        <w:gridCol w:w="45"/>
        <w:gridCol w:w="2724"/>
        <w:gridCol w:w="491"/>
        <w:gridCol w:w="425"/>
        <w:gridCol w:w="1843"/>
        <w:gridCol w:w="180"/>
        <w:gridCol w:w="529"/>
        <w:gridCol w:w="1310"/>
        <w:gridCol w:w="249"/>
        <w:gridCol w:w="283"/>
        <w:gridCol w:w="993"/>
        <w:gridCol w:w="141"/>
      </w:tblGrid>
      <w:tr w:rsidR="00BF0EC9" w:rsidRPr="00BF0EC9" w:rsidTr="00222892">
        <w:tc>
          <w:tcPr>
            <w:tcW w:w="993" w:type="dxa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№ п</w:t>
            </w:r>
            <w:r w:rsidRPr="00BF0EC9">
              <w:rPr>
                <w:rFonts w:ascii="Times New Roman" w:hAnsi="Times New Roman"/>
                <w:b/>
                <w:lang w:val="en-US"/>
              </w:rPr>
              <w:t>/</w:t>
            </w:r>
            <w:r w:rsidRPr="00BF0EC9">
              <w:rPr>
                <w:rFonts w:ascii="Times New Roman" w:hAnsi="Times New Roman"/>
                <w:b/>
              </w:rPr>
              <w:t>п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6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Наименование мероприятия, номер в ЕКП РФ/КП УР (для учреждений спорта)</w:t>
            </w:r>
          </w:p>
        </w:tc>
        <w:tc>
          <w:tcPr>
            <w:tcW w:w="1843" w:type="dxa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Спортивная дисциплина (для учреждений спорта)</w:t>
            </w:r>
          </w:p>
        </w:tc>
        <w:tc>
          <w:tcPr>
            <w:tcW w:w="2268" w:type="dxa"/>
            <w:gridSpan w:val="4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Возрастная группа и (или) количество участников</w:t>
            </w:r>
          </w:p>
        </w:tc>
        <w:tc>
          <w:tcPr>
            <w:tcW w:w="1417" w:type="dxa"/>
            <w:gridSpan w:val="3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Сроки и место проведения</w:t>
            </w:r>
          </w:p>
        </w:tc>
      </w:tr>
      <w:tr w:rsidR="00BF0EC9" w:rsidRPr="00BF0EC9" w:rsidTr="00222892">
        <w:trPr>
          <w:trHeight w:val="305"/>
        </w:trPr>
        <w:tc>
          <w:tcPr>
            <w:tcW w:w="10348" w:type="dxa"/>
            <w:gridSpan w:val="15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Баскетбол</w:t>
            </w:r>
          </w:p>
        </w:tc>
      </w:tr>
      <w:tr w:rsidR="00BF0EC9" w:rsidRPr="00BF0EC9" w:rsidTr="00222892">
        <w:trPr>
          <w:trHeight w:hRule="exact" w:val="838"/>
        </w:trPr>
        <w:tc>
          <w:tcPr>
            <w:tcW w:w="993" w:type="dxa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 № 40462)</w:t>
            </w:r>
          </w:p>
        </w:tc>
        <w:tc>
          <w:tcPr>
            <w:tcW w:w="1843" w:type="dxa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268" w:type="dxa"/>
            <w:gridSpan w:val="4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до 14 лет (10 человек)</w:t>
            </w:r>
          </w:p>
        </w:tc>
        <w:tc>
          <w:tcPr>
            <w:tcW w:w="1417" w:type="dxa"/>
            <w:gridSpan w:val="3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22-30 мая, г. Москва</w:t>
            </w:r>
          </w:p>
        </w:tc>
      </w:tr>
      <w:tr w:rsidR="00BF0EC9" w:rsidRPr="00BF0EC9" w:rsidTr="00222892">
        <w:trPr>
          <w:trHeight w:hRule="exact" w:val="1008"/>
        </w:trPr>
        <w:tc>
          <w:tcPr>
            <w:tcW w:w="10348" w:type="dxa"/>
            <w:gridSpan w:val="15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Москва с 22 по 30 мая 2021 года прошли всероссийские соревнования по баскетболу среди юношей до 14 лет (финал). Сборную команду Удмуртской Республики представило 9 спортсменов и 1 тренер. Команда призовых мест не заняла.</w:t>
            </w:r>
          </w:p>
        </w:tc>
      </w:tr>
      <w:tr w:rsidR="00BF0EC9" w:rsidRPr="00BF0EC9" w:rsidTr="00222892">
        <w:trPr>
          <w:trHeight w:hRule="exact" w:val="290"/>
        </w:trPr>
        <w:tc>
          <w:tcPr>
            <w:tcW w:w="10348" w:type="dxa"/>
            <w:gridSpan w:val="15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Биатлон</w:t>
            </w:r>
          </w:p>
        </w:tc>
      </w:tr>
      <w:tr w:rsidR="00BF0EC9" w:rsidRPr="00BF0EC9" w:rsidTr="00222892">
        <w:trPr>
          <w:trHeight w:hRule="exact" w:val="2694"/>
        </w:trPr>
        <w:tc>
          <w:tcPr>
            <w:tcW w:w="993" w:type="dxa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России (7 этап)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 31338)</w:t>
            </w:r>
          </w:p>
        </w:tc>
        <w:tc>
          <w:tcPr>
            <w:tcW w:w="1843" w:type="dxa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Спринт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</w:rPr>
                <w:t>10 км</w:t>
              </w:r>
            </w:smartTag>
            <w:r w:rsidRPr="00BF0EC9">
              <w:rPr>
                <w:rFonts w:ascii="Times New Roman" w:hAnsi="Times New Roman"/>
              </w:rPr>
              <w:t xml:space="preserve">, спринт </w:t>
            </w:r>
            <w:smartTag w:uri="urn:schemas-microsoft-com:office:smarttags" w:element="metricconverter">
              <w:smartTagPr>
                <w:attr w:name="ProductID" w:val="7,5 км"/>
              </w:smartTagPr>
              <w:r w:rsidRPr="00BF0EC9">
                <w:rPr>
                  <w:rFonts w:ascii="Times New Roman" w:hAnsi="Times New Roman"/>
                </w:rPr>
                <w:t>7,5 км</w:t>
              </w:r>
            </w:smartTag>
            <w:r w:rsidRPr="00BF0EC9">
              <w:rPr>
                <w:rFonts w:ascii="Times New Roman" w:hAnsi="Times New Roman"/>
              </w:rPr>
              <w:t xml:space="preserve">, гонка преследования </w:t>
            </w:r>
            <w:smartTag w:uri="urn:schemas-microsoft-com:office:smarttags" w:element="metricconverter">
              <w:smartTagPr>
                <w:attr w:name="ProductID" w:val="12,5 км"/>
              </w:smartTagPr>
              <w:r w:rsidRPr="00BF0EC9">
                <w:rPr>
                  <w:rFonts w:ascii="Times New Roman" w:hAnsi="Times New Roman"/>
                </w:rPr>
                <w:t>12,5 км</w:t>
              </w:r>
            </w:smartTag>
            <w:r w:rsidRPr="00BF0EC9">
              <w:rPr>
                <w:rFonts w:ascii="Times New Roman" w:hAnsi="Times New Roman"/>
              </w:rPr>
              <w:t xml:space="preserve">, гонка преследования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</w:rPr>
                <w:t>10 км</w:t>
              </w:r>
            </w:smartTag>
            <w:r w:rsidRPr="00BF0EC9">
              <w:rPr>
                <w:rFonts w:ascii="Times New Roman" w:hAnsi="Times New Roman"/>
              </w:rPr>
              <w:t xml:space="preserve">, эстафета (4 человека х </w:t>
            </w:r>
            <w:smartTag w:uri="urn:schemas-microsoft-com:office:smarttags" w:element="metricconverter">
              <w:smartTagPr>
                <w:attr w:name="ProductID" w:val="7,5 км"/>
              </w:smartTagPr>
              <w:r w:rsidRPr="00BF0EC9">
                <w:rPr>
                  <w:rFonts w:ascii="Times New Roman" w:hAnsi="Times New Roman"/>
                </w:rPr>
                <w:t>7,5 км</w:t>
              </w:r>
            </w:smartTag>
            <w:r w:rsidRPr="00BF0EC9">
              <w:rPr>
                <w:rFonts w:ascii="Times New Roman" w:hAnsi="Times New Roman"/>
              </w:rPr>
              <w:t xml:space="preserve">), эстафета (4 человека х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BF0EC9">
                <w:rPr>
                  <w:rFonts w:ascii="Times New Roman" w:hAnsi="Times New Roman"/>
                </w:rPr>
                <w:t>6 км</w:t>
              </w:r>
            </w:smartTag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gridSpan w:val="4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(10 человек)</w:t>
            </w:r>
          </w:p>
        </w:tc>
        <w:tc>
          <w:tcPr>
            <w:tcW w:w="1417" w:type="dxa"/>
            <w:gridSpan w:val="3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24 января - 03 февраля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Новосибирск</w:t>
            </w:r>
          </w:p>
        </w:tc>
      </w:tr>
      <w:tr w:rsidR="00BF0EC9" w:rsidRPr="00BF0EC9" w:rsidTr="00222892">
        <w:trPr>
          <w:trHeight w:hRule="exact" w:val="1130"/>
        </w:trPr>
        <w:tc>
          <w:tcPr>
            <w:tcW w:w="10348" w:type="dxa"/>
            <w:gridSpan w:val="15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Новосибирск с 24 января по 03 февраля 2021 года спортивная сборная команда Удмуртской Республики приняла участие в Кубке России (7 этап). В мероприятии принимали участие 7 спортсменов, специалист под руководством тренеров АУ УР «ЦСП» Вежеева К.А. и Нигматуллина И.Р. Плицев Виктор занял первое место в дисциплине спринт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</w:rPr>
                <w:t>10 км</w:t>
              </w:r>
            </w:smartTag>
            <w:r w:rsidRPr="00BF0EC9">
              <w:rPr>
                <w:rFonts w:ascii="Times New Roman" w:hAnsi="Times New Roman"/>
              </w:rPr>
              <w:t>.</w:t>
            </w:r>
          </w:p>
        </w:tc>
      </w:tr>
      <w:tr w:rsidR="00BF0EC9" w:rsidRPr="00BF0EC9" w:rsidTr="00222892">
        <w:trPr>
          <w:trHeight w:hRule="exact" w:val="2124"/>
        </w:trPr>
        <w:tc>
          <w:tcPr>
            <w:tcW w:w="993" w:type="dxa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России, Кубок России (8 этап) (ЕКП РФ № 31329, 31339)</w:t>
            </w:r>
          </w:p>
        </w:tc>
        <w:tc>
          <w:tcPr>
            <w:tcW w:w="1843" w:type="dxa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Спринт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</w:rPr>
                <w:t>10 км</w:t>
              </w:r>
            </w:smartTag>
            <w:r w:rsidRPr="00BF0EC9">
              <w:rPr>
                <w:rFonts w:ascii="Times New Roman" w:hAnsi="Times New Roman"/>
              </w:rPr>
              <w:t xml:space="preserve">, спринт </w:t>
            </w:r>
            <w:smartTag w:uri="urn:schemas-microsoft-com:office:smarttags" w:element="metricconverter">
              <w:smartTagPr>
                <w:attr w:name="ProductID" w:val="7,5 км"/>
              </w:smartTagPr>
              <w:r w:rsidRPr="00BF0EC9">
                <w:rPr>
                  <w:rFonts w:ascii="Times New Roman" w:hAnsi="Times New Roman"/>
                </w:rPr>
                <w:t>7,5 км</w:t>
              </w:r>
            </w:smartTag>
            <w:r w:rsidRPr="00BF0EC9">
              <w:rPr>
                <w:rFonts w:ascii="Times New Roman" w:hAnsi="Times New Roman"/>
              </w:rPr>
              <w:t xml:space="preserve">, гонка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BF0EC9">
                <w:rPr>
                  <w:rFonts w:ascii="Times New Roman" w:hAnsi="Times New Roman"/>
                </w:rPr>
                <w:t>20 км</w:t>
              </w:r>
            </w:smartTag>
            <w:r w:rsidRPr="00BF0EC9">
              <w:rPr>
                <w:rFonts w:ascii="Times New Roman" w:hAnsi="Times New Roman"/>
              </w:rPr>
              <w:t xml:space="preserve">, гонка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F0EC9">
                <w:rPr>
                  <w:rFonts w:ascii="Times New Roman" w:hAnsi="Times New Roman"/>
                </w:rPr>
                <w:t>15 км</w:t>
              </w:r>
            </w:smartTag>
            <w:r w:rsidRPr="00BF0EC9">
              <w:rPr>
                <w:rFonts w:ascii="Times New Roman" w:hAnsi="Times New Roman"/>
              </w:rPr>
              <w:t>,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суперперсьют </w:t>
            </w:r>
            <w:smartTag w:uri="urn:schemas-microsoft-com:office:smarttags" w:element="metricconverter">
              <w:smartTagPr>
                <w:attr w:name="ProductID" w:val="7,5 км"/>
              </w:smartTagPr>
              <w:r w:rsidRPr="00BF0EC9">
                <w:rPr>
                  <w:rFonts w:ascii="Times New Roman" w:hAnsi="Times New Roman"/>
                </w:rPr>
                <w:t>7,5 км</w:t>
              </w:r>
            </w:smartTag>
            <w:r w:rsidRPr="00BF0EC9">
              <w:rPr>
                <w:rFonts w:ascii="Times New Roman" w:hAnsi="Times New Roman"/>
              </w:rPr>
              <w:t xml:space="preserve">, суперперсьют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BF0EC9">
                <w:rPr>
                  <w:rFonts w:ascii="Times New Roman" w:hAnsi="Times New Roman"/>
                </w:rPr>
                <w:t>6 км</w:t>
              </w:r>
            </w:smartTag>
          </w:p>
        </w:tc>
        <w:tc>
          <w:tcPr>
            <w:tcW w:w="2268" w:type="dxa"/>
            <w:gridSpan w:val="4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(11 человек)</w:t>
            </w:r>
          </w:p>
        </w:tc>
        <w:tc>
          <w:tcPr>
            <w:tcW w:w="1417" w:type="dxa"/>
            <w:gridSpan w:val="3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08-15 февраля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Тюмень</w:t>
            </w:r>
          </w:p>
        </w:tc>
      </w:tr>
      <w:tr w:rsidR="00BF0EC9" w:rsidRPr="00BF0EC9" w:rsidTr="00222892">
        <w:trPr>
          <w:trHeight w:hRule="exact" w:val="1086"/>
        </w:trPr>
        <w:tc>
          <w:tcPr>
            <w:tcW w:w="10348" w:type="dxa"/>
            <w:gridSpan w:val="15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Тюмень с 08 по 15 февраля 2021 года спортивная сборная команда Удмуртской Республики принимала участие в Чемпионате России, Кубке России (8 этап). В мероприятии принимали участие 8 спортсменов, специалист, под руководством старших тренеров АУ УР «ЦСП» Вежеева К.А. и Нигматуллина И.Р. Спортсмены заняли одно первое и два вторых места.</w:t>
            </w:r>
          </w:p>
        </w:tc>
      </w:tr>
      <w:tr w:rsidR="00BF0EC9" w:rsidRPr="00BF0EC9" w:rsidTr="00222892">
        <w:trPr>
          <w:trHeight w:hRule="exact" w:val="2414"/>
        </w:trPr>
        <w:tc>
          <w:tcPr>
            <w:tcW w:w="993" w:type="dxa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России, всероссийские соревнования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 31367, 31349)</w:t>
            </w:r>
          </w:p>
        </w:tc>
        <w:tc>
          <w:tcPr>
            <w:tcW w:w="1843" w:type="dxa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Спринт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</w:rPr>
                <w:t>10 км</w:t>
              </w:r>
            </w:smartTag>
            <w:r w:rsidRPr="00BF0EC9">
              <w:rPr>
                <w:rFonts w:ascii="Times New Roman" w:hAnsi="Times New Roman"/>
              </w:rPr>
              <w:t xml:space="preserve">, спринт </w:t>
            </w:r>
            <w:smartTag w:uri="urn:schemas-microsoft-com:office:smarttags" w:element="metricconverter">
              <w:smartTagPr>
                <w:attr w:name="ProductID" w:val="7,5 км"/>
              </w:smartTagPr>
              <w:r w:rsidRPr="00BF0EC9">
                <w:rPr>
                  <w:rFonts w:ascii="Times New Roman" w:hAnsi="Times New Roman"/>
                </w:rPr>
                <w:t>7,5 км</w:t>
              </w:r>
            </w:smartTag>
            <w:r w:rsidRPr="00BF0EC9">
              <w:rPr>
                <w:rFonts w:ascii="Times New Roman" w:hAnsi="Times New Roman"/>
              </w:rPr>
              <w:t xml:space="preserve">, суперспринт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BF0EC9">
                <w:rPr>
                  <w:rFonts w:ascii="Times New Roman" w:hAnsi="Times New Roman"/>
                </w:rPr>
                <w:t>6 км</w:t>
              </w:r>
            </w:smartTag>
            <w:r w:rsidRPr="00BF0EC9">
              <w:rPr>
                <w:rFonts w:ascii="Times New Roman" w:hAnsi="Times New Roman"/>
              </w:rPr>
              <w:t xml:space="preserve">, суперспринт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BF0EC9">
                <w:rPr>
                  <w:rFonts w:ascii="Times New Roman" w:hAnsi="Times New Roman"/>
                </w:rPr>
                <w:t>6 км</w:t>
              </w:r>
            </w:smartTag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суперперсьют </w:t>
            </w:r>
            <w:smartTag w:uri="urn:schemas-microsoft-com:office:smarttags" w:element="metricconverter">
              <w:smartTagPr>
                <w:attr w:name="ProductID" w:val="7,5 км"/>
              </w:smartTagPr>
              <w:r w:rsidRPr="00BF0EC9">
                <w:rPr>
                  <w:rFonts w:ascii="Times New Roman" w:hAnsi="Times New Roman"/>
                </w:rPr>
                <w:t>7,5 км</w:t>
              </w:r>
            </w:smartTag>
            <w:r w:rsidRPr="00BF0EC9">
              <w:rPr>
                <w:rFonts w:ascii="Times New Roman" w:hAnsi="Times New Roman"/>
              </w:rPr>
              <w:t xml:space="preserve">, суперперсьют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BF0EC9">
                <w:rPr>
                  <w:rFonts w:ascii="Times New Roman" w:hAnsi="Times New Roman"/>
                </w:rPr>
                <w:t>6 км</w:t>
              </w:r>
            </w:smartTag>
          </w:p>
        </w:tc>
        <w:tc>
          <w:tcPr>
            <w:tcW w:w="2268" w:type="dxa"/>
            <w:gridSpan w:val="4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 19-21 год (9 человек)</w:t>
            </w:r>
          </w:p>
        </w:tc>
        <w:tc>
          <w:tcPr>
            <w:tcW w:w="1417" w:type="dxa"/>
            <w:gridSpan w:val="3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15-23 февраля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Саранск</w:t>
            </w:r>
          </w:p>
        </w:tc>
      </w:tr>
      <w:tr w:rsidR="00BF0EC9" w:rsidRPr="00BF0EC9" w:rsidTr="00222892">
        <w:trPr>
          <w:trHeight w:hRule="exact" w:val="1378"/>
        </w:trPr>
        <w:tc>
          <w:tcPr>
            <w:tcW w:w="10348" w:type="dxa"/>
            <w:gridSpan w:val="15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Саранск с 15 по 23 февраля 2021 года спортивная сборная команда Удмуртской Республики принимала участие в Первенстве России, всероссийских соревнованиях. В мероприятии принимали участие 6 спортсменов, специалист, под руководством тренера АУ УР «ЦСП» Гаврилова Ю.О. и старшего тренера АУ УР «ЦСП» Вольчука А.В. Емерхонов Евгений занял 1 место в суперперсьюте </w:t>
            </w:r>
            <w:smartTag w:uri="urn:schemas-microsoft-com:office:smarttags" w:element="metricconverter">
              <w:smartTagPr>
                <w:attr w:name="ProductID" w:val="7,5 км"/>
              </w:smartTagPr>
              <w:r w:rsidRPr="00BF0EC9">
                <w:rPr>
                  <w:rFonts w:ascii="Times New Roman" w:hAnsi="Times New Roman"/>
                </w:rPr>
                <w:t>7,5 км</w:t>
              </w:r>
            </w:smartTag>
            <w:r w:rsidRPr="00BF0EC9">
              <w:rPr>
                <w:rFonts w:ascii="Times New Roman" w:hAnsi="Times New Roman"/>
              </w:rPr>
              <w:t>.</w:t>
            </w:r>
          </w:p>
        </w:tc>
      </w:tr>
      <w:tr w:rsidR="00BF0EC9" w:rsidRPr="00BF0EC9" w:rsidTr="00222892">
        <w:trPr>
          <w:trHeight w:hRule="exact" w:val="1411"/>
        </w:trPr>
        <w:tc>
          <w:tcPr>
            <w:tcW w:w="993" w:type="dxa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Чемпионат России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 31331)</w:t>
            </w:r>
          </w:p>
        </w:tc>
        <w:tc>
          <w:tcPr>
            <w:tcW w:w="1843" w:type="dxa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Командная гонка, смешанная эстафета, масстарт</w:t>
            </w:r>
          </w:p>
        </w:tc>
        <w:tc>
          <w:tcPr>
            <w:tcW w:w="2268" w:type="dxa"/>
            <w:gridSpan w:val="4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(11 человек)</w:t>
            </w:r>
          </w:p>
        </w:tc>
        <w:tc>
          <w:tcPr>
            <w:tcW w:w="1417" w:type="dxa"/>
            <w:gridSpan w:val="3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07-15 марта, г. Ханты-Мансийск</w:t>
            </w:r>
          </w:p>
        </w:tc>
      </w:tr>
      <w:tr w:rsidR="00BF0EC9" w:rsidRPr="00BF0EC9" w:rsidTr="00222892">
        <w:trPr>
          <w:trHeight w:hRule="exact" w:val="1245"/>
        </w:trPr>
        <w:tc>
          <w:tcPr>
            <w:tcW w:w="10348" w:type="dxa"/>
            <w:gridSpan w:val="15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Ханты-Мансийск с 07 по 15 марта 2021 года спортивная сборная команда Удмуртской Республики по биатлону принимала участие в Чемпионате России. В мероприятии принимали участие 8 спортсменов, специалист, под руководством старших тренеров АУ УР «ЦСП» Вежеева К.А. и Нигматуллина И.Р. Команда завоевала одну золотую и две серебряные медали.</w:t>
            </w:r>
          </w:p>
        </w:tc>
      </w:tr>
      <w:tr w:rsidR="00BF0EC9" w:rsidRPr="00BF0EC9" w:rsidTr="00222892">
        <w:trPr>
          <w:trHeight w:hRule="exact" w:val="1463"/>
        </w:trPr>
        <w:tc>
          <w:tcPr>
            <w:tcW w:w="993" w:type="dxa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Первенство России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 31350)</w:t>
            </w:r>
          </w:p>
        </w:tc>
        <w:tc>
          <w:tcPr>
            <w:tcW w:w="1843" w:type="dxa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Командная гонка, смешанная эстафета, масстарт</w:t>
            </w:r>
          </w:p>
        </w:tc>
        <w:tc>
          <w:tcPr>
            <w:tcW w:w="2268" w:type="dxa"/>
            <w:gridSpan w:val="4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Юниоры, юниорки 19-21 год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(11 человек)</w:t>
            </w:r>
          </w:p>
        </w:tc>
        <w:tc>
          <w:tcPr>
            <w:tcW w:w="1417" w:type="dxa"/>
            <w:gridSpan w:val="3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08-15 марта, г. Тюмень</w:t>
            </w:r>
          </w:p>
        </w:tc>
      </w:tr>
      <w:tr w:rsidR="00BF0EC9" w:rsidRPr="00BF0EC9" w:rsidTr="00222892">
        <w:trPr>
          <w:trHeight w:hRule="exact" w:val="1106"/>
        </w:trPr>
        <w:tc>
          <w:tcPr>
            <w:tcW w:w="10348" w:type="dxa"/>
            <w:gridSpan w:val="15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Тюмень с 08 по 15 марта 2021 года спортивная сборная команда Удмуртской Республики по биатлону принимала участие в Первенстве России. В мероприятии принимали участие 8 спортсменов, специалист, под руководством тренера АУ УР «ЦСП» Гаврилова Ю.О. и старшего тренера АУ УР «ЦСП» Вольчука А.В. Команда заняла серебряную и бронзовую медали.</w:t>
            </w:r>
          </w:p>
        </w:tc>
      </w:tr>
      <w:tr w:rsidR="00BF0EC9" w:rsidRPr="00BF0EC9" w:rsidTr="00222892">
        <w:trPr>
          <w:trHeight w:hRule="exact" w:val="1559"/>
        </w:trPr>
        <w:tc>
          <w:tcPr>
            <w:tcW w:w="993" w:type="dxa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Первенство России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 31351)</w:t>
            </w:r>
          </w:p>
        </w:tc>
        <w:tc>
          <w:tcPr>
            <w:tcW w:w="1843" w:type="dxa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Спринт, гонка преследования, масстарт, эстафета</w:t>
            </w:r>
          </w:p>
        </w:tc>
        <w:tc>
          <w:tcPr>
            <w:tcW w:w="2268" w:type="dxa"/>
            <w:gridSpan w:val="4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Юниоры, юниорки 19-21 год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(11 человек)</w:t>
            </w:r>
          </w:p>
        </w:tc>
        <w:tc>
          <w:tcPr>
            <w:tcW w:w="1417" w:type="dxa"/>
            <w:gridSpan w:val="3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22-30 марта, с. Уват (Тюменская область) </w:t>
            </w:r>
          </w:p>
        </w:tc>
      </w:tr>
      <w:tr w:rsidR="00BF0EC9" w:rsidRPr="00BF0EC9" w:rsidTr="00222892">
        <w:trPr>
          <w:trHeight w:hRule="exact" w:val="1130"/>
        </w:trPr>
        <w:tc>
          <w:tcPr>
            <w:tcW w:w="10348" w:type="dxa"/>
            <w:gridSpan w:val="15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с. Уват (Тюменская область) с 22 по 30 марта 2021 года спортивная сборная команда Удмуртской Республики по биатлону принимала участие в Первенстве России. В мероприятии принимали участие 8 спортсменов, специалист, под руководством тренера АУ УР «ЦСП» Гаврилова Ю.О. и старшего тренера АУ УР «ЦСП» Вольчука А.В. Призовых мест спортсмены не заняли.</w:t>
            </w:r>
          </w:p>
        </w:tc>
      </w:tr>
      <w:tr w:rsidR="00BF0EC9" w:rsidRPr="00BF0EC9" w:rsidTr="00222892">
        <w:trPr>
          <w:trHeight w:hRule="exact" w:val="1144"/>
        </w:trPr>
        <w:tc>
          <w:tcPr>
            <w:tcW w:w="993" w:type="dxa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Чемпионат России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 31332)</w:t>
            </w:r>
          </w:p>
        </w:tc>
        <w:tc>
          <w:tcPr>
            <w:tcW w:w="1843" w:type="dxa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Спринт, гонка преследования, масстарт, эстафета</w:t>
            </w:r>
          </w:p>
        </w:tc>
        <w:tc>
          <w:tcPr>
            <w:tcW w:w="2268" w:type="dxa"/>
            <w:gridSpan w:val="4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(13 человек)</w:t>
            </w:r>
          </w:p>
        </w:tc>
        <w:tc>
          <w:tcPr>
            <w:tcW w:w="1417" w:type="dxa"/>
            <w:gridSpan w:val="3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29 марта -05 апреля, г. Ханты-Мансийск</w:t>
            </w:r>
          </w:p>
        </w:tc>
      </w:tr>
      <w:tr w:rsidR="00BF0EC9" w:rsidRPr="00BF0EC9" w:rsidTr="00222892">
        <w:trPr>
          <w:trHeight w:hRule="exact" w:val="1423"/>
        </w:trPr>
        <w:tc>
          <w:tcPr>
            <w:tcW w:w="10348" w:type="dxa"/>
            <w:gridSpan w:val="15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Ханты-Мансийск с 29 марта по 05 апреля 2021 года спортивная сборная команда Удмуртской Республики по биатлону приняла участие в Чемпионате России. В мероприятии приняли участие 9 спортсменов, 2 специалиста, под руководством старших тренеров АУ УР «ЦСП» Вежеева К.А. и Нигматуллина И.Р. и тренера АУ УР «ЦСП» Гаврилова Ю.О. Кайшева Ульяна заняла 3 место в гонке преследования.</w:t>
            </w:r>
          </w:p>
        </w:tc>
      </w:tr>
      <w:tr w:rsidR="00BF0EC9" w:rsidRPr="00BF0EC9" w:rsidTr="00222892">
        <w:trPr>
          <w:trHeight w:hRule="exact" w:val="3826"/>
        </w:trPr>
        <w:tc>
          <w:tcPr>
            <w:tcW w:w="993" w:type="dxa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Чемпионат России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№ 31334)</w:t>
            </w:r>
          </w:p>
        </w:tc>
        <w:tc>
          <w:tcPr>
            <w:tcW w:w="1843" w:type="dxa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Роллеры - гонка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F0EC9">
                <w:rPr>
                  <w:rFonts w:ascii="Times New Roman" w:hAnsi="Times New Roman"/>
                </w:rPr>
                <w:t>15 км</w:t>
              </w:r>
            </w:smartTag>
            <w:r w:rsidRPr="00BF0EC9">
              <w:rPr>
                <w:rFonts w:ascii="Times New Roman" w:hAnsi="Times New Roman"/>
              </w:rPr>
              <w:t xml:space="preserve">, роллеры - гонка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BF0EC9">
                <w:rPr>
                  <w:rFonts w:ascii="Times New Roman" w:hAnsi="Times New Roman"/>
                </w:rPr>
                <w:t>20 км</w:t>
              </w:r>
            </w:smartTag>
            <w:r w:rsidRPr="00BF0EC9">
              <w:rPr>
                <w:rFonts w:ascii="Times New Roman" w:hAnsi="Times New Roman"/>
              </w:rPr>
              <w:t xml:space="preserve">, роллеры - спринт </w:t>
            </w:r>
            <w:smartTag w:uri="urn:schemas-microsoft-com:office:smarttags" w:element="metricconverter">
              <w:smartTagPr>
                <w:attr w:name="ProductID" w:val="7,5 км"/>
              </w:smartTagPr>
              <w:r w:rsidRPr="00BF0EC9">
                <w:rPr>
                  <w:rFonts w:ascii="Times New Roman" w:hAnsi="Times New Roman"/>
                </w:rPr>
                <w:t>7,5 км</w:t>
              </w:r>
            </w:smartTag>
            <w:r w:rsidRPr="00BF0EC9">
              <w:rPr>
                <w:rFonts w:ascii="Times New Roman" w:hAnsi="Times New Roman"/>
              </w:rPr>
              <w:t xml:space="preserve">, роллеры - спринт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</w:rPr>
                <w:t>10 км</w:t>
              </w:r>
            </w:smartTag>
            <w:r w:rsidRPr="00BF0EC9">
              <w:rPr>
                <w:rFonts w:ascii="Times New Roman" w:hAnsi="Times New Roman"/>
              </w:rPr>
              <w:t xml:space="preserve">, роллеры - эстафета (4 человека х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BF0EC9">
                <w:rPr>
                  <w:rFonts w:ascii="Times New Roman" w:hAnsi="Times New Roman"/>
                </w:rPr>
                <w:t>6 км</w:t>
              </w:r>
            </w:smartTag>
            <w:r w:rsidRPr="00BF0EC9">
              <w:rPr>
                <w:rFonts w:ascii="Times New Roman" w:hAnsi="Times New Roman"/>
              </w:rPr>
              <w:t xml:space="preserve">), роллеры - эстафета (4 человека х </w:t>
            </w:r>
            <w:smartTag w:uri="urn:schemas-microsoft-com:office:smarttags" w:element="metricconverter">
              <w:smartTagPr>
                <w:attr w:name="ProductID" w:val="7,5 км"/>
              </w:smartTagPr>
              <w:r w:rsidRPr="00BF0EC9">
                <w:rPr>
                  <w:rFonts w:ascii="Times New Roman" w:hAnsi="Times New Roman"/>
                </w:rPr>
                <w:t>7,5 км</w:t>
              </w:r>
            </w:smartTag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gridSpan w:val="4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Мужчины, женщины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(11 человек)</w:t>
            </w:r>
          </w:p>
        </w:tc>
        <w:tc>
          <w:tcPr>
            <w:tcW w:w="1417" w:type="dxa"/>
            <w:gridSpan w:val="3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20-27 сентября,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Тюмень</w:t>
            </w:r>
          </w:p>
        </w:tc>
      </w:tr>
      <w:tr w:rsidR="00BF0EC9" w:rsidRPr="00BF0EC9" w:rsidTr="00222892">
        <w:trPr>
          <w:trHeight w:hRule="exact" w:val="1125"/>
        </w:trPr>
        <w:tc>
          <w:tcPr>
            <w:tcW w:w="10348" w:type="dxa"/>
            <w:gridSpan w:val="15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Тюмень с 20-27 сентября 2021 года спортивная сборная команда Удмуртской Республики по биатлону участвовала в Чемпионате России. В мероприятии принимали участие 8 спортсменов под руководством старших тренеров АУ УР «ЦСП» Вежеева К.А., Нигматуллина И.Р. и Гаврилова Ю.О. Призовых мест команда не заняла.</w:t>
            </w:r>
          </w:p>
        </w:tc>
      </w:tr>
      <w:tr w:rsidR="00BF0EC9" w:rsidRPr="00BF0EC9" w:rsidTr="00222892">
        <w:trPr>
          <w:trHeight w:hRule="exact" w:val="3273"/>
        </w:trPr>
        <w:tc>
          <w:tcPr>
            <w:tcW w:w="993" w:type="dxa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Первенство России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№ 31353)</w:t>
            </w:r>
          </w:p>
        </w:tc>
        <w:tc>
          <w:tcPr>
            <w:tcW w:w="1843" w:type="dxa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Роллеры - гонка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F0EC9">
                <w:rPr>
                  <w:rFonts w:ascii="Times New Roman" w:hAnsi="Times New Roman"/>
                </w:rPr>
                <w:t>15 км</w:t>
              </w:r>
            </w:smartTag>
            <w:r w:rsidRPr="00BF0EC9">
              <w:rPr>
                <w:rFonts w:ascii="Times New Roman" w:hAnsi="Times New Roman"/>
              </w:rPr>
              <w:t xml:space="preserve">, роллеры - гонка </w:t>
            </w:r>
            <w:smartTag w:uri="urn:schemas-microsoft-com:office:smarttags" w:element="metricconverter">
              <w:smartTagPr>
                <w:attr w:name="ProductID" w:val="12,5 км"/>
              </w:smartTagPr>
              <w:r w:rsidRPr="00BF0EC9">
                <w:rPr>
                  <w:rFonts w:ascii="Times New Roman" w:hAnsi="Times New Roman"/>
                </w:rPr>
                <w:t>12,5 км</w:t>
              </w:r>
            </w:smartTag>
            <w:r w:rsidRPr="00BF0EC9">
              <w:rPr>
                <w:rFonts w:ascii="Times New Roman" w:hAnsi="Times New Roman"/>
              </w:rPr>
              <w:t xml:space="preserve">, роллеры - эстафета (4 человека х </w:t>
            </w:r>
            <w:smartTag w:uri="urn:schemas-microsoft-com:office:smarttags" w:element="metricconverter">
              <w:smartTagPr>
                <w:attr w:name="ProductID" w:val="7,5 км"/>
              </w:smartTagPr>
              <w:r w:rsidRPr="00BF0EC9">
                <w:rPr>
                  <w:rFonts w:ascii="Times New Roman" w:hAnsi="Times New Roman"/>
                </w:rPr>
                <w:t>7,5 км</w:t>
              </w:r>
            </w:smartTag>
            <w:r w:rsidRPr="00BF0EC9">
              <w:rPr>
                <w:rFonts w:ascii="Times New Roman" w:hAnsi="Times New Roman"/>
              </w:rPr>
              <w:t xml:space="preserve">), роллеры - эстафета (3 человека х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BF0EC9">
                <w:rPr>
                  <w:rFonts w:ascii="Times New Roman" w:hAnsi="Times New Roman"/>
                </w:rPr>
                <w:t>6 км</w:t>
              </w:r>
            </w:smartTag>
            <w:r w:rsidRPr="00BF0EC9">
              <w:rPr>
                <w:rFonts w:ascii="Times New Roman" w:hAnsi="Times New Roman"/>
              </w:rPr>
              <w:t xml:space="preserve">), кросс - спринт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BF0EC9">
                <w:rPr>
                  <w:rFonts w:ascii="Times New Roman" w:hAnsi="Times New Roman"/>
                </w:rPr>
                <w:t>6 км</w:t>
              </w:r>
            </w:smartTag>
            <w:r w:rsidRPr="00BF0EC9">
              <w:rPr>
                <w:rFonts w:ascii="Times New Roman" w:hAnsi="Times New Roman"/>
              </w:rPr>
              <w:t xml:space="preserve">, кросс - спринт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BF0EC9">
                <w:rPr>
                  <w:rFonts w:ascii="Times New Roman" w:hAnsi="Times New Roman"/>
                </w:rPr>
                <w:t>4,5 км</w:t>
              </w:r>
            </w:smartTag>
          </w:p>
        </w:tc>
        <w:tc>
          <w:tcPr>
            <w:tcW w:w="2268" w:type="dxa"/>
            <w:gridSpan w:val="4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 19-21 год (10 человек)</w:t>
            </w:r>
          </w:p>
        </w:tc>
        <w:tc>
          <w:tcPr>
            <w:tcW w:w="1417" w:type="dxa"/>
            <w:gridSpan w:val="3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16-21 сентября,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Уфа (Республика Башкортостан)</w:t>
            </w:r>
          </w:p>
        </w:tc>
      </w:tr>
      <w:tr w:rsidR="00BF0EC9" w:rsidRPr="00BF0EC9" w:rsidTr="00222892">
        <w:trPr>
          <w:trHeight w:hRule="exact" w:val="1401"/>
        </w:trPr>
        <w:tc>
          <w:tcPr>
            <w:tcW w:w="10348" w:type="dxa"/>
            <w:gridSpan w:val="15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Уфа (Республика Башкортостан) с 16-21 сентября 2021 года спортивная сборная команда Удмуртской Республики по биатлону участвовала в Первенстве России. В мероприятии принимали участие 7 спортсменов под руководством старших тренеров АУ УР «ЦСП» Вежеева К.А., Вольчука А.В. и Гаврилова Ю.О. Емерхонов Е. занял 2 место - кросс-спринт, Зеленина А. – 3 место – кросс - спринт.</w:t>
            </w:r>
          </w:p>
        </w:tc>
      </w:tr>
      <w:tr w:rsidR="00BF0EC9" w:rsidRPr="00BF0EC9" w:rsidTr="00222892">
        <w:trPr>
          <w:trHeight w:hRule="exact" w:val="3430"/>
        </w:trPr>
        <w:tc>
          <w:tcPr>
            <w:tcW w:w="993" w:type="dxa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Первенство России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№ 31357)</w:t>
            </w:r>
          </w:p>
        </w:tc>
        <w:tc>
          <w:tcPr>
            <w:tcW w:w="1843" w:type="dxa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Кросс - спринт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BF0EC9">
                <w:rPr>
                  <w:rFonts w:ascii="Times New Roman" w:hAnsi="Times New Roman"/>
                </w:rPr>
                <w:t>4 км</w:t>
              </w:r>
            </w:smartTag>
            <w:r w:rsidRPr="00BF0EC9">
              <w:rPr>
                <w:rFonts w:ascii="Times New Roman" w:hAnsi="Times New Roman"/>
              </w:rPr>
              <w:t xml:space="preserve">, кросс - спринт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F0EC9">
                <w:rPr>
                  <w:rFonts w:ascii="Times New Roman" w:hAnsi="Times New Roman"/>
                </w:rPr>
                <w:t>3 км</w:t>
              </w:r>
            </w:smartTag>
            <w:r w:rsidRPr="00BF0EC9">
              <w:rPr>
                <w:rFonts w:ascii="Times New Roman" w:hAnsi="Times New Roman"/>
              </w:rPr>
              <w:t xml:space="preserve">, роллеры - гонка </w:t>
            </w:r>
            <w:smartTag w:uri="urn:schemas-microsoft-com:office:smarttags" w:element="metricconverter">
              <w:smartTagPr>
                <w:attr w:name="ProductID" w:val="12,5 км"/>
              </w:smartTagPr>
              <w:r w:rsidRPr="00BF0EC9">
                <w:rPr>
                  <w:rFonts w:ascii="Times New Roman" w:hAnsi="Times New Roman"/>
                </w:rPr>
                <w:t>12,5 км</w:t>
              </w:r>
            </w:smartTag>
            <w:r w:rsidRPr="00BF0EC9">
              <w:rPr>
                <w:rFonts w:ascii="Times New Roman" w:hAnsi="Times New Roman"/>
              </w:rPr>
              <w:t xml:space="preserve">, роллеры - гонка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</w:rPr>
                <w:t>10 км</w:t>
              </w:r>
            </w:smartTag>
            <w:r w:rsidRPr="00BF0EC9">
              <w:rPr>
                <w:rFonts w:ascii="Times New Roman" w:hAnsi="Times New Roman"/>
              </w:rPr>
              <w:t xml:space="preserve">, роллеры - эстафета (3 человека х </w:t>
            </w:r>
            <w:smartTag w:uri="urn:schemas-microsoft-com:office:smarttags" w:element="metricconverter">
              <w:smartTagPr>
                <w:attr w:name="ProductID" w:val="7,5 км"/>
              </w:smartTagPr>
              <w:r w:rsidRPr="00BF0EC9">
                <w:rPr>
                  <w:rFonts w:ascii="Times New Roman" w:hAnsi="Times New Roman"/>
                </w:rPr>
                <w:t>7,5 км</w:t>
              </w:r>
            </w:smartTag>
            <w:r w:rsidRPr="00BF0EC9">
              <w:rPr>
                <w:rFonts w:ascii="Times New Roman" w:hAnsi="Times New Roman"/>
              </w:rPr>
              <w:t xml:space="preserve">), роллеры - эстафета (3 человека х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BF0EC9">
                <w:rPr>
                  <w:rFonts w:ascii="Times New Roman" w:hAnsi="Times New Roman"/>
                </w:rPr>
                <w:t>6 км</w:t>
              </w:r>
            </w:smartTag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gridSpan w:val="4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17-18 лет (12 человек)</w:t>
            </w:r>
          </w:p>
        </w:tc>
        <w:tc>
          <w:tcPr>
            <w:tcW w:w="1417" w:type="dxa"/>
            <w:gridSpan w:val="3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22-27 сентября, г. Чайковский (Пермский край)</w:t>
            </w:r>
          </w:p>
        </w:tc>
      </w:tr>
      <w:tr w:rsidR="00BF0EC9" w:rsidRPr="00BF0EC9" w:rsidTr="00222892">
        <w:trPr>
          <w:trHeight w:hRule="exact" w:val="1244"/>
        </w:trPr>
        <w:tc>
          <w:tcPr>
            <w:tcW w:w="10348" w:type="dxa"/>
            <w:gridSpan w:val="15"/>
            <w:vAlign w:val="center"/>
          </w:tcPr>
          <w:p w:rsidR="00DF7396" w:rsidRPr="00BF0EC9" w:rsidRDefault="00DF7396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Чайковский (Пермский край) с 22-27 сентября 2021 года спортивная сборная команда Удмуртской Республики по биатлону участвовала в Первенстве России. В мероприятии принимали участие 10 спортсменов под руководством старшего тренера АУ УР «ЦСП» Чурина В.А. и тренера АУ УР «ЦСП» Лебедева Е.С. Юношеская команда - победитель в эстафете, Козьмин Иван в кросс-спринте занял 2 место.</w:t>
            </w:r>
          </w:p>
        </w:tc>
      </w:tr>
      <w:tr w:rsidR="00BF0EC9" w:rsidRPr="00BF0EC9" w:rsidTr="00222892">
        <w:trPr>
          <w:trHeight w:hRule="exact" w:val="1559"/>
        </w:trPr>
        <w:tc>
          <w:tcPr>
            <w:tcW w:w="993" w:type="dxa"/>
            <w:vAlign w:val="center"/>
          </w:tcPr>
          <w:p w:rsidR="00DF7396" w:rsidRPr="00BF0EC9" w:rsidRDefault="00DF7396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DF7396" w:rsidRPr="00BF0EC9" w:rsidRDefault="00DF7396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России (1 этап), всероссийские соревнования (ЕКП РФ № 31342, 31370)</w:t>
            </w:r>
          </w:p>
        </w:tc>
        <w:tc>
          <w:tcPr>
            <w:tcW w:w="1843" w:type="dxa"/>
            <w:vAlign w:val="center"/>
          </w:tcPr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Спринт 10 км, гонка преследования 12,5 км, масстарт большой 12 км</w:t>
            </w:r>
          </w:p>
        </w:tc>
        <w:tc>
          <w:tcPr>
            <w:tcW w:w="2268" w:type="dxa"/>
            <w:gridSpan w:val="4"/>
            <w:vAlign w:val="center"/>
          </w:tcPr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Мужчины, юниоры </w:t>
            </w:r>
          </w:p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19-21 год </w:t>
            </w:r>
          </w:p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 человек</w:t>
            </w:r>
          </w:p>
        </w:tc>
        <w:tc>
          <w:tcPr>
            <w:tcW w:w="1417" w:type="dxa"/>
            <w:gridSpan w:val="3"/>
            <w:vAlign w:val="center"/>
          </w:tcPr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23-29 ноября,</w:t>
            </w:r>
          </w:p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Ханты-Мансийск</w:t>
            </w:r>
          </w:p>
        </w:tc>
      </w:tr>
      <w:tr w:rsidR="00BF0EC9" w:rsidRPr="00BF0EC9" w:rsidTr="00222892">
        <w:trPr>
          <w:trHeight w:hRule="exact" w:val="1284"/>
        </w:trPr>
        <w:tc>
          <w:tcPr>
            <w:tcW w:w="10348" w:type="dxa"/>
            <w:gridSpan w:val="15"/>
            <w:vAlign w:val="center"/>
          </w:tcPr>
          <w:p w:rsidR="00DF7396" w:rsidRPr="00BF0EC9" w:rsidRDefault="00DF7396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Ханты-Мансийск с 23 по 29 ноября 2021 года спортивная сборная команда Удмуртской Республики по биатлону участвовала в Кубке России (1 этап), всероссийских соревнованиях. В мероприятии принимали участие 4 спортсмена, специалист под руководством старших тренеров АУ УР «ЦСП» Нигматуллина И.Р. и Вежеева К.А. Плицев Виктор занял 1 место в спринте и гонке преследования.</w:t>
            </w:r>
          </w:p>
        </w:tc>
      </w:tr>
      <w:tr w:rsidR="00BF0EC9" w:rsidRPr="00BF0EC9" w:rsidTr="00222892">
        <w:trPr>
          <w:trHeight w:hRule="exact" w:val="1416"/>
        </w:trPr>
        <w:tc>
          <w:tcPr>
            <w:tcW w:w="993" w:type="dxa"/>
            <w:vAlign w:val="center"/>
          </w:tcPr>
          <w:p w:rsidR="00DF7396" w:rsidRPr="00BF0EC9" w:rsidRDefault="00DF7396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DF7396" w:rsidRPr="00BF0EC9" w:rsidRDefault="00DF7396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России (1 этап), всероссийские соревнования (ЕКП РФ № 31341, 31371)</w:t>
            </w:r>
          </w:p>
        </w:tc>
        <w:tc>
          <w:tcPr>
            <w:tcW w:w="1843" w:type="dxa"/>
            <w:vAlign w:val="center"/>
          </w:tcPr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Спринт 7,5 км, гонка преследования 10 км, масстарт большой 12 км</w:t>
            </w:r>
          </w:p>
        </w:tc>
        <w:tc>
          <w:tcPr>
            <w:tcW w:w="2268" w:type="dxa"/>
            <w:gridSpan w:val="4"/>
            <w:vAlign w:val="center"/>
          </w:tcPr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Женщины, юниорки </w:t>
            </w:r>
          </w:p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19-21 год </w:t>
            </w:r>
          </w:p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10 человек </w:t>
            </w:r>
          </w:p>
        </w:tc>
        <w:tc>
          <w:tcPr>
            <w:tcW w:w="1417" w:type="dxa"/>
            <w:gridSpan w:val="3"/>
            <w:vAlign w:val="center"/>
          </w:tcPr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23-29 ноября, г. Тюмень</w:t>
            </w:r>
          </w:p>
        </w:tc>
      </w:tr>
      <w:tr w:rsidR="00BF0EC9" w:rsidRPr="00BF0EC9" w:rsidTr="00222892">
        <w:trPr>
          <w:trHeight w:hRule="exact" w:val="1125"/>
        </w:trPr>
        <w:tc>
          <w:tcPr>
            <w:tcW w:w="10348" w:type="dxa"/>
            <w:gridSpan w:val="15"/>
            <w:vAlign w:val="center"/>
          </w:tcPr>
          <w:p w:rsidR="00DF7396" w:rsidRPr="00BF0EC9" w:rsidRDefault="00DF7396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Тюмень с 23 по 29 ноября 2021 года спортивная сборная команда Удмуртской Республики по биатлону участвовала в Кубке России (1 этап), всероссийских соревнованиях. В мероприятии принимали участие 7 спортсменов, специалист под руководством старших тренеров АУ УР «ЦСП» Вольчука А.В. и Гаврилова О.Ю. Команда призовых мест не заняла.</w:t>
            </w:r>
          </w:p>
        </w:tc>
      </w:tr>
      <w:tr w:rsidR="00BF0EC9" w:rsidRPr="00BF0EC9" w:rsidTr="00222892">
        <w:trPr>
          <w:trHeight w:hRule="exact" w:val="1300"/>
        </w:trPr>
        <w:tc>
          <w:tcPr>
            <w:tcW w:w="993" w:type="dxa"/>
            <w:vAlign w:val="center"/>
          </w:tcPr>
          <w:p w:rsidR="00DF7396" w:rsidRPr="00BF0EC9" w:rsidRDefault="00DF7396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DF7396" w:rsidRPr="00BF0EC9" w:rsidRDefault="00DF7396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России (2 этап), всероссийские соревнования (ЕКП РФ № 31344, 31372</w:t>
            </w:r>
          </w:p>
        </w:tc>
        <w:tc>
          <w:tcPr>
            <w:tcW w:w="1843" w:type="dxa"/>
            <w:vAlign w:val="center"/>
          </w:tcPr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Суперспринт 5 км, спринт 10 км, эстафета 4 х 7,5 км</w:t>
            </w:r>
          </w:p>
        </w:tc>
        <w:tc>
          <w:tcPr>
            <w:tcW w:w="2268" w:type="dxa"/>
            <w:gridSpan w:val="4"/>
            <w:vAlign w:val="center"/>
          </w:tcPr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Мужчины, юниоры </w:t>
            </w:r>
          </w:p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19-21 год </w:t>
            </w:r>
          </w:p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 человек</w:t>
            </w:r>
          </w:p>
        </w:tc>
        <w:tc>
          <w:tcPr>
            <w:tcW w:w="1417" w:type="dxa"/>
            <w:gridSpan w:val="3"/>
            <w:vAlign w:val="center"/>
          </w:tcPr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29 ноября-06 декабря, </w:t>
            </w:r>
          </w:p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Ханты-Мансийск</w:t>
            </w:r>
          </w:p>
        </w:tc>
      </w:tr>
      <w:tr w:rsidR="00BF0EC9" w:rsidRPr="00BF0EC9" w:rsidTr="00222892">
        <w:trPr>
          <w:trHeight w:hRule="exact" w:val="1276"/>
        </w:trPr>
        <w:tc>
          <w:tcPr>
            <w:tcW w:w="10348" w:type="dxa"/>
            <w:gridSpan w:val="15"/>
            <w:vAlign w:val="center"/>
          </w:tcPr>
          <w:p w:rsidR="00DF7396" w:rsidRPr="00BF0EC9" w:rsidRDefault="00DF7396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Ханты-Мансийск с 29 ноября по 06 декабря 2021 года спортивная сборная команда Удмуртской Республики по биатлону </w:t>
            </w:r>
            <w:r w:rsidR="0030180B" w:rsidRPr="00BF0EC9">
              <w:rPr>
                <w:rFonts w:ascii="Times New Roman" w:hAnsi="Times New Roman"/>
              </w:rPr>
              <w:t>приняла участие</w:t>
            </w:r>
            <w:r w:rsidRPr="00BF0EC9">
              <w:rPr>
                <w:rFonts w:ascii="Times New Roman" w:hAnsi="Times New Roman"/>
              </w:rPr>
              <w:t xml:space="preserve"> в Кубке России (2 этап), всероссийских соревнованиях. В мероприятии </w:t>
            </w:r>
            <w:r w:rsidR="0030180B" w:rsidRPr="00BF0EC9">
              <w:rPr>
                <w:rFonts w:ascii="Times New Roman" w:hAnsi="Times New Roman"/>
              </w:rPr>
              <w:t>приняли</w:t>
            </w:r>
            <w:r w:rsidRPr="00BF0EC9">
              <w:rPr>
                <w:rFonts w:ascii="Times New Roman" w:hAnsi="Times New Roman"/>
              </w:rPr>
              <w:t xml:space="preserve"> участие 4 спортсмена, специалист под руководством старших тренеров АУ УР «ЦСП» Нигматуллина И.Р. и Вежеева К.А.  </w:t>
            </w:r>
            <w:r w:rsidR="0030180B" w:rsidRPr="00BF0EC9">
              <w:rPr>
                <w:rFonts w:ascii="Times New Roman" w:hAnsi="Times New Roman"/>
              </w:rPr>
              <w:t>Спортсмены призовых мест не заняли.</w:t>
            </w:r>
          </w:p>
        </w:tc>
      </w:tr>
      <w:tr w:rsidR="00BF0EC9" w:rsidRPr="00BF0EC9" w:rsidTr="00222892">
        <w:trPr>
          <w:trHeight w:hRule="exact" w:val="1549"/>
        </w:trPr>
        <w:tc>
          <w:tcPr>
            <w:tcW w:w="993" w:type="dxa"/>
            <w:vAlign w:val="center"/>
          </w:tcPr>
          <w:p w:rsidR="00DF7396" w:rsidRPr="00BF0EC9" w:rsidRDefault="00DF7396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DF7396" w:rsidRPr="00BF0EC9" w:rsidRDefault="00DF7396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России (2 этап), всероссийские соревнования (ЕКП РФ №</w:t>
            </w:r>
            <w:r w:rsidR="00D77AC8"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</w:rPr>
              <w:t>31343, 31373)</w:t>
            </w:r>
          </w:p>
        </w:tc>
        <w:tc>
          <w:tcPr>
            <w:tcW w:w="1843" w:type="dxa"/>
            <w:vAlign w:val="center"/>
          </w:tcPr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Суперспринт 5 км, спринт 7,5 км, эстафета 4 х 6 км, </w:t>
            </w:r>
          </w:p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х 6 км</w:t>
            </w:r>
          </w:p>
        </w:tc>
        <w:tc>
          <w:tcPr>
            <w:tcW w:w="2268" w:type="dxa"/>
            <w:gridSpan w:val="4"/>
            <w:vAlign w:val="center"/>
          </w:tcPr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Женщины, юниорки </w:t>
            </w:r>
          </w:p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19-21 год </w:t>
            </w:r>
          </w:p>
          <w:p w:rsidR="00DF7396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</w:t>
            </w:r>
            <w:r w:rsidR="00DF7396" w:rsidRPr="00BF0EC9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1417" w:type="dxa"/>
            <w:gridSpan w:val="3"/>
            <w:vAlign w:val="center"/>
          </w:tcPr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29 ноября-06 декабря, </w:t>
            </w:r>
          </w:p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Тюмень</w:t>
            </w:r>
          </w:p>
        </w:tc>
      </w:tr>
      <w:tr w:rsidR="00BF0EC9" w:rsidRPr="00BF0EC9" w:rsidTr="00222892">
        <w:trPr>
          <w:trHeight w:hRule="exact" w:val="1146"/>
        </w:trPr>
        <w:tc>
          <w:tcPr>
            <w:tcW w:w="10348" w:type="dxa"/>
            <w:gridSpan w:val="15"/>
            <w:vAlign w:val="center"/>
          </w:tcPr>
          <w:p w:rsidR="00DF7396" w:rsidRPr="00BF0EC9" w:rsidRDefault="00DF7396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Тюмень с 29 ноября по 06 декабря 2021 года спортивная сборная команда Удмуртской Республики по биатлону </w:t>
            </w:r>
            <w:r w:rsidR="0030180B" w:rsidRPr="00BF0EC9">
              <w:rPr>
                <w:rFonts w:ascii="Times New Roman" w:hAnsi="Times New Roman"/>
              </w:rPr>
              <w:t>приняла участие</w:t>
            </w:r>
            <w:r w:rsidRPr="00BF0EC9">
              <w:rPr>
                <w:rFonts w:ascii="Times New Roman" w:hAnsi="Times New Roman"/>
              </w:rPr>
              <w:t xml:space="preserve"> в Кубке России (2 этап), всероссийских соревнованиях. В мероприятии </w:t>
            </w:r>
            <w:r w:rsidR="0030180B" w:rsidRPr="00BF0EC9">
              <w:rPr>
                <w:rFonts w:ascii="Times New Roman" w:hAnsi="Times New Roman"/>
              </w:rPr>
              <w:t>приняли участие 6</w:t>
            </w:r>
            <w:r w:rsidRPr="00BF0EC9">
              <w:rPr>
                <w:rFonts w:ascii="Times New Roman" w:hAnsi="Times New Roman"/>
              </w:rPr>
              <w:t xml:space="preserve"> спортсменов, специалист под руководством старших тренеров АУ УР «ЦСП» Вольчука А.В. и Гаврилова О.Ю.</w:t>
            </w:r>
            <w:r w:rsidR="0030180B" w:rsidRPr="00BF0EC9">
              <w:rPr>
                <w:rFonts w:ascii="Times New Roman" w:hAnsi="Times New Roman"/>
              </w:rPr>
              <w:t xml:space="preserve"> Спортсмены призовых мест не заняли.</w:t>
            </w:r>
          </w:p>
        </w:tc>
      </w:tr>
      <w:tr w:rsidR="00BF0EC9" w:rsidRPr="00BF0EC9" w:rsidTr="00222892">
        <w:trPr>
          <w:trHeight w:hRule="exact" w:val="1404"/>
        </w:trPr>
        <w:tc>
          <w:tcPr>
            <w:tcW w:w="993" w:type="dxa"/>
            <w:vAlign w:val="center"/>
          </w:tcPr>
          <w:p w:rsidR="00DF7396" w:rsidRPr="00BF0EC9" w:rsidRDefault="00DF7396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DF7396" w:rsidRPr="00BF0EC9" w:rsidRDefault="00DF7396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России (3 этап), всероссийские соревнования (ЕКП РФ № 31346, 31375)</w:t>
            </w:r>
          </w:p>
        </w:tc>
        <w:tc>
          <w:tcPr>
            <w:tcW w:w="1843" w:type="dxa"/>
            <w:vAlign w:val="center"/>
          </w:tcPr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Гонка 20 км, спринт 10 км, эстафета 4 х 7,5 км</w:t>
            </w:r>
          </w:p>
        </w:tc>
        <w:tc>
          <w:tcPr>
            <w:tcW w:w="2268" w:type="dxa"/>
            <w:gridSpan w:val="4"/>
            <w:vAlign w:val="center"/>
          </w:tcPr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Мужчины, юниоры </w:t>
            </w:r>
          </w:p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19-21 год </w:t>
            </w:r>
          </w:p>
          <w:p w:rsidR="00DF7396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</w:t>
            </w:r>
            <w:r w:rsidR="00DF7396" w:rsidRPr="00BF0EC9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1417" w:type="dxa"/>
            <w:gridSpan w:val="3"/>
            <w:vAlign w:val="center"/>
          </w:tcPr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06-15 декабря </w:t>
            </w:r>
          </w:p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с. Уват (Тюменская область)</w:t>
            </w:r>
          </w:p>
        </w:tc>
      </w:tr>
      <w:tr w:rsidR="00BF0EC9" w:rsidRPr="00BF0EC9" w:rsidTr="00222892">
        <w:trPr>
          <w:trHeight w:hRule="exact" w:val="1409"/>
        </w:trPr>
        <w:tc>
          <w:tcPr>
            <w:tcW w:w="10348" w:type="dxa"/>
            <w:gridSpan w:val="15"/>
            <w:vAlign w:val="center"/>
          </w:tcPr>
          <w:p w:rsidR="00DF7396" w:rsidRPr="00BF0EC9" w:rsidRDefault="00DF7396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с. Уват (Тюменская область) с 06 по 15 декабря 2021 года спортивная сборная команда Удмуртской Республики по биатлону </w:t>
            </w:r>
            <w:r w:rsidR="0030180B" w:rsidRPr="00BF0EC9">
              <w:rPr>
                <w:rFonts w:ascii="Times New Roman" w:hAnsi="Times New Roman"/>
              </w:rPr>
              <w:t>приняла</w:t>
            </w:r>
            <w:r w:rsidRPr="00BF0EC9">
              <w:rPr>
                <w:rFonts w:ascii="Times New Roman" w:hAnsi="Times New Roman"/>
              </w:rPr>
              <w:t xml:space="preserve"> участие в Кубке России (3 этап), всероссийских соревнованиях. В мероприятии </w:t>
            </w:r>
            <w:r w:rsidR="0030180B" w:rsidRPr="00BF0EC9">
              <w:rPr>
                <w:rFonts w:ascii="Times New Roman" w:hAnsi="Times New Roman"/>
              </w:rPr>
              <w:t>приняли участие 2</w:t>
            </w:r>
            <w:r w:rsidRPr="00BF0EC9">
              <w:rPr>
                <w:rFonts w:ascii="Times New Roman" w:hAnsi="Times New Roman"/>
              </w:rPr>
              <w:t xml:space="preserve"> спортсмена, специалист под руководством старших тренеров АУ УР «ЦСП» Нигматуллина И.Р. и Вежеева К.А.</w:t>
            </w:r>
            <w:r w:rsidR="0030180B" w:rsidRPr="00BF0EC9">
              <w:rPr>
                <w:rFonts w:ascii="Times New Roman" w:hAnsi="Times New Roman"/>
              </w:rPr>
              <w:t xml:space="preserve"> Спортсмены призовых мест не заняли.</w:t>
            </w:r>
          </w:p>
        </w:tc>
      </w:tr>
      <w:tr w:rsidR="00BF0EC9" w:rsidRPr="00BF0EC9" w:rsidTr="00222892">
        <w:trPr>
          <w:trHeight w:hRule="exact" w:val="1411"/>
        </w:trPr>
        <w:tc>
          <w:tcPr>
            <w:tcW w:w="993" w:type="dxa"/>
            <w:vAlign w:val="center"/>
          </w:tcPr>
          <w:p w:rsidR="00DF7396" w:rsidRPr="00BF0EC9" w:rsidRDefault="00DF7396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DF7396" w:rsidRPr="00BF0EC9" w:rsidRDefault="00DF7396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России (3 этап), (ЕКП РФ № 31345</w:t>
            </w:r>
          </w:p>
        </w:tc>
        <w:tc>
          <w:tcPr>
            <w:tcW w:w="1843" w:type="dxa"/>
            <w:vAlign w:val="center"/>
          </w:tcPr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Гонка 15 км, спринт 7,5 км, эстафета 4 х 6 км</w:t>
            </w:r>
          </w:p>
        </w:tc>
        <w:tc>
          <w:tcPr>
            <w:tcW w:w="2268" w:type="dxa"/>
            <w:gridSpan w:val="4"/>
            <w:vAlign w:val="center"/>
          </w:tcPr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</w:t>
            </w:r>
            <w:r w:rsidR="00490027" w:rsidRPr="00BF0EC9">
              <w:rPr>
                <w:rFonts w:ascii="Times New Roman" w:hAnsi="Times New Roman"/>
              </w:rPr>
              <w:t>,</w:t>
            </w:r>
            <w:r w:rsidRPr="00BF0EC9">
              <w:rPr>
                <w:rFonts w:ascii="Times New Roman" w:hAnsi="Times New Roman"/>
              </w:rPr>
              <w:t xml:space="preserve"> </w:t>
            </w:r>
          </w:p>
          <w:p w:rsidR="00DF7396" w:rsidRPr="00BF0EC9" w:rsidRDefault="0030180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</w:t>
            </w:r>
            <w:r w:rsidR="00DF7396" w:rsidRPr="00BF0EC9">
              <w:rPr>
                <w:rFonts w:ascii="Times New Roman" w:hAnsi="Times New Roman"/>
              </w:rPr>
              <w:t xml:space="preserve"> человек</w:t>
            </w:r>
            <w:r w:rsidRPr="00BF0EC9">
              <w:rPr>
                <w:rFonts w:ascii="Times New Roman" w:hAnsi="Times New Roman"/>
              </w:rPr>
              <w:t>а</w:t>
            </w:r>
          </w:p>
        </w:tc>
        <w:tc>
          <w:tcPr>
            <w:tcW w:w="1417" w:type="dxa"/>
            <w:gridSpan w:val="3"/>
            <w:vAlign w:val="center"/>
          </w:tcPr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07-13 декабря </w:t>
            </w:r>
          </w:p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Чайковский</w:t>
            </w:r>
          </w:p>
        </w:tc>
      </w:tr>
      <w:tr w:rsidR="00BF0EC9" w:rsidRPr="00BF0EC9" w:rsidTr="00222892">
        <w:trPr>
          <w:trHeight w:hRule="exact" w:val="1124"/>
        </w:trPr>
        <w:tc>
          <w:tcPr>
            <w:tcW w:w="10348" w:type="dxa"/>
            <w:gridSpan w:val="15"/>
            <w:vAlign w:val="center"/>
          </w:tcPr>
          <w:p w:rsidR="00DF7396" w:rsidRPr="00BF0EC9" w:rsidRDefault="00DF7396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Чайковский с 07 по 13 декабря 2021 года спортивная сборная команда Удмуртской Республики по биатлону </w:t>
            </w:r>
            <w:r w:rsidR="0030180B" w:rsidRPr="00BF0EC9">
              <w:rPr>
                <w:rFonts w:ascii="Times New Roman" w:hAnsi="Times New Roman"/>
              </w:rPr>
              <w:t>приняла</w:t>
            </w:r>
            <w:r w:rsidRPr="00BF0EC9">
              <w:rPr>
                <w:rFonts w:ascii="Times New Roman" w:hAnsi="Times New Roman"/>
              </w:rPr>
              <w:t xml:space="preserve"> участие в Кубке России (3 этап). В мероприятии </w:t>
            </w:r>
            <w:r w:rsidR="0030180B" w:rsidRPr="00BF0EC9">
              <w:rPr>
                <w:rFonts w:ascii="Times New Roman" w:hAnsi="Times New Roman"/>
              </w:rPr>
              <w:t>приняли</w:t>
            </w:r>
            <w:r w:rsidRPr="00BF0EC9">
              <w:rPr>
                <w:rFonts w:ascii="Times New Roman" w:hAnsi="Times New Roman"/>
              </w:rPr>
              <w:t xml:space="preserve"> </w:t>
            </w:r>
            <w:r w:rsidR="0030180B" w:rsidRPr="00BF0EC9">
              <w:rPr>
                <w:rFonts w:ascii="Times New Roman" w:hAnsi="Times New Roman"/>
              </w:rPr>
              <w:t>участие 1</w:t>
            </w:r>
            <w:r w:rsidRPr="00BF0EC9">
              <w:rPr>
                <w:rFonts w:ascii="Times New Roman" w:hAnsi="Times New Roman"/>
              </w:rPr>
              <w:t xml:space="preserve"> </w:t>
            </w:r>
            <w:r w:rsidR="0030180B" w:rsidRPr="00BF0EC9">
              <w:rPr>
                <w:rFonts w:ascii="Times New Roman" w:hAnsi="Times New Roman"/>
              </w:rPr>
              <w:t>спортсмен</w:t>
            </w:r>
            <w:r w:rsidRPr="00BF0EC9">
              <w:rPr>
                <w:rFonts w:ascii="Times New Roman" w:hAnsi="Times New Roman"/>
              </w:rPr>
              <w:t>, специалист под руководством старшего тренеров АУ УР «ЦСП» Вольчука А.В.</w:t>
            </w:r>
            <w:r w:rsidR="0030180B" w:rsidRPr="00BF0EC9">
              <w:rPr>
                <w:rFonts w:ascii="Times New Roman" w:hAnsi="Times New Roman"/>
              </w:rPr>
              <w:t xml:space="preserve">  Спортсмены призовых мест не заняли.</w:t>
            </w:r>
          </w:p>
        </w:tc>
      </w:tr>
      <w:tr w:rsidR="00BF0EC9" w:rsidRPr="00BF0EC9" w:rsidTr="00222892">
        <w:trPr>
          <w:trHeight w:hRule="exact" w:val="1561"/>
        </w:trPr>
        <w:tc>
          <w:tcPr>
            <w:tcW w:w="993" w:type="dxa"/>
            <w:vAlign w:val="center"/>
          </w:tcPr>
          <w:p w:rsidR="00DF7396" w:rsidRPr="00BF0EC9" w:rsidRDefault="00DF7396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DF7396" w:rsidRPr="00BF0EC9" w:rsidRDefault="00DF7396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 № 31374</w:t>
            </w:r>
          </w:p>
        </w:tc>
        <w:tc>
          <w:tcPr>
            <w:tcW w:w="1843" w:type="dxa"/>
            <w:vAlign w:val="center"/>
          </w:tcPr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Гонка 12,5 км, спринт 7,5 км, эстафета 3 х 6 км</w:t>
            </w:r>
          </w:p>
        </w:tc>
        <w:tc>
          <w:tcPr>
            <w:tcW w:w="2268" w:type="dxa"/>
            <w:gridSpan w:val="4"/>
            <w:vAlign w:val="center"/>
          </w:tcPr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Юниорки</w:t>
            </w:r>
            <w:r w:rsidR="00490027" w:rsidRPr="00BF0EC9">
              <w:rPr>
                <w:rFonts w:ascii="Times New Roman" w:hAnsi="Times New Roman"/>
              </w:rPr>
              <w:t>,</w:t>
            </w:r>
            <w:r w:rsidRPr="00BF0EC9">
              <w:rPr>
                <w:rFonts w:ascii="Times New Roman" w:hAnsi="Times New Roman"/>
              </w:rPr>
              <w:t xml:space="preserve"> </w:t>
            </w:r>
          </w:p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19-21 год </w:t>
            </w:r>
          </w:p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 человек</w:t>
            </w:r>
          </w:p>
        </w:tc>
        <w:tc>
          <w:tcPr>
            <w:tcW w:w="1417" w:type="dxa"/>
            <w:gridSpan w:val="3"/>
            <w:vAlign w:val="center"/>
          </w:tcPr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07-13 декабря </w:t>
            </w:r>
          </w:p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Чайковский</w:t>
            </w:r>
          </w:p>
        </w:tc>
      </w:tr>
      <w:tr w:rsidR="00BF0EC9" w:rsidRPr="00BF0EC9" w:rsidTr="00222892">
        <w:trPr>
          <w:trHeight w:hRule="exact" w:val="989"/>
        </w:trPr>
        <w:tc>
          <w:tcPr>
            <w:tcW w:w="10348" w:type="dxa"/>
            <w:gridSpan w:val="15"/>
            <w:vAlign w:val="center"/>
          </w:tcPr>
          <w:p w:rsidR="00DF7396" w:rsidRPr="00BF0EC9" w:rsidRDefault="00DF7396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Чайковский с 07 по 13 декабря 2021 года спортивная сборная команда Удмуртской Республики по биатлону </w:t>
            </w:r>
            <w:r w:rsidR="0030180B" w:rsidRPr="00BF0EC9">
              <w:rPr>
                <w:rFonts w:ascii="Times New Roman" w:hAnsi="Times New Roman"/>
              </w:rPr>
              <w:t>приняла</w:t>
            </w:r>
            <w:r w:rsidRPr="00BF0EC9">
              <w:rPr>
                <w:rFonts w:ascii="Times New Roman" w:hAnsi="Times New Roman"/>
              </w:rPr>
              <w:t xml:space="preserve"> участие во всероссийских соревнованиях. В мероприятии </w:t>
            </w:r>
            <w:r w:rsidR="0030180B" w:rsidRPr="00BF0EC9">
              <w:rPr>
                <w:rFonts w:ascii="Times New Roman" w:hAnsi="Times New Roman"/>
              </w:rPr>
              <w:t>приняли</w:t>
            </w:r>
            <w:r w:rsidRPr="00BF0EC9">
              <w:rPr>
                <w:rFonts w:ascii="Times New Roman" w:hAnsi="Times New Roman"/>
              </w:rPr>
              <w:t xml:space="preserve"> участие 4 спортсмена под руководством старшего тренеров АУ УР «ЦСП» Гаврилова Ю.О.</w:t>
            </w:r>
            <w:r w:rsidR="00222892" w:rsidRPr="00BF0EC9">
              <w:rPr>
                <w:rFonts w:ascii="Times New Roman" w:hAnsi="Times New Roman"/>
              </w:rPr>
              <w:t xml:space="preserve"> Спортсмены призовых мест не заняли.</w:t>
            </w:r>
          </w:p>
        </w:tc>
      </w:tr>
      <w:tr w:rsidR="00BF0EC9" w:rsidRPr="00BF0EC9" w:rsidTr="00222892">
        <w:trPr>
          <w:trHeight w:hRule="exact" w:val="1835"/>
        </w:trPr>
        <w:tc>
          <w:tcPr>
            <w:tcW w:w="993" w:type="dxa"/>
            <w:vAlign w:val="center"/>
          </w:tcPr>
          <w:p w:rsidR="00DF7396" w:rsidRPr="00BF0EC9" w:rsidRDefault="00DF7396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DF7396" w:rsidRPr="00BF0EC9" w:rsidRDefault="00DF7396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 № 31387)</w:t>
            </w:r>
          </w:p>
        </w:tc>
        <w:tc>
          <w:tcPr>
            <w:tcW w:w="1843" w:type="dxa"/>
            <w:vAlign w:val="center"/>
          </w:tcPr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Гонка 10, гонка 12,5 км, спринт 7,5 км, спринт 6 км</w:t>
            </w:r>
          </w:p>
        </w:tc>
        <w:tc>
          <w:tcPr>
            <w:tcW w:w="2268" w:type="dxa"/>
            <w:gridSpan w:val="4"/>
            <w:vAlign w:val="center"/>
          </w:tcPr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Юноши и девушки 17-18 лет </w:t>
            </w:r>
          </w:p>
          <w:p w:rsidR="00DF7396" w:rsidRPr="00BF0EC9" w:rsidRDefault="001F4A7B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</w:t>
            </w:r>
            <w:r w:rsidR="00DF7396" w:rsidRPr="00BF0EC9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1417" w:type="dxa"/>
            <w:gridSpan w:val="3"/>
            <w:vAlign w:val="center"/>
          </w:tcPr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09-15 декабря, </w:t>
            </w:r>
          </w:p>
          <w:p w:rsidR="00DF7396" w:rsidRPr="00BF0EC9" w:rsidRDefault="00DF739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Екатеринбург</w:t>
            </w:r>
          </w:p>
        </w:tc>
      </w:tr>
      <w:tr w:rsidR="00BF0EC9" w:rsidRPr="00BF0EC9" w:rsidTr="00222892">
        <w:trPr>
          <w:trHeight w:hRule="exact" w:val="998"/>
        </w:trPr>
        <w:tc>
          <w:tcPr>
            <w:tcW w:w="10348" w:type="dxa"/>
            <w:gridSpan w:val="15"/>
            <w:vAlign w:val="center"/>
          </w:tcPr>
          <w:p w:rsidR="00222892" w:rsidRPr="00BF0EC9" w:rsidRDefault="0022289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Екатеринбург с 09 по 15 декабря 2021 года спортивная сборная команда Удмуртской Республики по биатлону приняла участие во всероссийских соревнованиях. В мероприятии приняли участие </w:t>
            </w:r>
            <w:r w:rsidR="001F4A7B" w:rsidRPr="00BF0EC9">
              <w:rPr>
                <w:rFonts w:ascii="Times New Roman" w:hAnsi="Times New Roman"/>
              </w:rPr>
              <w:t>10</w:t>
            </w:r>
            <w:r w:rsidRPr="00BF0EC9">
              <w:rPr>
                <w:rFonts w:ascii="Times New Roman" w:hAnsi="Times New Roman"/>
              </w:rPr>
              <w:t xml:space="preserve"> спортсменов под руководством старшего тренеров АУ УР «ЦСП» Чурина В.А. и тренера АУ УР «ЦСП» Лебедева Е.С. </w:t>
            </w:r>
            <w:r w:rsidR="0080194F" w:rsidRPr="00BF0EC9">
              <w:rPr>
                <w:rFonts w:ascii="Times New Roman" w:hAnsi="Times New Roman"/>
              </w:rPr>
              <w:t>Черепанов Иван занял 1 место.</w:t>
            </w:r>
          </w:p>
        </w:tc>
      </w:tr>
      <w:tr w:rsidR="00BF0EC9" w:rsidRPr="00BF0EC9" w:rsidTr="00222892">
        <w:trPr>
          <w:trHeight w:hRule="exact" w:val="1127"/>
        </w:trPr>
        <w:tc>
          <w:tcPr>
            <w:tcW w:w="993" w:type="dxa"/>
            <w:vAlign w:val="center"/>
          </w:tcPr>
          <w:p w:rsidR="00222892" w:rsidRPr="00BF0EC9" w:rsidRDefault="00222892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222892" w:rsidRPr="00BF0EC9" w:rsidRDefault="00222892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России (ЕКП РФ № 31355)</w:t>
            </w:r>
          </w:p>
        </w:tc>
        <w:tc>
          <w:tcPr>
            <w:tcW w:w="1843" w:type="dxa"/>
            <w:vAlign w:val="center"/>
          </w:tcPr>
          <w:p w:rsidR="00222892" w:rsidRPr="00BF0EC9" w:rsidRDefault="0022289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Гонка 12,5 км</w:t>
            </w:r>
          </w:p>
        </w:tc>
        <w:tc>
          <w:tcPr>
            <w:tcW w:w="2268" w:type="dxa"/>
            <w:gridSpan w:val="4"/>
            <w:vAlign w:val="center"/>
          </w:tcPr>
          <w:p w:rsidR="00222892" w:rsidRPr="00BF0EC9" w:rsidRDefault="0022289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Юниоры, юниорки 19-21 год </w:t>
            </w:r>
          </w:p>
          <w:p w:rsidR="00222892" w:rsidRPr="00BF0EC9" w:rsidRDefault="0022289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 человек</w:t>
            </w:r>
          </w:p>
        </w:tc>
        <w:tc>
          <w:tcPr>
            <w:tcW w:w="1417" w:type="dxa"/>
            <w:gridSpan w:val="3"/>
            <w:vAlign w:val="center"/>
          </w:tcPr>
          <w:p w:rsidR="00222892" w:rsidRPr="00BF0EC9" w:rsidRDefault="0022289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20-24 декабря, г. Чайковский</w:t>
            </w:r>
          </w:p>
        </w:tc>
      </w:tr>
      <w:tr w:rsidR="00BF0EC9" w:rsidRPr="00BF0EC9" w:rsidTr="00222892">
        <w:trPr>
          <w:trHeight w:hRule="exact" w:val="1142"/>
        </w:trPr>
        <w:tc>
          <w:tcPr>
            <w:tcW w:w="10348" w:type="dxa"/>
            <w:gridSpan w:val="15"/>
            <w:vAlign w:val="center"/>
          </w:tcPr>
          <w:p w:rsidR="00222892" w:rsidRPr="00BF0EC9" w:rsidRDefault="0022289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Чайковский с 20 по 24 декабря 2021 года спортивная сборная команда Удмуртск</w:t>
            </w:r>
            <w:r w:rsidR="00905474" w:rsidRPr="00BF0EC9">
              <w:rPr>
                <w:rFonts w:ascii="Times New Roman" w:hAnsi="Times New Roman"/>
              </w:rPr>
              <w:t>ой Республики по биатлону приняла</w:t>
            </w:r>
            <w:r w:rsidRPr="00BF0EC9">
              <w:rPr>
                <w:rFonts w:ascii="Times New Roman" w:hAnsi="Times New Roman"/>
              </w:rPr>
              <w:t xml:space="preserve"> участие в Первенс</w:t>
            </w:r>
            <w:r w:rsidR="00905474" w:rsidRPr="00BF0EC9">
              <w:rPr>
                <w:rFonts w:ascii="Times New Roman" w:hAnsi="Times New Roman"/>
              </w:rPr>
              <w:t>тве России. В мероприятии приняли</w:t>
            </w:r>
            <w:r w:rsidRPr="00BF0EC9">
              <w:rPr>
                <w:rFonts w:ascii="Times New Roman" w:hAnsi="Times New Roman"/>
              </w:rPr>
              <w:t xml:space="preserve"> участие 10 спортсменов, специалист под руководством старших тренеров АУ УР «ЦСП» Вольчука А.В. и Гаврилова Ю.О.</w:t>
            </w:r>
            <w:r w:rsidR="0080194F" w:rsidRPr="00BF0EC9">
              <w:rPr>
                <w:rFonts w:ascii="Times New Roman" w:hAnsi="Times New Roman"/>
              </w:rPr>
              <w:t xml:space="preserve"> Призовых мест команда не заняла.</w:t>
            </w:r>
          </w:p>
        </w:tc>
      </w:tr>
      <w:tr w:rsidR="00BF0EC9" w:rsidRPr="00BF0EC9" w:rsidTr="00222892">
        <w:trPr>
          <w:trHeight w:hRule="exact" w:val="1130"/>
        </w:trPr>
        <w:tc>
          <w:tcPr>
            <w:tcW w:w="993" w:type="dxa"/>
            <w:vAlign w:val="center"/>
          </w:tcPr>
          <w:p w:rsidR="00222892" w:rsidRPr="00BF0EC9" w:rsidRDefault="00222892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222892" w:rsidRPr="00BF0EC9" w:rsidRDefault="00222892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 № 31376)</w:t>
            </w:r>
          </w:p>
        </w:tc>
        <w:tc>
          <w:tcPr>
            <w:tcW w:w="1843" w:type="dxa"/>
            <w:vAlign w:val="center"/>
          </w:tcPr>
          <w:p w:rsidR="00222892" w:rsidRPr="00BF0EC9" w:rsidRDefault="0022289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Спринт 7,5 км, 10 км, эстафета 3 х 6 км, масстарт большой 12 км</w:t>
            </w:r>
          </w:p>
        </w:tc>
        <w:tc>
          <w:tcPr>
            <w:tcW w:w="2268" w:type="dxa"/>
            <w:gridSpan w:val="4"/>
            <w:vAlign w:val="center"/>
          </w:tcPr>
          <w:p w:rsidR="00222892" w:rsidRPr="00BF0EC9" w:rsidRDefault="0022289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Юниоры, юниорки 19-21 год </w:t>
            </w:r>
          </w:p>
          <w:p w:rsidR="00222892" w:rsidRPr="00BF0EC9" w:rsidRDefault="0022289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 человек</w:t>
            </w:r>
          </w:p>
        </w:tc>
        <w:tc>
          <w:tcPr>
            <w:tcW w:w="1417" w:type="dxa"/>
            <w:gridSpan w:val="3"/>
            <w:vAlign w:val="center"/>
          </w:tcPr>
          <w:p w:rsidR="00222892" w:rsidRPr="00BF0EC9" w:rsidRDefault="0022289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24-26 декабря, г. Чайковский</w:t>
            </w:r>
          </w:p>
        </w:tc>
      </w:tr>
      <w:tr w:rsidR="00BF0EC9" w:rsidRPr="00BF0EC9" w:rsidTr="00222892">
        <w:trPr>
          <w:trHeight w:hRule="exact" w:val="1147"/>
        </w:trPr>
        <w:tc>
          <w:tcPr>
            <w:tcW w:w="10348" w:type="dxa"/>
            <w:gridSpan w:val="15"/>
            <w:vAlign w:val="center"/>
          </w:tcPr>
          <w:p w:rsidR="00222892" w:rsidRPr="00BF0EC9" w:rsidRDefault="0022289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Чайковский с 20 по 24 декабря 2021 года спортивная сборная команда Удмуртск</w:t>
            </w:r>
            <w:r w:rsidR="00905474" w:rsidRPr="00BF0EC9">
              <w:rPr>
                <w:rFonts w:ascii="Times New Roman" w:hAnsi="Times New Roman"/>
              </w:rPr>
              <w:t>ой Республики по биатлону приняла</w:t>
            </w:r>
            <w:r w:rsidRPr="00BF0EC9">
              <w:rPr>
                <w:rFonts w:ascii="Times New Roman" w:hAnsi="Times New Roman"/>
              </w:rPr>
              <w:t xml:space="preserve"> участие в Первенс</w:t>
            </w:r>
            <w:r w:rsidR="00905474" w:rsidRPr="00BF0EC9">
              <w:rPr>
                <w:rFonts w:ascii="Times New Roman" w:hAnsi="Times New Roman"/>
              </w:rPr>
              <w:t>тве России. В мероприятии приняли</w:t>
            </w:r>
            <w:r w:rsidRPr="00BF0EC9">
              <w:rPr>
                <w:rFonts w:ascii="Times New Roman" w:hAnsi="Times New Roman"/>
              </w:rPr>
              <w:t xml:space="preserve"> участие 10 спортсменов, специалист под руководством старших тренеров АУ УР «ЦСП» Вольчука А.В. и Гаврилова Ю.О.</w:t>
            </w:r>
            <w:r w:rsidR="0080194F" w:rsidRPr="00BF0EC9">
              <w:rPr>
                <w:rFonts w:ascii="Times New Roman" w:hAnsi="Times New Roman"/>
              </w:rPr>
              <w:t xml:space="preserve"> Корнев Александр занял 1 место.</w:t>
            </w:r>
          </w:p>
        </w:tc>
      </w:tr>
      <w:tr w:rsidR="00BF0EC9" w:rsidRPr="00BF0EC9" w:rsidTr="00222892">
        <w:trPr>
          <w:trHeight w:hRule="exact" w:val="2113"/>
        </w:trPr>
        <w:tc>
          <w:tcPr>
            <w:tcW w:w="993" w:type="dxa"/>
            <w:vAlign w:val="center"/>
          </w:tcPr>
          <w:p w:rsidR="00222892" w:rsidRPr="00BF0EC9" w:rsidRDefault="00222892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222892" w:rsidRPr="00BF0EC9" w:rsidRDefault="00222892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Кубок России 6 этап (ЕКП РФ № </w:t>
            </w:r>
            <w:r w:rsidR="007543D2" w:rsidRPr="00BF0EC9">
              <w:rPr>
                <w:rFonts w:ascii="Times New Roman" w:hAnsi="Times New Roman"/>
              </w:rPr>
              <w:t>3323)</w:t>
            </w:r>
          </w:p>
        </w:tc>
        <w:tc>
          <w:tcPr>
            <w:tcW w:w="1843" w:type="dxa"/>
            <w:vAlign w:val="center"/>
          </w:tcPr>
          <w:p w:rsidR="00222892" w:rsidRPr="00BF0EC9" w:rsidRDefault="0022289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Спринт 7,5 км,10 км,</w:t>
            </w:r>
          </w:p>
          <w:p w:rsidR="00222892" w:rsidRPr="00BF0EC9" w:rsidRDefault="0022289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гонка преследования 10 км, 12,5 км, масстарт-большой 15 км, 20 км</w:t>
            </w:r>
          </w:p>
        </w:tc>
        <w:tc>
          <w:tcPr>
            <w:tcW w:w="2268" w:type="dxa"/>
            <w:gridSpan w:val="4"/>
            <w:vAlign w:val="center"/>
          </w:tcPr>
          <w:p w:rsidR="00222892" w:rsidRPr="00BF0EC9" w:rsidRDefault="0022289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222892" w:rsidRPr="00BF0EC9" w:rsidRDefault="007543D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</w:t>
            </w:r>
            <w:r w:rsidR="00222892" w:rsidRPr="00BF0EC9">
              <w:rPr>
                <w:rFonts w:ascii="Times New Roman" w:hAnsi="Times New Roman"/>
              </w:rPr>
              <w:t xml:space="preserve"> человек</w:t>
            </w:r>
            <w:r w:rsidRPr="00BF0EC9">
              <w:rPr>
                <w:rFonts w:ascii="Times New Roman" w:hAnsi="Times New Roman"/>
              </w:rPr>
              <w:t>а</w:t>
            </w:r>
          </w:p>
        </w:tc>
        <w:tc>
          <w:tcPr>
            <w:tcW w:w="1417" w:type="dxa"/>
            <w:gridSpan w:val="3"/>
            <w:vAlign w:val="center"/>
          </w:tcPr>
          <w:p w:rsidR="00222892" w:rsidRPr="00BF0EC9" w:rsidRDefault="0022289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11-16 января, г. Уфа</w:t>
            </w:r>
          </w:p>
        </w:tc>
      </w:tr>
      <w:tr w:rsidR="00BF0EC9" w:rsidRPr="00BF0EC9" w:rsidTr="00222892">
        <w:trPr>
          <w:trHeight w:hRule="exact" w:val="994"/>
        </w:trPr>
        <w:tc>
          <w:tcPr>
            <w:tcW w:w="10348" w:type="dxa"/>
            <w:gridSpan w:val="15"/>
            <w:vAlign w:val="center"/>
          </w:tcPr>
          <w:p w:rsidR="00222892" w:rsidRPr="00BF0EC9" w:rsidRDefault="0022289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Уфа с 11 по 16 января 2022 года спортивная сборная команда Удмуртской Республики по биатлону при</w:t>
            </w:r>
            <w:r w:rsidR="007543D2" w:rsidRPr="00BF0EC9">
              <w:rPr>
                <w:rFonts w:ascii="Times New Roman" w:hAnsi="Times New Roman"/>
              </w:rPr>
              <w:t>няла</w:t>
            </w:r>
            <w:r w:rsidRPr="00BF0EC9">
              <w:rPr>
                <w:rFonts w:ascii="Times New Roman" w:hAnsi="Times New Roman"/>
              </w:rPr>
              <w:t xml:space="preserve"> участие в Кубке России 6 этап. В мероприятии при</w:t>
            </w:r>
            <w:r w:rsidR="007543D2" w:rsidRPr="00BF0EC9">
              <w:rPr>
                <w:rFonts w:ascii="Times New Roman" w:hAnsi="Times New Roman"/>
              </w:rPr>
              <w:t xml:space="preserve">няли </w:t>
            </w:r>
            <w:r w:rsidRPr="00BF0EC9">
              <w:rPr>
                <w:rFonts w:ascii="Times New Roman" w:hAnsi="Times New Roman"/>
              </w:rPr>
              <w:t xml:space="preserve">участие </w:t>
            </w:r>
            <w:r w:rsidR="007543D2" w:rsidRPr="00BF0EC9">
              <w:rPr>
                <w:rFonts w:ascii="Times New Roman" w:hAnsi="Times New Roman"/>
              </w:rPr>
              <w:t>2</w:t>
            </w:r>
            <w:r w:rsidRPr="00BF0EC9">
              <w:rPr>
                <w:rFonts w:ascii="Times New Roman" w:hAnsi="Times New Roman"/>
              </w:rPr>
              <w:t xml:space="preserve"> спортсмен</w:t>
            </w:r>
            <w:r w:rsidR="007543D2" w:rsidRPr="00BF0EC9">
              <w:rPr>
                <w:rFonts w:ascii="Times New Roman" w:hAnsi="Times New Roman"/>
              </w:rPr>
              <w:t>а</w:t>
            </w:r>
            <w:r w:rsidRPr="00BF0EC9">
              <w:rPr>
                <w:rFonts w:ascii="Times New Roman" w:hAnsi="Times New Roman"/>
              </w:rPr>
              <w:t>, под руководством старшего тренера АУ УР «ЦСП» Вольчука А.В.</w:t>
            </w:r>
            <w:r w:rsidR="001F4A7B" w:rsidRPr="00BF0EC9">
              <w:rPr>
                <w:rFonts w:ascii="Times New Roman" w:hAnsi="Times New Roman"/>
              </w:rPr>
              <w:t xml:space="preserve"> Плицев Виктор</w:t>
            </w:r>
            <w:r w:rsidR="007543D2" w:rsidRPr="00BF0EC9">
              <w:rPr>
                <w:rFonts w:ascii="Times New Roman" w:hAnsi="Times New Roman"/>
              </w:rPr>
              <w:t xml:space="preserve"> занял 2 место в спринте.</w:t>
            </w:r>
          </w:p>
        </w:tc>
      </w:tr>
      <w:tr w:rsidR="00BF0EC9" w:rsidRPr="00BF0EC9" w:rsidTr="00222892">
        <w:trPr>
          <w:trHeight w:hRule="exact" w:val="2128"/>
        </w:trPr>
        <w:tc>
          <w:tcPr>
            <w:tcW w:w="993" w:type="dxa"/>
            <w:vAlign w:val="center"/>
          </w:tcPr>
          <w:p w:rsidR="00222892" w:rsidRPr="00BF0EC9" w:rsidRDefault="00222892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222892" w:rsidRPr="00BF0EC9" w:rsidRDefault="00222892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 № 31388)</w:t>
            </w:r>
          </w:p>
        </w:tc>
        <w:tc>
          <w:tcPr>
            <w:tcW w:w="1843" w:type="dxa"/>
            <w:vAlign w:val="center"/>
          </w:tcPr>
          <w:p w:rsidR="00222892" w:rsidRPr="00BF0EC9" w:rsidRDefault="0022289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Гонка 10 км,12,5 км, спринт 6 км, 7,5 км, эстафета – смешанная 2 х 6 км +2 х 7,5 км, эстафета – смешанная 1 х 6 км +1 х 7,5 км</w:t>
            </w:r>
          </w:p>
        </w:tc>
        <w:tc>
          <w:tcPr>
            <w:tcW w:w="2268" w:type="dxa"/>
            <w:gridSpan w:val="4"/>
            <w:vAlign w:val="center"/>
          </w:tcPr>
          <w:p w:rsidR="00222892" w:rsidRPr="00BF0EC9" w:rsidRDefault="0022289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17-18 лет</w:t>
            </w:r>
          </w:p>
          <w:p w:rsidR="007543D2" w:rsidRPr="00BF0EC9" w:rsidRDefault="007543D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 человек</w:t>
            </w:r>
          </w:p>
        </w:tc>
        <w:tc>
          <w:tcPr>
            <w:tcW w:w="1417" w:type="dxa"/>
            <w:gridSpan w:val="3"/>
            <w:vAlign w:val="center"/>
          </w:tcPr>
          <w:p w:rsidR="00222892" w:rsidRPr="00BF0EC9" w:rsidRDefault="0022289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19-24 декабря, г. Уфа</w:t>
            </w:r>
          </w:p>
        </w:tc>
      </w:tr>
      <w:tr w:rsidR="00BF0EC9" w:rsidRPr="00BF0EC9" w:rsidTr="00A6569C">
        <w:trPr>
          <w:trHeight w:hRule="exact" w:val="1274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Екатеринбург с 19 по 24 декабря 2021 года спортивная сборная команда Удмуртской Республики по биатлону приняла участие во всероссийских соревнованиях. В мероприятии приняли участие 12 спортсменов под руководством старшего тренеров АУ УР «ЦСП» Чурина В.А. и тренера АУ УР «ЦСП» Лебедева Е.С. Козьмин Иван занял 3 место.</w:t>
            </w:r>
          </w:p>
        </w:tc>
      </w:tr>
      <w:tr w:rsidR="00BF0EC9" w:rsidRPr="00BF0EC9" w:rsidTr="00222892">
        <w:trPr>
          <w:trHeight w:hRule="exact" w:val="2128"/>
        </w:trPr>
        <w:tc>
          <w:tcPr>
            <w:tcW w:w="993" w:type="dxa"/>
            <w:vAlign w:val="center"/>
          </w:tcPr>
          <w:p w:rsidR="00A6569C" w:rsidRPr="00BF0EC9" w:rsidRDefault="00A6569C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 № 3350)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Гонка 12,5 км, 15 км, спринт 7,5 км, 10 км, масстарт большой 12 км, 9 км 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 19-21 год, 12 человек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25 января – 01 февраля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д. Демино (Ярославская область)</w:t>
            </w:r>
          </w:p>
        </w:tc>
      </w:tr>
      <w:tr w:rsidR="00BF0EC9" w:rsidRPr="00BF0EC9" w:rsidTr="00A6569C">
        <w:trPr>
          <w:trHeight w:hRule="exact" w:val="1280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д. Демино (Ярославская область) с 25 января по 01 февраля 2022 года спортивная сборная команда Удмуртской Республики по биатлону приняла участие во всероссийских соревнованиях. В мероприятии приняли участие 7 спортсменов, 2 специалиста под руководством старших тренеров АУ УР «ЦСП» Вежеева К.А., Нигматуллина И.Р., Гаврилова Ю.О. Емерхонов Евгений занял 3 место, Плицева Алина – 1 место.</w:t>
            </w:r>
          </w:p>
        </w:tc>
      </w:tr>
      <w:tr w:rsidR="00BF0EC9" w:rsidRPr="00BF0EC9" w:rsidTr="00222892">
        <w:trPr>
          <w:trHeight w:hRule="exact" w:val="276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Бодибилдинг</w:t>
            </w:r>
          </w:p>
        </w:tc>
      </w:tr>
      <w:tr w:rsidR="00BF0EC9" w:rsidRPr="00BF0EC9" w:rsidTr="00222892">
        <w:trPr>
          <w:trHeight w:hRule="exact" w:val="1125"/>
        </w:trPr>
        <w:tc>
          <w:tcPr>
            <w:tcW w:w="993" w:type="dxa"/>
            <w:vAlign w:val="center"/>
          </w:tcPr>
          <w:p w:rsidR="00A6569C" w:rsidRPr="00BF0EC9" w:rsidRDefault="00A6569C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России (ЕКП РФ № 33330)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Бодифитнес – рост 168 + см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 (2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21-29 апреля, г. Краснодар</w:t>
            </w:r>
          </w:p>
        </w:tc>
      </w:tr>
      <w:tr w:rsidR="00BF0EC9" w:rsidRPr="00BF0EC9" w:rsidTr="00222892">
        <w:trPr>
          <w:trHeight w:hRule="exact" w:val="994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Краснодар с 21 по 29 апреля 2021 года прошел Кубок России по бодибилдингу. Сборную команду Удмуртской Республики представила 1 спортсменка и 1 тренер, призовых мест спортсменка не заняла.</w:t>
            </w:r>
          </w:p>
        </w:tc>
      </w:tr>
      <w:tr w:rsidR="00BF0EC9" w:rsidRPr="00BF0EC9" w:rsidTr="00222892">
        <w:trPr>
          <w:trHeight w:hRule="exact" w:val="332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Бокс</w:t>
            </w:r>
          </w:p>
        </w:tc>
      </w:tr>
      <w:tr w:rsidR="00BF0EC9" w:rsidRPr="00BF0EC9" w:rsidTr="00222892">
        <w:trPr>
          <w:trHeight w:hRule="exact" w:val="1123"/>
        </w:trPr>
        <w:tc>
          <w:tcPr>
            <w:tcW w:w="993" w:type="dxa"/>
            <w:vAlign w:val="center"/>
          </w:tcPr>
          <w:p w:rsidR="00A6569C" w:rsidRPr="00BF0EC9" w:rsidRDefault="00A6569C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России (ЕКП РФ № 35467)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BF0EC9">
                <w:rPr>
                  <w:rFonts w:ascii="Times New Roman" w:hAnsi="Times New Roman"/>
                </w:rPr>
                <w:t>60 кг</w:t>
              </w:r>
            </w:smartTag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Юниоры 19-22 года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24 апреля - 03 мая, г. Серпухов</w:t>
            </w:r>
          </w:p>
        </w:tc>
      </w:tr>
      <w:tr w:rsidR="00BF0EC9" w:rsidRPr="00BF0EC9" w:rsidTr="00222892">
        <w:trPr>
          <w:trHeight w:hRule="exact" w:val="819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Серпухов с 24 апреля по 03 мая 2021 года спортивная сборная команда Удмуртской Республики приняла участие в Чемпионате России. В мероприятии приняли участие 1 спортсмен под руководством тренера. Призовых мест спортсмен не занял.</w:t>
            </w:r>
          </w:p>
        </w:tc>
      </w:tr>
      <w:tr w:rsidR="00BF0EC9" w:rsidRPr="00BF0EC9" w:rsidTr="00222892">
        <w:trPr>
          <w:trHeight w:hRule="exact" w:val="1309"/>
        </w:trPr>
        <w:tc>
          <w:tcPr>
            <w:tcW w:w="993" w:type="dxa"/>
            <w:vAlign w:val="center"/>
          </w:tcPr>
          <w:p w:rsidR="00A6569C" w:rsidRPr="00BF0EC9" w:rsidRDefault="00A6569C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России (ЕКП РФ № 35408)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9 кг"/>
              </w:smartTagPr>
              <w:r w:rsidRPr="00BF0EC9">
                <w:rPr>
                  <w:rFonts w:ascii="Times New Roman" w:hAnsi="Times New Roman"/>
                </w:rPr>
                <w:t xml:space="preserve">69 </w:t>
              </w:r>
              <w:proofErr w:type="gramStart"/>
              <w:r w:rsidRPr="00BF0EC9">
                <w:rPr>
                  <w:rFonts w:ascii="Times New Roman" w:hAnsi="Times New Roman"/>
                </w:rPr>
                <w:t>кг</w:t>
              </w:r>
            </w:smartTag>
            <w:r w:rsidRPr="00BF0EC9">
              <w:rPr>
                <w:rFonts w:ascii="Times New Roman" w:hAnsi="Times New Roman"/>
              </w:rPr>
              <w:t>.,</w:t>
            </w:r>
            <w:proofErr w:type="gramEnd"/>
            <w:r w:rsidRPr="00BF0EC9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56 кг"/>
              </w:smartTagPr>
              <w:r w:rsidRPr="00BF0EC9">
                <w:rPr>
                  <w:rFonts w:ascii="Times New Roman" w:hAnsi="Times New Roman"/>
                </w:rPr>
                <w:t>56 кг</w:t>
              </w:r>
            </w:smartTag>
            <w:r w:rsidRPr="00BF0EC9">
              <w:rPr>
                <w:rFonts w:ascii="Times New Roman" w:hAnsi="Times New Roman"/>
              </w:rPr>
              <w:t xml:space="preserve">.,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BF0EC9">
                <w:rPr>
                  <w:rFonts w:ascii="Times New Roman" w:hAnsi="Times New Roman"/>
                </w:rPr>
                <w:t>60 кг</w:t>
              </w:r>
            </w:smartTag>
            <w:r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 17-18 лет (5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05-14 мая,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Барнаул</w:t>
            </w:r>
          </w:p>
        </w:tc>
      </w:tr>
      <w:tr w:rsidR="00BF0EC9" w:rsidRPr="00BF0EC9" w:rsidTr="00222892">
        <w:trPr>
          <w:trHeight w:hRule="exact" w:val="839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Серпухов с 05 по 14 мая 2021 года спортивная сборная команда Удмуртской Республики приняла участие в Первенстве России. В мероприятии принял участие 4 спортсмена под руководством тренера. Призовых мест спортсмены не заняли.</w:t>
            </w:r>
          </w:p>
        </w:tc>
      </w:tr>
      <w:tr w:rsidR="00BF0EC9" w:rsidRPr="00BF0EC9" w:rsidTr="00222892">
        <w:trPr>
          <w:trHeight w:hRule="exact" w:val="992"/>
        </w:trPr>
        <w:tc>
          <w:tcPr>
            <w:tcW w:w="993" w:type="dxa"/>
            <w:vAlign w:val="center"/>
          </w:tcPr>
          <w:p w:rsidR="00A6569C" w:rsidRPr="00BF0EC9" w:rsidRDefault="00A6569C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Кубок России </w:t>
            </w:r>
          </w:p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 35459)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6 кг"/>
              </w:smartTagPr>
              <w:r w:rsidRPr="00BF0EC9">
                <w:rPr>
                  <w:rFonts w:ascii="Times New Roman" w:hAnsi="Times New Roman"/>
                </w:rPr>
                <w:t xml:space="preserve">56 </w:t>
              </w:r>
              <w:proofErr w:type="gramStart"/>
              <w:r w:rsidRPr="00BF0EC9">
                <w:rPr>
                  <w:rFonts w:ascii="Times New Roman" w:hAnsi="Times New Roman"/>
                </w:rPr>
                <w:t>кг</w:t>
              </w:r>
            </w:smartTag>
            <w:r w:rsidRPr="00BF0EC9">
              <w:rPr>
                <w:rFonts w:ascii="Times New Roman" w:hAnsi="Times New Roman"/>
              </w:rPr>
              <w:t>.,</w:t>
            </w:r>
            <w:proofErr w:type="gramEnd"/>
            <w:r w:rsidRPr="00BF0EC9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BF0EC9">
                <w:rPr>
                  <w:rFonts w:ascii="Times New Roman" w:hAnsi="Times New Roman"/>
                </w:rPr>
                <w:t>60 кг</w:t>
              </w:r>
            </w:smartTag>
            <w:r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 (4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12-20 июня 2021 года, г. Екатеринбург (Свердловская область)</w:t>
            </w:r>
          </w:p>
        </w:tc>
      </w:tr>
      <w:tr w:rsidR="00BF0EC9" w:rsidRPr="00BF0EC9" w:rsidTr="00222892">
        <w:trPr>
          <w:trHeight w:hRule="exact" w:val="1157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Екатеринбург с 12 по 20 июня 2021 года спортивная сборная команда Удмуртской Республики приняла участие в Кубке России. В мероприятии приняли участие 2 спортсмена под руководством тренеров Тимофеева О.В. и Янбекова А.А. Сборная команда Удмуртской Республики заняла 3 место.</w:t>
            </w:r>
          </w:p>
        </w:tc>
      </w:tr>
      <w:tr w:rsidR="00BF0EC9" w:rsidRPr="00BF0EC9" w:rsidTr="00222892">
        <w:trPr>
          <w:trHeight w:hRule="exact" w:val="1258"/>
        </w:trPr>
        <w:tc>
          <w:tcPr>
            <w:tcW w:w="993" w:type="dxa"/>
            <w:vAlign w:val="center"/>
          </w:tcPr>
          <w:p w:rsidR="00A6569C" w:rsidRPr="00BF0EC9" w:rsidRDefault="00A6569C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</w:t>
            </w:r>
          </w:p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 35320)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9 кг"/>
              </w:smartTagPr>
              <w:r w:rsidRPr="00BF0EC9">
                <w:rPr>
                  <w:rFonts w:ascii="Times New Roman" w:hAnsi="Times New Roman"/>
                </w:rPr>
                <w:t xml:space="preserve">69 </w:t>
              </w:r>
              <w:proofErr w:type="gramStart"/>
              <w:r w:rsidRPr="00BF0EC9">
                <w:rPr>
                  <w:rFonts w:ascii="Times New Roman" w:hAnsi="Times New Roman"/>
                </w:rPr>
                <w:t>кг</w:t>
              </w:r>
            </w:smartTag>
            <w:r w:rsidRPr="00BF0EC9">
              <w:rPr>
                <w:rFonts w:ascii="Times New Roman" w:hAnsi="Times New Roman"/>
              </w:rPr>
              <w:t>.,</w:t>
            </w:r>
            <w:proofErr w:type="gramEnd"/>
            <w:r w:rsidRPr="00BF0EC9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56 кг"/>
              </w:smartTagPr>
              <w:r w:rsidRPr="00BF0EC9">
                <w:rPr>
                  <w:rFonts w:ascii="Times New Roman" w:hAnsi="Times New Roman"/>
                </w:rPr>
                <w:t>56 кг</w:t>
              </w:r>
            </w:smartTag>
            <w:r w:rsidRPr="00BF0EC9">
              <w:rPr>
                <w:rFonts w:ascii="Times New Roman" w:hAnsi="Times New Roman"/>
              </w:rPr>
              <w:t xml:space="preserve">.,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BF0EC9">
                <w:rPr>
                  <w:rFonts w:ascii="Times New Roman" w:hAnsi="Times New Roman"/>
                </w:rPr>
                <w:t>60 кг</w:t>
              </w:r>
            </w:smartTag>
            <w:r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 (4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26 августа-05 сентября 2021 года, г. Кемерово</w:t>
            </w:r>
          </w:p>
        </w:tc>
      </w:tr>
      <w:tr w:rsidR="00BF0EC9" w:rsidRPr="00BF0EC9" w:rsidTr="00222892">
        <w:trPr>
          <w:trHeight w:hRule="exact" w:val="816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Кемерово с 26 августа по 05 сентября 2021 года спортивная сборная команда Удмуртской Республики приняла участие в Чемпионате России. В мероприятии приняли участие 3 спортсмена под руководством тренера Тимофеев О.В. 2 место занял Чернышев Максим.</w:t>
            </w:r>
          </w:p>
        </w:tc>
      </w:tr>
      <w:tr w:rsidR="00BF0EC9" w:rsidRPr="00BF0EC9" w:rsidTr="00222892">
        <w:trPr>
          <w:trHeight w:hRule="exact" w:val="1268"/>
        </w:trPr>
        <w:tc>
          <w:tcPr>
            <w:tcW w:w="993" w:type="dxa"/>
            <w:vAlign w:val="center"/>
          </w:tcPr>
          <w:p w:rsidR="00A6569C" w:rsidRPr="00BF0EC9" w:rsidRDefault="00A6569C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 45311)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Весовая категория 75 кг.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12-19 декабря, г. Подольск (Московская область)</w:t>
            </w:r>
          </w:p>
        </w:tc>
      </w:tr>
      <w:tr w:rsidR="00BF0EC9" w:rsidRPr="00BF0EC9" w:rsidTr="00F209DE">
        <w:trPr>
          <w:trHeight w:hRule="exact" w:val="1178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Подольск (Московская область) с 12 по 19 декабря 2021 года спортивная сборная команда Удмуртской Республики приняла участие во всероссийских соревнованиях. В мероприятии принял участие 1 спортсмен под руководством тренера Бронникова Д.Г. Призовых мест спортсмен не занял.</w:t>
            </w:r>
          </w:p>
        </w:tc>
      </w:tr>
      <w:tr w:rsidR="00BF0EC9" w:rsidRPr="00BF0EC9" w:rsidTr="00222892">
        <w:trPr>
          <w:trHeight w:hRule="exact" w:val="285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Велоспорт-трек</w:t>
            </w:r>
          </w:p>
        </w:tc>
      </w:tr>
      <w:tr w:rsidR="00BF0EC9" w:rsidRPr="00BF0EC9" w:rsidTr="00222892">
        <w:trPr>
          <w:trHeight w:hRule="exact" w:val="1139"/>
        </w:trPr>
        <w:tc>
          <w:tcPr>
            <w:tcW w:w="993" w:type="dxa"/>
            <w:vAlign w:val="center"/>
          </w:tcPr>
          <w:p w:rsidR="00A6569C" w:rsidRPr="00BF0EC9" w:rsidRDefault="00A6569C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Чемпионат и Первенство России (ЕКП РФ № </w:t>
            </w:r>
            <w:r w:rsidRPr="00BF0EC9">
              <w:rPr>
                <w:rFonts w:ascii="Times New Roman" w:hAnsi="Times New Roman"/>
                <w:bCs/>
                <w:shd w:val="clear" w:color="auto" w:fill="FFFFFF"/>
              </w:rPr>
              <w:t>32126</w:t>
            </w:r>
            <w:r w:rsidRPr="00BF0EC9">
              <w:rPr>
                <w:rFonts w:ascii="Times New Roman" w:hAnsi="Times New Roman"/>
              </w:rPr>
              <w:t xml:space="preserve">, </w:t>
            </w:r>
            <w:r w:rsidRPr="00BF0EC9">
              <w:rPr>
                <w:rFonts w:ascii="Times New Roman" w:hAnsi="Times New Roman"/>
                <w:bCs/>
                <w:shd w:val="clear" w:color="auto" w:fill="FFFFFF"/>
              </w:rPr>
              <w:t>32110</w:t>
            </w:r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Трек гит с ходу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BF0EC9">
                <w:rPr>
                  <w:rFonts w:ascii="Times New Roman" w:hAnsi="Times New Roman"/>
                </w:rPr>
                <w:t>500 м</w:t>
              </w:r>
            </w:smartTag>
            <w:r w:rsidRPr="00BF0EC9">
              <w:rPr>
                <w:rFonts w:ascii="Times New Roman" w:hAnsi="Times New Roman"/>
              </w:rPr>
              <w:t xml:space="preserve">, гит с места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BF0EC9">
                <w:rPr>
                  <w:rFonts w:ascii="Times New Roman" w:hAnsi="Times New Roman"/>
                </w:rPr>
                <w:t>500 м</w:t>
              </w:r>
            </w:smartTag>
            <w:r w:rsidRPr="00BF0EC9">
              <w:rPr>
                <w:rFonts w:ascii="Times New Roman" w:hAnsi="Times New Roman"/>
              </w:rPr>
              <w:t xml:space="preserve">, гит с места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F0EC9">
                <w:rPr>
                  <w:rFonts w:ascii="Times New Roman" w:hAnsi="Times New Roman"/>
                </w:rPr>
                <w:t>1000 м</w:t>
              </w:r>
            </w:smartTag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юниоры, юниорки 17-18 лет (7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02-05 февраля, г. Москва</w:t>
            </w:r>
          </w:p>
        </w:tc>
      </w:tr>
      <w:tr w:rsidR="00BF0EC9" w:rsidRPr="00BF0EC9" w:rsidTr="00222892">
        <w:trPr>
          <w:trHeight w:hRule="exact" w:val="1124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Москва с 02 по 05 февраля 2021 года спортивная сборная команда Удмуртской Республики принимала участие в Чемпионате и Первенстве России. В мероприятии приняли участие 6 спортсменов под руководством тренера АУ УР «ЦСП» Русских А.Д. Призовых мест спортсмены не заняли.</w:t>
            </w:r>
          </w:p>
        </w:tc>
      </w:tr>
      <w:tr w:rsidR="00BF0EC9" w:rsidRPr="00BF0EC9" w:rsidTr="00222892">
        <w:trPr>
          <w:trHeight w:hRule="exact" w:val="557"/>
        </w:trPr>
        <w:tc>
          <w:tcPr>
            <w:tcW w:w="993" w:type="dxa"/>
            <w:vAlign w:val="center"/>
          </w:tcPr>
          <w:p w:rsidR="00A6569C" w:rsidRPr="00BF0EC9" w:rsidRDefault="00A6569C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России (ЕКП РФ № 32105)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Трек - омниум, гит с ходу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F0EC9">
                <w:rPr>
                  <w:rFonts w:ascii="Times New Roman" w:hAnsi="Times New Roman"/>
                </w:rPr>
                <w:t>1000 м</w:t>
              </w:r>
            </w:smartTag>
            <w:r w:rsidRPr="00BF0EC9">
              <w:rPr>
                <w:rFonts w:ascii="Times New Roman" w:hAnsi="Times New Roman"/>
              </w:rPr>
              <w:t xml:space="preserve"> (парами)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(5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09-15 марта г. Омск</w:t>
            </w:r>
          </w:p>
        </w:tc>
      </w:tr>
      <w:tr w:rsidR="00BF0EC9" w:rsidRPr="00BF0EC9" w:rsidTr="00222892">
        <w:trPr>
          <w:trHeight w:hRule="exact" w:val="889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Омск 09 по 15 марта 2021 года спортивная сборная команда Удмуртской Республики приняла участие в Кубке России. В мероприятии приняли участие 4 спортсмена под руководством тренера АУ УР «ЦСП» Русских А.Д. Призовых мест нет.</w:t>
            </w:r>
          </w:p>
        </w:tc>
      </w:tr>
      <w:tr w:rsidR="00BF0EC9" w:rsidRPr="00BF0EC9" w:rsidTr="00222892">
        <w:trPr>
          <w:trHeight w:hRule="exact" w:val="1060"/>
        </w:trPr>
        <w:tc>
          <w:tcPr>
            <w:tcW w:w="993" w:type="dxa"/>
            <w:vAlign w:val="center"/>
          </w:tcPr>
          <w:p w:rsidR="00A6569C" w:rsidRPr="00BF0EC9" w:rsidRDefault="00A6569C" w:rsidP="00E46F18">
            <w:pPr>
              <w:pStyle w:val="a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России (ЕКП РФ № 32112)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Трек - гит с места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F0EC9">
                <w:rPr>
                  <w:rFonts w:ascii="Times New Roman" w:hAnsi="Times New Roman"/>
                </w:rPr>
                <w:t>200 м</w:t>
              </w:r>
            </w:smartTag>
            <w:r w:rsidRPr="00BF0EC9">
              <w:rPr>
                <w:rFonts w:ascii="Times New Roman" w:hAnsi="Times New Roman"/>
              </w:rPr>
              <w:t xml:space="preserve">, гит с ходу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F0EC9">
                <w:rPr>
                  <w:rFonts w:ascii="Times New Roman" w:hAnsi="Times New Roman"/>
                </w:rPr>
                <w:t>1000 м</w:t>
              </w:r>
            </w:smartTag>
            <w:r w:rsidRPr="00BF0EC9">
              <w:rPr>
                <w:rFonts w:ascii="Times New Roman" w:hAnsi="Times New Roman"/>
              </w:rPr>
              <w:t xml:space="preserve"> (парами)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 17-18 лет (5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13-15 апреля,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Омск</w:t>
            </w:r>
          </w:p>
        </w:tc>
      </w:tr>
      <w:tr w:rsidR="00BF0EC9" w:rsidRPr="00BF0EC9" w:rsidTr="00222892">
        <w:trPr>
          <w:trHeight w:hRule="exact" w:val="1110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Омск 13 по 15 апреля 2021 года спортивная сборная команда Удмуртской Республики приняла участие в Первенстве России. В мероприятии приняли участие 4 спортсмена под руководством тренера АУ УР «ЦСП» Русских А.Д. Серебряную медаль завоевала Корлякова Евдокия.</w:t>
            </w:r>
          </w:p>
        </w:tc>
      </w:tr>
      <w:tr w:rsidR="00BF0EC9" w:rsidRPr="00BF0EC9" w:rsidTr="00222892">
        <w:trPr>
          <w:trHeight w:hRule="exact" w:val="2439"/>
        </w:trPr>
        <w:tc>
          <w:tcPr>
            <w:tcW w:w="993" w:type="dxa"/>
            <w:vAlign w:val="center"/>
          </w:tcPr>
          <w:p w:rsidR="00A6569C" w:rsidRPr="00BF0EC9" w:rsidRDefault="00FC06D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34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V летняя Спартакиада молодёжи России 2021 года (юниорская) по велоспорту-трек (финал) (ЕКП РФ № 35000)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Командный спринт, спринт, командная гонка преследования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BF0EC9">
                <w:rPr>
                  <w:rFonts w:ascii="Times New Roman" w:hAnsi="Times New Roman"/>
                </w:rPr>
                <w:t>4 км</w:t>
              </w:r>
            </w:smartTag>
            <w:r w:rsidRPr="00BF0EC9">
              <w:rPr>
                <w:rFonts w:ascii="Times New Roman" w:hAnsi="Times New Roman"/>
              </w:rPr>
              <w:t xml:space="preserve">, гит с места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BF0EC9">
                <w:rPr>
                  <w:rFonts w:ascii="Times New Roman" w:hAnsi="Times New Roman"/>
                </w:rPr>
                <w:t>500 м</w:t>
              </w:r>
            </w:smartTag>
            <w:r w:rsidRPr="00BF0EC9">
              <w:rPr>
                <w:rFonts w:ascii="Times New Roman" w:hAnsi="Times New Roman"/>
              </w:rPr>
              <w:t xml:space="preserve"> (юниорки)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F0EC9">
                <w:rPr>
                  <w:rFonts w:ascii="Times New Roman" w:hAnsi="Times New Roman"/>
                </w:rPr>
                <w:t>1000 м</w:t>
              </w:r>
            </w:smartTag>
            <w:r w:rsidRPr="00BF0EC9">
              <w:rPr>
                <w:rFonts w:ascii="Times New Roman" w:hAnsi="Times New Roman"/>
              </w:rPr>
              <w:t xml:space="preserve"> (юниоры)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(8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28 июня-06 июля, г. Ростов-на-Дону</w:t>
            </w:r>
          </w:p>
        </w:tc>
      </w:tr>
      <w:tr w:rsidR="00BF0EC9" w:rsidRPr="00BF0EC9" w:rsidTr="00222892">
        <w:trPr>
          <w:trHeight w:hRule="exact" w:val="1048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Ростов-на-Дону с 28 июня по 06 июля 2021 года спортивная сборная команда Удмуртской Республики приняла участие в V летней Спартакиаде молодёжи России 2021 года. В мероприятии приняли участие 7 спортсменов под руководством тренера АУ УР «ЦСП» Русских А.Д. Призовых мест команда не заняла.</w:t>
            </w:r>
          </w:p>
        </w:tc>
      </w:tr>
      <w:tr w:rsidR="00BF0EC9" w:rsidRPr="00BF0EC9" w:rsidTr="00222892">
        <w:trPr>
          <w:trHeight w:hRule="exact" w:val="850"/>
        </w:trPr>
        <w:tc>
          <w:tcPr>
            <w:tcW w:w="993" w:type="dxa"/>
            <w:vAlign w:val="center"/>
          </w:tcPr>
          <w:p w:rsidR="00A6569C" w:rsidRPr="00BF0EC9" w:rsidRDefault="00FC06D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35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России (ЕКП РФ № 32116)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Трек - омниум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15-16 лет, (8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26-28 июля, г. Пенза</w:t>
            </w:r>
          </w:p>
        </w:tc>
      </w:tr>
      <w:tr w:rsidR="00BF0EC9" w:rsidRPr="00BF0EC9" w:rsidTr="00222892">
        <w:trPr>
          <w:trHeight w:hRule="exact" w:val="1118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Пенза с 26 по 28 июля 2021 года спортивная сборная команда Удмуртской Республики приняла участие в Первенстве России. В мероприятии приняли участие 6 спортсменов под руководством тренера АУ УР «ЦСП» Русских А.Д. и специалиста по подготовке спортивного инвентаря. 3 место заняла Корлякова Евдокия.</w:t>
            </w:r>
          </w:p>
        </w:tc>
      </w:tr>
      <w:tr w:rsidR="00BF0EC9" w:rsidRPr="00BF0EC9" w:rsidTr="00222892">
        <w:trPr>
          <w:trHeight w:hRule="exact" w:val="1148"/>
        </w:trPr>
        <w:tc>
          <w:tcPr>
            <w:tcW w:w="993" w:type="dxa"/>
            <w:vAlign w:val="center"/>
          </w:tcPr>
          <w:p w:rsidR="00A6569C" w:rsidRPr="00BF0EC9" w:rsidRDefault="00FC06D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36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России (ЕКП РФ № 32117)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Трек омниум, мэдисон, спринт (ком), спринт, кеёрин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 17-18 лет (10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31 июля-08 августа,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Санкт - Петербург</w:t>
            </w:r>
          </w:p>
        </w:tc>
      </w:tr>
      <w:tr w:rsidR="00BF0EC9" w:rsidRPr="00BF0EC9" w:rsidTr="00BA66D8">
        <w:trPr>
          <w:trHeight w:hRule="exact" w:val="1258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Санкт-Петербург с 31 июля по 08 августа 2021 года спортивная сборная команда Удмуртской Республики приняла участие в Первенстве России. В мероприятии приняли участие 9 спортсменов под руководством тренера АУ УР «ЦСП» Русских А.Д. Семенцова Ксения и Коновалова Александра заняли 3 место в командном спринте.</w:t>
            </w:r>
          </w:p>
        </w:tc>
      </w:tr>
      <w:tr w:rsidR="00BF0EC9" w:rsidRPr="00BF0EC9" w:rsidTr="00905474">
        <w:trPr>
          <w:trHeight w:hRule="exact" w:val="1124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37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и Первенство России (ЕКП РФ №4937, 4947)</w:t>
            </w:r>
          </w:p>
        </w:tc>
        <w:tc>
          <w:tcPr>
            <w:tcW w:w="1843" w:type="dxa"/>
            <w:vAlign w:val="center"/>
          </w:tcPr>
          <w:p w:rsidR="00A6569C" w:rsidRPr="00BF0EC9" w:rsidRDefault="00E03219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Т</w:t>
            </w:r>
            <w:r w:rsidR="00A6569C" w:rsidRPr="00BF0EC9">
              <w:rPr>
                <w:rFonts w:ascii="Times New Roman" w:hAnsi="Times New Roman"/>
              </w:rPr>
              <w:t>рек - гонка по очкам - многодневная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Мужчины,</w:t>
            </w:r>
          </w:p>
          <w:p w:rsidR="00A6569C" w:rsidRPr="00BF0EC9" w:rsidRDefault="00E03219" w:rsidP="00E46F18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ж</w:t>
            </w:r>
            <w:r w:rsidR="00A6569C" w:rsidRPr="00BF0EC9">
              <w:rPr>
                <w:rFonts w:ascii="Times New Roman" w:hAnsi="Times New Roman"/>
                <w:lang w:eastAsia="ru-RU"/>
              </w:rPr>
              <w:t>енщины, юниоры, юниорки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lang w:eastAsia="ru-RU"/>
              </w:rPr>
              <w:t>(7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12-18 января 2022,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Санкт - Петербург</w:t>
            </w:r>
          </w:p>
        </w:tc>
      </w:tr>
      <w:tr w:rsidR="00BF0EC9" w:rsidRPr="00BF0EC9" w:rsidTr="00222892">
        <w:trPr>
          <w:trHeight w:hRule="exact" w:val="1123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Санкт-Петербург с 12 по 18 января 2022 года спортивная сборная команда Удмуртской Республики приняла участие в Чемпионате и Первенстве России. В мероприятии приняли участие 6 спортсменов под руководством тренера АУ УР «ЦСП» Русских А.Д. Призовых мест команда не заняла.</w:t>
            </w:r>
          </w:p>
        </w:tc>
      </w:tr>
      <w:tr w:rsidR="00BF0EC9" w:rsidRPr="00BF0EC9" w:rsidTr="00222892">
        <w:trPr>
          <w:trHeight w:hRule="exact" w:val="377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Велоспорт-ВМХ</w:t>
            </w:r>
          </w:p>
        </w:tc>
      </w:tr>
      <w:tr w:rsidR="00BF0EC9" w:rsidRPr="00BF0EC9" w:rsidTr="00222892">
        <w:trPr>
          <w:trHeight w:hRule="exact" w:val="1417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38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 № 32390)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ВМХ - гонка - "Классик" (или "Классик" - смешанная)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юниорки, юноши, девушки 15-18 лет (3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24-28 февраля, г. Саранск</w:t>
            </w:r>
          </w:p>
        </w:tc>
      </w:tr>
      <w:tr w:rsidR="00BF0EC9" w:rsidRPr="00BF0EC9" w:rsidTr="00222892">
        <w:trPr>
          <w:trHeight w:hRule="exact" w:val="1022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Саранске с 24 по 28 февраля 2021 года спортивная сборная команда Удмуртской Республики приняла участие во всероссийских соревнованиях. В мероприятии принимали участие 2 спортсмена под руководством тренера АУ УР «ЦСП» Халиуллина Г.З. 1 место занял спортсмен Казанцев Александр.</w:t>
            </w:r>
          </w:p>
        </w:tc>
      </w:tr>
      <w:tr w:rsidR="00BF0EC9" w:rsidRPr="00BF0EC9" w:rsidTr="00222892">
        <w:trPr>
          <w:trHeight w:hRule="exact" w:val="1280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39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 № 32391)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ВМХ - гонка - "Классик" (или "Классик" - смешанная)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юноши 15-18 лет (4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31 марта - 04 апреля, г. Саранск</w:t>
            </w:r>
          </w:p>
        </w:tc>
      </w:tr>
      <w:tr w:rsidR="00BF0EC9" w:rsidRPr="00BF0EC9" w:rsidTr="00222892">
        <w:trPr>
          <w:trHeight w:hRule="exact" w:val="1212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Саранске с 31 марта по 04 апреля 2021 года спортивная сборная команда Удмуртской Республики приняла участие во всероссийских соревнованиях. В мероприятии приняли участие 3 спортсмена под руководством тренера АУ УР «ЦСП» Халиуллина Г.З. Призовых мест спортсмены не заняли.</w:t>
            </w:r>
          </w:p>
        </w:tc>
      </w:tr>
      <w:tr w:rsidR="00BF0EC9" w:rsidRPr="00BF0EC9" w:rsidTr="00222892">
        <w:trPr>
          <w:trHeight w:hRule="exact" w:val="1486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40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V летняя Спартакиада молодёжи России (финал) (ЕКП РФ №35000)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ВМХ - гонка - "Классик" (или "Классик" - смешанная), ВМХ - эстафета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(4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16-21 июля, г. Саранск</w:t>
            </w:r>
          </w:p>
        </w:tc>
      </w:tr>
      <w:tr w:rsidR="00BF0EC9" w:rsidRPr="00BF0EC9" w:rsidTr="00222892">
        <w:trPr>
          <w:trHeight w:hRule="exact" w:val="1192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Саранске с 16 по 21 июля 2021 года спортивная сборная команда Удмуртской Республики приняла участие в V летней Спартакиаде молодёжи России (финал). В мероприятии приняли участие 3 спортсмена под руководством тренера АУ УР «ЦСП» Халиуллина Г.З.          3 место занял Казанцев Александр.</w:t>
            </w:r>
          </w:p>
        </w:tc>
      </w:tr>
      <w:tr w:rsidR="00BF0EC9" w:rsidRPr="00BF0EC9" w:rsidTr="00222892">
        <w:trPr>
          <w:trHeight w:hRule="exact" w:val="1651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41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Первенство России </w:t>
            </w:r>
          </w:p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 32386)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ВМХ - гонка - "Классик" (или "Классик" - смешанная), гонка на время, эстафета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Юноши, девушки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15-16 лет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(8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23-26 июля,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Пенза</w:t>
            </w:r>
          </w:p>
        </w:tc>
      </w:tr>
      <w:tr w:rsidR="00BF0EC9" w:rsidRPr="00BF0EC9" w:rsidTr="00222892">
        <w:trPr>
          <w:trHeight w:hRule="exact" w:val="1052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Пенза с 23 по 26 июля 2021 года спортивная сборная команда Удмуртской Республики приняла участие в Первенстве России. В мероприятии приняли участие 6 спортсменов под руководством тренера АУ УР «ЦСП» Халиуллина Г.З. и тренера спортивной сборной команды Удмуртской Республики Конева В.А. Призовых мест спортсмены не заняли.</w:t>
            </w:r>
          </w:p>
        </w:tc>
      </w:tr>
      <w:tr w:rsidR="00BF0EC9" w:rsidRPr="00BF0EC9" w:rsidTr="00222892">
        <w:trPr>
          <w:trHeight w:hRule="exact" w:val="1405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42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и Первенство России (ЕКП РФ № 32373, 32387)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ВМХ - гонка - "Классик" (или "Классик" - смешанная), гонка на время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юниоры (3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26-28 августа, г. Пенза</w:t>
            </w:r>
          </w:p>
        </w:tc>
      </w:tr>
      <w:tr w:rsidR="00BF0EC9" w:rsidRPr="00BF0EC9" w:rsidTr="00222892">
        <w:trPr>
          <w:trHeight w:hRule="exact" w:val="1270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Пенза с 26 по 28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августа 2021 года спортивная сборная команда Удмуртской Республики приняла участие в Чемпионате и Первенстве России. В мероприятии приняли участие 2 спортсменов под руководством тренера АУ УР «ЦСП» Халиуллина Г.З. Александр Казанцев завоевал 1 золотую и 1 серебряную медаль.</w:t>
            </w:r>
          </w:p>
        </w:tc>
      </w:tr>
      <w:tr w:rsidR="00BF0EC9" w:rsidRPr="00BF0EC9" w:rsidTr="00222892">
        <w:trPr>
          <w:trHeight w:hRule="exact" w:val="1005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43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и Первенство России (ЕКП РФ № 32374, 32389)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ВМХ - фристайл - парк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юниоры (5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1-5 сентября,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Казань</w:t>
            </w:r>
          </w:p>
        </w:tc>
      </w:tr>
      <w:tr w:rsidR="00BF0EC9" w:rsidRPr="00BF0EC9" w:rsidTr="00222892">
        <w:trPr>
          <w:trHeight w:hRule="exact" w:val="1350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Казань с 1 по 5 сентября 2021 года спортивная сборная команда Удмуртской Республики приняла участие в Чемпионате и Первенстве России. В мероприятии приняли участие 4 спортсмена под руководством тренера спортивной сборной команды Харина Ю.Д. Призовых мест спортсмены не заняли.</w:t>
            </w:r>
          </w:p>
        </w:tc>
      </w:tr>
      <w:tr w:rsidR="00BF0EC9" w:rsidRPr="00BF0EC9" w:rsidTr="00222892">
        <w:trPr>
          <w:trHeight w:hRule="exact" w:val="1270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44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России и всероссийские соревнования (ЕКП РФ № 32384,32394)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proofErr w:type="gramStart"/>
            <w:r w:rsidRPr="00BF0EC9">
              <w:rPr>
                <w:rFonts w:ascii="Times New Roman" w:hAnsi="Times New Roman"/>
              </w:rPr>
              <w:t>ВМХ  -</w:t>
            </w:r>
            <w:proofErr w:type="gramEnd"/>
            <w:r w:rsidRPr="00BF0EC9">
              <w:rPr>
                <w:rFonts w:ascii="Times New Roman" w:hAnsi="Times New Roman"/>
              </w:rPr>
              <w:t xml:space="preserve"> гонка - "Классик" (или "Классик" - смешанная), гонка на время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Юниоры, девушки, юноши,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(4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27-31 октября 2021 года,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Саранск</w:t>
            </w:r>
          </w:p>
        </w:tc>
      </w:tr>
      <w:tr w:rsidR="00BF0EC9" w:rsidRPr="00BF0EC9" w:rsidTr="00222892">
        <w:trPr>
          <w:trHeight w:hRule="exact" w:val="991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Саранск с 27 по 31 октября 2021 года спортивная сборная команда Удмуртской Республики приняла участие в Кубке России и всероссийских соревнованиях. В мероприятии приняли участие 3 спортсмена под руководством тренера спортивной сборной команды Халиуллина. Г.З.   2 место занял Казанцев Александр в дисциплине гонка на </w:t>
            </w:r>
            <w:proofErr w:type="gramStart"/>
            <w:r w:rsidRPr="00BF0EC9">
              <w:rPr>
                <w:rFonts w:ascii="Times New Roman" w:hAnsi="Times New Roman"/>
              </w:rPr>
              <w:t xml:space="preserve">время.  </w:t>
            </w:r>
            <w:proofErr w:type="gramEnd"/>
          </w:p>
        </w:tc>
      </w:tr>
      <w:tr w:rsidR="00BF0EC9" w:rsidRPr="00BF0EC9" w:rsidTr="00222892">
        <w:trPr>
          <w:trHeight w:hRule="exact" w:val="271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Велоспорт-маунтинбайк</w:t>
            </w:r>
          </w:p>
        </w:tc>
      </w:tr>
      <w:tr w:rsidR="00BF0EC9" w:rsidRPr="00BF0EC9" w:rsidTr="00222892">
        <w:trPr>
          <w:trHeight w:hRule="exact" w:val="1724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45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России и всероссийские соревнования</w:t>
            </w:r>
          </w:p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 32212, 32243)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Маунтинбайк - велокросс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юниоры, юниорки, юноши, девушки 15-18 лет (6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12-15 февраля г.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с. Кабардинка (Краснодарский край)</w:t>
            </w:r>
          </w:p>
        </w:tc>
      </w:tr>
      <w:tr w:rsidR="00BF0EC9" w:rsidRPr="00BF0EC9" w:rsidTr="00222892">
        <w:trPr>
          <w:trHeight w:hRule="exact" w:val="1865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с. Архипо-Осиповка (Краснодарский край) с 12-15 февраля 2021 года спортивная сборная команда Удмуртской Республики приняла участие в Кубке России и всероссийских соревнованиях. В мероприятии принимали участие 4 спортсмена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Белокрылова В.А. и специалиста по подготовке спортивного инвентаря Пирожкова Н.В. 2 бронзовые награды завоевали спортсмены Балобанов Павел и Миролюбова Анна. На всероссийских соревнованиях 2 место занял Шакиров Роман. Спортивная сборная команда проживала в с. Кабардинка (Краснодарский край), спортивное соревнование проходило в с. Архипо-Осиповка.</w:t>
            </w:r>
          </w:p>
        </w:tc>
      </w:tr>
      <w:tr w:rsidR="00BF0EC9" w:rsidRPr="00BF0EC9" w:rsidTr="00222892">
        <w:trPr>
          <w:trHeight w:hRule="exact" w:val="1429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46.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России (ЕКП РФ № 32214)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Маунтинбайк - кросс - кантри гонка с выбыванием 1 этап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юниоры, юниорки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(6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12-16 марта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с. Кабардинка (Краснодарский край)</w:t>
            </w:r>
          </w:p>
        </w:tc>
      </w:tr>
      <w:tr w:rsidR="00BF0EC9" w:rsidRPr="00BF0EC9" w:rsidTr="00222892">
        <w:trPr>
          <w:trHeight w:hRule="exact" w:val="1985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с. Архипо-Осиповка (Краснодарский край) с 12-16 марта 2021 года спортивная сборная команда Удмуртской Республики приняла участие в Кубке России. В мероприятии приняли участие 4 спортсмена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Белокрылова В.А. и специалиста по подготовке спортивного инвентаря Пирожкова Н.В. Призовых мест команда не заняла. Примечание: команда проживала в с. Кабардинка (Краснодарский край), спортивное соревнование проходило в с. Архипо-Осиповка. </w:t>
            </w:r>
            <w:r w:rsidRPr="00BF0EC9">
              <w:rPr>
                <w:rFonts w:ascii="Times New Roman" w:hAnsi="Times New Roman"/>
              </w:rPr>
              <w:t xml:space="preserve">Согласно Положения о соревновании допускаются возрастные </w:t>
            </w:r>
            <w:proofErr w:type="gramStart"/>
            <w:r w:rsidRPr="00BF0EC9">
              <w:rPr>
                <w:rFonts w:ascii="Times New Roman" w:hAnsi="Times New Roman"/>
              </w:rPr>
              <w:t>категории ”юниоры</w:t>
            </w:r>
            <w:proofErr w:type="gramEnd"/>
            <w:r w:rsidRPr="00BF0EC9">
              <w:rPr>
                <w:rFonts w:ascii="Times New Roman" w:hAnsi="Times New Roman"/>
              </w:rPr>
              <w:t>” и “юниорки”.</w:t>
            </w:r>
          </w:p>
        </w:tc>
      </w:tr>
      <w:tr w:rsidR="00BF0EC9" w:rsidRPr="00BF0EC9" w:rsidTr="00222892">
        <w:trPr>
          <w:trHeight w:hRule="exact" w:val="1407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47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России (ЕКП РФ № 32236)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Маунтинбайк - гонка в гору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15-16 лет (4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20-25 апреля п. Псебай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(Краснодарский край)</w:t>
            </w:r>
          </w:p>
        </w:tc>
      </w:tr>
      <w:tr w:rsidR="00BF0EC9" w:rsidRPr="00BF0EC9" w:rsidTr="00222892">
        <w:trPr>
          <w:trHeight w:hRule="exact" w:val="831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п. Псебай (Краснодарский край) с 20 по 25 апреля 2021 года спортивная сборная команда Удмуртской Республики приняла участие в Первенстве России. В мероприятии приняли участие 4 спортсмена.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1 место заняла Измайлова Виктория.</w:t>
            </w:r>
          </w:p>
        </w:tc>
      </w:tr>
      <w:tr w:rsidR="00BF0EC9" w:rsidRPr="00BF0EC9" w:rsidTr="00222892">
        <w:trPr>
          <w:trHeight w:hRule="exact" w:val="831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48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 и Первенство России (ЕКП РФ № 32205, 32231)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Маунтинбайк - кросс-кантри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юниоры, юниорки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(8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26-28 июня, г. Кыштым</w:t>
            </w:r>
          </w:p>
        </w:tc>
      </w:tr>
      <w:tr w:rsidR="00BF0EC9" w:rsidRPr="00BF0EC9" w:rsidTr="00222892">
        <w:trPr>
          <w:trHeight w:hRule="exact" w:val="1038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Кыштым с 26 по 28 июня 2021 года спортивная сборная команда Удмуртской Республики приняла участие в Чемпионате и Первенстве России. В мероприятии приняли участие 6 спортсменов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Белокрылова В.А. и специалиста по подготовке спортивного инвентаря Пирожкова Н.В. Призовых мест команда не заняла.</w:t>
            </w:r>
          </w:p>
        </w:tc>
      </w:tr>
      <w:tr w:rsidR="00BF0EC9" w:rsidRPr="00BF0EC9" w:rsidTr="00222892">
        <w:trPr>
          <w:trHeight w:hRule="exact" w:val="1134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49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 и Первенство России (ЕКП РФ № 32206, 32238, 32232)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Маунтинбайк - многодневная гонка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юниоры, юниорки, юноши, девушки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(13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01-06 июля, г. Кыштым</w:t>
            </w:r>
          </w:p>
        </w:tc>
      </w:tr>
      <w:tr w:rsidR="00BF0EC9" w:rsidRPr="00BF0EC9" w:rsidTr="00222892">
        <w:trPr>
          <w:trHeight w:hRule="exact" w:val="1140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Кыштым с 01 по 06 июля 2021 года спортивная сборная команда Удмуртской Республики приняла участие в Чемпионате и Первенстве России. В мероприятии приняли участие 11 спортсменов под руководством тренера АУ УР «ЦСП»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Белокрылова В.А. и специалиста по подготовке спортивного инвентаря Пирожкова Н.В. 2 место заняла Бонадыкова Анастасия.</w:t>
            </w:r>
          </w:p>
        </w:tc>
      </w:tr>
      <w:tr w:rsidR="00BF0EC9" w:rsidRPr="00BF0EC9" w:rsidTr="00222892">
        <w:trPr>
          <w:trHeight w:hRule="exact" w:val="2158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50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V летняя Спартакиада молодёжи России (финал) (ЕКП РФ №35000)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Маунтинбайк - кросс-кантри, маунтинбайк - кросс - кантри гонка с выбыванием, маунтинбайк - эстафета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(8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28 июля - 04 августа,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Кыштым</w:t>
            </w:r>
          </w:p>
        </w:tc>
      </w:tr>
      <w:tr w:rsidR="00BF0EC9" w:rsidRPr="00BF0EC9" w:rsidTr="00222892">
        <w:trPr>
          <w:trHeight w:hRule="exact" w:val="1356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Кыштым с 28 июля по 04 августа 2021 года спортивная сборная команда Удмуртской Республики приняла участие в V летней Спартакиаде молодёжи России (финал). В мероприятии приняли участие 6 спортсменов под руководством тренера АУ УР «ЦСП» Белокрылова В.А. и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специалиста по подготовке спортивного инвентаря Пирожкова Н.В. Спортивная сборная команда Удмуртской Республики завоевала 2 золотые и 5 серебряных медалей.</w:t>
            </w:r>
          </w:p>
        </w:tc>
      </w:tr>
      <w:tr w:rsidR="00BF0EC9" w:rsidRPr="00BF0EC9" w:rsidTr="00222892">
        <w:trPr>
          <w:trHeight w:hRule="exact" w:val="1266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51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 (ЕКП РФ № 32208)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Маунтинбайк - кросс - кантри марафон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(4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07-10 августа,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Верхний Уфалей</w:t>
            </w:r>
          </w:p>
        </w:tc>
      </w:tr>
      <w:tr w:rsidR="00BF0EC9" w:rsidRPr="00BF0EC9" w:rsidTr="00222892">
        <w:trPr>
          <w:trHeight w:hRule="exact" w:val="1168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Верхний Уфалей с 07 по 10 августа 2021 года спортивная сборная команда Удмуртской Республики приняла участие Чемпионате России. В мероприятии приняли участие 3 спортсмена под руководством тренера АУ УР «ЦСП» Белокрылова В.А. 3 место заняла Миролюбова Анна.</w:t>
            </w:r>
          </w:p>
        </w:tc>
      </w:tr>
      <w:tr w:rsidR="00BF0EC9" w:rsidRPr="00BF0EC9" w:rsidTr="00222892">
        <w:trPr>
          <w:trHeight w:hRule="exact" w:val="1709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52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Кубок России и всероссийские соревнования </w:t>
            </w:r>
          </w:p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 43503, 32303)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Маунтинбайк - кросс-кантри короткий круг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(9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17-20 сентября, п. Псебай (Краснодарский край)</w:t>
            </w:r>
          </w:p>
        </w:tc>
      </w:tr>
      <w:tr w:rsidR="00BF0EC9" w:rsidRPr="00BF0EC9" w:rsidTr="00222892">
        <w:trPr>
          <w:trHeight w:hRule="exact" w:val="1266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п. Псебай (Краснодарский край) с 17 по 20 сентября 2021 года спортивная сборная команда Удмуртской Республики приняла участие в Кубке России и во всероссийских соревнованиях. В мероприятии приняли участие 7 спортсменов под руководством тренера АУ УР «ЦСП» Белокрылова В.А. и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специалиста по подготовке спортивного инвентаря Пирожкова Н.В. 2 место занял Белокрылов М.А.</w:t>
            </w:r>
          </w:p>
        </w:tc>
      </w:tr>
      <w:tr w:rsidR="00BF0EC9" w:rsidRPr="00BF0EC9" w:rsidTr="00222892">
        <w:trPr>
          <w:trHeight w:hRule="exact" w:val="1425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53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Чемпионат России и всероссийские соревнования </w:t>
            </w:r>
          </w:p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 32210, 32234, 32256)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Маунтинбайк - гонка в гору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Мужчины, женщины, юноши, девушки (9 человек) 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25-29 сентября, п. Псебай (Краснодарский край)</w:t>
            </w:r>
          </w:p>
        </w:tc>
      </w:tr>
      <w:tr w:rsidR="00BF0EC9" w:rsidRPr="00BF0EC9" w:rsidTr="00222892">
        <w:trPr>
          <w:trHeight w:hRule="exact" w:val="1443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п. Псебай (Краснодарский край) с 25 по 29 сентября 2021 года спортивная сборная команда Удмуртской Республики приняла участие в Чемпионате России и во всероссийских соревнованиях. В мероприятии приняли участие 7 спортсменов под руководством тренера АУ УР «ЦСП» Белокрылова В.А. и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специалиста по подготовке спортивного инвентаря Пирожкова Н.В.         Спортивная сборная команда Удмуртской Республики завоевала 2 серебряные медали.</w:t>
            </w:r>
          </w:p>
        </w:tc>
      </w:tr>
      <w:tr w:rsidR="00BF0EC9" w:rsidRPr="00BF0EC9" w:rsidTr="00222892">
        <w:trPr>
          <w:trHeight w:hRule="exact" w:val="1422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54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России (ЕКП РФ № 32242,32235)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Маунтинбайк - велокросс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Девушки, юноши 15-16 лет, юниоры и юниорки 17-18 лет (11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20-25 октября,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Чебоксары</w:t>
            </w:r>
          </w:p>
        </w:tc>
      </w:tr>
      <w:tr w:rsidR="00BF0EC9" w:rsidRPr="00BF0EC9" w:rsidTr="00222892">
        <w:trPr>
          <w:trHeight w:hRule="exact" w:val="1130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Чебоксары с 20 по 25 октября 2021 года спортивная сборная команда Удмуртской Республики приняла участие в Первенстве России. В мероприятии приняли участие 9 спортсменов под руководством тренеров Белокрылова В.А и Базанова Л.Е.  Бонадыкова Анастасия заняла 2</w:t>
            </w:r>
            <w:r w:rsidR="00E03219" w:rsidRPr="00BF0EC9">
              <w:rPr>
                <w:rFonts w:ascii="Times New Roman" w:hAnsi="Times New Roman"/>
              </w:rPr>
              <w:t xml:space="preserve"> место в дисциплине маунтибайк </w:t>
            </w:r>
            <w:r w:rsidRPr="00BF0EC9">
              <w:rPr>
                <w:rFonts w:ascii="Times New Roman" w:hAnsi="Times New Roman"/>
              </w:rPr>
              <w:t>- велокросс.</w:t>
            </w:r>
          </w:p>
        </w:tc>
      </w:tr>
      <w:tr w:rsidR="00BF0EC9" w:rsidRPr="00BF0EC9" w:rsidTr="00222892">
        <w:trPr>
          <w:trHeight w:hRule="exact" w:val="1288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55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России и всероссийские соревнования (ЕКП РФ 32213, 32260)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Маунтинбайк - велокросс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юниоры, юниорки, юноши, девушки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(5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05-09 октября,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Копейск</w:t>
            </w:r>
          </w:p>
        </w:tc>
      </w:tr>
      <w:tr w:rsidR="00BF0EC9" w:rsidRPr="00BF0EC9" w:rsidTr="00222892">
        <w:trPr>
          <w:trHeight w:hRule="exact" w:val="1232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Копейск с 05 по 09 октября 2021 года спортивная сборная команда Удмуртской Республики приняла участие в Кубке России и во всероссийских соревнованиях. В мероприятии приняли участие 4 спортсмена под руководством тренеров Белокрылова В.А. Спортивная команда Удмуртской Республики завоевала 1 золотую 2 серебряные и 2 бронзовых медалей.</w:t>
            </w:r>
          </w:p>
        </w:tc>
      </w:tr>
      <w:tr w:rsidR="00BF0EC9" w:rsidRPr="00BF0EC9" w:rsidTr="00222892">
        <w:trPr>
          <w:trHeight w:hRule="exact" w:val="1689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56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Чемпионат и Первенство России (ЕКП РФ </w:t>
            </w:r>
            <w:r w:rsidR="00340A98" w:rsidRPr="00BF0EC9">
              <w:rPr>
                <w:rFonts w:ascii="Times New Roman" w:hAnsi="Times New Roman"/>
              </w:rPr>
              <w:t>2022 г.</w:t>
            </w:r>
            <w:r w:rsidR="00513C0C"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</w:rPr>
              <w:t>№ 4758, 4783)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Маунтинбайк - велокросс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юниоры, юниорки, юноши, девушки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(8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21-24 января 2022 г, с.Архипо-Осиповка (Краснодарский край)</w:t>
            </w:r>
          </w:p>
        </w:tc>
      </w:tr>
      <w:tr w:rsidR="00BF0EC9" w:rsidRPr="00BF0EC9" w:rsidTr="00EE1D32">
        <w:trPr>
          <w:trHeight w:hRule="exact" w:val="1593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с. Архипо-Осиповка (Краснодарский край) с 21 по 24 января 2022 года спортивная сборная команда Удмуртской Республики приняла участие в Чемпионате и Первенстве России. В мероприятии приняли участие 6 спортсменов под руководством тренера Белокрылова В.А. и специалиста по подготовке спортивного инвентаря Пирожкова Н.В. Серебряную медаль завоевала Миролюбова Анна.</w:t>
            </w:r>
            <w:r w:rsidR="00EE1D32" w:rsidRPr="00BF0EC9">
              <w:rPr>
                <w:rFonts w:ascii="Times New Roman" w:hAnsi="Times New Roman"/>
              </w:rPr>
              <w:t xml:space="preserve"> Соревнования проводятся в с. Архипо-Осиповка, в протоколе пишут г. Геленджик, с. Архипо-Осиповка. В ЕКП РФ – г. Геленджик.</w:t>
            </w:r>
          </w:p>
        </w:tc>
      </w:tr>
      <w:tr w:rsidR="00BF0EC9" w:rsidRPr="00BF0EC9" w:rsidTr="00222892">
        <w:trPr>
          <w:trHeight w:hRule="exact" w:val="421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Велоспорт-шоссе</w:t>
            </w:r>
          </w:p>
        </w:tc>
      </w:tr>
      <w:tr w:rsidR="00BF0EC9" w:rsidRPr="00BF0EC9" w:rsidTr="00222892">
        <w:trPr>
          <w:trHeight w:hRule="exact" w:val="1264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57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и Первенство России (ЕКП РФ № 32475, 32490)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Шоссе - индивидуальная гонка на время в гору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Женщины, юниорки 17-18 лет (10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01-02 апреля, г. Майкоп</w:t>
            </w:r>
          </w:p>
        </w:tc>
      </w:tr>
      <w:tr w:rsidR="00BF0EC9" w:rsidRPr="00BF0EC9" w:rsidTr="00222892">
        <w:trPr>
          <w:trHeight w:hRule="exact" w:val="1160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Майкоп с 01 по 02 апреля 2021 года прошёл Чемпионат и Первенство России по велоспорту – шоссе. </w:t>
            </w:r>
            <w:r w:rsidRPr="00BF0EC9">
              <w:rPr>
                <w:rFonts w:ascii="Times New Roman" w:hAnsi="Times New Roman"/>
              </w:rPr>
              <w:t>В мероприятии приняли участие 8 спортсменов под руководством тренера АУ УР «ЦСП»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Столбовой С.Ю. и специалиста по подготовке спортивного инвентаря Михалина А.Р. </w:t>
            </w:r>
            <w:r w:rsidRPr="00BF0EC9">
              <w:rPr>
                <w:rFonts w:ascii="Times New Roman" w:hAnsi="Times New Roman"/>
              </w:rPr>
              <w:t>Призовых мест спортсмены не заняли.</w:t>
            </w:r>
          </w:p>
        </w:tc>
      </w:tr>
      <w:tr w:rsidR="00BF0EC9" w:rsidRPr="00BF0EC9" w:rsidTr="00222892">
        <w:trPr>
          <w:trHeight w:hRule="exact" w:val="2408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58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России, Первенство России, всероссийские соревнования (ЕКП РФ № 32477, 32493, 32522, 32524, 32492)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Шоссе - групповая горная гонка, шоссе - групповая гонка, критериум 20-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BF0EC9">
                <w:rPr>
                  <w:rFonts w:ascii="Times New Roman" w:hAnsi="Times New Roman"/>
                </w:rPr>
                <w:t>40 км</w:t>
              </w:r>
            </w:smartTag>
            <w:r w:rsidRPr="00BF0EC9">
              <w:rPr>
                <w:rFonts w:ascii="Times New Roman" w:hAnsi="Times New Roman"/>
              </w:rPr>
              <w:t xml:space="preserve">, групповая гонка до </w:t>
            </w:r>
            <w:smartTag w:uri="urn:schemas-microsoft-com:office:smarttags" w:element="metricconverter">
              <w:smartTagPr>
                <w:attr w:name="ProductID" w:val="120 км"/>
              </w:smartTagPr>
              <w:r w:rsidRPr="00BF0EC9">
                <w:rPr>
                  <w:rFonts w:ascii="Times New Roman" w:hAnsi="Times New Roman"/>
                </w:rPr>
                <w:t>120 км</w:t>
              </w:r>
            </w:smartTag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Женщины, юниорки, девушки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(10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19-27 апреля г. Майкоп</w:t>
            </w:r>
          </w:p>
        </w:tc>
      </w:tr>
      <w:tr w:rsidR="00BF0EC9" w:rsidRPr="00BF0EC9" w:rsidTr="00222892">
        <w:trPr>
          <w:trHeight w:hRule="exact" w:val="1117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Майкоп с 19 по 27 апреля 2021 года прошли Чемпионат России, Первенство России и всероссийские соревнования по велоспорту – шоссе. </w:t>
            </w:r>
            <w:r w:rsidRPr="00BF0EC9">
              <w:rPr>
                <w:rFonts w:ascii="Times New Roman" w:hAnsi="Times New Roman"/>
              </w:rPr>
              <w:t>В мероприятии приняли участие 8 спортсменов под руководством тренера АУ УР «ЦСП»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Столбовой С.Ю. и специалиста по подготовке спортивного инвентаря Михалина А.Р. </w:t>
            </w:r>
            <w:r w:rsidRPr="00BF0EC9">
              <w:rPr>
                <w:rFonts w:ascii="Times New Roman" w:hAnsi="Times New Roman"/>
              </w:rPr>
              <w:t>Призовых мест спортсмены не заняли.</w:t>
            </w:r>
          </w:p>
        </w:tc>
      </w:tr>
      <w:tr w:rsidR="00BF0EC9" w:rsidRPr="00BF0EC9" w:rsidTr="00222892">
        <w:trPr>
          <w:trHeight w:hRule="exact" w:val="1113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59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Всероссийские соревнования (ЕКП РФ </w:t>
            </w:r>
            <w:r w:rsidRPr="00BF0EC9">
              <w:rPr>
                <w:rFonts w:ascii="Times New Roman" w:hAnsi="Times New Roman"/>
              </w:rPr>
              <w:t>32516</w:t>
            </w:r>
            <w:r w:rsidRPr="00BF0EC9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Шоссе - групповая гонка, групповая гонка до </w:t>
            </w:r>
            <w:smartTag w:uri="urn:schemas-microsoft-com:office:smarttags" w:element="metricconverter">
              <w:smartTagPr>
                <w:attr w:name="ProductID" w:val="170 км"/>
              </w:smartTagPr>
              <w:r w:rsidRPr="00BF0EC9">
                <w:rPr>
                  <w:rFonts w:ascii="Times New Roman" w:hAnsi="Times New Roman"/>
                </w:rPr>
                <w:t>170 км</w:t>
              </w:r>
            </w:smartTag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Мужчины, юниоры (11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02-04 апреля г. Судак</w:t>
            </w:r>
          </w:p>
        </w:tc>
      </w:tr>
      <w:tr w:rsidR="00BF0EC9" w:rsidRPr="00BF0EC9" w:rsidTr="00222892">
        <w:trPr>
          <w:trHeight w:hRule="exact" w:val="988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Судак с 02 по 04 апреля 2021 года прошли всероссийские соревнования по велоспорту – шоссе. </w:t>
            </w:r>
            <w:r w:rsidRPr="00BF0EC9">
              <w:rPr>
                <w:rFonts w:ascii="Times New Roman" w:hAnsi="Times New Roman"/>
              </w:rPr>
              <w:t>В мероприятии приняли участие 9 спортсменов под руководством тренера АУ УР «ЦСП»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Логунов А.Н. и специалиста по подготовке спортивного инвентаря Белых С.В. </w:t>
            </w:r>
            <w:r w:rsidRPr="00BF0EC9">
              <w:rPr>
                <w:rFonts w:ascii="Times New Roman" w:hAnsi="Times New Roman"/>
              </w:rPr>
              <w:t>Призовых мест спортсмены не заняли.</w:t>
            </w:r>
          </w:p>
        </w:tc>
      </w:tr>
      <w:tr w:rsidR="00BF0EC9" w:rsidRPr="00BF0EC9" w:rsidTr="00222892">
        <w:trPr>
          <w:trHeight w:hRule="exact" w:val="1004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60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Всероссийские соревнования </w:t>
            </w:r>
          </w:p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(ЕКП РФ № </w:t>
            </w:r>
            <w:r w:rsidRPr="00BF0EC9">
              <w:rPr>
                <w:rFonts w:ascii="Times New Roman" w:hAnsi="Times New Roman"/>
              </w:rPr>
              <w:t>32471, 32472</w:t>
            </w:r>
            <w:r w:rsidRPr="00BF0EC9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Шоссе - групповая гонка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Мужчины, юниоры, женщины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(12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22-23 марта г. Севастополь</w:t>
            </w:r>
          </w:p>
        </w:tc>
      </w:tr>
      <w:tr w:rsidR="00BF0EC9" w:rsidRPr="00BF0EC9" w:rsidTr="00222892">
        <w:trPr>
          <w:trHeight w:hRule="exact" w:val="1132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Севастополь с 22 по 23 марта 2021 года прошли всероссийские соревнования по велоспорту – шоссе. </w:t>
            </w:r>
            <w:r w:rsidRPr="00BF0EC9">
              <w:rPr>
                <w:rFonts w:ascii="Times New Roman" w:hAnsi="Times New Roman"/>
              </w:rPr>
              <w:t>В мероприятии приняли участие 10 спортсменов под руководством тренера АУ УР «ЦСП»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Логунов А.Н. и специалиста по подготовке спортивного инвентаря Белых С.В. Призовых мест спортсмены не заняли.</w:t>
            </w:r>
          </w:p>
        </w:tc>
      </w:tr>
      <w:tr w:rsidR="00BF0EC9" w:rsidRPr="00BF0EC9" w:rsidTr="00222892">
        <w:trPr>
          <w:trHeight w:hRule="exact" w:val="992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61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России, Первенство России (ЕКП РФ № 32476, 32491)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Шоссе - групповая горная гонка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Мужчины, юниоры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(11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16-21 апреля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Судак</w:t>
            </w:r>
          </w:p>
        </w:tc>
      </w:tr>
      <w:tr w:rsidR="00BF0EC9" w:rsidRPr="00BF0EC9" w:rsidTr="00222892">
        <w:trPr>
          <w:trHeight w:hRule="exact" w:val="1160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Судак с 16 по 21 апреля 2021 года прошли Чемпионат и Первенство России по велоспорту – шоссе. </w:t>
            </w:r>
            <w:r w:rsidRPr="00BF0EC9">
              <w:rPr>
                <w:rFonts w:ascii="Times New Roman" w:hAnsi="Times New Roman"/>
              </w:rPr>
              <w:t>В мероприятии приняли участие 9 спортсменов под руководством тренера АУ УР «ЦСП»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Логунов А.Н. и специалиста по подготовке спортивного инвентаря Белых С.В. </w:t>
            </w:r>
            <w:r w:rsidRPr="00BF0EC9">
              <w:rPr>
                <w:rFonts w:ascii="Times New Roman" w:hAnsi="Times New Roman"/>
              </w:rPr>
              <w:t>Призовых мест спортсмены не заняли.</w:t>
            </w:r>
          </w:p>
        </w:tc>
      </w:tr>
      <w:tr w:rsidR="00BF0EC9" w:rsidRPr="00BF0EC9" w:rsidTr="00222892">
        <w:trPr>
          <w:trHeight w:hRule="exact" w:val="1134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62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Всероссийские соревнования (ЕКП РФ № </w:t>
            </w:r>
            <w:r w:rsidRPr="00BF0EC9">
              <w:rPr>
                <w:rFonts w:ascii="Times New Roman" w:hAnsi="Times New Roman"/>
              </w:rPr>
              <w:t>32517</w:t>
            </w:r>
            <w:r w:rsidRPr="00BF0EC9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Шоссе - групповая гонка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15-16 лет (6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02 по 04 апреля, г. Анапа</w:t>
            </w:r>
          </w:p>
        </w:tc>
      </w:tr>
      <w:tr w:rsidR="00BF0EC9" w:rsidRPr="00BF0EC9" w:rsidTr="00222892">
        <w:trPr>
          <w:trHeight w:hRule="exact" w:val="839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Анапа с 02 по 04 апреля 2021 года прошли всероссийские соревнования по велоспорту – шоссе. </w:t>
            </w:r>
            <w:r w:rsidRPr="00BF0EC9">
              <w:rPr>
                <w:rFonts w:ascii="Times New Roman" w:hAnsi="Times New Roman"/>
              </w:rPr>
              <w:t>В мероприятии приняли участие 5 спортсменов под руководством тренера АУ УР «ЦСП»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Трушковой Е.И. </w:t>
            </w:r>
            <w:r w:rsidRPr="00BF0EC9">
              <w:rPr>
                <w:rFonts w:ascii="Times New Roman" w:hAnsi="Times New Roman"/>
              </w:rPr>
              <w:t>Призовых мест спортсмены не заняли.</w:t>
            </w:r>
          </w:p>
        </w:tc>
      </w:tr>
      <w:tr w:rsidR="00BF0EC9" w:rsidRPr="00BF0EC9" w:rsidTr="00222892">
        <w:trPr>
          <w:trHeight w:hRule="exact" w:val="1715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63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Всероссийские соревнования </w:t>
            </w:r>
          </w:p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(ЕКП РФ № 32525)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Шоссе - индивидуальная гонка на время, групповая гонка, критериум 20-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BF0EC9">
                <w:rPr>
                  <w:rFonts w:ascii="Times New Roman" w:hAnsi="Times New Roman"/>
                </w:rPr>
                <w:t>40 км</w:t>
              </w:r>
            </w:smartTag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15-16 лет (6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22-28 апреля,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Майкоп</w:t>
            </w:r>
          </w:p>
        </w:tc>
      </w:tr>
      <w:tr w:rsidR="00BF0EC9" w:rsidRPr="00BF0EC9" w:rsidTr="00222892">
        <w:trPr>
          <w:trHeight w:hRule="exact" w:val="851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Майкоп с 22 по 28 апреля 2021 года прошли всероссийские соревнования по велоспорту – шоссе. </w:t>
            </w:r>
            <w:r w:rsidRPr="00BF0EC9">
              <w:rPr>
                <w:rFonts w:ascii="Times New Roman" w:hAnsi="Times New Roman"/>
              </w:rPr>
              <w:t>В мероприятии приняли участие 5 спортсменов под руководством тренера АУ УР «ЦСП»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Трушковой Е.И. Призовых мест спортсмены не заняли.</w:t>
            </w:r>
          </w:p>
        </w:tc>
      </w:tr>
      <w:tr w:rsidR="00BF0EC9" w:rsidRPr="00BF0EC9" w:rsidTr="00222892">
        <w:trPr>
          <w:trHeight w:hRule="exact" w:val="1281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64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Всероссийские соревнования </w:t>
            </w:r>
          </w:p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(ЕКП РФ №32523)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Шоссе - многодневная гонка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юниоры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(2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20-28 апреля,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Сочи</w:t>
            </w:r>
          </w:p>
        </w:tc>
      </w:tr>
      <w:tr w:rsidR="00BF0EC9" w:rsidRPr="00BF0EC9" w:rsidTr="00222892">
        <w:trPr>
          <w:trHeight w:hRule="exact" w:val="853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Сочи с 20 по 28 апреля 2021 года прошли всероссийские соревнования по велоспорту – шоссе.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2 спортсмена.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Призовых мест спортсмены не заняли.</w:t>
            </w:r>
          </w:p>
        </w:tc>
      </w:tr>
      <w:tr w:rsidR="00BF0EC9" w:rsidRPr="00BF0EC9" w:rsidTr="00222892">
        <w:trPr>
          <w:trHeight w:hRule="exact" w:val="2149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65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России и всероссийские соревнования</w:t>
            </w:r>
          </w:p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(ЕКП РФ № </w:t>
            </w:r>
            <w:r w:rsidRPr="00BF0EC9">
              <w:rPr>
                <w:rFonts w:ascii="Times New Roman" w:hAnsi="Times New Roman"/>
              </w:rPr>
              <w:t>32494, 32526</w:t>
            </w:r>
            <w:r w:rsidRPr="00BF0EC9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Шоссе - групповая горная гонка, шоссе - индивидуальная гонка на время, критериум 20-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BF0EC9">
                <w:rPr>
                  <w:rFonts w:ascii="Times New Roman" w:hAnsi="Times New Roman"/>
                </w:rPr>
                <w:t>40 км</w:t>
              </w:r>
            </w:smartTag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 15-16 лет (3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01-06 мая,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Копейск</w:t>
            </w:r>
          </w:p>
        </w:tc>
      </w:tr>
      <w:tr w:rsidR="00BF0EC9" w:rsidRPr="00BF0EC9" w:rsidTr="00222892">
        <w:trPr>
          <w:trHeight w:hRule="exact" w:val="1032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Копейск с 01 по 06 мая 2021 года прошло Первенство России и всероссийские соревнования по велоспорту – шоссе. </w:t>
            </w:r>
            <w:r w:rsidRPr="00BF0EC9">
              <w:rPr>
                <w:rFonts w:ascii="Times New Roman" w:hAnsi="Times New Roman"/>
              </w:rPr>
              <w:t>В мероприятии приняли участие 2 спортсмена под руководством тренера Захаровой С.С. 3 место в индивидуальной гонке на время заняла Данилова Александра.</w:t>
            </w:r>
          </w:p>
        </w:tc>
      </w:tr>
      <w:tr w:rsidR="00BF0EC9" w:rsidRPr="00BF0EC9" w:rsidTr="00222892">
        <w:trPr>
          <w:trHeight w:hRule="exact" w:val="1627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66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Чемпионат России (ЕКП РФ № </w:t>
            </w:r>
            <w:r w:rsidRPr="00BF0EC9">
              <w:rPr>
                <w:rFonts w:ascii="Times New Roman" w:hAnsi="Times New Roman"/>
              </w:rPr>
              <w:t>32479</w:t>
            </w:r>
            <w:r w:rsidRPr="00BF0EC9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Шоссе - индивидуальная гонка на время, групповая гонка, смешанная эстафета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Мужчины, женщины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(10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16-22 июня, г. Пенза</w:t>
            </w:r>
          </w:p>
        </w:tc>
      </w:tr>
      <w:tr w:rsidR="00BF0EC9" w:rsidRPr="00BF0EC9" w:rsidTr="00222892">
        <w:trPr>
          <w:trHeight w:hRule="exact" w:val="1140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Пенза с 16 по 22 июня 2021 года прошел Чемпионат России по велоспорту – шоссе. </w:t>
            </w:r>
            <w:r w:rsidRPr="00BF0EC9">
              <w:rPr>
                <w:rFonts w:ascii="Times New Roman" w:hAnsi="Times New Roman"/>
              </w:rPr>
              <w:t>В мероприятии приняли участие 7 спортсменов под руководством тренеров АУ УР «ЦСП»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Логунов А.Н., Лихачева В.П. и специалист по подготовке спортивного инвентаря Белых С.В. 3 место в индивидуальной гонке на время занял Дуюнов Владислав.</w:t>
            </w:r>
          </w:p>
        </w:tc>
      </w:tr>
      <w:tr w:rsidR="00BF0EC9" w:rsidRPr="00BF0EC9" w:rsidTr="00222892">
        <w:trPr>
          <w:trHeight w:hRule="exact" w:val="1032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67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России (ЕКП РФ № 32497)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Шоссе - многодневная гонка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(6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19-23 июня, г. Уфа</w:t>
            </w:r>
          </w:p>
        </w:tc>
      </w:tr>
      <w:tr w:rsidR="00BF0EC9" w:rsidRPr="00BF0EC9" w:rsidTr="00222892">
        <w:trPr>
          <w:trHeight w:hRule="exact" w:val="1032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Уфа с 19-23 июня 2021 года прошло Первенство России по велоспорту – шоссе. </w:t>
            </w:r>
            <w:r w:rsidRPr="00BF0EC9">
              <w:rPr>
                <w:rFonts w:ascii="Times New Roman" w:hAnsi="Times New Roman"/>
              </w:rPr>
              <w:t>В мероприятии приняли участие 4 спортсмена под руководством тренеров АУ УР «ЦСП»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Трушковой Е.И. и Столбовой С.Ю. Призовых мест команда не заняла</w:t>
            </w:r>
          </w:p>
        </w:tc>
      </w:tr>
      <w:tr w:rsidR="00BF0EC9" w:rsidRPr="00BF0EC9" w:rsidTr="00222892">
        <w:trPr>
          <w:trHeight w:hRule="exact" w:val="1032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68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России (ЕКП РФ №</w:t>
            </w:r>
            <w:r w:rsidRPr="00BF0EC9">
              <w:rPr>
                <w:rFonts w:ascii="Times New Roman" w:hAnsi="Times New Roman"/>
              </w:rPr>
              <w:t xml:space="preserve"> 32500</w:t>
            </w:r>
            <w:r w:rsidRPr="00BF0EC9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Шоссе - индивидуальная гонка на время, групповая гонка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(6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29 июня-03 июля, г. Уфа</w:t>
            </w:r>
          </w:p>
        </w:tc>
      </w:tr>
      <w:tr w:rsidR="00BF0EC9" w:rsidRPr="00BF0EC9" w:rsidTr="00222892">
        <w:trPr>
          <w:trHeight w:hRule="exact" w:val="1032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Уфа с 29 июня по 03 июля 2021 года прошло Первенство России по велоспорту – шоссе. </w:t>
            </w:r>
            <w:r w:rsidRPr="00BF0EC9">
              <w:rPr>
                <w:rFonts w:ascii="Times New Roman" w:hAnsi="Times New Roman"/>
              </w:rPr>
              <w:t>В мероприятии приняли участие 4 спортсмена под руководством тренеров АУ УР «ЦСП»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Трушковой Е.И. и Столбовой С.Ю. Призовых мест команда не заняла.</w:t>
            </w:r>
          </w:p>
        </w:tc>
      </w:tr>
      <w:tr w:rsidR="00BF0EC9" w:rsidRPr="00BF0EC9" w:rsidTr="00222892">
        <w:trPr>
          <w:trHeight w:hRule="exact" w:val="1272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69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России (ЕКП РФ №</w:t>
            </w:r>
            <w:r w:rsidRPr="00BF0EC9">
              <w:rPr>
                <w:rFonts w:ascii="Times New Roman" w:hAnsi="Times New Roman"/>
              </w:rPr>
              <w:t xml:space="preserve"> 32498</w:t>
            </w:r>
            <w:r w:rsidRPr="00BF0EC9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Шоссе - индивидуальная гонка на время, групповая гонка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(6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25-27 июня, г. Уфа</w:t>
            </w:r>
          </w:p>
        </w:tc>
      </w:tr>
      <w:tr w:rsidR="00BF0EC9" w:rsidRPr="00BF0EC9" w:rsidTr="00222892">
        <w:trPr>
          <w:trHeight w:hRule="exact" w:val="835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Уфа с 25 по 27 июня 2021 года прошло Первенство России по велоспорту – шоссе. </w:t>
            </w:r>
            <w:r w:rsidRPr="00BF0EC9">
              <w:rPr>
                <w:rFonts w:ascii="Times New Roman" w:hAnsi="Times New Roman"/>
              </w:rPr>
              <w:t>В мероприятии приняли участие 5 спортсменов под руководством тренера АУ УР «ЦСП»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Логунова А.Н. Призовых мест команда не заняла.</w:t>
            </w:r>
          </w:p>
        </w:tc>
      </w:tr>
      <w:tr w:rsidR="00BF0EC9" w:rsidRPr="00BF0EC9" w:rsidTr="00222892">
        <w:trPr>
          <w:trHeight w:hRule="exact" w:val="1375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70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России (ЕКП РФ №</w:t>
            </w:r>
            <w:r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32499)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Шоссе - индивидуальная гонка на время, групповая гонка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(4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24-28 июня, г. Самара</w:t>
            </w:r>
          </w:p>
        </w:tc>
      </w:tr>
      <w:tr w:rsidR="00BF0EC9" w:rsidRPr="00BF0EC9" w:rsidTr="00222892">
        <w:trPr>
          <w:trHeight w:hRule="exact" w:val="1038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Самара с 24 по 28 июня 2021 года прошло Первенство России по велоспорту – шоссе. </w:t>
            </w:r>
            <w:r w:rsidRPr="00BF0EC9">
              <w:rPr>
                <w:rFonts w:ascii="Times New Roman" w:hAnsi="Times New Roman"/>
              </w:rPr>
              <w:t>В мероприятии приняли участие 2 спортсмена под руководством главного тренера АУ УР «ЦСП»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Лихачева В.П. и специалиста по подготовке спортивного инвентаря Белых С.В. Призовых мест команда не заняла.</w:t>
            </w:r>
          </w:p>
        </w:tc>
      </w:tr>
      <w:tr w:rsidR="00BF0EC9" w:rsidRPr="00BF0EC9" w:rsidTr="00222892">
        <w:trPr>
          <w:trHeight w:hRule="exact" w:val="1192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71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V летняя Спартакиада молодёжи России (финал) (ЕКП РФ № 35000)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Шоссе - индивидуальная гонка на время, групповая гонка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(12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22-30 июля,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г. Саранск</w:t>
            </w:r>
          </w:p>
        </w:tc>
      </w:tr>
      <w:tr w:rsidR="00BF0EC9" w:rsidRPr="00BF0EC9" w:rsidTr="00222892">
        <w:trPr>
          <w:trHeight w:hRule="exact" w:val="1333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Саранске с 22-30 июля 2021 года спортивная сборная команда Удмуртской Республики приняла участие в V летней Спартакиаде молодёжи России (финал). В мероприятии приняли участие 9 спортсменов под руководством тренеров АУ УР «ЦСП» Лихачева В.П., Логунова А.Н. и 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специалиста по подготовке спортивного инвентаря Белых С.В. </w:t>
            </w:r>
            <w:r w:rsidRPr="00BF0EC9">
              <w:rPr>
                <w:rFonts w:ascii="Times New Roman" w:hAnsi="Times New Roman"/>
              </w:rPr>
              <w:t>Призовых мест спортсмены не заняли.</w:t>
            </w:r>
          </w:p>
        </w:tc>
      </w:tr>
      <w:tr w:rsidR="00BF0EC9" w:rsidRPr="00BF0EC9" w:rsidTr="00222892">
        <w:trPr>
          <w:trHeight w:hRule="exact" w:val="1094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72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Первенство России </w:t>
            </w:r>
          </w:p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 32505)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Шоссе - индивидуальная гонка на время, групповая гонка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15-16 лет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(9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23-26 июля, г. Уфа</w:t>
            </w:r>
          </w:p>
        </w:tc>
      </w:tr>
      <w:tr w:rsidR="00BF0EC9" w:rsidRPr="00BF0EC9" w:rsidTr="00222892">
        <w:trPr>
          <w:trHeight w:hRule="exact" w:val="1062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Уфа с 23-26 июля 2021 года прошло Первенство России по велоспорту – шоссе. </w:t>
            </w:r>
            <w:r w:rsidRPr="00BF0EC9">
              <w:rPr>
                <w:rFonts w:ascii="Times New Roman" w:hAnsi="Times New Roman"/>
              </w:rPr>
              <w:t>В мероприятии приняли участие 7 спортсменов под руководством тренера АУ УР «ЦСП»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Трушковой Е.И. и специалиста по подготовке спортивного инвентаря Михалина А.Р. </w:t>
            </w:r>
            <w:r w:rsidRPr="00BF0EC9">
              <w:rPr>
                <w:rFonts w:ascii="Times New Roman" w:hAnsi="Times New Roman"/>
              </w:rPr>
              <w:t>Призовых мест спортсмены не заняли.</w:t>
            </w:r>
          </w:p>
        </w:tc>
      </w:tr>
      <w:tr w:rsidR="00BF0EC9" w:rsidRPr="00BF0EC9" w:rsidTr="00222892">
        <w:trPr>
          <w:trHeight w:hRule="exact" w:val="1064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73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Чемпионат России и всероссийские соревнования </w:t>
            </w:r>
            <w:r w:rsidRPr="00BF0EC9">
              <w:rPr>
                <w:rFonts w:ascii="Times New Roman" w:hAnsi="Times New Roman"/>
              </w:rPr>
              <w:t xml:space="preserve">(ЕКП РФ №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32482, 33268)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Шоссе - многодневная гонка, 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Женщины, юниорки (6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9-15 августа, г. Майкоп</w:t>
            </w:r>
          </w:p>
        </w:tc>
      </w:tr>
      <w:tr w:rsidR="00BF0EC9" w:rsidRPr="00BF0EC9" w:rsidTr="00222892">
        <w:trPr>
          <w:trHeight w:hRule="exact" w:val="1264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Майкоп с 9 по 15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2021 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 прошел Чемпионат России и всероссийские соревнования по велоспорту – шоссе. </w:t>
            </w:r>
            <w:r w:rsidRPr="00BF0EC9">
              <w:rPr>
                <w:rFonts w:ascii="Times New Roman" w:hAnsi="Times New Roman"/>
              </w:rPr>
              <w:t>В мероприятии приняли участие 4 спортсмена под руководством тренера АУ УР «ЦСП»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Столбовой С.Ю. и специалиста по подготовке спортивного инвентаря Михалина А.Р. 3 место заняла Малицина Яна.</w:t>
            </w:r>
          </w:p>
        </w:tc>
      </w:tr>
      <w:tr w:rsidR="00BF0EC9" w:rsidRPr="00BF0EC9" w:rsidTr="00222892">
        <w:trPr>
          <w:trHeight w:hRule="exact" w:val="1126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74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Первенство России и всероссийские соревнования </w:t>
            </w:r>
            <w:r w:rsidRPr="00BF0EC9">
              <w:rPr>
                <w:rFonts w:ascii="Times New Roman" w:hAnsi="Times New Roman"/>
              </w:rPr>
              <w:t>(ЕКП РФ №32510, 33272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Шоссе - индивидуальная гонка на время, групповая гонка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Юниорки, женщины (6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24-30 августа, г. Майкоп</w:t>
            </w:r>
          </w:p>
        </w:tc>
      </w:tr>
      <w:tr w:rsidR="00BF0EC9" w:rsidRPr="00BF0EC9" w:rsidTr="00222892">
        <w:trPr>
          <w:trHeight w:hRule="exact" w:val="1426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Майкоп с 24 по 30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2021 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 прошло Первенство России и всероссийские соревнования по велоспорту – шоссе. </w:t>
            </w:r>
            <w:r w:rsidRPr="00BF0EC9">
              <w:rPr>
                <w:rFonts w:ascii="Times New Roman" w:hAnsi="Times New Roman"/>
              </w:rPr>
              <w:t>В мероприятии приняли участие 4 спортсмена под руководством тренера АУ УР «ЦСП»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Столбовой С.Ю. и специалиста по подготовке спортивного инвентаря Михалина А.Р. Две бронзовые медали завоевала Малицина Яна в индивидуальной гонке на время и в групповой гонке.</w:t>
            </w:r>
          </w:p>
        </w:tc>
      </w:tr>
      <w:tr w:rsidR="00BF0EC9" w:rsidRPr="00BF0EC9" w:rsidTr="00222892">
        <w:trPr>
          <w:trHeight w:hRule="exact" w:val="1545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75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Чемпионат и Первенство России </w:t>
            </w:r>
            <w:r w:rsidRPr="00BF0EC9">
              <w:rPr>
                <w:rFonts w:ascii="Times New Roman" w:hAnsi="Times New Roman"/>
              </w:rPr>
              <w:t>(ЕКП РФ № 32508, 32484</w:t>
            </w:r>
            <w:r w:rsidRPr="00BF0EC9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Шоссе - парная гонка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BF0EC9">
                <w:rPr>
                  <w:rFonts w:ascii="Times New Roman" w:hAnsi="Times New Roman"/>
                </w:rPr>
                <w:t>25 км</w:t>
              </w:r>
            </w:smartTag>
            <w:r w:rsidRPr="00BF0EC9">
              <w:rPr>
                <w:rFonts w:ascii="Times New Roman" w:hAnsi="Times New Roman"/>
              </w:rPr>
              <w:t xml:space="preserve">, командная гонка, парная гонка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BF0EC9">
                <w:rPr>
                  <w:rFonts w:ascii="Times New Roman" w:hAnsi="Times New Roman"/>
                </w:rPr>
                <w:t>50 км</w:t>
              </w:r>
            </w:smartTag>
            <w:r w:rsidRPr="00BF0EC9">
              <w:rPr>
                <w:rFonts w:ascii="Times New Roman" w:hAnsi="Times New Roman"/>
              </w:rPr>
              <w:t>, командная гонка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Юниоры, мужчины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 (7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15-22 августа, г. Белореченск</w:t>
            </w:r>
          </w:p>
        </w:tc>
      </w:tr>
      <w:tr w:rsidR="00BF0EC9" w:rsidRPr="00BF0EC9" w:rsidTr="00222892">
        <w:trPr>
          <w:trHeight w:hRule="exact" w:val="1054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Белореченск с 15 по 22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2021 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 прошел Чемпионат и Первенство России по велоспорту – шоссе. </w:t>
            </w:r>
            <w:r w:rsidRPr="00BF0EC9">
              <w:rPr>
                <w:rFonts w:ascii="Times New Roman" w:hAnsi="Times New Roman"/>
              </w:rPr>
              <w:t>В мероприятии приняли участие 6 спортсменов под руководством тренера АУ УР «ЦСП»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Логунова А.Н. Призовых мест спортсмены не заняли.</w:t>
            </w:r>
          </w:p>
        </w:tc>
      </w:tr>
      <w:tr w:rsidR="00BF0EC9" w:rsidRPr="00BF0EC9" w:rsidTr="00222892">
        <w:trPr>
          <w:trHeight w:hRule="exact" w:val="1072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76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Кубок России и Всероссийские соревнования </w:t>
            </w:r>
            <w:r w:rsidRPr="00BF0EC9">
              <w:rPr>
                <w:rFonts w:ascii="Times New Roman" w:hAnsi="Times New Roman"/>
              </w:rPr>
              <w:t>(ЕКП РФ № 32488, 33273)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Шоссе - индивидуальная гонка на время, групповая гонка, критериум 50-</w:t>
            </w:r>
            <w:smartTag w:uri="urn:schemas-microsoft-com:office:smarttags" w:element="metricconverter">
              <w:smartTagPr>
                <w:attr w:name="ProductID" w:val="60 км"/>
              </w:smartTagPr>
              <w:r w:rsidRPr="00BF0EC9">
                <w:rPr>
                  <w:rFonts w:ascii="Times New Roman" w:hAnsi="Times New Roman"/>
                </w:rPr>
                <w:t>60 км</w:t>
              </w:r>
            </w:smartTag>
            <w:r w:rsidRPr="00BF0EC9">
              <w:rPr>
                <w:rFonts w:ascii="Times New Roman" w:hAnsi="Times New Roman"/>
              </w:rPr>
              <w:t>, индивидуальная гонка на время, групповая гонка, критериум 20-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BF0EC9">
                <w:rPr>
                  <w:rFonts w:ascii="Times New Roman" w:hAnsi="Times New Roman"/>
                </w:rPr>
                <w:t>40 км</w:t>
              </w:r>
            </w:smartTag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Юниоры, мужчины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 (7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23-31 августа, г. Белореченск</w:t>
            </w:r>
          </w:p>
        </w:tc>
      </w:tr>
      <w:tr w:rsidR="00BF0EC9" w:rsidRPr="00BF0EC9" w:rsidTr="00222892">
        <w:trPr>
          <w:trHeight w:hRule="exact" w:val="989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Белореченск с 23 по 31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2021 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 прошел Кубок России и Всероссийские соревнования по велоспорту – шоссе. </w:t>
            </w:r>
            <w:r w:rsidRPr="00BF0EC9">
              <w:rPr>
                <w:rFonts w:ascii="Times New Roman" w:hAnsi="Times New Roman"/>
              </w:rPr>
              <w:t>В мероприятии приняли участие 6 спортсменов под руководством тренера АУ УР «ЦСП»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Логунова А.Н. Призовых мест спортсмены не заняли.</w:t>
            </w:r>
          </w:p>
        </w:tc>
      </w:tr>
      <w:tr w:rsidR="00BF0EC9" w:rsidRPr="00BF0EC9" w:rsidTr="00222892">
        <w:trPr>
          <w:trHeight w:hRule="exact" w:val="1145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77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Чемпионат России и всероссийские соревнования </w:t>
            </w:r>
            <w:r w:rsidRPr="00BF0EC9">
              <w:rPr>
                <w:rFonts w:ascii="Times New Roman" w:hAnsi="Times New Roman"/>
              </w:rPr>
              <w:t>(ЕКП РФ №33276, 32485)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Шоссе - многодневная гонка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Юниоры, мужчины (5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02-16 сентября, г. Майкоп</w:t>
            </w:r>
          </w:p>
        </w:tc>
      </w:tr>
      <w:tr w:rsidR="00BF0EC9" w:rsidRPr="00BF0EC9" w:rsidTr="00222892">
        <w:trPr>
          <w:trHeight w:hRule="exact" w:val="977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Майкоп с 02 по 16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2021 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 прошёл Чемпионат России и Всероссийские соревнования по велоспорту – шоссе. </w:t>
            </w:r>
            <w:r w:rsidRPr="00BF0EC9">
              <w:rPr>
                <w:rFonts w:ascii="Times New Roman" w:hAnsi="Times New Roman"/>
              </w:rPr>
              <w:t>В мероприятии приняли участие 4 спортсмена под руководством тренера АУ УР «ЦСП»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Логунова А.Н. Призовых мест спортсмены не заняли.</w:t>
            </w:r>
          </w:p>
        </w:tc>
      </w:tr>
      <w:tr w:rsidR="00BF0EC9" w:rsidRPr="00BF0EC9" w:rsidTr="00222892">
        <w:trPr>
          <w:trHeight w:hRule="exact" w:val="1015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78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Первенство России </w:t>
            </w:r>
            <w:r w:rsidRPr="00BF0EC9">
              <w:rPr>
                <w:rFonts w:ascii="Times New Roman" w:hAnsi="Times New Roman"/>
              </w:rPr>
              <w:t>(ЕКП РФ № 32509)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Шоссе - многодневная гонка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Юноши 15-16 лет (7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22-27 августа, г. Тольятти</w:t>
            </w:r>
          </w:p>
        </w:tc>
      </w:tr>
      <w:tr w:rsidR="00BF0EC9" w:rsidRPr="00BF0EC9" w:rsidTr="00222892">
        <w:trPr>
          <w:trHeight w:hRule="exact" w:val="1000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Тольятти с 22 по 27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2021 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 прошло Первенство России по велоспорту – шоссе. </w:t>
            </w:r>
            <w:r w:rsidRPr="00BF0EC9">
              <w:rPr>
                <w:rFonts w:ascii="Times New Roman" w:hAnsi="Times New Roman"/>
              </w:rPr>
              <w:t>В мероприятии приняли участие 5 спортсмена под руководством тренера АУ УР «ЦСП» Трушковой Е.И. и тренера сборной команды Чиркова И.В. Призовых мест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спортсмены не заняли.</w:t>
            </w:r>
          </w:p>
        </w:tc>
      </w:tr>
      <w:tr w:rsidR="00BF0EC9" w:rsidRPr="00BF0EC9" w:rsidTr="00222892">
        <w:trPr>
          <w:trHeight w:hRule="exact" w:val="1062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79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Первенство России </w:t>
            </w:r>
            <w:r w:rsidRPr="00BF0EC9">
              <w:rPr>
                <w:rFonts w:ascii="Times New Roman" w:hAnsi="Times New Roman"/>
              </w:rPr>
              <w:t>(ЕКП РФ № 32512)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Шоссе - критериум 20-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BF0EC9">
                <w:rPr>
                  <w:rFonts w:ascii="Times New Roman" w:hAnsi="Times New Roman"/>
                </w:rPr>
                <w:t>40 км</w:t>
              </w:r>
            </w:smartTag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Юноши 15-16 лет (7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28-30 августа, г. Тольятти</w:t>
            </w:r>
          </w:p>
        </w:tc>
      </w:tr>
      <w:tr w:rsidR="00BF0EC9" w:rsidRPr="00BF0EC9" w:rsidTr="00222892">
        <w:trPr>
          <w:trHeight w:hRule="exact" w:val="1059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Тольятти с 28 по 30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2021 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 прошло Первенство России по велоспорту – шоссе. </w:t>
            </w:r>
            <w:r w:rsidRPr="00BF0EC9">
              <w:rPr>
                <w:rFonts w:ascii="Times New Roman" w:hAnsi="Times New Roman"/>
              </w:rPr>
              <w:t>В мероприятии приняли участие 5 спортсменов под руководством тренера АУ УР «ЦСП»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Трушковой Е</w:t>
            </w:r>
            <w:r w:rsidRPr="00BF0EC9">
              <w:rPr>
                <w:rFonts w:ascii="Times New Roman" w:hAnsi="Times New Roman"/>
              </w:rPr>
              <w:t>.И. и тренера сборной команды Чиркова И.В. Призовых мест спортсмены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не заняли.</w:t>
            </w:r>
          </w:p>
        </w:tc>
      </w:tr>
      <w:tr w:rsidR="00BF0EC9" w:rsidRPr="00BF0EC9" w:rsidTr="00222892">
        <w:trPr>
          <w:trHeight w:hRule="exact" w:val="287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Волейбол</w:t>
            </w:r>
          </w:p>
        </w:tc>
      </w:tr>
      <w:tr w:rsidR="00BF0EC9" w:rsidRPr="00BF0EC9" w:rsidTr="00222892">
        <w:trPr>
          <w:trHeight w:hRule="exact" w:val="978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80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России (ЕКП РФ № 38608)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Юноши до 16 лет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(13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18-31 марта, г. Анапа</w:t>
            </w:r>
          </w:p>
        </w:tc>
      </w:tr>
      <w:tr w:rsidR="00BF0EC9" w:rsidRPr="00BF0EC9" w:rsidTr="00222892">
        <w:trPr>
          <w:trHeight w:hRule="exact" w:val="872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Анапа с 18 по 31 марта 2021 года прошло Первенство России по волейболу среди юношей до 16 лет (финал). Сборную команду Удмуртской Республики представляло 12 спортсменов и 1 тренер, призовых мест команда не заняла.</w:t>
            </w:r>
          </w:p>
        </w:tc>
      </w:tr>
      <w:tr w:rsidR="00BF0EC9" w:rsidRPr="00BF0EC9" w:rsidTr="00222892">
        <w:trPr>
          <w:trHeight w:hRule="exact" w:val="1297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81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lang w:val="en-US"/>
              </w:rPr>
              <w:t>V</w:t>
            </w:r>
            <w:r w:rsidRPr="00BF0EC9">
              <w:rPr>
                <w:rFonts w:ascii="Times New Roman" w:hAnsi="Times New Roman"/>
              </w:rPr>
              <w:t xml:space="preserve"> летняя Спартакиада молодёжи России 2021 года (юниорская) (финал) (ЕКП РФ № 35000)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Юниорки (13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01-10 августа, г. Белореченск (Краснодарский край)</w:t>
            </w:r>
          </w:p>
        </w:tc>
      </w:tr>
      <w:tr w:rsidR="00BF0EC9" w:rsidRPr="00BF0EC9" w:rsidTr="00222892">
        <w:trPr>
          <w:trHeight w:hRule="exact" w:val="1333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Белореченск (Краснодарский край) с 01 по 10 августа 2021 года прошла </w:t>
            </w:r>
            <w:r w:rsidRPr="00BF0EC9">
              <w:rPr>
                <w:rFonts w:ascii="Times New Roman" w:hAnsi="Times New Roman"/>
                <w:lang w:val="en-US"/>
              </w:rPr>
              <w:t>V</w:t>
            </w:r>
            <w:r w:rsidRPr="00BF0EC9">
              <w:rPr>
                <w:rFonts w:ascii="Times New Roman" w:hAnsi="Times New Roman"/>
              </w:rPr>
              <w:t xml:space="preserve"> летняя Спартакиада молодёжи России 2021 года (юниорская) по волейболу (финал). Сборную команду Удмуртской Республики представили 12 спортсменок и 1 тренер. Призовых мест команда не заняла.</w:t>
            </w:r>
          </w:p>
        </w:tc>
      </w:tr>
      <w:tr w:rsidR="00BF0EC9" w:rsidRPr="00BF0EC9" w:rsidTr="00222892">
        <w:trPr>
          <w:trHeight w:hRule="exact" w:val="843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82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России (ЕКП РФ №38617, 38618)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Пляжный волейбол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Юноши и девушки до 15 лет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(11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10-21 августа,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Анапа</w:t>
            </w:r>
          </w:p>
        </w:tc>
      </w:tr>
      <w:tr w:rsidR="00BF0EC9" w:rsidRPr="00BF0EC9" w:rsidTr="00905474">
        <w:trPr>
          <w:trHeight w:hRule="exact" w:val="871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Анапа с 10 по 21 августа 2021 года прошло Первенство России по пляжному волейболу среди юношей и девушек до 15 лет. Сборную команду Удмуртской Республики представляло 8 спортсменов и 3 тренера. Призовых мест команды не заняли.</w:t>
            </w:r>
          </w:p>
        </w:tc>
      </w:tr>
      <w:tr w:rsidR="00BF0EC9" w:rsidRPr="00BF0EC9" w:rsidTr="00222892">
        <w:trPr>
          <w:trHeight w:hRule="exact" w:val="837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83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России (ЕКП РФ № 38616)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Пляжный волейбол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Девушки до 17 лет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(3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05-15 августа,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Анапа</w:t>
            </w:r>
          </w:p>
        </w:tc>
      </w:tr>
      <w:tr w:rsidR="00BF0EC9" w:rsidRPr="00BF0EC9" w:rsidTr="00222892">
        <w:trPr>
          <w:trHeight w:hRule="exact" w:val="1004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Анапа с 05 по 15 августа 2021 года прошло Первенство России по пляжному волейболу среди девушек до 17 лет. Сборную команду Удмуртской Республики представляло 2 спортсменки и 1 тренер. Призовых мест команда не заняла.</w:t>
            </w:r>
          </w:p>
        </w:tc>
      </w:tr>
      <w:tr w:rsidR="00BF0EC9" w:rsidRPr="00BF0EC9" w:rsidTr="00222892">
        <w:trPr>
          <w:trHeight w:hRule="exact" w:val="285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</w:rPr>
              <w:t>Всестилевое каратэ</w:t>
            </w:r>
          </w:p>
        </w:tc>
      </w:tr>
      <w:tr w:rsidR="00BF0EC9" w:rsidRPr="00BF0EC9" w:rsidTr="00222892">
        <w:trPr>
          <w:trHeight w:hRule="exact" w:val="1422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84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lang w:val="en-US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Кубок России (ЕКП РФ № </w:t>
            </w:r>
            <w:r w:rsidRPr="00BF0EC9">
              <w:rPr>
                <w:rFonts w:ascii="Times New Roman" w:hAnsi="Times New Roman"/>
              </w:rPr>
              <w:t>37537)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4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 xml:space="preserve">64 </w:t>
              </w:r>
              <w:proofErr w:type="gramStart"/>
              <w:r w:rsidRPr="00BF0EC9">
                <w:rPr>
                  <w:rFonts w:ascii="Times New Roman" w:hAnsi="Times New Roman"/>
                  <w:shd w:val="clear" w:color="auto" w:fill="FFFFFF"/>
                </w:rPr>
                <w:t>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.,</w:t>
            </w:r>
            <w:proofErr w:type="gramEnd"/>
            <w:r w:rsidRPr="00BF0EC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60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., СЗ – ката соло, ОК – ката ренгокай 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Мужчины, женщины (4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20-23 </w:t>
            </w:r>
            <w:proofErr w:type="gramStart"/>
            <w:r w:rsidRPr="00BF0EC9">
              <w:rPr>
                <w:rFonts w:ascii="Times New Roman" w:hAnsi="Times New Roman"/>
              </w:rPr>
              <w:t xml:space="preserve">мая,   </w:t>
            </w:r>
            <w:proofErr w:type="gramEnd"/>
            <w:r w:rsidRPr="00BF0EC9">
              <w:rPr>
                <w:rFonts w:ascii="Times New Roman" w:hAnsi="Times New Roman"/>
              </w:rPr>
              <w:t xml:space="preserve">    с. Ершово (Московская область)</w:t>
            </w:r>
          </w:p>
        </w:tc>
      </w:tr>
      <w:tr w:rsidR="00BF0EC9" w:rsidRPr="00BF0EC9" w:rsidTr="00222892">
        <w:trPr>
          <w:trHeight w:hRule="exact" w:val="973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</w:t>
            </w:r>
            <w:r w:rsidRPr="00BF0EC9">
              <w:rPr>
                <w:rFonts w:ascii="Times New Roman" w:hAnsi="Times New Roman"/>
              </w:rPr>
              <w:t>с. Ершово (Московская область) с 20 по 23 мая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2021 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 прошел Кубок России. </w:t>
            </w:r>
            <w:r w:rsidRPr="00BF0EC9">
              <w:rPr>
                <w:rFonts w:ascii="Times New Roman" w:hAnsi="Times New Roman"/>
              </w:rPr>
              <w:t>В мероприятии приняли участие 3 спортсмена под руководством тренера Бахмутова Д.А</w:t>
            </w:r>
            <w:r w:rsidRPr="00BF0EC9">
              <w:rPr>
                <w:rFonts w:ascii="Times New Roman" w:hAnsi="Times New Roman"/>
                <w:shd w:val="clear" w:color="auto" w:fill="FFFFFF"/>
              </w:rPr>
              <w:t>. Спортивная сборная команда Удмуртской Республики завоевала 2 золотые медали.</w:t>
            </w:r>
          </w:p>
        </w:tc>
      </w:tr>
      <w:tr w:rsidR="00BF0EC9" w:rsidRPr="00BF0EC9" w:rsidTr="00222892">
        <w:trPr>
          <w:trHeight w:hRule="exact" w:val="281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Восточное боевое единоборство</w:t>
            </w:r>
          </w:p>
        </w:tc>
      </w:tr>
      <w:tr w:rsidR="00BF0EC9" w:rsidRPr="00BF0EC9" w:rsidTr="00222892">
        <w:trPr>
          <w:trHeight w:hRule="exact" w:val="1543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85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Кубок России и всероссийские соревнования (ЕКП РФ №</w:t>
            </w:r>
            <w:r w:rsidRPr="00BF0EC9">
              <w:rPr>
                <w:rFonts w:ascii="Times New Roman" w:hAnsi="Times New Roman"/>
              </w:rPr>
              <w:t xml:space="preserve"> 39375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39389)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Сётокан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Мужчины, женщины, юниоры, юниорки, юноши, девушки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(40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25-31 октября,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 г. Видное (Московская обл.)</w:t>
            </w:r>
          </w:p>
        </w:tc>
      </w:tr>
      <w:tr w:rsidR="00BF0EC9" w:rsidRPr="00BF0EC9" w:rsidTr="00222892">
        <w:trPr>
          <w:trHeight w:hRule="exact" w:val="1285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</w:t>
            </w:r>
            <w:r w:rsidRPr="00BF0EC9">
              <w:rPr>
                <w:rFonts w:ascii="Times New Roman" w:hAnsi="Times New Roman"/>
              </w:rPr>
              <w:t>г. Видное (Московская область) с 25 по 31 октября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2021 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 прошел Кубок России и всероссийские соревнования. </w:t>
            </w:r>
            <w:r w:rsidRPr="00BF0EC9">
              <w:rPr>
                <w:rFonts w:ascii="Times New Roman" w:hAnsi="Times New Roman"/>
              </w:rPr>
              <w:t xml:space="preserve">В мероприятии приняли участие 35 спортсменов под руководством тренеров: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Загидуллин Т. Н., Саляхитдинов К. К., Федорова М. Е., Русских Д. Г., Даулятшина М.В.</w:t>
            </w:r>
          </w:p>
        </w:tc>
      </w:tr>
      <w:tr w:rsidR="00BF0EC9" w:rsidRPr="00BF0EC9" w:rsidTr="00222892">
        <w:trPr>
          <w:trHeight w:hRule="exact" w:val="339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Дартс</w:t>
            </w:r>
          </w:p>
        </w:tc>
      </w:tr>
      <w:tr w:rsidR="00BF0EC9" w:rsidRPr="00BF0EC9" w:rsidTr="00222892">
        <w:trPr>
          <w:trHeight w:hRule="exact" w:val="2216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86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 и всероссийские соревнования (ЕКП РФ № 34777, 34791)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Американский крикет, парный разряд, одиночный разряд, командные соревнования, микст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(17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20-22 августа, г. Уфа</w:t>
            </w:r>
          </w:p>
        </w:tc>
      </w:tr>
      <w:tr w:rsidR="00BF0EC9" w:rsidRPr="00BF0EC9" w:rsidTr="00222892">
        <w:trPr>
          <w:trHeight w:hRule="exact" w:val="1112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Уфа с 20 по 22 августа прошли Чемпионат России и всероссийские соревнования по дартс. Сборную команду Удмуртской Республики представляло 16 спортсменов под руководством тренера АУ УР ЦСП Полушкина С.В. Спортсмены завоевали 2 золотые медали, 2 серебряные и 6 бронзовых.</w:t>
            </w:r>
          </w:p>
        </w:tc>
      </w:tr>
      <w:tr w:rsidR="00BF0EC9" w:rsidRPr="00BF0EC9" w:rsidTr="00222892">
        <w:trPr>
          <w:trHeight w:hRule="exact" w:val="2276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87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 № 34797)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Американский крикет, парный разряд, одиночный разряд, командные соревнования, микст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до 15 лет (8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14-16 октября, г. Пермь</w:t>
            </w:r>
          </w:p>
        </w:tc>
      </w:tr>
      <w:tr w:rsidR="00BF0EC9" w:rsidRPr="00BF0EC9" w:rsidTr="00222892">
        <w:trPr>
          <w:trHeight w:hRule="exact" w:val="986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Пермь с 14 по 16 октября прошли всероссийские соревнования по дартс. Сборную команду Удмуртской Республики представляло 7 спортсменов под руководством тренера АУ УР ЦСП Полушкина С.В. Сборная команда Удмуртской Республики заняла 3 первых места, 3 вторых места и 4 третьих места.</w:t>
            </w:r>
          </w:p>
        </w:tc>
      </w:tr>
      <w:tr w:rsidR="00BF0EC9" w:rsidRPr="00BF0EC9" w:rsidTr="00222892">
        <w:trPr>
          <w:trHeight w:hRule="exact" w:val="2138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88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 № 34798)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Американский крикет, парный разряд, одиночный разряд, командные соревнования, микст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 15-17 лет (7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14-16 октября, г. Пермь</w:t>
            </w:r>
          </w:p>
        </w:tc>
      </w:tr>
      <w:tr w:rsidR="00BF0EC9" w:rsidRPr="00BF0EC9" w:rsidTr="00222892">
        <w:trPr>
          <w:trHeight w:hRule="exact" w:val="846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Пермь с 14 по 16 октября прошли всероссийские соревнования по дартс. Сборную команду Удмуртской Республики представляло 7 спортсменов. Сборная команда Удмуртской Республики заняла 1 первое место, 2 вторых места и 3 третьих места.</w:t>
            </w:r>
          </w:p>
        </w:tc>
      </w:tr>
      <w:tr w:rsidR="00BF0EC9" w:rsidRPr="00BF0EC9" w:rsidTr="00222892">
        <w:trPr>
          <w:trHeight w:hRule="exact" w:val="1567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89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России (ЕКП РФ №34779)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Микст, парный разряд, одиночный разряд, командные соревнования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 15-17 лет (8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22-30 марта, г. Окуловка</w:t>
            </w:r>
          </w:p>
        </w:tc>
      </w:tr>
      <w:tr w:rsidR="00BF0EC9" w:rsidRPr="00BF0EC9" w:rsidTr="00222892">
        <w:trPr>
          <w:trHeight w:hRule="exact" w:val="851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Окуловка с 22 по 30 марта прошло Первенство России по дартс среди юниоров и юниорок 15-17 лет. Сборную команду Удмуртской Республики представило 7 спортсменов и 1 тренер. Спортсмены завоевали 2 золотые медали.</w:t>
            </w:r>
          </w:p>
        </w:tc>
      </w:tr>
      <w:tr w:rsidR="00BF0EC9" w:rsidRPr="00BF0EC9" w:rsidTr="00222892">
        <w:trPr>
          <w:trHeight w:hRule="exact" w:val="1701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90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России (ЕКП РФ №34780)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Микст, парный разряд, одиночный разряд, американский крикет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до 15 лет (7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22-30 марта, г. Окуловка</w:t>
            </w:r>
          </w:p>
        </w:tc>
      </w:tr>
      <w:tr w:rsidR="00BF0EC9" w:rsidRPr="00BF0EC9" w:rsidTr="00A953E9">
        <w:trPr>
          <w:trHeight w:hRule="exact" w:val="950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Окуловка с 22 по 30 марта прошло Первенство России по дартс среди юношей и девушек до 15 лет. Сборную команду Удмуртской Республики представило 7 спортсменов. Спортсмены завоевали 3 золотые медали, 3 серебряные и 3 бронзовые.</w:t>
            </w:r>
          </w:p>
        </w:tc>
      </w:tr>
      <w:tr w:rsidR="00BF0EC9" w:rsidRPr="00BF0EC9" w:rsidTr="00A953E9">
        <w:trPr>
          <w:trHeight w:hRule="exact" w:val="1276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91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Всероссийские соревнования (ЕКП РФ №34803)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Парный разряд, командные соревнования, одиночный разряд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(7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10-12 декабря, г. Екатеринбург</w:t>
            </w:r>
          </w:p>
        </w:tc>
      </w:tr>
      <w:tr w:rsidR="00BF0EC9" w:rsidRPr="00BF0EC9" w:rsidTr="00A953E9">
        <w:trPr>
          <w:trHeight w:hRule="exact" w:val="997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Екатеринбург с 10 по 12 декабря прошли всероссийские соревнования по дартс. Сборную команду Удмуртской Республики представило 7 спортсменов. Спортсмены завоевали 4 золотые медали и 1 серебряную.</w:t>
            </w:r>
          </w:p>
        </w:tc>
      </w:tr>
      <w:tr w:rsidR="00BF0EC9" w:rsidRPr="00BF0EC9" w:rsidTr="00A953E9">
        <w:trPr>
          <w:trHeight w:hRule="exact" w:val="1125"/>
        </w:trPr>
        <w:tc>
          <w:tcPr>
            <w:tcW w:w="993" w:type="dxa"/>
            <w:vAlign w:val="center"/>
          </w:tcPr>
          <w:p w:rsidR="00A6569C" w:rsidRPr="00BF0EC9" w:rsidRDefault="00A6569C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</w:t>
            </w:r>
            <w:r w:rsidR="003F6871" w:rsidRPr="00BF0EC9">
              <w:rPr>
                <w:rFonts w:ascii="Times New Roman" w:hAnsi="Times New Roman"/>
              </w:rPr>
              <w:t>2</w:t>
            </w:r>
            <w:r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Всероссийские соревнования (ЕКП РФ №34804)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Набор очков, одиночный разряд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 15-17 лет (7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09-12 декабря, г. Екатеринбург</w:t>
            </w:r>
          </w:p>
        </w:tc>
      </w:tr>
      <w:tr w:rsidR="00BF0EC9" w:rsidRPr="00BF0EC9" w:rsidTr="00A953E9">
        <w:trPr>
          <w:trHeight w:hRule="exact" w:val="1003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Екатеринбург с 09 по 12 декабря прошли всероссийские соревнования по дартс среди юниоров и юниорок 15-17 лет. Сборную команду Удмуртской Республики представило 7 спортсменов. Спортсмены завоевали 1 бронзовую медаль.</w:t>
            </w:r>
          </w:p>
        </w:tc>
      </w:tr>
      <w:tr w:rsidR="00BF0EC9" w:rsidRPr="00BF0EC9" w:rsidTr="00A953E9">
        <w:trPr>
          <w:trHeight w:hRule="exact" w:val="1130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93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Всероссийские соревнования (ЕКП РФ №34805)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Набор очков, одиночный разряд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до 15 лет (7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09-12 декабря, г. Екатеринбург</w:t>
            </w:r>
          </w:p>
        </w:tc>
      </w:tr>
      <w:tr w:rsidR="00BF0EC9" w:rsidRPr="00BF0EC9" w:rsidTr="00A953E9">
        <w:trPr>
          <w:trHeight w:hRule="exact" w:val="1022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Екатеринбург с 09 по 12 декабря прошли всероссийские соревнования по дартс среди юношей и девушек до 15 лет. Сборную команду Удмуртской Республики представило 6 спортсменов и 1 тренер. Спортсмены завоевали 3 золотые, 2 серебряные и 2 бронзовые медали.</w:t>
            </w:r>
          </w:p>
        </w:tc>
      </w:tr>
      <w:tr w:rsidR="00BF0EC9" w:rsidRPr="00BF0EC9" w:rsidTr="00222892">
        <w:trPr>
          <w:trHeight w:hRule="exact" w:val="282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Дзюдо</w:t>
            </w:r>
          </w:p>
        </w:tc>
      </w:tr>
      <w:tr w:rsidR="00BF0EC9" w:rsidRPr="00BF0EC9" w:rsidTr="00222892">
        <w:trPr>
          <w:trHeight w:hRule="exact" w:val="987"/>
        </w:trPr>
        <w:tc>
          <w:tcPr>
            <w:tcW w:w="993" w:type="dxa"/>
            <w:vAlign w:val="center"/>
          </w:tcPr>
          <w:p w:rsidR="00A6569C" w:rsidRPr="00BF0EC9" w:rsidRDefault="00A6569C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</w:t>
            </w:r>
            <w:r w:rsidR="003F6871" w:rsidRPr="00BF0EC9">
              <w:rPr>
                <w:rFonts w:ascii="Times New Roman" w:hAnsi="Times New Roman"/>
              </w:rPr>
              <w:t>4</w:t>
            </w:r>
            <w:r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Всероссийские соревнования </w:t>
            </w:r>
          </w:p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(ЕКП РФ № 36807)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60 кг</w:t>
              </w:r>
            </w:smartTag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Юниоры до 21 года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18-25 апреля г. Армавир </w:t>
            </w:r>
          </w:p>
        </w:tc>
      </w:tr>
      <w:tr w:rsidR="00BF0EC9" w:rsidRPr="00BF0EC9" w:rsidTr="00222892">
        <w:trPr>
          <w:trHeight w:hRule="exact" w:val="990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Армавир с 18 по 25 апреля 2021 года прошли всероссийские соревнования по дзюдо. </w:t>
            </w:r>
            <w:r w:rsidRPr="00BF0EC9">
              <w:rPr>
                <w:rFonts w:ascii="Times New Roman" w:hAnsi="Times New Roman"/>
              </w:rPr>
              <w:t xml:space="preserve">В мероприятии приняло участие 1 спортсмен под руководством тренера Горшенина Р.А.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Призовых мест нет.</w:t>
            </w:r>
          </w:p>
        </w:tc>
      </w:tr>
      <w:tr w:rsidR="00BF0EC9" w:rsidRPr="00BF0EC9" w:rsidTr="00222892">
        <w:trPr>
          <w:trHeight w:hRule="exact" w:val="990"/>
        </w:trPr>
        <w:tc>
          <w:tcPr>
            <w:tcW w:w="993" w:type="dxa"/>
            <w:vAlign w:val="center"/>
          </w:tcPr>
          <w:p w:rsidR="00A6569C" w:rsidRPr="00BF0EC9" w:rsidRDefault="00A6569C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</w:t>
            </w:r>
            <w:r w:rsidR="003F6871" w:rsidRPr="00BF0EC9">
              <w:rPr>
                <w:rFonts w:ascii="Times New Roman" w:hAnsi="Times New Roman"/>
              </w:rPr>
              <w:t>5</w:t>
            </w:r>
            <w:r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lang w:val="en-US"/>
              </w:rPr>
              <w:t>V</w:t>
            </w:r>
            <w:r w:rsidRPr="00BF0EC9">
              <w:rPr>
                <w:rFonts w:ascii="Times New Roman" w:hAnsi="Times New Roman"/>
              </w:rPr>
              <w:t xml:space="preserve"> летняя Спартакиада молодёжи России 2021 года (юниорская) (финал) (ЕКП РФ № 35000)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60 кг</w:t>
              </w:r>
            </w:smartTag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(2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04-09 августа, г. Армавир</w:t>
            </w:r>
          </w:p>
        </w:tc>
      </w:tr>
      <w:tr w:rsidR="00BF0EC9" w:rsidRPr="00BF0EC9" w:rsidTr="00222892">
        <w:trPr>
          <w:trHeight w:hRule="exact" w:val="990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Армавир с 04 по 09 августа 2021 года прошла </w:t>
            </w:r>
            <w:r w:rsidRPr="00BF0EC9">
              <w:rPr>
                <w:rFonts w:ascii="Times New Roman" w:hAnsi="Times New Roman"/>
                <w:lang w:val="en-US"/>
              </w:rPr>
              <w:t>V</w:t>
            </w:r>
            <w:r w:rsidRPr="00BF0EC9">
              <w:rPr>
                <w:rFonts w:ascii="Times New Roman" w:hAnsi="Times New Roman"/>
              </w:rPr>
              <w:t xml:space="preserve"> летняя Спартакиада молодёжи России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Pr="00BF0EC9">
              <w:rPr>
                <w:rFonts w:ascii="Times New Roman" w:hAnsi="Times New Roman"/>
              </w:rPr>
              <w:t>В мероприятии принял участие 1 спортсмен под руководством тренера Мордашова И.Н. Бронзовую медаль завоевал Поздеев Илья.</w:t>
            </w:r>
          </w:p>
        </w:tc>
      </w:tr>
      <w:tr w:rsidR="00BF0EC9" w:rsidRPr="00BF0EC9" w:rsidTr="00222892">
        <w:trPr>
          <w:trHeight w:hRule="exact" w:val="860"/>
        </w:trPr>
        <w:tc>
          <w:tcPr>
            <w:tcW w:w="993" w:type="dxa"/>
            <w:vAlign w:val="center"/>
          </w:tcPr>
          <w:p w:rsidR="00A6569C" w:rsidRPr="00BF0EC9" w:rsidRDefault="00A6569C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</w:t>
            </w:r>
            <w:r w:rsidR="003F6871" w:rsidRPr="00BF0EC9">
              <w:rPr>
                <w:rFonts w:ascii="Times New Roman" w:hAnsi="Times New Roman"/>
              </w:rPr>
              <w:t>6</w:t>
            </w:r>
            <w:r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Чемпионат России</w:t>
            </w:r>
          </w:p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 (ЕКП РФ № </w:t>
            </w:r>
            <w:r w:rsidRPr="00BF0EC9">
              <w:rPr>
                <w:rFonts w:ascii="Times New Roman" w:hAnsi="Times New Roman"/>
              </w:rPr>
              <w:t>36783</w:t>
            </w:r>
            <w:r w:rsidRPr="00BF0EC9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60 кг</w:t>
              </w:r>
            </w:smartTag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 (2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21-27 сентября, г. Майкоп</w:t>
            </w:r>
          </w:p>
        </w:tc>
      </w:tr>
      <w:tr w:rsidR="00BF0EC9" w:rsidRPr="00BF0EC9" w:rsidTr="00BD0E7B">
        <w:trPr>
          <w:trHeight w:hRule="exact" w:val="860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Майкоп с 21 по 27 сентября 2021 года прошел Чемпионат</w:t>
            </w:r>
            <w:r w:rsidRPr="00BF0EC9">
              <w:rPr>
                <w:rFonts w:ascii="Times New Roman" w:hAnsi="Times New Roman"/>
              </w:rPr>
              <w:t xml:space="preserve"> России 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по дзюдо. </w:t>
            </w:r>
            <w:r w:rsidRPr="00BF0EC9">
              <w:rPr>
                <w:rFonts w:ascii="Times New Roman" w:hAnsi="Times New Roman"/>
              </w:rPr>
              <w:t>В мероприятии приняло участие 1 спортсмен под руководством тренера Горшенина Р.А. Призовых мест спортсмен не занял.</w:t>
            </w:r>
          </w:p>
        </w:tc>
      </w:tr>
      <w:tr w:rsidR="00BF0EC9" w:rsidRPr="00BF0EC9" w:rsidTr="00905474">
        <w:trPr>
          <w:trHeight w:hRule="exact" w:val="982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97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Первенство России (ЕКП РФ </w:t>
            </w:r>
            <w:r w:rsidRPr="00BF0EC9">
              <w:rPr>
                <w:rFonts w:ascii="Times New Roman" w:hAnsi="Times New Roman"/>
              </w:rPr>
              <w:t>36789</w:t>
            </w:r>
            <w:r w:rsidRPr="00BF0EC9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Весовая категория 60 </w:t>
            </w:r>
            <w:proofErr w:type="gramStart"/>
            <w:r w:rsidRPr="00BF0EC9">
              <w:rPr>
                <w:rFonts w:ascii="Times New Roman" w:hAnsi="Times New Roman"/>
                <w:shd w:val="clear" w:color="auto" w:fill="FFFFFF"/>
              </w:rPr>
              <w:t>кг.,</w:t>
            </w:r>
            <w:proofErr w:type="gramEnd"/>
            <w:r w:rsidRPr="00BF0EC9">
              <w:rPr>
                <w:rFonts w:ascii="Times New Roman" w:hAnsi="Times New Roman"/>
                <w:shd w:val="clear" w:color="auto" w:fill="FFFFFF"/>
              </w:rPr>
              <w:t xml:space="preserve"> 52 кг.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Юниоры, юниорки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(4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20-26 ноября, г. Екатеринбург</w:t>
            </w:r>
          </w:p>
        </w:tc>
      </w:tr>
      <w:tr w:rsidR="00BF0EC9" w:rsidRPr="00BF0EC9" w:rsidTr="00222892">
        <w:trPr>
          <w:trHeight w:hRule="exact" w:val="999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Екатеринбург с 20 по 26 ноября 2021 года прошло Первенство</w:t>
            </w:r>
            <w:r w:rsidRPr="00BF0EC9">
              <w:rPr>
                <w:rFonts w:ascii="Times New Roman" w:hAnsi="Times New Roman"/>
              </w:rPr>
              <w:t xml:space="preserve"> России 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по дзюдо. </w:t>
            </w:r>
            <w:r w:rsidRPr="00BF0EC9">
              <w:rPr>
                <w:rFonts w:ascii="Times New Roman" w:hAnsi="Times New Roman"/>
              </w:rPr>
              <w:t>В мероприятии приняло участие 2 спортсмена под руководством тренера 2 тренеров. Призовых мест спортсмены не заняли.</w:t>
            </w:r>
          </w:p>
        </w:tc>
      </w:tr>
      <w:tr w:rsidR="00BF0EC9" w:rsidRPr="00BF0EC9" w:rsidTr="00222892">
        <w:trPr>
          <w:trHeight w:hRule="exact" w:val="423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Джиу-джитсу</w:t>
            </w:r>
          </w:p>
        </w:tc>
      </w:tr>
      <w:tr w:rsidR="00BF0EC9" w:rsidRPr="00BF0EC9" w:rsidTr="00222892">
        <w:trPr>
          <w:trHeight w:hRule="exact" w:val="1707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98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lang w:val="en-US"/>
              </w:rPr>
              <w:t>V</w:t>
            </w:r>
            <w:r w:rsidRPr="00BF0EC9">
              <w:rPr>
                <w:rFonts w:ascii="Times New Roman" w:hAnsi="Times New Roman"/>
              </w:rPr>
              <w:t xml:space="preserve"> летняя Спартакиада молодёжи России 2021 года (юниорская) (финал)</w:t>
            </w:r>
          </w:p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(ЕКП РФ № 35000)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55 кг</w:t>
              </w:r>
            </w:smartTag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(3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21-24 сентября, п. Витязево (Краснодарский край), </w:t>
            </w:r>
          </w:p>
        </w:tc>
      </w:tr>
      <w:tr w:rsidR="00BF0EC9" w:rsidRPr="00BF0EC9" w:rsidTr="00222892">
        <w:trPr>
          <w:trHeight w:hRule="exact" w:val="839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</w:t>
            </w:r>
            <w:r w:rsidRPr="00BF0EC9">
              <w:rPr>
                <w:rFonts w:ascii="Times New Roman" w:hAnsi="Times New Roman"/>
              </w:rPr>
              <w:t xml:space="preserve">п. Витязево (Краснодарский край) 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с 21 по 24 сентября 2021 года прошла </w:t>
            </w:r>
            <w:r w:rsidRPr="00BF0EC9">
              <w:rPr>
                <w:rFonts w:ascii="Times New Roman" w:hAnsi="Times New Roman"/>
                <w:lang w:val="en-US"/>
              </w:rPr>
              <w:t>V</w:t>
            </w:r>
            <w:r w:rsidRPr="00BF0EC9">
              <w:rPr>
                <w:rFonts w:ascii="Times New Roman" w:hAnsi="Times New Roman"/>
              </w:rPr>
              <w:t xml:space="preserve"> летняя Спартакиада молодёжи России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Pr="00BF0EC9">
              <w:rPr>
                <w:rFonts w:ascii="Times New Roman" w:hAnsi="Times New Roman"/>
              </w:rPr>
              <w:t>В мероприятии приняло участие 2 спортсмена под руководством тренера Боброва В.А. 3 место занял Машковец Максим.</w:t>
            </w:r>
          </w:p>
        </w:tc>
      </w:tr>
      <w:tr w:rsidR="00BF0EC9" w:rsidRPr="00BF0EC9" w:rsidTr="00222892">
        <w:trPr>
          <w:trHeight w:hRule="exact" w:val="283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Кёрлинг</w:t>
            </w:r>
          </w:p>
        </w:tc>
      </w:tr>
      <w:tr w:rsidR="00BF0EC9" w:rsidRPr="00BF0EC9" w:rsidTr="00222892">
        <w:trPr>
          <w:trHeight w:hRule="exact" w:val="1124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99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Чемпионат России (ЕКП РФ № 30358)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Керлинг на колясках – смешанный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(5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19-28 апреля, г. Новосибирск</w:t>
            </w:r>
          </w:p>
        </w:tc>
      </w:tr>
      <w:tr w:rsidR="00BF0EC9" w:rsidRPr="00BF0EC9" w:rsidTr="00222892">
        <w:trPr>
          <w:trHeight w:hRule="exact" w:val="864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Новосибирск с 19 по 28 апреля 2021 года прошел Чемпионат России по керлингу на колясках. </w:t>
            </w:r>
            <w:r w:rsidRPr="00BF0EC9">
              <w:rPr>
                <w:rFonts w:ascii="Times New Roman" w:hAnsi="Times New Roman"/>
              </w:rPr>
              <w:t>В мероприятии приняло участие 4 спортсмена и 1 тренер, призовых мест спортсмены не заняли.</w:t>
            </w:r>
          </w:p>
        </w:tc>
      </w:tr>
      <w:tr w:rsidR="00BF0EC9" w:rsidRPr="00BF0EC9" w:rsidTr="00222892">
        <w:trPr>
          <w:trHeight w:hRule="exact" w:val="1430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100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Кубок России (ЕКП РФ №30362)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Керлинг на колясках – смешанный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(4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30 ноября – 08 декабря, г. Новосибирск</w:t>
            </w:r>
          </w:p>
        </w:tc>
      </w:tr>
      <w:tr w:rsidR="00BF0EC9" w:rsidRPr="00BF0EC9" w:rsidTr="00A953E9">
        <w:trPr>
          <w:trHeight w:hRule="exact" w:val="839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Новосибирск с 30 ноября по 08 декабря прошёл Кубок России по керлингу на колясках. Сборную команду Удмуртской Республики представляло 3 спортсмена и 1 сопровождающий. Спортсмены призовых мест не заняли.</w:t>
            </w:r>
          </w:p>
        </w:tc>
      </w:tr>
      <w:tr w:rsidR="00BF0EC9" w:rsidRPr="00BF0EC9" w:rsidTr="00222892">
        <w:trPr>
          <w:trHeight w:hRule="exact" w:val="427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Кикбоксинг</w:t>
            </w:r>
          </w:p>
        </w:tc>
      </w:tr>
      <w:tr w:rsidR="00BF0EC9" w:rsidRPr="00BF0EC9" w:rsidTr="00222892">
        <w:trPr>
          <w:trHeight w:hRule="exact" w:val="1124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101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Чемпионат России (ЕКП РФ № 33114)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Сольные композиции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02-06 мая,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Челябинск</w:t>
            </w:r>
          </w:p>
        </w:tc>
      </w:tr>
      <w:tr w:rsidR="00BF0EC9" w:rsidRPr="00BF0EC9" w:rsidTr="00A953E9">
        <w:trPr>
          <w:trHeight w:hRule="exact" w:val="1001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Челябинск с 02 по 06 мая 2021 года прошел Чемпионат России по кикбоксингу. </w:t>
            </w:r>
            <w:r w:rsidRPr="00BF0EC9">
              <w:rPr>
                <w:rFonts w:ascii="Times New Roman" w:hAnsi="Times New Roman"/>
              </w:rPr>
              <w:t>В мероприятии принял участие спортсмен-инструктор АУ УР «ЦСП» Багаутдинов Л.Ф. Спортсмен занял 2 место в дисциплине сольные композиции.</w:t>
            </w:r>
          </w:p>
        </w:tc>
      </w:tr>
      <w:tr w:rsidR="00BF0EC9" w:rsidRPr="00BF0EC9" w:rsidTr="00A953E9">
        <w:trPr>
          <w:trHeight w:hRule="exact" w:val="859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102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Кубок России (ЕКП РФ №</w:t>
            </w:r>
            <w:r w:rsidRPr="00BF0EC9">
              <w:rPr>
                <w:rFonts w:ascii="Times New Roman" w:hAnsi="Times New Roman"/>
              </w:rPr>
              <w:t xml:space="preserve"> 44883</w:t>
            </w:r>
            <w:r w:rsidRPr="00BF0EC9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Сольные композиции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09-11 декабря, г. Череповец</w:t>
            </w:r>
          </w:p>
        </w:tc>
      </w:tr>
      <w:tr w:rsidR="00BF0EC9" w:rsidRPr="00BF0EC9" w:rsidTr="00222892">
        <w:trPr>
          <w:trHeight w:hRule="exact" w:val="858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Череповец с 09 по 11 декабря 2021 года прошел Кубок России по кикбоксингу. </w:t>
            </w:r>
            <w:r w:rsidRPr="00BF0EC9">
              <w:rPr>
                <w:rFonts w:ascii="Times New Roman" w:hAnsi="Times New Roman"/>
              </w:rPr>
              <w:t>В мероприятии принял участие спортсмен-инструктор АУ УР «ЦСП» Багаутдинов Л.Ф.  Призовых мест спортсмен не занял.</w:t>
            </w:r>
          </w:p>
        </w:tc>
      </w:tr>
      <w:tr w:rsidR="00BF0EC9" w:rsidRPr="00BF0EC9" w:rsidTr="00222892">
        <w:trPr>
          <w:trHeight w:hRule="exact" w:val="432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Лапта</w:t>
            </w:r>
          </w:p>
        </w:tc>
      </w:tr>
      <w:tr w:rsidR="00BF0EC9" w:rsidRPr="00BF0EC9" w:rsidTr="00222892">
        <w:trPr>
          <w:trHeight w:hRule="exact" w:val="693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103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Чемпионат России (ЕКП РФ №31228)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Лапта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(12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19-28 июля, г. Москва</w:t>
            </w:r>
          </w:p>
        </w:tc>
      </w:tr>
      <w:tr w:rsidR="00BF0EC9" w:rsidRPr="00BF0EC9" w:rsidTr="00222892">
        <w:trPr>
          <w:trHeight w:hRule="exact" w:val="759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Москва с 19 по 28 июля прошел Чемпионат России по лапте. Сборную команду Удмуртской Республики представило 10 спортсменок под руководством 2 тренеров. Сборная команда Удмуртской Республики заняла 3 место.</w:t>
            </w:r>
          </w:p>
        </w:tc>
      </w:tr>
      <w:tr w:rsidR="00BF0EC9" w:rsidRPr="00BF0EC9" w:rsidTr="00222892">
        <w:trPr>
          <w:trHeight w:hRule="exact" w:val="284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Легкая атлетика</w:t>
            </w:r>
          </w:p>
        </w:tc>
      </w:tr>
      <w:tr w:rsidR="00BF0EC9" w:rsidRPr="00BF0EC9" w:rsidTr="00222892">
        <w:trPr>
          <w:trHeight w:hRule="exact" w:val="856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104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России (ЕКП РФ № 38355)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Бег, толкание ядра 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 до 20 лет</w:t>
            </w:r>
          </w:p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(10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07-13 февраля, г. Смоленск</w:t>
            </w:r>
          </w:p>
        </w:tc>
      </w:tr>
      <w:tr w:rsidR="00BF0EC9" w:rsidRPr="00BF0EC9" w:rsidTr="00222892">
        <w:trPr>
          <w:trHeight w:hRule="exact" w:val="856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Смоленске с 08 по 12 февраля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прошло Первенство России среди юниоров и юниорок до 20 лет. В мероприятии приняли участие 8 спортсменов под руководством тренеров Поздеева М.Г. и Нефедова О.Е. Призовых мест спортсмены не заняли.</w:t>
            </w:r>
          </w:p>
        </w:tc>
      </w:tr>
      <w:tr w:rsidR="00BF0EC9" w:rsidRPr="00BF0EC9" w:rsidTr="00222892">
        <w:trPr>
          <w:trHeight w:hRule="exact" w:val="986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105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России (ЕКП РФ №38366)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Бег, прыжки, эстафета, толкание ядра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до 18 лет (9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24-28 января, г. Новочебоксарск</w:t>
            </w:r>
          </w:p>
        </w:tc>
      </w:tr>
      <w:tr w:rsidR="00BF0EC9" w:rsidRPr="00BF0EC9" w:rsidTr="00222892">
        <w:trPr>
          <w:trHeight w:hRule="exact" w:val="856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Новочебоксарск с 24 по 28 января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прошло Первенство России по легкой атлетике. В мероприятии приняли участие 7 спортсменов под руководством тренеров Гаврилова К.Г. и Темникова Н.В. Призовых мест спортсмены не заняли.</w:t>
            </w:r>
          </w:p>
        </w:tc>
      </w:tr>
      <w:tr w:rsidR="00BF0EC9" w:rsidRPr="00BF0EC9" w:rsidTr="00222892">
        <w:trPr>
          <w:trHeight w:hRule="exact" w:val="856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106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 №38386)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Бег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(4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05-08 февраля, г. Москва</w:t>
            </w:r>
          </w:p>
        </w:tc>
      </w:tr>
      <w:tr w:rsidR="00BF0EC9" w:rsidRPr="00BF0EC9" w:rsidTr="00222892">
        <w:trPr>
          <w:trHeight w:hRule="exact" w:val="856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Москва с 05 по 08 февраля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прошли всероссийские соревнования по легкой атлетике. В мероприятии приняли участие 3 спортсмена под руководством тренера АУ УР «ЦСП» А.Б. Куртеева. Ксения Лабыгина заняла 1 место в беге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60 метров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с барьерами.</w:t>
            </w:r>
          </w:p>
        </w:tc>
      </w:tr>
      <w:tr w:rsidR="00BF0EC9" w:rsidRPr="00BF0EC9" w:rsidTr="00222892">
        <w:trPr>
          <w:trHeight w:hRule="exact" w:val="856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107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 (ЕКП РФ №38317)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Бег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(7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13-17 февраля, г. Москва</w:t>
            </w:r>
          </w:p>
        </w:tc>
      </w:tr>
      <w:tr w:rsidR="00BF0EC9" w:rsidRPr="00BF0EC9" w:rsidTr="00222892">
        <w:trPr>
          <w:trHeight w:hRule="exact" w:val="980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Москва с 13 по 17 февраля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прошел Чемпионат России по легкой атлетике. В мероприятии приняли участие 5 спортсменов под руководством тренеров А.Б. Куртеева и Р.Н. Данильчука. Ксения Лабыгина заняла 1 место в беге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60 метров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с барьерами, Екатерина Зорина заняла 3 место в беге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400 метров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BF0EC9" w:rsidRPr="00BF0EC9" w:rsidTr="00222892">
        <w:trPr>
          <w:trHeight w:hRule="exact" w:val="1104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108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 и всероссийские соревнования (ЕКП РФ №38319, 38393)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Ходьба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юниоры, юниорки, юноши, девушки (11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17-22 февраля, г. Сочи</w:t>
            </w:r>
          </w:p>
        </w:tc>
      </w:tr>
      <w:tr w:rsidR="00BF0EC9" w:rsidRPr="00BF0EC9" w:rsidTr="00222892">
        <w:trPr>
          <w:trHeight w:hRule="exact" w:val="1036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Сочи с 17 по 22 февраля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прошли Чемпионат России и всероссийские соревнования по легкой атлетике (спортивная ходьба). В мероприятии приняли участие 9 спортсменов под руководством тренеров Е.В. Ежовой и Л.А. Вахрушева. Спортсмены заняли 1 первое, 2 вторых и 1 третье места.</w:t>
            </w:r>
          </w:p>
        </w:tc>
      </w:tr>
      <w:tr w:rsidR="00BF0EC9" w:rsidRPr="00BF0EC9" w:rsidTr="00222892">
        <w:trPr>
          <w:trHeight w:hRule="exact" w:val="856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109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России (ЕКП РФ №38349)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Бег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 до 23 лет (7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21-26 февраля, г. Киров</w:t>
            </w:r>
          </w:p>
        </w:tc>
      </w:tr>
      <w:tr w:rsidR="00BF0EC9" w:rsidRPr="00BF0EC9" w:rsidTr="00222892">
        <w:trPr>
          <w:trHeight w:hRule="exact" w:val="1141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Киров с 21 по 26 февраля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прошло Первенство России по легкой атлетике. В мероприятии приняли участие 5 спортсменов под руководством тренеров А.Б. Куртеева и Р.Н. Данильчука. Ксения Лабыгина заняла 1 место в беге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60 метров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с барьерами, Екатерина Зорина заняла 2 место в беге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400 метров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, Чернышов Дмитрий занял 1 место в беге на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800 метров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BF0EC9" w:rsidRPr="00BF0EC9" w:rsidTr="00222892">
        <w:trPr>
          <w:trHeight w:hRule="exact" w:val="1127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110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 (ЕКП РФ №38321)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Бег по шоссе </w:t>
            </w:r>
            <w:smartTag w:uri="urn:schemas-microsoft-com:office:smarttags" w:element="metricconverter">
              <w:smartTagPr>
                <w:attr w:name="ProductID" w:val="42,195 км"/>
              </w:smartTagPr>
              <w:r w:rsidRPr="00BF0EC9">
                <w:rPr>
                  <w:rFonts w:ascii="Times New Roman" w:hAnsi="Times New Roman"/>
                </w:rPr>
                <w:t>42,195 км</w:t>
              </w:r>
            </w:smartTag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 (3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02-04 апреля, г. Сочи</w:t>
            </w:r>
          </w:p>
        </w:tc>
      </w:tr>
      <w:tr w:rsidR="00BF0EC9" w:rsidRPr="00BF0EC9" w:rsidTr="00222892">
        <w:trPr>
          <w:trHeight w:hRule="exact" w:val="871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Сочи с 02 по 04 апреля прошёл Чемпионат России по легкой атлетике. В мероприятии приняли участие спортсмены Шутов Фёдор и Полтанов Алексей под руководством тренера А.С. Шутова. Призовых мест спортсмены не заняли.</w:t>
            </w:r>
          </w:p>
        </w:tc>
      </w:tr>
      <w:tr w:rsidR="00BF0EC9" w:rsidRPr="00BF0EC9" w:rsidTr="00222892">
        <w:trPr>
          <w:trHeight w:hRule="exact" w:val="1254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111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и Первенство России (ЕКП РФ № 38376, 38360, 38370)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Кросс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Женщины, юниоры, девушки (4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21-25 апреля, г. Суздаль</w:t>
            </w:r>
          </w:p>
        </w:tc>
      </w:tr>
      <w:tr w:rsidR="00BF0EC9" w:rsidRPr="00BF0EC9" w:rsidTr="00222892">
        <w:trPr>
          <w:trHeight w:hRule="exact" w:val="870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Суздаль с 21 по 25 апреля прошли Чемпионат и Первенство России по кроссу. В мероприятии приняли участие 3 спортсмена и 1 тренер спортивной сборной команды Удмуртской Республики, призовых мест спортсмены не заняли.</w:t>
            </w:r>
          </w:p>
        </w:tc>
      </w:tr>
      <w:tr w:rsidR="00BF0EC9" w:rsidRPr="00BF0EC9" w:rsidTr="00222892">
        <w:trPr>
          <w:trHeight w:hRule="exact" w:val="1254"/>
        </w:trPr>
        <w:tc>
          <w:tcPr>
            <w:tcW w:w="993" w:type="dxa"/>
            <w:vAlign w:val="center"/>
          </w:tcPr>
          <w:p w:rsidR="00A6569C" w:rsidRPr="00BF0EC9" w:rsidRDefault="00A6569C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</w:t>
            </w:r>
            <w:r w:rsidR="003F6871" w:rsidRPr="00BF0EC9">
              <w:rPr>
                <w:rFonts w:ascii="Times New Roman" w:hAnsi="Times New Roman"/>
              </w:rPr>
              <w:t>2</w:t>
            </w:r>
            <w:r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Чемпионат и Первенство России (ЕКП РФ № 38325, 38372, 38362, 38352)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Ходьба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 xml:space="preserve">20 </w:t>
              </w:r>
              <w:proofErr w:type="gramStart"/>
              <w:r w:rsidRPr="00BF0EC9">
                <w:rPr>
                  <w:rFonts w:ascii="Times New Roman" w:hAnsi="Times New Roman"/>
                  <w:shd w:val="clear" w:color="auto" w:fill="FFFFFF"/>
                </w:rPr>
                <w:t>км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.,</w:t>
            </w:r>
            <w:proofErr w:type="gramEnd"/>
            <w:r w:rsidRPr="00BF0EC9">
              <w:rPr>
                <w:rFonts w:ascii="Times New Roman" w:hAnsi="Times New Roman"/>
                <w:shd w:val="clear" w:color="auto" w:fill="FFFFFF"/>
              </w:rPr>
              <w:t xml:space="preserve"> ходьба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50 км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10000 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5000 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3000 м</w:t>
              </w:r>
            </w:smartTag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юниоры, юниорки, юноши, девушки (19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27-31 мая, г. Чебоксары</w:t>
            </w:r>
          </w:p>
        </w:tc>
      </w:tr>
      <w:tr w:rsidR="00BF0EC9" w:rsidRPr="00BF0EC9" w:rsidTr="00222892">
        <w:trPr>
          <w:trHeight w:hRule="exact" w:val="1254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Чебоксары с 27 по 31 мая 2021 года прошли Чемпионат и Первенство России по легкой атлетике (ходьба). Сборную команду Удмуртской Республики представляло 17 спортсменов и 2 тренера, Курбатов Антон занял 1 место, Бабуркин Иван – 2 место, Калашникова Анастасия – 3 место, Широбоков Сергей – 3 место, Шарыпов Сергей – 3 место</w:t>
            </w:r>
          </w:p>
        </w:tc>
      </w:tr>
      <w:tr w:rsidR="00BF0EC9" w:rsidRPr="00BF0EC9" w:rsidTr="00222892">
        <w:trPr>
          <w:trHeight w:hRule="exact" w:val="571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113.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Всероссийские соревнования (ЕКП РФ № 38405)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100 м</w:t>
              </w:r>
            </w:smartTag>
            <w:r w:rsidRPr="00BF0EC9">
              <w:rPr>
                <w:rFonts w:ascii="Times New Roman" w:hAnsi="Times New Roman"/>
              </w:rPr>
              <w:t xml:space="preserve">, 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F0EC9">
                <w:rPr>
                  <w:rFonts w:ascii="Times New Roman" w:hAnsi="Times New Roman"/>
                </w:rPr>
                <w:t>400 м</w:t>
              </w:r>
            </w:smartTag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 (3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21-24 мая, г. Краснодар</w:t>
            </w:r>
          </w:p>
        </w:tc>
      </w:tr>
      <w:tr w:rsidR="00BF0EC9" w:rsidRPr="00BF0EC9" w:rsidTr="00222892">
        <w:trPr>
          <w:trHeight w:hRule="exact" w:val="888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Краснодар с 21 по 24 мая 2021 года прошли всероссийские соревнования по легкой атлетике. Сборную команду Удмуртской Республики представило 2 спортсмена и 1 тренер, Кузяков Иван занял 1 место, Рябкова Дарья – 3 место.</w:t>
            </w:r>
          </w:p>
        </w:tc>
      </w:tr>
      <w:tr w:rsidR="00BF0EC9" w:rsidRPr="00BF0EC9" w:rsidTr="00222892">
        <w:trPr>
          <w:trHeight w:hRule="exact" w:val="1254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114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Всероссийские соревнования (ЕКП РФ № 38406)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Бег 800м,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100 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с барьерами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(6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28-30 мая, г. Сочи</w:t>
            </w:r>
          </w:p>
        </w:tc>
      </w:tr>
      <w:tr w:rsidR="00BF0EC9" w:rsidRPr="00BF0EC9" w:rsidTr="00222892">
        <w:trPr>
          <w:trHeight w:hRule="exact" w:val="877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Сочи с 28 по 30 мая 2021 года прошли всероссийские соревнования по легкой атлетике. Сборную команду Удмуртской Республики представило 4 спортсмена и 2 тренера, Лабыгина Ксения заняла 1 место, Чернышов Дмитрий – 1 место.</w:t>
            </w:r>
          </w:p>
        </w:tc>
      </w:tr>
      <w:tr w:rsidR="00BF0EC9" w:rsidRPr="00BF0EC9" w:rsidTr="00222892">
        <w:trPr>
          <w:trHeight w:hRule="exact" w:val="877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115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России (ЕКП РФ № 38353)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Бег 800м, бег 400м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Юниоры, юниорки (4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16-20 июня, г. Челябинск</w:t>
            </w:r>
          </w:p>
        </w:tc>
      </w:tr>
      <w:tr w:rsidR="00BF0EC9" w:rsidRPr="00BF0EC9" w:rsidTr="00222892">
        <w:trPr>
          <w:trHeight w:hRule="exact" w:val="877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Челябинск с 16 по 29 июня прошло Первенство России по легкой атлетике. Сборную команду Удмуртской Республики представило 3 спортсмена и 1 тренер. Чернышов Дмитрий занял 3 место, Зорина Екатерина заняла 2 место.</w:t>
            </w:r>
          </w:p>
        </w:tc>
      </w:tr>
      <w:tr w:rsidR="00BF0EC9" w:rsidRPr="00BF0EC9" w:rsidTr="00222892">
        <w:trPr>
          <w:trHeight w:hRule="exact" w:val="1366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116.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Чемпионат России (ЕКП УР № 38327)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Командные соревнования, Бег 400м, бег 800м, бег с барьерами 100м.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Мужчины, женщины (4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08-12 июня, г. Брянск</w:t>
            </w:r>
          </w:p>
        </w:tc>
      </w:tr>
      <w:tr w:rsidR="00BF0EC9" w:rsidRPr="00BF0EC9" w:rsidTr="00222892">
        <w:trPr>
          <w:trHeight w:hRule="exact" w:val="877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Брянск с 08 по 12 июня прошел Чемпионат России по легкой атлетике. Сборную команду Удмуртской Республики представило 3 спортсмена и 1 тренер. Лабыгина Ксения заняла 1 место.</w:t>
            </w:r>
          </w:p>
        </w:tc>
      </w:tr>
      <w:tr w:rsidR="00BF0EC9" w:rsidRPr="00BF0EC9" w:rsidTr="00222892">
        <w:trPr>
          <w:trHeight w:hRule="exact" w:val="877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117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Чемпионат России (ЕКП РФ № 38328)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Бег 800м, бег с барьерами 100м.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Мужчины, женщины (3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22-26 июня, г. Чебоксары</w:t>
            </w:r>
          </w:p>
        </w:tc>
      </w:tr>
      <w:tr w:rsidR="00BF0EC9" w:rsidRPr="00BF0EC9" w:rsidTr="00222892">
        <w:trPr>
          <w:trHeight w:hRule="exact" w:val="877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Чебоксары с 22 по 26 июня прошел Чемпионат России по легкой атлетике. Сборную команду Удмуртской Республики представило 2 спортсмена и 1 тренер. Лабыгина Ксения заняла 1 место.</w:t>
            </w:r>
          </w:p>
        </w:tc>
      </w:tr>
      <w:tr w:rsidR="00BF0EC9" w:rsidRPr="00BF0EC9" w:rsidTr="00222892">
        <w:trPr>
          <w:trHeight w:hRule="exact" w:val="877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118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России (ЕКП РФ № 38363)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13 дисциплин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Юниоры, юниорки (9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28 июня – 02 июля, г. Уфа</w:t>
            </w:r>
          </w:p>
        </w:tc>
      </w:tr>
      <w:tr w:rsidR="00BF0EC9" w:rsidRPr="00BF0EC9" w:rsidTr="00222892">
        <w:trPr>
          <w:trHeight w:hRule="exact" w:val="829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Уфа с 28 июня по 02 июля прошло Первенство России по легкой атлетике. Сборную команду Удмуртской Республики представило 8 спортсмена и 1 тренер. Красильникова Анастасия заняла 3 место.</w:t>
            </w:r>
          </w:p>
        </w:tc>
      </w:tr>
      <w:tr w:rsidR="00BF0EC9" w:rsidRPr="00BF0EC9" w:rsidTr="00222892">
        <w:trPr>
          <w:trHeight w:hRule="exact" w:val="713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119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Кубок России (ЕКП РФ №38340)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100 метров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с барьерами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 (2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15-19 июля, г. Брянск</w:t>
            </w:r>
          </w:p>
        </w:tc>
      </w:tr>
      <w:tr w:rsidR="00BF0EC9" w:rsidRPr="00BF0EC9" w:rsidTr="00222892">
        <w:trPr>
          <w:trHeight w:hRule="exact" w:val="849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Брянск с 15 по 19 июля прошел Кубок России по легкой атлетике. Сборную команду Удмуртской Республики представляла Лабыгина Ксения. Под руководством старшего тренера АУ УР «ЦСП» Куртеева А.Б. спортсменка заняла 1 место.</w:t>
            </w:r>
          </w:p>
        </w:tc>
      </w:tr>
      <w:tr w:rsidR="00BF0EC9" w:rsidRPr="00BF0EC9" w:rsidTr="00222892">
        <w:trPr>
          <w:trHeight w:hRule="exact" w:val="1429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120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России (ЕКП РФ №38373)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400 метров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,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100 метров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, бег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200 метров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, прыжки в высоту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(5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21-26 июля, г. Краснодар</w:t>
            </w:r>
          </w:p>
        </w:tc>
      </w:tr>
      <w:tr w:rsidR="00BF0EC9" w:rsidRPr="00BF0EC9" w:rsidTr="00222892">
        <w:trPr>
          <w:trHeight w:hRule="exact" w:val="799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Краснодар с 21 по 26 июля прошло Первенство России по легкой атлетике. Сборную команду Удмуртской Республики представило 4 спортсмена и 1 тренер. Красноперова Евгения заняла 2 место.</w:t>
            </w:r>
          </w:p>
        </w:tc>
      </w:tr>
      <w:tr w:rsidR="00BF0EC9" w:rsidRPr="00BF0EC9" w:rsidTr="00222892">
        <w:trPr>
          <w:trHeight w:hRule="exact" w:val="994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121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lang w:val="en-US"/>
              </w:rPr>
              <w:t>V</w:t>
            </w:r>
            <w:r w:rsidRPr="00BF0EC9">
              <w:rPr>
                <w:rFonts w:ascii="Times New Roman" w:hAnsi="Times New Roman"/>
              </w:rPr>
              <w:t xml:space="preserve"> летняя Спартакиада молодёжи России 2021 года (юниорская) (финал) (ЕКП РФ № 35000)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800 метров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, бег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400 метров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, бег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200 метров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20 км</w:t>
              </w:r>
            </w:smartTag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 (5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29 июля – 02 августа, г. Чебоксары</w:t>
            </w:r>
          </w:p>
        </w:tc>
      </w:tr>
      <w:tr w:rsidR="00BF0EC9" w:rsidRPr="00BF0EC9" w:rsidTr="00222892">
        <w:trPr>
          <w:trHeight w:hRule="exact" w:val="864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Чебоксары с 29 июля по 02 августа прошла </w:t>
            </w:r>
            <w:r w:rsidRPr="00BF0EC9">
              <w:rPr>
                <w:rFonts w:ascii="Times New Roman" w:hAnsi="Times New Roman"/>
                <w:lang w:val="en-US"/>
              </w:rPr>
              <w:t>V</w:t>
            </w:r>
            <w:r w:rsidRPr="00BF0EC9">
              <w:rPr>
                <w:rFonts w:ascii="Times New Roman" w:hAnsi="Times New Roman"/>
              </w:rPr>
              <w:t xml:space="preserve"> летняя Спартакиада молодёжи России 2021 года (юниорская) по легкой атлетике (финал)</w:t>
            </w:r>
            <w:r w:rsidRPr="00BF0EC9">
              <w:rPr>
                <w:rFonts w:ascii="Times New Roman" w:hAnsi="Times New Roman"/>
                <w:shd w:val="clear" w:color="auto" w:fill="FFFFFF"/>
              </w:rPr>
              <w:t>. Сборную команду Удмуртской Республики представили 4 спортсмена и 1 тренер. Призовых мест спортсмены не заняли.</w:t>
            </w:r>
          </w:p>
        </w:tc>
      </w:tr>
      <w:tr w:rsidR="00BF0EC9" w:rsidRPr="00BF0EC9" w:rsidTr="00222892">
        <w:trPr>
          <w:trHeight w:hRule="exact" w:val="849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122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lang w:val="en-US"/>
              </w:rPr>
            </w:pPr>
            <w:r w:rsidRPr="00BF0EC9">
              <w:rPr>
                <w:rFonts w:ascii="Times New Roman" w:hAnsi="Times New Roman"/>
              </w:rPr>
              <w:t>Кубок России (ЕКП РФ № 38343)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Ходьба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(9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03-06 сентября, г. Москва</w:t>
            </w:r>
          </w:p>
        </w:tc>
      </w:tr>
      <w:tr w:rsidR="00BF0EC9" w:rsidRPr="00BF0EC9" w:rsidTr="00222892">
        <w:trPr>
          <w:trHeight w:hRule="exact" w:val="867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Москва с 03 по 06 сентября прошёл Кубок России по легкой атлетике (спортивная ходьба). Сборную команду Удмуртской Республики представили 7 спортсменов и 2 тренера.</w:t>
            </w:r>
          </w:p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Курбатов Антон занял 1 место.</w:t>
            </w:r>
          </w:p>
        </w:tc>
      </w:tr>
      <w:tr w:rsidR="00BF0EC9" w:rsidRPr="00BF0EC9" w:rsidTr="00222892">
        <w:trPr>
          <w:trHeight w:hRule="exact" w:val="1134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123.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и Первенство России (ЕКП РФ № 38334, 38365, 38375, 38354)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Кросс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юниоры, юниорки, юноши, девушки (9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07-11 октября, г. Оренбург</w:t>
            </w:r>
          </w:p>
        </w:tc>
      </w:tr>
      <w:tr w:rsidR="00BF0EC9" w:rsidRPr="00BF0EC9" w:rsidTr="00A953E9">
        <w:trPr>
          <w:trHeight w:hRule="exact" w:val="984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Оренбург с 07 по 11 октября прошли Чемпионат и Первенство России по легкой атлетике (кросс). Сборную команду Удмуртской Республики представило 8 спортсменов и 1 тренер. В эстафете сборная команда Удмуртской Республики заняла 2 место.</w:t>
            </w:r>
          </w:p>
        </w:tc>
      </w:tr>
      <w:tr w:rsidR="00BF0EC9" w:rsidRPr="00BF0EC9" w:rsidTr="00A953E9">
        <w:trPr>
          <w:trHeight w:hRule="exact" w:val="984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124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</w:t>
            </w:r>
            <w:r w:rsidR="002D776E" w:rsidRPr="00BF0EC9">
              <w:rPr>
                <w:rFonts w:ascii="Times New Roman" w:hAnsi="Times New Roman"/>
              </w:rPr>
              <w:t xml:space="preserve"> </w:t>
            </w:r>
            <w:r w:rsidR="0064230B" w:rsidRPr="00BF0EC9">
              <w:rPr>
                <w:rFonts w:ascii="Times New Roman" w:hAnsi="Times New Roman"/>
              </w:rPr>
              <w:t xml:space="preserve">2022 г. </w:t>
            </w:r>
            <w:r w:rsidR="00513C0C" w:rsidRPr="00BF0EC9">
              <w:rPr>
                <w:rFonts w:ascii="Times New Roman" w:hAnsi="Times New Roman"/>
              </w:rPr>
              <w:t xml:space="preserve">№ </w:t>
            </w:r>
            <w:r w:rsidR="002D776E" w:rsidRPr="00BF0EC9">
              <w:rPr>
                <w:rFonts w:ascii="Times New Roman" w:hAnsi="Times New Roman"/>
              </w:rPr>
              <w:t>7521</w:t>
            </w:r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Бег 800 метров, бег 60 метров с барьерами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88630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(3</w:t>
            </w:r>
            <w:r w:rsidR="00A6569C" w:rsidRPr="00BF0EC9">
              <w:rPr>
                <w:rFonts w:ascii="Times New Roman" w:hAnsi="Times New Roman"/>
              </w:rPr>
              <w:t xml:space="preserve">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05-08 января 2022</w:t>
            </w:r>
            <w:r w:rsidR="00444B9E" w:rsidRPr="00BF0EC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г., г. Екатеринбург</w:t>
            </w:r>
          </w:p>
        </w:tc>
      </w:tr>
      <w:tr w:rsidR="00BF0EC9" w:rsidRPr="00BF0EC9" w:rsidTr="00960D4D">
        <w:trPr>
          <w:trHeight w:hRule="exact" w:val="980"/>
        </w:trPr>
        <w:tc>
          <w:tcPr>
            <w:tcW w:w="10348" w:type="dxa"/>
            <w:gridSpan w:val="15"/>
            <w:shd w:val="clear" w:color="auto" w:fill="auto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Екатеринбург с 05 по 08 января 2022 года </w:t>
            </w:r>
            <w:r w:rsidR="0088630A" w:rsidRPr="00BF0EC9">
              <w:rPr>
                <w:rFonts w:ascii="Times New Roman" w:hAnsi="Times New Roman"/>
              </w:rPr>
              <w:t>прошли</w:t>
            </w:r>
            <w:r w:rsidRPr="00BF0EC9">
              <w:rPr>
                <w:rFonts w:ascii="Times New Roman" w:hAnsi="Times New Roman"/>
              </w:rPr>
              <w:t xml:space="preserve"> всероссийские соревнования по легкой атлетике. Сборную команду Удмуртской Республики </w:t>
            </w:r>
            <w:r w:rsidR="0088630A" w:rsidRPr="00BF0EC9">
              <w:rPr>
                <w:rFonts w:ascii="Times New Roman" w:hAnsi="Times New Roman"/>
              </w:rPr>
              <w:t>представляло</w:t>
            </w:r>
            <w:r w:rsidRPr="00BF0EC9">
              <w:rPr>
                <w:rFonts w:ascii="Times New Roman" w:hAnsi="Times New Roman"/>
              </w:rPr>
              <w:t xml:space="preserve"> </w:t>
            </w:r>
            <w:r w:rsidR="0088630A" w:rsidRPr="00BF0EC9">
              <w:rPr>
                <w:rFonts w:ascii="Times New Roman" w:hAnsi="Times New Roman"/>
              </w:rPr>
              <w:t>2</w:t>
            </w:r>
            <w:r w:rsidRPr="00BF0EC9">
              <w:rPr>
                <w:rFonts w:ascii="Times New Roman" w:hAnsi="Times New Roman"/>
              </w:rPr>
              <w:t xml:space="preserve"> спортсмена </w:t>
            </w:r>
            <w:r w:rsidR="00AF6874" w:rsidRPr="00BF0EC9">
              <w:rPr>
                <w:rFonts w:ascii="Times New Roman" w:hAnsi="Times New Roman"/>
              </w:rPr>
              <w:t xml:space="preserve">под руководством </w:t>
            </w:r>
            <w:r w:rsidR="00960D4D" w:rsidRPr="00BF0EC9">
              <w:rPr>
                <w:rFonts w:ascii="Times New Roman" w:hAnsi="Times New Roman"/>
              </w:rPr>
              <w:t>Р.Н. Данильчука. П</w:t>
            </w:r>
            <w:r w:rsidR="00AF6874" w:rsidRPr="00BF0EC9">
              <w:rPr>
                <w:rFonts w:ascii="Times New Roman" w:hAnsi="Times New Roman"/>
              </w:rPr>
              <w:t>ризовых мест спортсмены не заняли.</w:t>
            </w:r>
          </w:p>
        </w:tc>
      </w:tr>
      <w:tr w:rsidR="00BF0EC9" w:rsidRPr="00BF0EC9" w:rsidTr="00222892">
        <w:trPr>
          <w:trHeight w:hRule="exact" w:val="353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</w:rPr>
              <w:t>Лыжные гонки</w:t>
            </w:r>
          </w:p>
        </w:tc>
      </w:tr>
      <w:tr w:rsidR="00BF0EC9" w:rsidRPr="00BF0EC9" w:rsidTr="00222892">
        <w:trPr>
          <w:trHeight w:hRule="exact" w:val="3789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125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Первенство России </w:t>
            </w:r>
          </w:p>
          <w:p w:rsidR="00A6569C" w:rsidRPr="00BF0EC9" w:rsidRDefault="00A6569C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(ЕКП РФ №30143)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Свободный стиль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F0EC9">
                <w:rPr>
                  <w:rFonts w:ascii="Times New Roman" w:hAnsi="Times New Roman"/>
                </w:rPr>
                <w:t>5 км</w:t>
              </w:r>
            </w:smartTag>
            <w:r w:rsidRPr="00BF0EC9">
              <w:rPr>
                <w:rFonts w:ascii="Times New Roman" w:hAnsi="Times New Roman"/>
              </w:rPr>
              <w:t xml:space="preserve">, свободный стиль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</w:rPr>
                <w:t>10 км</w:t>
              </w:r>
            </w:smartTag>
            <w:r w:rsidRPr="00BF0EC9">
              <w:rPr>
                <w:rFonts w:ascii="Times New Roman" w:hAnsi="Times New Roman"/>
              </w:rPr>
              <w:t xml:space="preserve">, свободный стиль - спринт, классический стиль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F0EC9">
                <w:rPr>
                  <w:rFonts w:ascii="Times New Roman" w:hAnsi="Times New Roman"/>
                </w:rPr>
                <w:t>3 км</w:t>
              </w:r>
            </w:smartTag>
            <w:r w:rsidRPr="00BF0EC9">
              <w:rPr>
                <w:rFonts w:ascii="Times New Roman" w:hAnsi="Times New Roman"/>
              </w:rPr>
              <w:t xml:space="preserve">, классический стиль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F0EC9">
                <w:rPr>
                  <w:rFonts w:ascii="Times New Roman" w:hAnsi="Times New Roman"/>
                </w:rPr>
                <w:t>5 км</w:t>
              </w:r>
            </w:smartTag>
            <w:r w:rsidRPr="00BF0EC9">
              <w:rPr>
                <w:rFonts w:ascii="Times New Roman" w:hAnsi="Times New Roman"/>
              </w:rPr>
              <w:t xml:space="preserve">, эстафета (4 чел. 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F0EC9">
                <w:rPr>
                  <w:rFonts w:ascii="Times New Roman" w:hAnsi="Times New Roman"/>
                </w:rPr>
                <w:t>3 км</w:t>
              </w:r>
            </w:smartTag>
            <w:r w:rsidRPr="00BF0EC9">
              <w:rPr>
                <w:rFonts w:ascii="Times New Roman" w:hAnsi="Times New Roman"/>
              </w:rPr>
              <w:t xml:space="preserve">), эстафета (4 чел. 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F0EC9">
                <w:rPr>
                  <w:rFonts w:ascii="Times New Roman" w:hAnsi="Times New Roman"/>
                </w:rPr>
                <w:t>5 км</w:t>
              </w:r>
            </w:smartTag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15-16 лет</w:t>
            </w:r>
          </w:p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(12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7-15 февраля,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</w:t>
            </w:r>
          </w:p>
          <w:p w:rsidR="00A6569C" w:rsidRPr="00BF0EC9" w:rsidRDefault="00A6569C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Сыктывкар</w:t>
            </w:r>
          </w:p>
        </w:tc>
      </w:tr>
      <w:tr w:rsidR="00BF0EC9" w:rsidRPr="00BF0EC9" w:rsidTr="00222892">
        <w:trPr>
          <w:trHeight w:hRule="exact" w:val="1081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 Сыктывкар с 7 по 15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прошло Первенство России по лыжным гонкам среди юношей и девушек 15-16 лет. В мероприятии приняли участие 10 спортсменов под руководством 2-х тренеров АУ УР «ЦСП» Кибардиной Е.Ф. и Перевозчикова А.О. Призовых мест спортсмены не заняли.</w:t>
            </w:r>
          </w:p>
        </w:tc>
      </w:tr>
      <w:tr w:rsidR="00BF0EC9" w:rsidRPr="00BF0EC9" w:rsidTr="00222892">
        <w:trPr>
          <w:trHeight w:hRule="exact" w:val="3266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126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России</w:t>
            </w:r>
          </w:p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№30144)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Классический стиль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</w:rPr>
                <w:t>10 км</w:t>
              </w:r>
            </w:smartTag>
            <w:r w:rsidRPr="00BF0EC9">
              <w:rPr>
                <w:rFonts w:ascii="Times New Roman" w:hAnsi="Times New Roman"/>
              </w:rPr>
              <w:t xml:space="preserve">, классический стиль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F0EC9">
                <w:rPr>
                  <w:rFonts w:ascii="Times New Roman" w:hAnsi="Times New Roman"/>
                </w:rPr>
                <w:t>15 км</w:t>
              </w:r>
            </w:smartTag>
            <w:r w:rsidRPr="00BF0EC9">
              <w:rPr>
                <w:rFonts w:ascii="Times New Roman" w:hAnsi="Times New Roman"/>
              </w:rPr>
              <w:t>, свободный стиль - спринт, командный спринт, скиатлон (</w:t>
            </w:r>
            <w:smartTag w:uri="urn:schemas-microsoft-com:office:smarttags" w:element="metricconverter">
              <w:smartTagPr>
                <w:attr w:name="ProductID" w:val="7,5 км"/>
              </w:smartTagPr>
              <w:r w:rsidRPr="00BF0EC9">
                <w:rPr>
                  <w:rFonts w:ascii="Times New Roman" w:hAnsi="Times New Roman"/>
                </w:rPr>
                <w:t>7,5 км</w:t>
              </w:r>
            </w:smartTag>
            <w:r w:rsidRPr="00BF0EC9">
              <w:rPr>
                <w:rFonts w:ascii="Times New Roman" w:hAnsi="Times New Roman"/>
              </w:rPr>
              <w:t xml:space="preserve"> + </w:t>
            </w:r>
            <w:smartTag w:uri="urn:schemas-microsoft-com:office:smarttags" w:element="metricconverter">
              <w:smartTagPr>
                <w:attr w:name="ProductID" w:val="7,5 км"/>
              </w:smartTagPr>
              <w:r w:rsidRPr="00BF0EC9">
                <w:rPr>
                  <w:rFonts w:ascii="Times New Roman" w:hAnsi="Times New Roman"/>
                </w:rPr>
                <w:t>7,5 км</w:t>
              </w:r>
            </w:smartTag>
            <w:r w:rsidRPr="00BF0EC9">
              <w:rPr>
                <w:rFonts w:ascii="Times New Roman" w:hAnsi="Times New Roman"/>
              </w:rPr>
              <w:t>), скиатлон (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F0EC9">
                <w:rPr>
                  <w:rFonts w:ascii="Times New Roman" w:hAnsi="Times New Roman"/>
                </w:rPr>
                <w:t>15 км</w:t>
              </w:r>
            </w:smartTag>
            <w:r w:rsidRPr="00BF0EC9">
              <w:rPr>
                <w:rFonts w:ascii="Times New Roman" w:hAnsi="Times New Roman"/>
              </w:rPr>
              <w:t xml:space="preserve"> +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F0EC9">
                <w:rPr>
                  <w:rFonts w:ascii="Times New Roman" w:hAnsi="Times New Roman"/>
                </w:rPr>
                <w:t>15 км</w:t>
              </w:r>
            </w:smartTag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 21-23 года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(11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16-22 февраля,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Тюмень</w:t>
            </w:r>
          </w:p>
        </w:tc>
      </w:tr>
      <w:tr w:rsidR="00BF0EC9" w:rsidRPr="00BF0EC9" w:rsidTr="00222892">
        <w:trPr>
          <w:trHeight w:hRule="exact" w:val="1054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 Тюмень с 16 по 22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прошло Первенство России по лыжным гонкам среди юниоров и юниорок 21-23 года. В мероприятии приняли участие 8 спортсменов и 1 специалист под руководством 2-х тренеров АУ УР «ЦСП» - Шкляева П.А. и Петрова И.В. Афанасьев В. Занял 2-е место в спринте свободным стилем, эстафетная команда заняла 3-е место (4 х 5км)</w:t>
            </w:r>
          </w:p>
        </w:tc>
      </w:tr>
      <w:tr w:rsidR="00BF0EC9" w:rsidRPr="00BF0EC9" w:rsidTr="00222892">
        <w:trPr>
          <w:trHeight w:hRule="exact" w:val="3256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127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России (финал)</w:t>
            </w:r>
          </w:p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 30138)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Классический стиль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</w:rPr>
                <w:t>10 км</w:t>
              </w:r>
            </w:smartTag>
            <w:r w:rsidRPr="00BF0EC9">
              <w:rPr>
                <w:rFonts w:ascii="Times New Roman" w:hAnsi="Times New Roman"/>
              </w:rPr>
              <w:t xml:space="preserve">, классический стиль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F0EC9">
                <w:rPr>
                  <w:rFonts w:ascii="Times New Roman" w:hAnsi="Times New Roman"/>
                </w:rPr>
                <w:t>15 км</w:t>
              </w:r>
            </w:smartTag>
            <w:r w:rsidRPr="00BF0EC9">
              <w:rPr>
                <w:rFonts w:ascii="Times New Roman" w:hAnsi="Times New Roman"/>
              </w:rPr>
              <w:t>, свободный стиль - спринт, командный спринт, скиатлон (</w:t>
            </w:r>
            <w:smartTag w:uri="urn:schemas-microsoft-com:office:smarttags" w:element="metricconverter">
              <w:smartTagPr>
                <w:attr w:name="ProductID" w:val="7,5 км"/>
              </w:smartTagPr>
              <w:r w:rsidRPr="00BF0EC9">
                <w:rPr>
                  <w:rFonts w:ascii="Times New Roman" w:hAnsi="Times New Roman"/>
                </w:rPr>
                <w:t>7,5 км</w:t>
              </w:r>
            </w:smartTag>
            <w:r w:rsidRPr="00BF0EC9">
              <w:rPr>
                <w:rFonts w:ascii="Times New Roman" w:hAnsi="Times New Roman"/>
              </w:rPr>
              <w:t xml:space="preserve"> + </w:t>
            </w:r>
            <w:smartTag w:uri="urn:schemas-microsoft-com:office:smarttags" w:element="metricconverter">
              <w:smartTagPr>
                <w:attr w:name="ProductID" w:val="7,5 км"/>
              </w:smartTagPr>
              <w:r w:rsidRPr="00BF0EC9">
                <w:rPr>
                  <w:rFonts w:ascii="Times New Roman" w:hAnsi="Times New Roman"/>
                </w:rPr>
                <w:t>7,5 км</w:t>
              </w:r>
            </w:smartTag>
            <w:r w:rsidRPr="00BF0EC9">
              <w:rPr>
                <w:rFonts w:ascii="Times New Roman" w:hAnsi="Times New Roman"/>
              </w:rPr>
              <w:t>), скиатлон (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F0EC9">
                <w:rPr>
                  <w:rFonts w:ascii="Times New Roman" w:hAnsi="Times New Roman"/>
                </w:rPr>
                <w:t>15 км</w:t>
              </w:r>
            </w:smartTag>
            <w:r w:rsidRPr="00BF0EC9">
              <w:rPr>
                <w:rFonts w:ascii="Times New Roman" w:hAnsi="Times New Roman"/>
              </w:rPr>
              <w:t xml:space="preserve"> +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F0EC9">
                <w:rPr>
                  <w:rFonts w:ascii="Times New Roman" w:hAnsi="Times New Roman"/>
                </w:rPr>
                <w:t>15 км</w:t>
              </w:r>
            </w:smartTag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(14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26 февраля – 03 марта, г. Сыктывкар</w:t>
            </w:r>
          </w:p>
        </w:tc>
      </w:tr>
      <w:tr w:rsidR="00BF0EC9" w:rsidRPr="00BF0EC9" w:rsidTr="00222892">
        <w:trPr>
          <w:trHeight w:hRule="exact" w:val="1144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 Сыктывкар с 26 февраля по 03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прошёл Кубок России (финал) по лыжным гонкам. В мероприятии приняли участие 10 спортсменов, 2 специалиста под руководством 2-х тренеров АУ УР «ЦСП»: Шкляева П.А. и Вичужанина П.Г. Призовых мест спортсмены не заняли.</w:t>
            </w:r>
          </w:p>
        </w:tc>
      </w:tr>
      <w:tr w:rsidR="00BF0EC9" w:rsidRPr="00BF0EC9" w:rsidTr="00222892">
        <w:trPr>
          <w:trHeight w:hRule="exact" w:val="3825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128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России</w:t>
            </w:r>
          </w:p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 30145)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Классический стиль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F0EC9">
                <w:rPr>
                  <w:rFonts w:ascii="Times New Roman" w:hAnsi="Times New Roman"/>
                </w:rPr>
                <w:t>5 км</w:t>
              </w:r>
            </w:smartTag>
            <w:r w:rsidRPr="00BF0EC9">
              <w:rPr>
                <w:rFonts w:ascii="Times New Roman" w:hAnsi="Times New Roman"/>
              </w:rPr>
              <w:t xml:space="preserve">, классический стиль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</w:rPr>
                <w:t>10 км</w:t>
              </w:r>
            </w:smartTag>
            <w:r w:rsidRPr="00BF0EC9">
              <w:rPr>
                <w:rFonts w:ascii="Times New Roman" w:hAnsi="Times New Roman"/>
              </w:rPr>
              <w:t xml:space="preserve">, классический стиль - спринт, свободный стиль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</w:rPr>
                <w:t>10 км</w:t>
              </w:r>
            </w:smartTag>
            <w:r w:rsidRPr="00BF0EC9">
              <w:rPr>
                <w:rFonts w:ascii="Times New Roman" w:hAnsi="Times New Roman"/>
              </w:rPr>
              <w:t xml:space="preserve">, свободный стиль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F0EC9">
                <w:rPr>
                  <w:rFonts w:ascii="Times New Roman" w:hAnsi="Times New Roman"/>
                </w:rPr>
                <w:t>15 км</w:t>
              </w:r>
            </w:smartTag>
            <w:r w:rsidRPr="00BF0EC9">
              <w:rPr>
                <w:rFonts w:ascii="Times New Roman" w:hAnsi="Times New Roman"/>
              </w:rPr>
              <w:t xml:space="preserve">, эстафета (4 чел. 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F0EC9">
                <w:rPr>
                  <w:rFonts w:ascii="Times New Roman" w:hAnsi="Times New Roman"/>
                </w:rPr>
                <w:t>3 км</w:t>
              </w:r>
            </w:smartTag>
            <w:r w:rsidRPr="00BF0EC9">
              <w:rPr>
                <w:rFonts w:ascii="Times New Roman" w:hAnsi="Times New Roman"/>
              </w:rPr>
              <w:t xml:space="preserve">), эстафета (4 чел. 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F0EC9">
                <w:rPr>
                  <w:rFonts w:ascii="Times New Roman" w:hAnsi="Times New Roman"/>
                </w:rPr>
                <w:t>5 км</w:t>
              </w:r>
            </w:smartTag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17-18 лет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(14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9-15 марта, г. Сыктывкар</w:t>
            </w:r>
          </w:p>
        </w:tc>
      </w:tr>
      <w:tr w:rsidR="00BF0EC9" w:rsidRPr="00BF0EC9" w:rsidTr="00222892">
        <w:trPr>
          <w:trHeight w:hRule="exact" w:val="1116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 Сыктывкар с 9 по 15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прошло Первенство России по лыжным гонкам среди юношей и девушек 17-18 лет. В мероприятии приняли участие 11 спортсменов, 1 специалист под руководством 2-х тренеров АУ УР «ЦСП»: Кибардиной Е.Ф. и Перевозчикова А.О. Поторочин Д. занял 3-е место в спринте классическим стилем.</w:t>
            </w:r>
          </w:p>
        </w:tc>
      </w:tr>
      <w:tr w:rsidR="00BF0EC9" w:rsidRPr="00BF0EC9" w:rsidTr="00222892">
        <w:trPr>
          <w:trHeight w:hRule="exact" w:val="3984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129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России</w:t>
            </w:r>
          </w:p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№30146)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Классический стиль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F0EC9">
                <w:rPr>
                  <w:rFonts w:ascii="Times New Roman" w:hAnsi="Times New Roman"/>
                </w:rPr>
                <w:t>5 км</w:t>
              </w:r>
            </w:smartTag>
            <w:r w:rsidRPr="00BF0EC9">
              <w:rPr>
                <w:rFonts w:ascii="Times New Roman" w:hAnsi="Times New Roman"/>
              </w:rPr>
              <w:t xml:space="preserve">, классический стиль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</w:rPr>
                <w:t>10 км</w:t>
              </w:r>
            </w:smartTag>
            <w:r w:rsidRPr="00BF0EC9">
              <w:rPr>
                <w:rFonts w:ascii="Times New Roman" w:hAnsi="Times New Roman"/>
              </w:rPr>
              <w:t xml:space="preserve">, эстафета (4 чел. 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F0EC9">
                <w:rPr>
                  <w:rFonts w:ascii="Times New Roman" w:hAnsi="Times New Roman"/>
                </w:rPr>
                <w:t>3 км</w:t>
              </w:r>
            </w:smartTag>
            <w:r w:rsidRPr="00BF0EC9">
              <w:rPr>
                <w:rFonts w:ascii="Times New Roman" w:hAnsi="Times New Roman"/>
              </w:rPr>
              <w:t xml:space="preserve">), эстафета (4 чел. 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F0EC9">
                <w:rPr>
                  <w:rFonts w:ascii="Times New Roman" w:hAnsi="Times New Roman"/>
                </w:rPr>
                <w:t>5 км</w:t>
              </w:r>
            </w:smartTag>
            <w:r w:rsidRPr="00BF0EC9">
              <w:rPr>
                <w:rFonts w:ascii="Times New Roman" w:hAnsi="Times New Roman"/>
              </w:rPr>
              <w:t xml:space="preserve">), свободный стиль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F0EC9">
                <w:rPr>
                  <w:rFonts w:ascii="Times New Roman" w:hAnsi="Times New Roman"/>
                </w:rPr>
                <w:t>15 км</w:t>
              </w:r>
            </w:smartTag>
            <w:r w:rsidRPr="00BF0EC9">
              <w:rPr>
                <w:rFonts w:ascii="Times New Roman" w:hAnsi="Times New Roman"/>
              </w:rPr>
              <w:t xml:space="preserve">, свободный стиль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BF0EC9">
                <w:rPr>
                  <w:rFonts w:ascii="Times New Roman" w:hAnsi="Times New Roman"/>
                </w:rPr>
                <w:t>30 км</w:t>
              </w:r>
            </w:smartTag>
            <w:r w:rsidRPr="00BF0EC9">
              <w:rPr>
                <w:rFonts w:ascii="Times New Roman" w:hAnsi="Times New Roman"/>
              </w:rPr>
              <w:t xml:space="preserve"> (масстарт), свободный стиль - спринт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 19-20 лет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(16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16-21 марта, с/п Чепецкое (Кировская область)</w:t>
            </w:r>
          </w:p>
        </w:tc>
      </w:tr>
      <w:tr w:rsidR="00BF0EC9" w:rsidRPr="00BF0EC9" w:rsidTr="00222892">
        <w:trPr>
          <w:trHeight w:hRule="exact" w:val="1261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 Сыктывкар с 16 по 21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 xml:space="preserve">. прошло Первенство России по лыжным гонкам среди юниоров и юниорок 19-20 лет. В мероприятии приняли участие 12 спортсменов и 2 специалист под руководством 2-х тренеров АУ УР «ЦСП»: Кибардиной Е.Ф. и Петрова И.В. Ившин Александр занял 1-е и 3-е место в дисциплинах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</w:rPr>
                <w:t>10 км</w:t>
              </w:r>
            </w:smartTag>
            <w:r w:rsidRPr="00BF0EC9">
              <w:rPr>
                <w:rFonts w:ascii="Times New Roman" w:hAnsi="Times New Roman"/>
              </w:rPr>
              <w:t xml:space="preserve"> классическим стилем и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BF0EC9">
                <w:rPr>
                  <w:rFonts w:ascii="Times New Roman" w:hAnsi="Times New Roman"/>
                </w:rPr>
                <w:t>30 км</w:t>
              </w:r>
            </w:smartTag>
            <w:r w:rsidRPr="00BF0EC9">
              <w:rPr>
                <w:rFonts w:ascii="Times New Roman" w:hAnsi="Times New Roman"/>
              </w:rPr>
              <w:t xml:space="preserve"> свободным стилем соответственно. Эстафетная команда юниоров заняла 3-е место в эстафете 4 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F0EC9">
                <w:rPr>
                  <w:rFonts w:ascii="Times New Roman" w:hAnsi="Times New Roman"/>
                </w:rPr>
                <w:t>5 км</w:t>
              </w:r>
            </w:smartTag>
            <w:r w:rsidRPr="00BF0EC9">
              <w:rPr>
                <w:rFonts w:ascii="Times New Roman" w:hAnsi="Times New Roman"/>
              </w:rPr>
              <w:t>.</w:t>
            </w:r>
          </w:p>
        </w:tc>
      </w:tr>
      <w:tr w:rsidR="00BF0EC9" w:rsidRPr="00BF0EC9" w:rsidTr="00222892">
        <w:trPr>
          <w:trHeight w:hRule="exact" w:val="4703"/>
        </w:trPr>
        <w:tc>
          <w:tcPr>
            <w:tcW w:w="993" w:type="dxa"/>
            <w:vAlign w:val="center"/>
          </w:tcPr>
          <w:p w:rsidR="00A6569C" w:rsidRPr="00BF0EC9" w:rsidRDefault="00A6569C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</w:t>
            </w:r>
            <w:r w:rsidR="003F6871" w:rsidRPr="00BF0EC9">
              <w:rPr>
                <w:rFonts w:ascii="Times New Roman" w:hAnsi="Times New Roman"/>
              </w:rPr>
              <w:t>30</w:t>
            </w:r>
            <w:r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Чемпионат России </w:t>
            </w:r>
          </w:p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№30133)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Классический стиль - спринт, скиатлон (</w:t>
            </w:r>
            <w:smartTag w:uri="urn:schemas-microsoft-com:office:smarttags" w:element="metricconverter">
              <w:smartTagPr>
                <w:attr w:name="ProductID" w:val="7,5 км"/>
              </w:smartTagPr>
              <w:r w:rsidRPr="00BF0EC9">
                <w:rPr>
                  <w:rFonts w:ascii="Times New Roman" w:hAnsi="Times New Roman"/>
                </w:rPr>
                <w:t>7,5 км</w:t>
              </w:r>
            </w:smartTag>
            <w:r w:rsidRPr="00BF0EC9">
              <w:rPr>
                <w:rFonts w:ascii="Times New Roman" w:hAnsi="Times New Roman"/>
              </w:rPr>
              <w:t xml:space="preserve"> + </w:t>
            </w:r>
            <w:smartTag w:uri="urn:schemas-microsoft-com:office:smarttags" w:element="metricconverter">
              <w:smartTagPr>
                <w:attr w:name="ProductID" w:val="7,5 км"/>
              </w:smartTagPr>
              <w:r w:rsidRPr="00BF0EC9">
                <w:rPr>
                  <w:rFonts w:ascii="Times New Roman" w:hAnsi="Times New Roman"/>
                </w:rPr>
                <w:t>7,5 км</w:t>
              </w:r>
            </w:smartTag>
            <w:r w:rsidRPr="00BF0EC9">
              <w:rPr>
                <w:rFonts w:ascii="Times New Roman" w:hAnsi="Times New Roman"/>
              </w:rPr>
              <w:t>), скиатлон (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F0EC9">
                <w:rPr>
                  <w:rFonts w:ascii="Times New Roman" w:hAnsi="Times New Roman"/>
                </w:rPr>
                <w:t>15 км</w:t>
              </w:r>
            </w:smartTag>
            <w:r w:rsidRPr="00BF0EC9">
              <w:rPr>
                <w:rFonts w:ascii="Times New Roman" w:hAnsi="Times New Roman"/>
              </w:rPr>
              <w:t xml:space="preserve"> +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F0EC9">
                <w:rPr>
                  <w:rFonts w:ascii="Times New Roman" w:hAnsi="Times New Roman"/>
                </w:rPr>
                <w:t>15 км</w:t>
              </w:r>
            </w:smartTag>
            <w:r w:rsidRPr="00BF0EC9">
              <w:rPr>
                <w:rFonts w:ascii="Times New Roman" w:hAnsi="Times New Roman"/>
              </w:rPr>
              <w:t xml:space="preserve">), свободный стиль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</w:rPr>
                <w:t>10 км</w:t>
              </w:r>
            </w:smartTag>
            <w:r w:rsidRPr="00BF0EC9">
              <w:rPr>
                <w:rFonts w:ascii="Times New Roman" w:hAnsi="Times New Roman"/>
              </w:rPr>
              <w:t xml:space="preserve">, свободный стиль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F0EC9">
                <w:rPr>
                  <w:rFonts w:ascii="Times New Roman" w:hAnsi="Times New Roman"/>
                </w:rPr>
                <w:t>15 км</w:t>
              </w:r>
            </w:smartTag>
            <w:r w:rsidRPr="00BF0EC9">
              <w:rPr>
                <w:rFonts w:ascii="Times New Roman" w:hAnsi="Times New Roman"/>
              </w:rPr>
              <w:t xml:space="preserve">, командный спринт, эстафета (4 чел. 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F0EC9">
                <w:rPr>
                  <w:rFonts w:ascii="Times New Roman" w:hAnsi="Times New Roman"/>
                </w:rPr>
                <w:t>5 км</w:t>
              </w:r>
            </w:smartTag>
            <w:r w:rsidRPr="00BF0EC9">
              <w:rPr>
                <w:rFonts w:ascii="Times New Roman" w:hAnsi="Times New Roman"/>
              </w:rPr>
              <w:t>), эстафета (4 чел. х 10км)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(20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26 марта – 05 апреля г. Тюмень</w:t>
            </w:r>
          </w:p>
        </w:tc>
      </w:tr>
      <w:tr w:rsidR="00BF0EC9" w:rsidRPr="00BF0EC9" w:rsidTr="00222892">
        <w:trPr>
          <w:trHeight w:hRule="exact" w:val="838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 Тюмень с 26 марта по 05 апреля2021 г. прошёл Чемпионат России по лыжным гонкам. В мероприятии приняли участие 16 спортсменов, 2 специалиста под руководством 2-х тренеров АУ УР «ЦСП»: Шкляева П.А. и Вичужанина П.Г. Призовых мест спортсмены не заняли.</w:t>
            </w:r>
          </w:p>
        </w:tc>
      </w:tr>
      <w:tr w:rsidR="00BF0EC9" w:rsidRPr="00BF0EC9" w:rsidTr="00222892">
        <w:trPr>
          <w:trHeight w:hRule="exact" w:val="1846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131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</w:t>
            </w:r>
          </w:p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30150)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Классический стиль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</w:rPr>
                <w:t>10 км</w:t>
              </w:r>
            </w:smartTag>
            <w:r w:rsidRPr="00BF0EC9">
              <w:rPr>
                <w:rFonts w:ascii="Times New Roman" w:hAnsi="Times New Roman"/>
              </w:rPr>
              <w:t xml:space="preserve">, классический стиль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F0EC9">
                <w:rPr>
                  <w:rFonts w:ascii="Times New Roman" w:hAnsi="Times New Roman"/>
                </w:rPr>
                <w:t>15 км</w:t>
              </w:r>
            </w:smartTag>
            <w:r w:rsidRPr="00BF0EC9">
              <w:rPr>
                <w:rFonts w:ascii="Times New Roman" w:hAnsi="Times New Roman"/>
              </w:rPr>
              <w:t>, свободный стиль - спринт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04-07 февраля, г. Красногорск</w:t>
            </w:r>
          </w:p>
        </w:tc>
      </w:tr>
      <w:tr w:rsidR="00BF0EC9" w:rsidRPr="00BF0EC9" w:rsidTr="00222892">
        <w:trPr>
          <w:trHeight w:hRule="exact" w:val="1124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 Красногорск с 04 по 07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 xml:space="preserve">. прошли Всероссийские соревнования по лыжным гонкам. В мероприятии приняли участие спортсмен АУ УР «ЦСП» - Васильева Л.Л и специалист – Валиахметов Р.Ф. Васильева Лилия заняла 2-е место в дисциплине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</w:rPr>
                <w:t>10 км</w:t>
              </w:r>
            </w:smartTag>
            <w:r w:rsidRPr="00BF0EC9">
              <w:rPr>
                <w:rFonts w:ascii="Times New Roman" w:hAnsi="Times New Roman"/>
              </w:rPr>
              <w:t xml:space="preserve"> классический стиль и 3-е место в дисциплине спринт свободный стиль.</w:t>
            </w:r>
          </w:p>
        </w:tc>
      </w:tr>
      <w:tr w:rsidR="00BF0EC9" w:rsidRPr="00BF0EC9" w:rsidTr="00222892">
        <w:trPr>
          <w:trHeight w:hRule="exact" w:val="1140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132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 (ЕКП РФ 30135)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Свободный стиль </w:t>
            </w:r>
            <w:smartTag w:uri="urn:schemas-microsoft-com:office:smarttags" w:element="metricconverter">
              <w:smartTagPr>
                <w:attr w:name="ProductID" w:val="70 км"/>
              </w:smartTagPr>
              <w:r w:rsidRPr="00BF0EC9">
                <w:rPr>
                  <w:rFonts w:ascii="Times New Roman" w:hAnsi="Times New Roman"/>
                </w:rPr>
                <w:t>70 км</w:t>
              </w:r>
            </w:smartTag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8-12 апреля, г. Мончегорск</w:t>
            </w:r>
          </w:p>
        </w:tc>
      </w:tr>
      <w:tr w:rsidR="00BF0EC9" w:rsidRPr="00BF0EC9" w:rsidTr="00222892">
        <w:trPr>
          <w:trHeight w:hRule="exact" w:val="989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Мончегорск с 08 по 12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 xml:space="preserve">. прошел Чемпионат России по лыжным гонкам. В мероприятии принял участие спортсмен АУ УР «ЦСП» - Главатских К.Н. и тренер АУ УР «ЦСП» - Перевозчиков О.О.  Главатских К. занял 2-е место на дистанции </w:t>
            </w:r>
            <w:smartTag w:uri="urn:schemas-microsoft-com:office:smarttags" w:element="metricconverter">
              <w:smartTagPr>
                <w:attr w:name="ProductID" w:val="70 км"/>
              </w:smartTagPr>
              <w:r w:rsidRPr="00BF0EC9">
                <w:rPr>
                  <w:rFonts w:ascii="Times New Roman" w:hAnsi="Times New Roman"/>
                </w:rPr>
                <w:t>70 км</w:t>
              </w:r>
            </w:smartTag>
            <w:r w:rsidRPr="00BF0EC9">
              <w:rPr>
                <w:rFonts w:ascii="Times New Roman" w:hAnsi="Times New Roman"/>
              </w:rPr>
              <w:t>. свободным стилем.</w:t>
            </w:r>
          </w:p>
        </w:tc>
      </w:tr>
      <w:tr w:rsidR="00BF0EC9" w:rsidRPr="00BF0EC9" w:rsidTr="00222892">
        <w:trPr>
          <w:trHeight w:hRule="exact" w:val="1852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133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России (1 этап) (ЕКП РФ 30140)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Свободный стиль - спринт, классический стиль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F0EC9">
                <w:rPr>
                  <w:rFonts w:ascii="Times New Roman" w:hAnsi="Times New Roman"/>
                </w:rPr>
                <w:t>5 км</w:t>
              </w:r>
            </w:smartTag>
            <w:r w:rsidRPr="00BF0EC9">
              <w:rPr>
                <w:rFonts w:ascii="Times New Roman" w:hAnsi="Times New Roman"/>
              </w:rPr>
              <w:t xml:space="preserve">, классический стиль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</w:rPr>
                <w:t>10 км</w:t>
              </w:r>
            </w:smartTag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(19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19-21 ноября, п. Вершина Тей (Республика Хакасия)</w:t>
            </w:r>
          </w:p>
        </w:tc>
      </w:tr>
      <w:tr w:rsidR="00BF0EC9" w:rsidRPr="00BF0EC9" w:rsidTr="00222892">
        <w:trPr>
          <w:trHeight w:hRule="exact" w:val="1129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п. Вершина Тей с 19 по 24 ноября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прошёл Кубок России (1 тап) по лыжным гонкам. В мероприятии приняли участие 17 спортсменов АУ УР «ЦСП» под руководством старших тренеров АУ УР «ЦСП» - Вичужанина П.Г. и Шкляева П.А. Ившин Александр занял 3-е место в дисциплине 10 км. классический стиль</w:t>
            </w:r>
          </w:p>
        </w:tc>
      </w:tr>
      <w:tr w:rsidR="00BF0EC9" w:rsidRPr="00BF0EC9" w:rsidTr="00222892">
        <w:trPr>
          <w:trHeight w:hRule="exact" w:val="3252"/>
        </w:trPr>
        <w:tc>
          <w:tcPr>
            <w:tcW w:w="993" w:type="dxa"/>
            <w:vAlign w:val="center"/>
          </w:tcPr>
          <w:p w:rsidR="00A6569C" w:rsidRPr="00BF0EC9" w:rsidRDefault="00A6569C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</w:t>
            </w:r>
            <w:r w:rsidR="003F6871" w:rsidRPr="00BF0EC9">
              <w:rPr>
                <w:rFonts w:ascii="Times New Roman" w:hAnsi="Times New Roman"/>
              </w:rPr>
              <w:t>34</w:t>
            </w:r>
            <w:r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 30160)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Классический стиль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</w:rPr>
                <w:t>10 км</w:t>
              </w:r>
            </w:smartTag>
            <w:r w:rsidRPr="00BF0EC9">
              <w:rPr>
                <w:rFonts w:ascii="Times New Roman" w:hAnsi="Times New Roman"/>
              </w:rPr>
              <w:t xml:space="preserve">, классический стиль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F0EC9">
                <w:rPr>
                  <w:rFonts w:ascii="Times New Roman" w:hAnsi="Times New Roman"/>
                </w:rPr>
                <w:t>15 км</w:t>
              </w:r>
            </w:smartTag>
            <w:r w:rsidRPr="00BF0EC9">
              <w:rPr>
                <w:rFonts w:ascii="Times New Roman" w:hAnsi="Times New Roman"/>
              </w:rPr>
              <w:t xml:space="preserve">, классический стиль - спринт, свободный стиль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</w:rPr>
                <w:t>10 км</w:t>
              </w:r>
            </w:smartTag>
            <w:r w:rsidRPr="00BF0EC9">
              <w:rPr>
                <w:rFonts w:ascii="Times New Roman" w:hAnsi="Times New Roman"/>
              </w:rPr>
              <w:t xml:space="preserve">, свободный стиль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F0EC9">
                <w:rPr>
                  <w:rFonts w:ascii="Times New Roman" w:hAnsi="Times New Roman"/>
                </w:rPr>
                <w:t>15 км</w:t>
              </w:r>
            </w:smartTag>
            <w:r w:rsidRPr="00BF0EC9">
              <w:rPr>
                <w:rFonts w:ascii="Times New Roman" w:hAnsi="Times New Roman"/>
              </w:rPr>
              <w:t>, свободный стиль - спринт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(19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26 ноября – 05 декабря, п. Вершина Тей (Республика Хакасия)</w:t>
            </w:r>
          </w:p>
        </w:tc>
      </w:tr>
      <w:tr w:rsidR="00BF0EC9" w:rsidRPr="00BF0EC9" w:rsidTr="00222892">
        <w:trPr>
          <w:trHeight w:hRule="exact" w:val="1431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п. Вершина Тей с 26 ноября по 05 декабря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прошли всероссийские соревнования по лыжным гонкам. В мероприятии приняли участие 17 спортсменов АУ УР «ЦСП» под руководством старших тренеров АУ УР «ЦСП» - Вичужанина П.Г. и Шкляева П.А. Ившин Александр занял 2-е место в дисциплине 15 км свободный стиль</w:t>
            </w:r>
            <w:proofErr w:type="gramStart"/>
            <w:r w:rsidRPr="00BF0EC9">
              <w:rPr>
                <w:rFonts w:ascii="Times New Roman" w:hAnsi="Times New Roman"/>
              </w:rPr>
              <w:t>.</w:t>
            </w:r>
            <w:proofErr w:type="gramEnd"/>
            <w:r w:rsidRPr="00BF0EC9">
              <w:rPr>
                <w:rFonts w:ascii="Times New Roman" w:hAnsi="Times New Roman"/>
              </w:rPr>
              <w:t xml:space="preserve"> и 3-е место в дисциплине 15 км классическим стилем.</w:t>
            </w:r>
          </w:p>
        </w:tc>
      </w:tr>
      <w:tr w:rsidR="00BF0EC9" w:rsidRPr="00BF0EC9" w:rsidTr="00222892">
        <w:trPr>
          <w:trHeight w:hRule="exact" w:val="2118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135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 № 30159)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Свободный стиль 10 км, свободный стиль 15 км, классический стиль 5 км, классический стиль 10 км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(15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25-29 ноября, г. Сыктывкар</w:t>
            </w:r>
          </w:p>
        </w:tc>
      </w:tr>
      <w:tr w:rsidR="00BF0EC9" w:rsidRPr="00BF0EC9" w:rsidTr="00222892">
        <w:trPr>
          <w:trHeight w:hRule="exact" w:val="845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Сыктывкар с 25 по 29 ноября 2021 года прошли Всероссийские соревнования по лыжным гонкам. В мероприятии приняли участие 13 спортсменов под руководством старших тренеров АУ УР «ЦСП» - Петрова И.В. и Кибардиной Е.Ф. Призовых мест спортсмены не заняли.</w:t>
            </w:r>
          </w:p>
        </w:tc>
      </w:tr>
      <w:tr w:rsidR="00BF0EC9" w:rsidRPr="00BF0EC9" w:rsidTr="00222892">
        <w:trPr>
          <w:trHeight w:hRule="exact" w:val="2716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136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 № 30161)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Свободный стиль 5 км, свободный стиль 10 км, классический стиль - спринт, классический стиль 10 км, классический стиль 15 км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17-18 лет (15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1-8 декабря, г. Сыктывкар</w:t>
            </w:r>
          </w:p>
        </w:tc>
      </w:tr>
      <w:tr w:rsidR="00BF0EC9" w:rsidRPr="00BF0EC9" w:rsidTr="00222892">
        <w:trPr>
          <w:trHeight w:hRule="exact" w:val="1266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Сыктывкар с 1 по 08 декабря 2021 года прошли Всероссийские соревнования по лыжным гонкам. В мероприятии приняли участие 13 спортсменов под руководством старших тренеров АУ УР «ЦСП» - Копысова В.А. и Кибардиной Е.Ф. Осипов Владислав занял 2-е место в дисциплине спринт классический стиль – финал.</w:t>
            </w:r>
          </w:p>
        </w:tc>
      </w:tr>
      <w:tr w:rsidR="00BF0EC9" w:rsidRPr="00BF0EC9" w:rsidTr="00222892">
        <w:trPr>
          <w:trHeight w:hRule="exact" w:val="3255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137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России (2 эт.) (ЕКП РФ № 30141)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Классический стиль - спринт, классический стиль 10 км, классический стиль 15 км, свободный стиль 10 км, свободный стиль 15 км 2 этап_сезон 2021-2022 гг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(8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8-14 декабря г. Чусовой (Пермский край)</w:t>
            </w:r>
          </w:p>
        </w:tc>
      </w:tr>
      <w:tr w:rsidR="00BF0EC9" w:rsidRPr="00BF0EC9" w:rsidTr="00762C04">
        <w:trPr>
          <w:trHeight w:hRule="exact" w:val="1415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Чусовой (Пермский край) с 8 по 14 декабря 2021 года прошёл Кубок России по лыжным гонкам. В мероприятии приняли участие 6 спортсменов под руководством старшего тренера АУ УР «ЦСП» - Вичужанина П.Г. и специалиста по подготовке инвентаря АУ УР «ЦСП» - Валиахметова Р.Ф. Призовых мест спортсмены не заняли.</w:t>
            </w:r>
          </w:p>
        </w:tc>
      </w:tr>
      <w:tr w:rsidR="00BF0EC9" w:rsidRPr="00BF0EC9" w:rsidTr="00A953E9">
        <w:trPr>
          <w:trHeight w:hRule="exact" w:val="3266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138.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 № 30162)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Классический стиль - спринт, классический стиль 10 км, классический стиль 15 км, свободный стиль 10 км, свободный стиль 15 км 2 этап_сезон 2021-2022 гг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(16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11-20 декабря, г. Тюмень</w:t>
            </w:r>
          </w:p>
        </w:tc>
      </w:tr>
      <w:tr w:rsidR="00BF0EC9" w:rsidRPr="00BF0EC9" w:rsidTr="00A953E9">
        <w:trPr>
          <w:trHeight w:hRule="exact" w:val="1414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Тюмень с 11 по 20 декабря 2021 года прошли Всероссийские соревнования по лыжным гонкам. В мероприятии приняли участие 13 спортсменов под руководством старших тренеров АУ УР «ЦСП» - Шкляева П.А. и Петрова И.В. и специалиста по подготовке инвентаря АУ УР «ЦСП» - Телегина А.А. Ившин А. Занял 1 место на дистанции 10км классический стиль и 2-е место на дистанции 30 км свободный стиль масстарт.</w:t>
            </w:r>
          </w:p>
        </w:tc>
      </w:tr>
      <w:tr w:rsidR="00BF0EC9" w:rsidRPr="00BF0EC9" w:rsidTr="00A953E9">
        <w:trPr>
          <w:trHeight w:hRule="exact" w:val="2257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139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России (ЕКП РФ № 30142)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Свободный стиль 10 км, свободный стиль 15 км, классический стиль 5 км, классический стиль 10 км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(10 человек)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22-29 декабря, г. Красногорск (Московская область)</w:t>
            </w:r>
          </w:p>
        </w:tc>
      </w:tr>
      <w:tr w:rsidR="00BF0EC9" w:rsidRPr="00BF0EC9" w:rsidTr="00A953E9">
        <w:trPr>
          <w:trHeight w:hRule="exact" w:val="985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Красногорск с 22 по 29 декабря 2021 года прошел Кубок России по лыжным гонкам. В мероприятии приняли участие 8 спортсменов под руководством старшего тренера АУ УР «ЦСП» - Вичужанина П.Г. и специалиста по подготовке инвентаря АУ УР «ЦСП» - Телегина А.А.</w:t>
            </w:r>
            <w:r w:rsidR="00762C04" w:rsidRPr="00BF0EC9">
              <w:rPr>
                <w:rFonts w:ascii="Times New Roman" w:hAnsi="Times New Roman"/>
              </w:rPr>
              <w:t xml:space="preserve"> Призовых мест спортсмены не заняли.</w:t>
            </w:r>
          </w:p>
        </w:tc>
      </w:tr>
      <w:tr w:rsidR="00BF0EC9" w:rsidRPr="00BF0EC9" w:rsidTr="00A953E9">
        <w:trPr>
          <w:trHeight w:hRule="exact" w:val="2416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140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Кубок России (ЕКП РФ </w:t>
            </w:r>
            <w:r w:rsidR="00EC4B32" w:rsidRPr="00BF0EC9">
              <w:rPr>
                <w:rFonts w:ascii="Times New Roman" w:hAnsi="Times New Roman"/>
              </w:rPr>
              <w:t xml:space="preserve">2022 г. </w:t>
            </w:r>
            <w:r w:rsidR="003B5A4E" w:rsidRPr="00BF0EC9">
              <w:rPr>
                <w:rFonts w:ascii="Times New Roman" w:hAnsi="Times New Roman"/>
              </w:rPr>
              <w:t>№868</w:t>
            </w:r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Свободный стиль 10 км, свободный стиль 15 км, классический стиль 5 км, классический стиль 10 км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(16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10-17 января 2022 года д. Кононовская (Архангельская область)</w:t>
            </w:r>
          </w:p>
        </w:tc>
      </w:tr>
      <w:tr w:rsidR="00BF0EC9" w:rsidRPr="00BF0EC9" w:rsidTr="003C4B5D">
        <w:trPr>
          <w:trHeight w:hRule="exact" w:val="1427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д. Кононовская (Архангельская область) с 10 по 17 января 2022 года </w:t>
            </w:r>
            <w:r w:rsidR="0027172F" w:rsidRPr="00BF0EC9">
              <w:rPr>
                <w:rFonts w:ascii="Times New Roman" w:hAnsi="Times New Roman"/>
              </w:rPr>
              <w:t>прошел</w:t>
            </w:r>
            <w:r w:rsidRPr="00BF0EC9">
              <w:rPr>
                <w:rFonts w:ascii="Times New Roman" w:hAnsi="Times New Roman"/>
              </w:rPr>
              <w:t xml:space="preserve"> Кубок России по лыжным гонкам. В мероприятии </w:t>
            </w:r>
            <w:r w:rsidR="0027172F" w:rsidRPr="00BF0EC9">
              <w:rPr>
                <w:rFonts w:ascii="Times New Roman" w:hAnsi="Times New Roman"/>
              </w:rPr>
              <w:t>приняли</w:t>
            </w:r>
            <w:r w:rsidRPr="00BF0EC9">
              <w:rPr>
                <w:rFonts w:ascii="Times New Roman" w:hAnsi="Times New Roman"/>
              </w:rPr>
              <w:t xml:space="preserve"> участие 12 спортсменов под руководством старших тренеров АУ УР «ЦСП» - Вичужанина П.Г., Шкляева П.А. и специалистов по подготовке инвентаря АУ УР «ЦСП» - Телегина А.А. и Валиахметова Р.Ф. </w:t>
            </w:r>
            <w:r w:rsidR="0027172F" w:rsidRPr="00BF0EC9">
              <w:rPr>
                <w:rFonts w:ascii="Times New Roman" w:hAnsi="Times New Roman"/>
              </w:rPr>
              <w:t>Ившин Александр занял 1-е место на дистанции 15 км свободный стиль</w:t>
            </w:r>
            <w:r w:rsidR="00E03219" w:rsidRPr="00BF0EC9">
              <w:rPr>
                <w:rFonts w:ascii="Times New Roman" w:hAnsi="Times New Roman"/>
              </w:rPr>
              <w:t>.</w:t>
            </w:r>
          </w:p>
        </w:tc>
      </w:tr>
      <w:tr w:rsidR="00BF0EC9" w:rsidRPr="00BF0EC9" w:rsidTr="00222892">
        <w:trPr>
          <w:trHeight w:hRule="exact" w:val="435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Настольный теннис</w:t>
            </w:r>
          </w:p>
        </w:tc>
      </w:tr>
      <w:tr w:rsidR="00BF0EC9" w:rsidRPr="00BF0EC9" w:rsidTr="00222892">
        <w:trPr>
          <w:trHeight w:hRule="exact" w:val="1692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141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lang w:val="en-US"/>
              </w:rPr>
              <w:t>V</w:t>
            </w:r>
            <w:r w:rsidRPr="00BF0EC9">
              <w:rPr>
                <w:rFonts w:ascii="Times New Roman" w:hAnsi="Times New Roman"/>
              </w:rPr>
              <w:t xml:space="preserve"> летняя Спартакиада молодежи России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(юниорская) (ЕКП РФ № 35000)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Одиночный разряд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Юниоры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09-15 августа, г. Салават (Республика Башкортостан)</w:t>
            </w:r>
          </w:p>
        </w:tc>
      </w:tr>
      <w:tr w:rsidR="00BF0EC9" w:rsidRPr="00BF0EC9" w:rsidTr="00222892">
        <w:trPr>
          <w:trHeight w:hRule="exact" w:val="846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 Салават (Республика Башкортостан) с 09 по 15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 xml:space="preserve">. прошла </w:t>
            </w:r>
            <w:r w:rsidRPr="00BF0EC9">
              <w:rPr>
                <w:rFonts w:ascii="Times New Roman" w:hAnsi="Times New Roman"/>
                <w:lang w:val="en-US"/>
              </w:rPr>
              <w:t>V</w:t>
            </w:r>
            <w:r w:rsidRPr="00BF0EC9">
              <w:rPr>
                <w:rFonts w:ascii="Times New Roman" w:hAnsi="Times New Roman"/>
              </w:rPr>
              <w:t xml:space="preserve"> летняя Спартакиада молодежи России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(юниорская). В мероприятии приняли участие спортсмен и тренер. Команда призовых мест не заняла.</w:t>
            </w:r>
          </w:p>
        </w:tc>
      </w:tr>
      <w:tr w:rsidR="00BF0EC9" w:rsidRPr="00BF0EC9" w:rsidTr="00222892">
        <w:trPr>
          <w:trHeight w:hRule="exact" w:val="1439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142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lang w:val="en-US"/>
              </w:rPr>
            </w:pPr>
            <w:r w:rsidRPr="00BF0EC9">
              <w:rPr>
                <w:rFonts w:ascii="Times New Roman" w:hAnsi="Times New Roman"/>
              </w:rPr>
              <w:t>Первенство России (ЕКП РФ № 36895)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Одиночный разряд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Юниорки до 19 лет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(5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22-25 марта, г. Чебоксары (Чувашская Республика)</w:t>
            </w:r>
          </w:p>
        </w:tc>
      </w:tr>
      <w:tr w:rsidR="00BF0EC9" w:rsidRPr="00BF0EC9" w:rsidTr="00222892">
        <w:trPr>
          <w:trHeight w:hRule="exact" w:val="990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Чебоксары (Чувашская Республика) с 22 по 25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прошло Первенство России. В мероприятии приняли участие 4 спортсменки и тренер. Спортсмены призовых мест не заняли.</w:t>
            </w:r>
          </w:p>
        </w:tc>
      </w:tr>
      <w:tr w:rsidR="00BF0EC9" w:rsidRPr="00BF0EC9" w:rsidTr="00222892">
        <w:trPr>
          <w:trHeight w:hRule="exact" w:val="1557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143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lang w:val="en-US"/>
              </w:rPr>
            </w:pPr>
            <w:r w:rsidRPr="00BF0EC9">
              <w:rPr>
                <w:rFonts w:ascii="Times New Roman" w:hAnsi="Times New Roman"/>
              </w:rPr>
              <w:t>Первенство России (ЕКП РФ № 36897)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Одиночный разряд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Мальчики и девочки до 13 лет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(3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19-23 мая,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Салават (Республика Башкортостан)</w:t>
            </w:r>
          </w:p>
        </w:tc>
      </w:tr>
      <w:tr w:rsidR="00BF0EC9" w:rsidRPr="00BF0EC9" w:rsidTr="00222892">
        <w:trPr>
          <w:trHeight w:hRule="exact" w:val="984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Салават (Республика Башкортостан) с 19 по 23 мая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прошло Первенство России. В мероприятии приняли участие 2 спортсменки и тренер. Спортсмены призовых мест не заняли.</w:t>
            </w:r>
          </w:p>
        </w:tc>
      </w:tr>
      <w:tr w:rsidR="00BF0EC9" w:rsidRPr="00BF0EC9" w:rsidTr="00222892">
        <w:trPr>
          <w:trHeight w:hRule="exact" w:val="426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Пауэрлифтинг</w:t>
            </w:r>
          </w:p>
        </w:tc>
      </w:tr>
      <w:tr w:rsidR="00BF0EC9" w:rsidRPr="00BF0EC9" w:rsidTr="00222892">
        <w:trPr>
          <w:trHeight w:hRule="exact" w:val="819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144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lang w:val="en-US"/>
              </w:rPr>
            </w:pPr>
            <w:r w:rsidRPr="00BF0EC9">
              <w:rPr>
                <w:rFonts w:ascii="Times New Roman" w:hAnsi="Times New Roman"/>
              </w:rPr>
              <w:t>Первенство России (ЕКП РФ № 36387)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Троеборье классическое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юниорки, девушки (7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14-23 мая, г. Суздаль</w:t>
            </w:r>
          </w:p>
        </w:tc>
      </w:tr>
      <w:tr w:rsidR="00BF0EC9" w:rsidRPr="00BF0EC9" w:rsidTr="00222892">
        <w:trPr>
          <w:trHeight w:hRule="exact" w:val="1002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Суздаль с 14 по 23 мая прошло Первенство России по пауэрлифтингу. Сборную команду Удмуртской Республики представило 6 спортсменов и 1 тренер, Багаутдинова Полина и Сабуров Роман завоевали серебряные медали.</w:t>
            </w:r>
          </w:p>
        </w:tc>
      </w:tr>
      <w:tr w:rsidR="00BF0EC9" w:rsidRPr="00BF0EC9" w:rsidTr="00222892">
        <w:trPr>
          <w:trHeight w:hRule="exact" w:val="988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145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России (ЕКП РФ №36384)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Троеборье, троеборье классическое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 (2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16-20 октября, г. Мурманск</w:t>
            </w:r>
          </w:p>
        </w:tc>
      </w:tr>
      <w:tr w:rsidR="00BF0EC9" w:rsidRPr="00BF0EC9" w:rsidTr="00222892">
        <w:trPr>
          <w:trHeight w:hRule="exact" w:val="844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Мурманск с 16 по 20 октября прошёл Кубок России по пауэрлифтингу. Сборную команду Удмуртской Республики представила Малыгина Светлана под руководством Асанова Э.Н. Спортсменка заняла 3 место.</w:t>
            </w:r>
          </w:p>
        </w:tc>
      </w:tr>
      <w:tr w:rsidR="00BF0EC9" w:rsidRPr="00BF0EC9" w:rsidTr="00222892">
        <w:trPr>
          <w:trHeight w:hRule="exact" w:val="280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Плавание</w:t>
            </w:r>
          </w:p>
        </w:tc>
      </w:tr>
      <w:tr w:rsidR="00BF0EC9" w:rsidRPr="00BF0EC9" w:rsidTr="00222892">
        <w:trPr>
          <w:trHeight w:hRule="exact" w:val="1285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146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 (ЕКП РФ № 40826)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 дисциплин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(8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01-09 апреля 2021 года, г. Казань</w:t>
            </w:r>
          </w:p>
        </w:tc>
      </w:tr>
      <w:tr w:rsidR="00BF0EC9" w:rsidRPr="00BF0EC9" w:rsidTr="00222892">
        <w:trPr>
          <w:trHeight w:hRule="exact" w:val="1112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Казань с 01 по 09 апреля 2021 года прошел Чемпионат России по плаванию. В мероприятии принимали участие 5 спортсменов под руководством тренеров Падалкина В. М., Нургалеевой Е.В. и Смирнова Н.Е. Гумарова Самира заняла 1-е место в дисциплине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F0EC9">
                <w:rPr>
                  <w:rFonts w:ascii="Times New Roman" w:hAnsi="Times New Roman"/>
                </w:rPr>
                <w:t>400 м</w:t>
              </w:r>
            </w:smartTag>
            <w:r w:rsidRPr="00BF0EC9">
              <w:rPr>
                <w:rFonts w:ascii="Times New Roman" w:hAnsi="Times New Roman"/>
              </w:rPr>
              <w:t xml:space="preserve"> комплексное плавание и Дрямина Маргарита заняла 1-е место в дисциплине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100 м</w:t>
              </w:r>
            </w:smartTag>
            <w:r w:rsidRPr="00BF0EC9">
              <w:rPr>
                <w:rFonts w:ascii="Times New Roman" w:hAnsi="Times New Roman"/>
              </w:rPr>
              <w:t xml:space="preserve"> баттерфляй.</w:t>
            </w:r>
          </w:p>
        </w:tc>
      </w:tr>
      <w:tr w:rsidR="00BF0EC9" w:rsidRPr="00BF0EC9" w:rsidTr="00222892">
        <w:trPr>
          <w:trHeight w:hRule="exact" w:val="1474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147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России (ЕКП РФ № 40834)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 дисциплин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13-16 лет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(7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02-10 мая 2021 года, г. Волгоград (Волгоградская область)</w:t>
            </w:r>
          </w:p>
        </w:tc>
      </w:tr>
      <w:tr w:rsidR="00BF0EC9" w:rsidRPr="00BF0EC9" w:rsidTr="00222892">
        <w:trPr>
          <w:trHeight w:hRule="exact" w:val="1140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Волгоград с 02 по 10 мая 2021 года прошло Первенство России по плаванию. В мероприятии приняли участие 6 спортсменов под руководством тренера Созонова Максима Александровича. Блинова Виктория заняла 2-е место в дисциплине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F0EC9">
                <w:rPr>
                  <w:rFonts w:ascii="Times New Roman" w:hAnsi="Times New Roman"/>
                </w:rPr>
                <w:t>200 м</w:t>
              </w:r>
            </w:smartTag>
            <w:r w:rsidRPr="00BF0EC9">
              <w:rPr>
                <w:rFonts w:ascii="Times New Roman" w:hAnsi="Times New Roman"/>
              </w:rPr>
              <w:t xml:space="preserve"> брасс и 3-е место в дисциплинах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F0EC9">
                <w:rPr>
                  <w:rFonts w:ascii="Times New Roman" w:hAnsi="Times New Roman"/>
                </w:rPr>
                <w:t>200 м</w:t>
              </w:r>
            </w:smartTag>
            <w:r w:rsidRPr="00BF0EC9">
              <w:rPr>
                <w:rFonts w:ascii="Times New Roman" w:hAnsi="Times New Roman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F0EC9">
                <w:rPr>
                  <w:rFonts w:ascii="Times New Roman" w:hAnsi="Times New Roman"/>
                </w:rPr>
                <w:t>400 м</w:t>
              </w:r>
            </w:smartTag>
            <w:r w:rsidRPr="00BF0EC9">
              <w:rPr>
                <w:rFonts w:ascii="Times New Roman" w:hAnsi="Times New Roman"/>
              </w:rPr>
              <w:t xml:space="preserve"> комплексное плавание.</w:t>
            </w:r>
          </w:p>
        </w:tc>
      </w:tr>
      <w:tr w:rsidR="00BF0EC9" w:rsidRPr="00BF0EC9" w:rsidTr="00222892">
        <w:trPr>
          <w:trHeight w:hRule="exact" w:val="1846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148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России (ЕКП РФ № 40833)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42 дисциплины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 15-18 лет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(17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11-18 мая 2021 года, г. Пенза (Пензенская область)</w:t>
            </w:r>
          </w:p>
        </w:tc>
      </w:tr>
      <w:tr w:rsidR="00BF0EC9" w:rsidRPr="00BF0EC9" w:rsidTr="00222892">
        <w:trPr>
          <w:trHeight w:hRule="exact" w:val="1138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Пенза с 11 по 18 мая 2021 года прошло Первенство России по плаванию. В мероприятии приняли участие 15 спортсменов под руководством тренеров Падалкина Виктора Михайловича и Смирнова Николая Евгеньевича. Гумарова Самира заняла 3-е место в дисциплине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100 м</w:t>
              </w:r>
            </w:smartTag>
            <w:r w:rsidRPr="00BF0EC9">
              <w:rPr>
                <w:rFonts w:ascii="Times New Roman" w:hAnsi="Times New Roman"/>
              </w:rPr>
              <w:t xml:space="preserve"> комплексное плавание.</w:t>
            </w:r>
          </w:p>
        </w:tc>
      </w:tr>
      <w:tr w:rsidR="00BF0EC9" w:rsidRPr="00BF0EC9" w:rsidTr="00222892">
        <w:trPr>
          <w:trHeight w:hRule="exact" w:val="1835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149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 № 40839)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Открытая вода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</w:rPr>
                <w:t>10 км</w:t>
              </w:r>
            </w:smartTag>
            <w:r w:rsidRPr="00BF0E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(4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31 мая-05 июня 2021 года,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п. Сенной (Краснодарский край)</w:t>
            </w:r>
          </w:p>
        </w:tc>
      </w:tr>
      <w:tr w:rsidR="00BF0EC9" w:rsidRPr="00BF0EC9" w:rsidTr="00222892">
        <w:trPr>
          <w:trHeight w:hRule="exact" w:val="1007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п. Сенной (Краснодарский край) с 31 мая по 05 июня 2021 года прошли всероссийские соревнования по плаванию (открытая вода). В мероприятии приняли участие 3 спортсмена под руководством тренера Нургалеевой Елены Валерьевны. Долгов Кирилл занял 1 место на дистанции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</w:rPr>
                <w:t>10 км</w:t>
              </w:r>
            </w:smartTag>
            <w:r w:rsidRPr="00BF0EC9">
              <w:rPr>
                <w:rFonts w:ascii="Times New Roman" w:hAnsi="Times New Roman"/>
              </w:rPr>
              <w:t>.</w:t>
            </w:r>
          </w:p>
        </w:tc>
      </w:tr>
      <w:tr w:rsidR="00BF0EC9" w:rsidRPr="00BF0EC9" w:rsidTr="00222892">
        <w:trPr>
          <w:trHeight w:hRule="exact" w:val="1554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150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России (1 этап) (ЕКП РФ № 40830)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Открытая вода </w:t>
            </w:r>
          </w:p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BF0EC9">
                <w:rPr>
                  <w:rFonts w:ascii="Times New Roman" w:hAnsi="Times New Roman"/>
                </w:rPr>
                <w:t>5 км</w:t>
              </w:r>
            </w:smartTag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 (4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05-08 июня 2021 года, п. Сенной (Краснодарский край)</w:t>
            </w:r>
          </w:p>
        </w:tc>
      </w:tr>
      <w:tr w:rsidR="00BF0EC9" w:rsidRPr="00BF0EC9" w:rsidTr="00222892">
        <w:trPr>
          <w:trHeight w:hRule="exact" w:val="995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п. Сенной (Краснодарский край) с 05 по 08 июня 2021 года прошел Кубок России по плаванию (открытая вода). В мероприятии приняли участие 3 спортсмена под руководством тренера Нургалеевой Елены Валерьевны. Долгов Кирилл занял 1 место на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F0EC9">
                <w:rPr>
                  <w:rFonts w:ascii="Times New Roman" w:hAnsi="Times New Roman"/>
                </w:rPr>
                <w:t>5 км</w:t>
              </w:r>
            </w:smartTag>
            <w:r w:rsidRPr="00BF0EC9">
              <w:rPr>
                <w:rFonts w:ascii="Times New Roman" w:hAnsi="Times New Roman"/>
              </w:rPr>
              <w:t>.</w:t>
            </w:r>
          </w:p>
        </w:tc>
      </w:tr>
      <w:tr w:rsidR="00BF0EC9" w:rsidRPr="00BF0EC9" w:rsidTr="00222892">
        <w:trPr>
          <w:trHeight w:hRule="exact" w:val="1411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151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России (финал) (ЕКП РФ № 40829)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36 дисциплин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(8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01-07 июля </w:t>
            </w:r>
            <w:smartTag w:uri="urn:schemas-microsoft-com:office:smarttags" w:element="metricconverter">
              <w:smartTagPr>
                <w:attr w:name="ProductID" w:val="2021, г"/>
              </w:smartTagPr>
              <w:r w:rsidRPr="00BF0EC9">
                <w:rPr>
                  <w:rFonts w:ascii="Times New Roman" w:hAnsi="Times New Roman"/>
                </w:rPr>
                <w:t>2021, г</w:t>
              </w:r>
            </w:smartTag>
            <w:r w:rsidRPr="00BF0EC9">
              <w:rPr>
                <w:rFonts w:ascii="Times New Roman" w:hAnsi="Times New Roman"/>
              </w:rPr>
              <w:t>. Обнинск (Калужская область)</w:t>
            </w:r>
          </w:p>
        </w:tc>
      </w:tr>
      <w:tr w:rsidR="00BF0EC9" w:rsidRPr="00BF0EC9" w:rsidTr="00222892">
        <w:trPr>
          <w:trHeight w:hRule="exact" w:val="1114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Обнинск (Калужская область) с 01 по 07 июля 2021 года прошел Кубок России по плаванию (финал). В мероприятии приняли участие 7 спортсменов под руководством тренера Падалкина Виктора Михайловича. Гумарова Самира заняла 3 место на дистанции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F0EC9">
                <w:rPr>
                  <w:rFonts w:ascii="Times New Roman" w:hAnsi="Times New Roman"/>
                </w:rPr>
                <w:t>400 м</w:t>
              </w:r>
            </w:smartTag>
            <w:r w:rsidRPr="00BF0EC9">
              <w:rPr>
                <w:rFonts w:ascii="Times New Roman" w:hAnsi="Times New Roman"/>
              </w:rPr>
              <w:t xml:space="preserve"> комплексное плавание и Дрямина Маргарита заняла 2 место на дистанции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F0EC9">
                <w:rPr>
                  <w:rFonts w:ascii="Times New Roman" w:hAnsi="Times New Roman"/>
                </w:rPr>
                <w:t>200 м</w:t>
              </w:r>
            </w:smartTag>
            <w:r w:rsidRPr="00BF0EC9">
              <w:rPr>
                <w:rFonts w:ascii="Times New Roman" w:hAnsi="Times New Roman"/>
              </w:rPr>
              <w:t xml:space="preserve"> комплексное плавание.</w:t>
            </w:r>
          </w:p>
        </w:tc>
      </w:tr>
      <w:tr w:rsidR="00BF0EC9" w:rsidRPr="00BF0EC9" w:rsidTr="00222892">
        <w:trPr>
          <w:trHeight w:hRule="exact" w:val="1694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152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России (3 этап) (ЕКП РФ № 40832)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Открытая вода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(4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30 июля-02 августа 2021 года, с. Засечное (Пензенская область)</w:t>
            </w:r>
          </w:p>
        </w:tc>
      </w:tr>
      <w:tr w:rsidR="00BF0EC9" w:rsidRPr="00BF0EC9" w:rsidTr="00222892">
        <w:trPr>
          <w:trHeight w:hRule="exact" w:val="1285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с. Засечное (Пензенская область) с 30 июля по 02 августа 2021 года прошёл Кубок России (3 этап) по плаванию (открытая вода). В мероприятии приняли участие 3 спортсмена под руководством тренера Нургалеевой Елены Валерьевны. Долгов Кирилл занял 3-е место в плавании на открытой воде на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F0EC9">
                <w:rPr>
                  <w:rFonts w:ascii="Times New Roman" w:hAnsi="Times New Roman"/>
                </w:rPr>
                <w:t>5 км</w:t>
              </w:r>
            </w:smartTag>
            <w:r w:rsidRPr="00BF0EC9">
              <w:rPr>
                <w:rFonts w:ascii="Times New Roman" w:hAnsi="Times New Roman"/>
              </w:rPr>
              <w:t>.</w:t>
            </w:r>
          </w:p>
        </w:tc>
      </w:tr>
      <w:tr w:rsidR="00BF0EC9" w:rsidRPr="00BF0EC9" w:rsidTr="00222892">
        <w:trPr>
          <w:trHeight w:hRule="exact" w:val="1694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153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и Первенство России (ЕКП РФ № 40828, 40835)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Открытая вода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юниоры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(3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10-18 сентября, с. Сукко (Краснодарский край)</w:t>
            </w:r>
          </w:p>
        </w:tc>
      </w:tr>
      <w:tr w:rsidR="00BF0EC9" w:rsidRPr="00BF0EC9" w:rsidTr="00C22077">
        <w:trPr>
          <w:trHeight w:hRule="exact" w:val="1013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с. Сукко (Краснодарский край) с 10 по 18 сентября 2021 года прошел Чемпионат и Первенство России по плаванию (открытая вода). В мероприятии приняли участие 2 спортсмена под руководством тренера АУ УР «ЦСП» Нургалеевой Елены Валерьевны. Призовых мест спортсмены не заняли.</w:t>
            </w:r>
          </w:p>
        </w:tc>
      </w:tr>
      <w:tr w:rsidR="00BF0EC9" w:rsidRPr="00BF0EC9" w:rsidTr="0055009C">
        <w:trPr>
          <w:trHeight w:hRule="exact" w:val="1552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154.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 (ЕКП РФ № 40827)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 дисциплин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(6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 – 22 ноября 2021 года, г. Санкт- Петербург</w:t>
            </w:r>
          </w:p>
        </w:tc>
      </w:tr>
      <w:tr w:rsidR="00BF0EC9" w:rsidRPr="00BF0EC9" w:rsidTr="003C4B5D">
        <w:trPr>
          <w:trHeight w:hRule="exact" w:val="1012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Санкт-Петербург с 15 по 22 ноября 2021 года прошел Чемпионат России по плаванию. В мероприятии приняли участие 4 спортсмена под руководством тренеров АУ УР «ЦСП» Нургалеевой Елены Валерьевны и Падалкина Виктора Михайловича. Призовых мест спортсмены не заняли.</w:t>
            </w:r>
          </w:p>
        </w:tc>
      </w:tr>
      <w:tr w:rsidR="00BF0EC9" w:rsidRPr="00BF0EC9" w:rsidTr="003C4B5D">
        <w:trPr>
          <w:trHeight w:hRule="exact" w:val="1552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155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 № 40837)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 дисциплин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юниорки, юноши, девушки 13-18 лет (5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23-29 ноября 2021 года, г. Саранск (Республика Мордовия)</w:t>
            </w:r>
          </w:p>
        </w:tc>
      </w:tr>
      <w:tr w:rsidR="00BF0EC9" w:rsidRPr="00BF0EC9" w:rsidTr="0055009C">
        <w:trPr>
          <w:trHeight w:hRule="exact" w:val="1851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Саранск (Республика Мордовия) с 23 по 29 ноября 2021 года прошли Всероссийские соревнования по плаванию. В мероприятии приняли участие 4 спортсмена под руководством тренера АУ УР «ЦСП» Смирнова Николая Евгеньевича. Блинова Виктория завоевала золото на дистанции 200 м брасс, золото на дистанции 400 м комплексное плавание, серебро на дистанции 200 м комплексное плавание, бронза на дистанции 200 м на спине. Горохова Анастасия завоевала серебро на дистанции 200 м вольный стиль, серебро на дистанции 400 м вольный стиль.</w:t>
            </w:r>
          </w:p>
        </w:tc>
      </w:tr>
      <w:tr w:rsidR="00BF0EC9" w:rsidRPr="00BF0EC9" w:rsidTr="00222892">
        <w:trPr>
          <w:trHeight w:hRule="exact" w:val="277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Самбо</w:t>
            </w:r>
          </w:p>
        </w:tc>
      </w:tr>
      <w:tr w:rsidR="00BF0EC9" w:rsidRPr="00BF0EC9" w:rsidTr="00222892">
        <w:trPr>
          <w:trHeight w:hRule="exact" w:val="1282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156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России</w:t>
            </w:r>
          </w:p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(ЕКП РФ № 37172)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98 кг"/>
              </w:smartTagPr>
              <w:r w:rsidRPr="00BF0EC9">
                <w:rPr>
                  <w:rFonts w:ascii="Times New Roman" w:hAnsi="Times New Roman"/>
                </w:rPr>
                <w:t>98 кг</w:t>
              </w:r>
            </w:smartTag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 18-20 лет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10-14 февраля,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Ханты-Мансийск</w:t>
            </w:r>
          </w:p>
        </w:tc>
      </w:tr>
      <w:tr w:rsidR="00BF0EC9" w:rsidRPr="00BF0EC9" w:rsidTr="00222892">
        <w:trPr>
          <w:trHeight w:hRule="exact" w:val="849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Ханты-Мансийск с 10 по 14 февраля 2021 года прошло Первенство России по самбо. В мероприятии принял участие 1 спортсмен под руководством тренера Чернова И.Л. Призовых мест спортсмены не заняли.</w:t>
            </w:r>
          </w:p>
        </w:tc>
      </w:tr>
      <w:tr w:rsidR="00BF0EC9" w:rsidRPr="00BF0EC9" w:rsidTr="00222892">
        <w:trPr>
          <w:trHeight w:hRule="exact" w:val="846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157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 (ЕКП РФ № 37168)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Весовая категория</w:t>
            </w:r>
          </w:p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+ </w:t>
            </w:r>
            <w:smartTag w:uri="urn:schemas-microsoft-com:office:smarttags" w:element="metricconverter">
              <w:smartTagPr>
                <w:attr w:name="ProductID" w:val="98 кг"/>
              </w:smartTagPr>
              <w:r w:rsidRPr="00BF0EC9">
                <w:rPr>
                  <w:rFonts w:ascii="Times New Roman" w:hAnsi="Times New Roman"/>
                </w:rPr>
                <w:t>98 кг</w:t>
              </w:r>
            </w:smartTag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25 - 28 февраля г. Оренбург</w:t>
            </w:r>
          </w:p>
        </w:tc>
      </w:tr>
      <w:tr w:rsidR="00BF0EC9" w:rsidRPr="00BF0EC9" w:rsidTr="00222892">
        <w:trPr>
          <w:trHeight w:hRule="exact" w:val="845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Оренбург с 25 по 28 февраля 2021 года прошел Чемпионат России по самбо. В мероприятии принял участие 1 спортсмен под руководством тренера Чернова И.Л. Призовых мест спортсмен не занял.</w:t>
            </w:r>
          </w:p>
        </w:tc>
      </w:tr>
      <w:tr w:rsidR="00BF0EC9" w:rsidRPr="00BF0EC9" w:rsidTr="00222892">
        <w:trPr>
          <w:trHeight w:hRule="exact" w:val="256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Спортивная борьба</w:t>
            </w:r>
          </w:p>
        </w:tc>
      </w:tr>
      <w:tr w:rsidR="00BF0EC9" w:rsidRPr="00BF0EC9" w:rsidTr="00222892">
        <w:trPr>
          <w:trHeight w:hRule="exact" w:val="1120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158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 (ЕКП РФ № 41381)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Вольная борьба весовая категория </w:t>
            </w:r>
            <w:smartTag w:uri="urn:schemas-microsoft-com:office:smarttags" w:element="metricconverter">
              <w:smartTagPr>
                <w:attr w:name="ProductID" w:val="57 кг"/>
              </w:smartTagPr>
              <w:r w:rsidRPr="00BF0EC9">
                <w:rPr>
                  <w:rFonts w:ascii="Times New Roman" w:hAnsi="Times New Roman"/>
                </w:rPr>
                <w:t>57 кг</w:t>
              </w:r>
            </w:smartTag>
            <w:r w:rsidRPr="00BF0E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05-16 марта, г. Улан-Удэ</w:t>
            </w:r>
          </w:p>
        </w:tc>
      </w:tr>
      <w:tr w:rsidR="00BF0EC9" w:rsidRPr="00BF0EC9" w:rsidTr="00222892">
        <w:trPr>
          <w:trHeight w:hRule="exact" w:val="873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Улан-Удэ с 05 по 16 марта 2021 года прошел Чемпионат России по спортивной борьбе. В мероприятии принял участие 1 спортсмен под руководством тренера Сайфуллина Н. Р. Призовых мест спортсмены не заняли.</w:t>
            </w:r>
          </w:p>
        </w:tc>
      </w:tr>
      <w:tr w:rsidR="00BF0EC9" w:rsidRPr="00BF0EC9" w:rsidTr="00222892">
        <w:trPr>
          <w:trHeight w:hRule="exact" w:val="1157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159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России (ЕКП РФ № 41408)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Вольная борьба весовая категория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BF0EC9">
                <w:rPr>
                  <w:rFonts w:ascii="Times New Roman" w:hAnsi="Times New Roman"/>
                </w:rPr>
                <w:t>40 кг</w:t>
              </w:r>
            </w:smartTag>
            <w:r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 до 18 лет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07-11 апреля, г. Наро-Фоминск</w:t>
            </w:r>
          </w:p>
        </w:tc>
      </w:tr>
      <w:tr w:rsidR="00BF0EC9" w:rsidRPr="00BF0EC9" w:rsidTr="00222892">
        <w:trPr>
          <w:trHeight w:hRule="exact" w:val="833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Наро-Фоминск с 07 по 11 апреля 2021 года прошло Первенство России по спортивной борьбе. В мероприятии приняли участие 1 спортсмен под руководством тренера Девятова А.А. Призовых мест спортсмены не заняли.</w:t>
            </w:r>
          </w:p>
        </w:tc>
      </w:tr>
      <w:tr w:rsidR="00BF0EC9" w:rsidRPr="00BF0EC9" w:rsidTr="00222892">
        <w:trPr>
          <w:trHeight w:hRule="exact" w:val="1562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160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России (ЕКП РФ № 41386)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Вольная борьба весовая категория  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BF0EC9">
                <w:rPr>
                  <w:rFonts w:ascii="Times New Roman" w:hAnsi="Times New Roman"/>
                </w:rPr>
                <w:t>70 кг</w:t>
              </w:r>
            </w:smartTag>
            <w:r w:rsidRPr="00BF0EC9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39 кг"/>
              </w:smartTagPr>
              <w:r w:rsidRPr="00BF0EC9">
                <w:rPr>
                  <w:rFonts w:ascii="Times New Roman" w:hAnsi="Times New Roman"/>
                </w:rPr>
                <w:t>39 кг</w:t>
              </w:r>
            </w:smartTag>
            <w:r w:rsidRPr="00BF0EC9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BF0EC9">
                <w:rPr>
                  <w:rFonts w:ascii="Times New Roman" w:hAnsi="Times New Roman"/>
                </w:rPr>
                <w:t>58 кг</w:t>
              </w:r>
            </w:smartTag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 до 16 лет (4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24-29 марта, г. Калуга</w:t>
            </w:r>
          </w:p>
        </w:tc>
      </w:tr>
      <w:tr w:rsidR="00BF0EC9" w:rsidRPr="00BF0EC9" w:rsidTr="00222892">
        <w:trPr>
          <w:trHeight w:hRule="exact" w:val="860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Калуга с 24 по 29 марта 2021 года прошло Первенство России по спортивной борьбе. В мероприятии приняло участие 3 спортсмена под руководством тренера Девятова А.А. Призовых мест нет.</w:t>
            </w:r>
          </w:p>
        </w:tc>
      </w:tr>
      <w:tr w:rsidR="00BF0EC9" w:rsidRPr="00BF0EC9" w:rsidTr="00222892">
        <w:trPr>
          <w:trHeight w:hRule="exact" w:val="1562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161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V летняя Спартакиада молодёжи России (финал) (ЕКП РФ №35000)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Вольная борьба весовая категория  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BF0EC9">
                <w:rPr>
                  <w:rFonts w:ascii="Times New Roman" w:hAnsi="Times New Roman"/>
                </w:rPr>
                <w:t xml:space="preserve">125 </w:t>
              </w:r>
              <w:proofErr w:type="gramStart"/>
              <w:r w:rsidRPr="00BF0EC9">
                <w:rPr>
                  <w:rFonts w:ascii="Times New Roman" w:hAnsi="Times New Roman"/>
                </w:rPr>
                <w:t>кг</w:t>
              </w:r>
            </w:smartTag>
            <w:r w:rsidRPr="00BF0EC9">
              <w:rPr>
                <w:rFonts w:ascii="Times New Roman" w:hAnsi="Times New Roman"/>
              </w:rPr>
              <w:t>.,</w:t>
            </w:r>
            <w:proofErr w:type="gramEnd"/>
            <w:r w:rsidRPr="00BF0EC9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76 кг"/>
              </w:smartTagPr>
              <w:r w:rsidRPr="00BF0EC9">
                <w:rPr>
                  <w:rFonts w:ascii="Times New Roman" w:hAnsi="Times New Roman"/>
                </w:rPr>
                <w:t>76 кг</w:t>
              </w:r>
            </w:smartTag>
            <w:r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 (3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12-15 июля, г. Новочебоксарск</w:t>
            </w:r>
          </w:p>
        </w:tc>
      </w:tr>
      <w:tr w:rsidR="00BF0EC9" w:rsidRPr="00BF0EC9" w:rsidTr="00222892">
        <w:trPr>
          <w:trHeight w:hRule="exact" w:val="993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Новочебоксарск с 12 по 15 июля 2021 года прошла V летняя Спартакиада молодёжи России. В мероприятии приняли участие 2 спортсмена под руководством тренера Кислицина А.С. Призовых мест спортсмены не заняли.</w:t>
            </w:r>
          </w:p>
        </w:tc>
      </w:tr>
      <w:tr w:rsidR="00BF0EC9" w:rsidRPr="00BF0EC9" w:rsidTr="00222892">
        <w:trPr>
          <w:trHeight w:hRule="exact" w:val="279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Сумо</w:t>
            </w:r>
          </w:p>
        </w:tc>
      </w:tr>
      <w:tr w:rsidR="00BF0EC9" w:rsidRPr="00BF0EC9" w:rsidTr="00222892">
        <w:trPr>
          <w:trHeight w:hRule="exact" w:val="1701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162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и Первенство России</w:t>
            </w:r>
          </w:p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(ЕКП РФ № 40773, 40775)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Весовые категории </w:t>
            </w:r>
            <w:smartTag w:uri="urn:schemas-microsoft-com:office:smarttags" w:element="metricconverter">
              <w:smartTagPr>
                <w:attr w:name="ProductID" w:val="115 кг"/>
              </w:smartTagPr>
              <w:r w:rsidRPr="00BF0EC9">
                <w:rPr>
                  <w:rFonts w:ascii="Times New Roman" w:hAnsi="Times New Roman"/>
                </w:rPr>
                <w:t xml:space="preserve">115 </w:t>
              </w:r>
              <w:proofErr w:type="gramStart"/>
              <w:r w:rsidRPr="00BF0EC9">
                <w:rPr>
                  <w:rFonts w:ascii="Times New Roman" w:hAnsi="Times New Roman"/>
                </w:rPr>
                <w:t>кг</w:t>
              </w:r>
            </w:smartTag>
            <w:r w:rsidRPr="00BF0EC9">
              <w:rPr>
                <w:rFonts w:ascii="Times New Roman" w:hAnsi="Times New Roman"/>
              </w:rPr>
              <w:t>.,</w:t>
            </w:r>
            <w:proofErr w:type="gramEnd"/>
            <w:r w:rsidRPr="00BF0EC9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BF0EC9">
                <w:rPr>
                  <w:rFonts w:ascii="Times New Roman" w:hAnsi="Times New Roman"/>
                </w:rPr>
                <w:t>60 кг</w:t>
              </w:r>
            </w:smartTag>
            <w:r w:rsidRPr="00BF0EC9">
              <w:rPr>
                <w:rFonts w:ascii="Times New Roman" w:hAnsi="Times New Roman"/>
              </w:rPr>
              <w:t xml:space="preserve">.,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BF0EC9">
                <w:rPr>
                  <w:rFonts w:ascii="Times New Roman" w:hAnsi="Times New Roman"/>
                </w:rPr>
                <w:t>80 кг</w:t>
              </w:r>
            </w:smartTag>
            <w:r w:rsidRPr="00BF0EC9">
              <w:rPr>
                <w:rFonts w:ascii="Times New Roman" w:hAnsi="Times New Roman"/>
              </w:rPr>
              <w:t xml:space="preserve">.,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BF0EC9">
                <w:rPr>
                  <w:rFonts w:ascii="Times New Roman" w:hAnsi="Times New Roman"/>
                </w:rPr>
                <w:t>73 кг</w:t>
              </w:r>
            </w:smartTag>
            <w:r w:rsidRPr="00BF0EC9">
              <w:rPr>
                <w:rFonts w:ascii="Times New Roman" w:hAnsi="Times New Roman"/>
              </w:rPr>
              <w:t>., абсолютная  категория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Мужчины, женщины, юниоры, юниорки до 22 лет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(8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11-15 февраля, г. Казань</w:t>
            </w:r>
          </w:p>
        </w:tc>
      </w:tr>
      <w:tr w:rsidR="00BF0EC9" w:rsidRPr="00BF0EC9" w:rsidTr="00222892">
        <w:trPr>
          <w:trHeight w:hRule="exact" w:val="875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 Казань с 11 по 15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прошел Чемпионат и Первенство России по сумо. В мероприятии приняли участие 7 спортсменов под руководством 1 тренера. Серебряную медаль завоевал спортсмен Акулов Сергей.</w:t>
            </w:r>
          </w:p>
        </w:tc>
      </w:tr>
      <w:tr w:rsidR="00BF0EC9" w:rsidRPr="00BF0EC9" w:rsidTr="00222892">
        <w:trPr>
          <w:trHeight w:hRule="exact" w:val="875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163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России (ЕКП РФ № 40776)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Весовые категории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BF0EC9">
                <w:rPr>
                  <w:rFonts w:ascii="Times New Roman" w:hAnsi="Times New Roman"/>
                </w:rPr>
                <w:t xml:space="preserve">70 </w:t>
              </w:r>
              <w:proofErr w:type="gramStart"/>
              <w:r w:rsidRPr="00BF0EC9">
                <w:rPr>
                  <w:rFonts w:ascii="Times New Roman" w:hAnsi="Times New Roman"/>
                </w:rPr>
                <w:t>кг</w:t>
              </w:r>
            </w:smartTag>
            <w:r w:rsidRPr="00BF0EC9">
              <w:rPr>
                <w:rFonts w:ascii="Times New Roman" w:hAnsi="Times New Roman"/>
              </w:rPr>
              <w:t>.,</w:t>
            </w:r>
            <w:proofErr w:type="gramEnd"/>
            <w:r w:rsidRPr="00BF0EC9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BF0EC9">
                <w:rPr>
                  <w:rFonts w:ascii="Times New Roman" w:hAnsi="Times New Roman"/>
                </w:rPr>
                <w:t>75 кг</w:t>
              </w:r>
            </w:smartTag>
            <w:r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до 19 лет (4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11-19 мая,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Нальчик</w:t>
            </w:r>
          </w:p>
        </w:tc>
      </w:tr>
      <w:tr w:rsidR="00BF0EC9" w:rsidRPr="00BF0EC9" w:rsidTr="00222892">
        <w:trPr>
          <w:trHeight w:hRule="exact" w:val="873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Нальчик с 11 по 19 мая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прошло Первенство России по сумо. В мероприятии приняли участие 3 спортсмена под руководством 1 тренера. Калмыкова Дарья заняла 2 место.</w:t>
            </w:r>
          </w:p>
        </w:tc>
      </w:tr>
      <w:tr w:rsidR="00BF0EC9" w:rsidRPr="00BF0EC9" w:rsidTr="00222892">
        <w:trPr>
          <w:trHeight w:hRule="exact" w:val="307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Спорт слепых</w:t>
            </w:r>
          </w:p>
        </w:tc>
      </w:tr>
      <w:tr w:rsidR="00BF0EC9" w:rsidRPr="00BF0EC9" w:rsidTr="00222892">
        <w:trPr>
          <w:trHeight w:hRule="exact" w:val="677"/>
        </w:trPr>
        <w:tc>
          <w:tcPr>
            <w:tcW w:w="993" w:type="dxa"/>
            <w:vAlign w:val="center"/>
          </w:tcPr>
          <w:p w:rsidR="00A6569C" w:rsidRPr="00BF0EC9" w:rsidRDefault="00A6569C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</w:t>
            </w:r>
            <w:r w:rsidR="003F6871" w:rsidRPr="00BF0EC9">
              <w:rPr>
                <w:rFonts w:ascii="Times New Roman" w:hAnsi="Times New Roman"/>
              </w:rPr>
              <w:t>64</w:t>
            </w:r>
            <w:r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</w:t>
            </w:r>
          </w:p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 34521)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(5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07-11 марта,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Уфа</w:t>
            </w:r>
          </w:p>
        </w:tc>
      </w:tr>
      <w:tr w:rsidR="00BF0EC9" w:rsidRPr="00BF0EC9" w:rsidTr="00222892">
        <w:trPr>
          <w:trHeight w:hRule="exact" w:val="861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 Уфа с 07 по 11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прошел Чемпионат России по плаванию. В мероприятии приняли участие 3 спортсмена, сопровождающий и тренер. Спортсмены заняли 1 золотую, 3 серебряных и 1 бронзовую медали.</w:t>
            </w:r>
          </w:p>
        </w:tc>
      </w:tr>
      <w:tr w:rsidR="00BF0EC9" w:rsidRPr="00BF0EC9" w:rsidTr="00222892">
        <w:trPr>
          <w:trHeight w:hRule="exact" w:val="2386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165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 (ЕКП РФ № 34514)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Горнолыжный спорт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Мужчины, женщины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(3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20-26 марта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Магнитогорск, ГЛЦ «Металлург-Магнитогорск» (Челябинская область)</w:t>
            </w:r>
          </w:p>
        </w:tc>
      </w:tr>
      <w:tr w:rsidR="00BF0EC9" w:rsidRPr="00BF0EC9" w:rsidTr="00222892">
        <w:trPr>
          <w:trHeight w:hRule="exact" w:val="1144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Магнитогорск (Челябинская область) ГЛЦ «Металлург-Магнитогорск» с 20 по 26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прошел Чемпионат России по горнолыжному спорту. В мероприятии приняли участие 2 спортсмена и тренер. Спортсмены заняли 1 золотую, 2 серебряных и 1 бронзовую медали.</w:t>
            </w:r>
          </w:p>
        </w:tc>
      </w:tr>
      <w:tr w:rsidR="00BF0EC9" w:rsidRPr="00BF0EC9" w:rsidTr="00222892">
        <w:trPr>
          <w:trHeight w:hRule="exact" w:val="1440"/>
        </w:trPr>
        <w:tc>
          <w:tcPr>
            <w:tcW w:w="993" w:type="dxa"/>
            <w:vAlign w:val="center"/>
          </w:tcPr>
          <w:p w:rsidR="00A6569C" w:rsidRPr="00BF0EC9" w:rsidRDefault="00A6569C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</w:t>
            </w:r>
            <w:r w:rsidR="003F6871" w:rsidRPr="00BF0EC9">
              <w:rPr>
                <w:rFonts w:ascii="Times New Roman" w:hAnsi="Times New Roman"/>
              </w:rPr>
              <w:t>6</w:t>
            </w:r>
            <w:r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</w:t>
            </w:r>
          </w:p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 34520)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Настольный теннис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Мужчины, женщины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(5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10-18 апреля,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Раменское (Московская область)</w:t>
            </w:r>
          </w:p>
        </w:tc>
      </w:tr>
      <w:tr w:rsidR="00BF0EC9" w:rsidRPr="00BF0EC9" w:rsidTr="00222892">
        <w:trPr>
          <w:trHeight w:hRule="exact" w:val="836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 Раменское (Московская область) с 10 по 18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прошел Чемпионат России по настольному теннису. В мероприятии приняли участие 4 спортсмена и тренер. Призовых мест команда не заняла.</w:t>
            </w:r>
          </w:p>
        </w:tc>
      </w:tr>
      <w:tr w:rsidR="00BF0EC9" w:rsidRPr="00BF0EC9" w:rsidTr="00222892">
        <w:trPr>
          <w:trHeight w:hRule="exact" w:val="1700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167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</w:t>
            </w:r>
          </w:p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 34523)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Пауэрлифтинг-жим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Женщины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03-10 октября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пгт. Заозерное (Республика Крым)</w:t>
            </w:r>
          </w:p>
        </w:tc>
      </w:tr>
      <w:tr w:rsidR="00BF0EC9" w:rsidRPr="00BF0EC9" w:rsidTr="00222892">
        <w:trPr>
          <w:trHeight w:hRule="exact" w:val="873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пгт. Заозерное (Республика Крым) с 03 по 10 октября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прошёл Чемпионат России (дисциплина – пауэрлифтинг-жим). В мероприятии приняла участие Короткова Елена. Спортсменка заняла 2 место.</w:t>
            </w:r>
          </w:p>
        </w:tc>
      </w:tr>
      <w:tr w:rsidR="00BF0EC9" w:rsidRPr="00BF0EC9" w:rsidTr="00222892">
        <w:trPr>
          <w:trHeight w:hRule="exact" w:val="1410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168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России (ЕКП РФ № 37790)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Юниоры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17-19 лет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 человек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18-23 ноября, г. Раменское (Московская область)</w:t>
            </w:r>
          </w:p>
        </w:tc>
      </w:tr>
      <w:tr w:rsidR="00BF0EC9" w:rsidRPr="00BF0EC9" w:rsidTr="00222892">
        <w:trPr>
          <w:trHeight w:hRule="exact" w:val="977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Раменское (Московская область) с 18 по 23 ноября 2021 г. прошло Первенство России (дисциплина – плавание). В мероприятии приняли участие 3 спортсмена, сопровождающий и тренер Голиков В.Ю. Команда заняла: 2 золотых, 9 серебряных и 1 бронзовую медали.</w:t>
            </w:r>
          </w:p>
        </w:tc>
      </w:tr>
      <w:tr w:rsidR="00BF0EC9" w:rsidRPr="00BF0EC9" w:rsidTr="00222892">
        <w:trPr>
          <w:trHeight w:hRule="exact" w:val="294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Спорт глухих</w:t>
            </w:r>
          </w:p>
        </w:tc>
      </w:tr>
      <w:tr w:rsidR="00BF0EC9" w:rsidRPr="00BF0EC9" w:rsidTr="00222892">
        <w:trPr>
          <w:trHeight w:hRule="exact" w:val="1262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169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 (ЕКП РФ № 36514)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Горнолыжный спорт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(3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18-25 января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Кировск (Мурманская область)</w:t>
            </w:r>
          </w:p>
        </w:tc>
      </w:tr>
      <w:tr w:rsidR="00BF0EC9" w:rsidRPr="00BF0EC9" w:rsidTr="00222892">
        <w:trPr>
          <w:trHeight w:hRule="exact" w:val="837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Кировск (Мурманская область) с 18 по 25 января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прошел Чемпионат России (дисциплина – горнолыжный спорт). В мероприятии принимали участие 2 спортсмена под руководством тренера Бородина С.В. Лосева Анна заняла два вторых места.</w:t>
            </w:r>
          </w:p>
        </w:tc>
      </w:tr>
      <w:tr w:rsidR="00BF0EC9" w:rsidRPr="00BF0EC9" w:rsidTr="00222892">
        <w:trPr>
          <w:trHeight w:hRule="exact" w:val="1265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170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России (ЕКП РФ № 36515)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Горнолыжный спорт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Юниоры, юниорки 16-20 лет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25-27 января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Кировск (Мурманская область)</w:t>
            </w:r>
          </w:p>
        </w:tc>
      </w:tr>
      <w:tr w:rsidR="00BF0EC9" w:rsidRPr="00BF0EC9" w:rsidTr="00222892">
        <w:trPr>
          <w:trHeight w:hRule="exact" w:val="846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Кировск (Мурманская область) с 25 по 27 января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прошло Первенство России (дисциплина – горнолыжный спорт). В мероприятии принимали участие 1 спортсмен под руководством тренера Бородина С.В. Субботин К. занял второе и третье место.</w:t>
            </w:r>
          </w:p>
        </w:tc>
      </w:tr>
      <w:tr w:rsidR="00BF0EC9" w:rsidRPr="00BF0EC9" w:rsidTr="00222892">
        <w:trPr>
          <w:trHeight w:hRule="exact" w:val="1265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171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России (ЕКП РФ № 36561)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Кёрлинг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 (6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11-18 сентября,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Дмитров (Московская область)</w:t>
            </w:r>
          </w:p>
        </w:tc>
      </w:tr>
      <w:tr w:rsidR="00BF0EC9" w:rsidRPr="00BF0EC9" w:rsidTr="0055009C">
        <w:trPr>
          <w:trHeight w:hRule="exact" w:val="888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Дмитров (Московская область) с 11 по 18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прошел Кубок России (дисциплина – керлинг). В мероприятии принимали участие 5 спортсменов под руководством тренера Крылова В.М. Призовых мест команда не заняла.</w:t>
            </w:r>
          </w:p>
        </w:tc>
      </w:tr>
      <w:tr w:rsidR="00BF0EC9" w:rsidRPr="00BF0EC9" w:rsidTr="0055009C">
        <w:trPr>
          <w:trHeight w:hRule="exact" w:val="1412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172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Чемпионат России (ЕКП РФ </w:t>
            </w:r>
            <w:r w:rsidR="00014207" w:rsidRPr="00BF0EC9">
              <w:rPr>
                <w:rFonts w:ascii="Times New Roman" w:hAnsi="Times New Roman"/>
              </w:rPr>
              <w:t>2022 г.</w:t>
            </w:r>
            <w:r w:rsidRPr="00BF0EC9">
              <w:rPr>
                <w:rFonts w:ascii="Times New Roman" w:hAnsi="Times New Roman"/>
              </w:rPr>
              <w:t>№ 1706)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Горнолыжный спорт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человек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16-25 января</w:t>
            </w:r>
            <w:r w:rsidR="00D0383E" w:rsidRPr="00BF0EC9">
              <w:rPr>
                <w:rFonts w:ascii="Times New Roman" w:hAnsi="Times New Roman"/>
              </w:rPr>
              <w:t xml:space="preserve"> 2022</w:t>
            </w:r>
            <w:r w:rsidRPr="00BF0EC9">
              <w:rPr>
                <w:rFonts w:ascii="Times New Roman" w:hAnsi="Times New Roman"/>
              </w:rPr>
              <w:t>, г. Кировск (Мурманская область)</w:t>
            </w:r>
          </w:p>
        </w:tc>
      </w:tr>
      <w:tr w:rsidR="00BF0EC9" w:rsidRPr="00BF0EC9" w:rsidTr="00222892">
        <w:trPr>
          <w:trHeight w:hRule="exact" w:val="849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Кировск (Мурманская область) с 16 по 25 января 2022 г. прошел Чемпионат России (дисциплина – горнолыжный спорт). В мероприятии принимала участие Лосева Анна. Призовых мест Лосева Анна не заняла.</w:t>
            </w:r>
          </w:p>
        </w:tc>
      </w:tr>
      <w:tr w:rsidR="00BF0EC9" w:rsidRPr="00BF0EC9" w:rsidTr="00222892">
        <w:trPr>
          <w:trHeight w:hRule="exact" w:val="416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Спорт лиц с ПОДА</w:t>
            </w:r>
          </w:p>
        </w:tc>
      </w:tr>
      <w:tr w:rsidR="00BF0EC9" w:rsidRPr="00BF0EC9" w:rsidTr="00222892">
        <w:trPr>
          <w:trHeight w:hRule="exact" w:val="988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173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 (ЕКП РФ №36207)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(4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27 февраля по 06 марта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Краснодар</w:t>
            </w:r>
          </w:p>
        </w:tc>
      </w:tr>
      <w:tr w:rsidR="00BF0EC9" w:rsidRPr="00BF0EC9" w:rsidTr="00222892">
        <w:trPr>
          <w:trHeight w:hRule="exact" w:val="1004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Краснодар с 27 февраля 06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 xml:space="preserve">. прошёл Чемпионат России (дисциплина – плавание). В мероприятии приняли участие 3 спортсмена под руководством тренера Борисовой М.С. Куклин Павел занял 1-е место в дисциплине 100м на спине, 2-е место в дисциплине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100 м</w:t>
              </w:r>
            </w:smartTag>
            <w:r w:rsidRPr="00BF0EC9">
              <w:rPr>
                <w:rFonts w:ascii="Times New Roman" w:hAnsi="Times New Roman"/>
              </w:rPr>
              <w:t xml:space="preserve"> вольный стиль, и 3-е место на дистанции 400 вольный стиль.</w:t>
            </w:r>
          </w:p>
        </w:tc>
      </w:tr>
      <w:tr w:rsidR="00BF0EC9" w:rsidRPr="00BF0EC9" w:rsidTr="00222892">
        <w:trPr>
          <w:trHeight w:hRule="exact" w:val="1432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174.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 (ЕКП РФ № 36226)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Стрельба из лука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31 января-05 февраля г. Орел (Орловская область)</w:t>
            </w:r>
          </w:p>
        </w:tc>
      </w:tr>
      <w:tr w:rsidR="00BF0EC9" w:rsidRPr="00BF0EC9" w:rsidTr="00222892">
        <w:trPr>
          <w:trHeight w:hRule="exact" w:val="842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Орел (Орловская область) с 31 января 05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прошел Чемпионат России (дисциплина – стрельба из лука). В мероприятии приняли участие 1 спортсмена под руководством тренера Напольских А.Е. Призовых мест спортсмен не занял.</w:t>
            </w:r>
          </w:p>
        </w:tc>
      </w:tr>
      <w:tr w:rsidR="00BF0EC9" w:rsidRPr="00BF0EC9" w:rsidTr="00222892">
        <w:trPr>
          <w:trHeight w:hRule="exact" w:val="1270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175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 (ЕКП РФ № 36194)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Велоспорт трек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(3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07-15 февраля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Санкт-Петербург</w:t>
            </w:r>
          </w:p>
        </w:tc>
      </w:tr>
      <w:tr w:rsidR="00BF0EC9" w:rsidRPr="00BF0EC9" w:rsidTr="00222892">
        <w:trPr>
          <w:trHeight w:hRule="exact" w:val="1022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Санкт-Петербург с 07-15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прошел Чемпионат России (дисциплина – велоспорт трек). В мероприятии приняли участие 2 спортсмена под руководством тренера АУ УР «ЦСП» Митриченко Ю. Спортсмены заняли первое, второе и четыре третьих места.</w:t>
            </w:r>
          </w:p>
        </w:tc>
      </w:tr>
      <w:tr w:rsidR="00BF0EC9" w:rsidRPr="00BF0EC9" w:rsidTr="00222892">
        <w:trPr>
          <w:trHeight w:hRule="exact" w:val="1278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176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 (ЕКП№ 36206)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Пауэрлифтинг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 (3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03-08 марта, г. Екатеринбург</w:t>
            </w:r>
          </w:p>
        </w:tc>
      </w:tr>
      <w:tr w:rsidR="00BF0EC9" w:rsidRPr="00BF0EC9" w:rsidTr="00222892">
        <w:trPr>
          <w:trHeight w:hRule="exact" w:val="960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Екатеринбург с 03 по 08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прошел Чемпионат России (дисциплина – пауэрлифтинг). В мероприятии приняли участие 2 спортсмена под руководством тренера Прозорова И.С. Призовых мест команда не заняла.</w:t>
            </w:r>
          </w:p>
        </w:tc>
      </w:tr>
      <w:tr w:rsidR="00BF0EC9" w:rsidRPr="00BF0EC9" w:rsidTr="00222892">
        <w:trPr>
          <w:trHeight w:hRule="exact" w:val="1593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177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Чемпионат и Первенство России </w:t>
            </w:r>
          </w:p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 36202, № 36256)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Лыжные гонки и биатлон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юноши и девушки до 19 лет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(17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26 марта – 04 апреля, г. Пересвет (Московская область)</w:t>
            </w:r>
          </w:p>
        </w:tc>
      </w:tr>
      <w:tr w:rsidR="00BF0EC9" w:rsidRPr="00BF0EC9" w:rsidTr="00222892">
        <w:trPr>
          <w:trHeight w:hRule="exact" w:val="1423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Пересвет (Московская область) с 26 марта по 04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сборная команда Удмуртской Республики по спорту лиц с ПОДА приняла участие в Чемпионате и Первенстве России (дисциплина – лыжные гонки и биатлон). В мероприятии приняли участие 13 спортсменов, 1 специалист, 2 тренера под руководством тренера АУ УР «ЦСП» Кузнецова А.В. Спортсмены завоевали семь золотых, пять серебряных, 4 бронзовых медалей.</w:t>
            </w:r>
          </w:p>
        </w:tc>
      </w:tr>
      <w:tr w:rsidR="00BF0EC9" w:rsidRPr="00BF0EC9" w:rsidTr="00222892">
        <w:trPr>
          <w:trHeight w:hRule="exact" w:val="990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178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 (ЕКП РФ №36208)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 (7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04-11 апреля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Уфа</w:t>
            </w:r>
          </w:p>
        </w:tc>
      </w:tr>
      <w:tr w:rsidR="00BF0EC9" w:rsidRPr="00BF0EC9" w:rsidTr="00222892">
        <w:trPr>
          <w:trHeight w:hRule="exact" w:val="990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Уфа с 04-11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прошёл Чемпионат России (дисциплина – плавание). В мероприятии приняли участие 4 спортсмена, 2 сопровождающих под руководством тренера АУ УР «ЦСП» Борисовой М.С. Спортсмены завоевали одну золотую, 2 серебряные и 4 бронзовые медали.</w:t>
            </w:r>
          </w:p>
        </w:tc>
      </w:tr>
      <w:tr w:rsidR="00BF0EC9" w:rsidRPr="00BF0EC9" w:rsidTr="00222892">
        <w:trPr>
          <w:trHeight w:hRule="exact" w:val="990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179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Чемпионат России </w:t>
            </w:r>
          </w:p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 36193)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Велоспорт - шоссе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(3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08-12 апреля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Архипо - Осиповка</w:t>
            </w:r>
          </w:p>
        </w:tc>
      </w:tr>
      <w:tr w:rsidR="00BF0EC9" w:rsidRPr="00BF0EC9" w:rsidTr="00222892">
        <w:trPr>
          <w:trHeight w:hRule="exact" w:val="1143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Архипо - Осиповка с 08 по 12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прошел Чемпионат России (дисциплина – велоспорт - шоссе). В мероприятии приняли участие 2 спортсмена под руководством тренера АУ УР «ЦСП» Митриченко Ю.С. Спортсмены завоевали 3 золотых и 1 серебряную медали.</w:t>
            </w:r>
          </w:p>
        </w:tc>
      </w:tr>
      <w:tr w:rsidR="00BF0EC9" w:rsidRPr="00BF0EC9" w:rsidTr="00222892">
        <w:trPr>
          <w:trHeight w:hRule="exact" w:val="1701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180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 (ЕКП РФ № 36204)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Настольный теннис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Женщины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(3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25 апреля - 01 мая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Алексин (Тульская область)</w:t>
            </w:r>
          </w:p>
        </w:tc>
      </w:tr>
      <w:tr w:rsidR="00BF0EC9" w:rsidRPr="00BF0EC9" w:rsidTr="00222892">
        <w:trPr>
          <w:trHeight w:hRule="exact" w:val="829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Алексин (Тульская область) с 25 апреля 01 мая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прошел Чемпионат России (дисциплина – настольный теннис). В мероприятии приняли участие 2 спортсмена и сопровождающий. Пушпашева Надежда заняла 1 место.</w:t>
            </w:r>
          </w:p>
        </w:tc>
      </w:tr>
      <w:tr w:rsidR="00BF0EC9" w:rsidRPr="00BF0EC9" w:rsidTr="00222892">
        <w:trPr>
          <w:trHeight w:hRule="exact" w:val="2561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181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Чемпионат России (1 круг) </w:t>
            </w:r>
          </w:p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 36228)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Баскетбол на колясках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(9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12-18 апреля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дер. Парамоново (Московская область), МСБК «Парамоново»</w:t>
            </w:r>
          </w:p>
        </w:tc>
      </w:tr>
      <w:tr w:rsidR="00BF0EC9" w:rsidRPr="00BF0EC9" w:rsidTr="00222892">
        <w:trPr>
          <w:trHeight w:hRule="exact" w:val="846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дер. Парамоново (Московская область), МСБК «Парамоново» с 12 по 18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прошел Чемпионат России (дисциплина – баскетбол на колясках). В мероприятии приняли участие 8 спортсменов и тренер. Команда призовых мест не заняла.</w:t>
            </w:r>
          </w:p>
        </w:tc>
      </w:tr>
      <w:tr w:rsidR="00BF0EC9" w:rsidRPr="00BF0EC9" w:rsidTr="00222892">
        <w:trPr>
          <w:trHeight w:hRule="exact" w:val="1548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182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 (ЕКП РФ № 41706)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Тхэквондо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21-24 марта г. Нальчик (Кабардино – Балкарская Республика)</w:t>
            </w:r>
          </w:p>
        </w:tc>
      </w:tr>
      <w:tr w:rsidR="00BF0EC9" w:rsidRPr="00BF0EC9" w:rsidTr="00222892">
        <w:trPr>
          <w:trHeight w:hRule="exact" w:val="990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Нальчик (Кабардино – Балкарская Республика) с 21 по 24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прошел Чемпионат России (дисциплина – тхэквондо). В мероприятии приняли участие 1 спортсмен и тренер. Якупов Ринат занял 1 место.</w:t>
            </w:r>
          </w:p>
        </w:tc>
      </w:tr>
      <w:tr w:rsidR="00BF0EC9" w:rsidRPr="00BF0EC9" w:rsidTr="00222892">
        <w:trPr>
          <w:trHeight w:hRule="exact" w:val="990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183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 (ЕКП РФ № 36192)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Бочча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(3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23-28 мая, г. Алексин (Тульская область)</w:t>
            </w:r>
          </w:p>
        </w:tc>
      </w:tr>
      <w:tr w:rsidR="00BF0EC9" w:rsidRPr="00BF0EC9" w:rsidTr="00E06749">
        <w:trPr>
          <w:trHeight w:hRule="exact" w:val="868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Алексин (Тульская область) с 23 по 28 мая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прошел Чемпионат России (дисциплина – бочча). В мероприятии приняли участие 2 спортсмена и сопровождающий. Команда призовых мест не заняла.</w:t>
            </w:r>
          </w:p>
        </w:tc>
      </w:tr>
      <w:tr w:rsidR="00BF0EC9" w:rsidRPr="00BF0EC9" w:rsidTr="00222892">
        <w:trPr>
          <w:trHeight w:hRule="exact" w:val="1427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184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России (ЕКП РФ № 37210)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Футбол лиц с заболеванием ЦП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до 22 лет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(11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11-19 мая,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Тихвин (Ленинградская область)</w:t>
            </w:r>
          </w:p>
        </w:tc>
      </w:tr>
      <w:tr w:rsidR="00BF0EC9" w:rsidRPr="00BF0EC9" w:rsidTr="00222892">
        <w:trPr>
          <w:trHeight w:hRule="exact" w:val="992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Тихвин (Ленинградская область) с 11 по 19 мая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прошло Первенство России (дисциплина – футбол лиц с заболеванием ЦП). В мероприятии приняли участие 9 спортсменов и 2 тренера. Команда заняла 3 место.</w:t>
            </w:r>
          </w:p>
        </w:tc>
      </w:tr>
      <w:tr w:rsidR="00BF0EC9" w:rsidRPr="00BF0EC9" w:rsidTr="00222892">
        <w:trPr>
          <w:trHeight w:hRule="exact" w:val="1418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185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 (ЕКП РФ № 36200)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(4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13-20 июня,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Чебоксары (Чувашская Республика)</w:t>
            </w:r>
          </w:p>
        </w:tc>
      </w:tr>
      <w:tr w:rsidR="00BF0EC9" w:rsidRPr="00BF0EC9" w:rsidTr="00222892">
        <w:trPr>
          <w:trHeight w:hRule="exact" w:val="987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Чебоксары (Чувашская Республика) с 13 по 20 июня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 xml:space="preserve">. прошел Чемпионат России (дисциплина – легкая атлетика). В мероприятии приняли участие 3 спортсмена и тренер. Лаврентьев Владислав занял 1 место в кроссе на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BF0EC9">
                <w:rPr>
                  <w:rFonts w:ascii="Times New Roman" w:hAnsi="Times New Roman"/>
                </w:rPr>
                <w:t>5000 м</w:t>
              </w:r>
            </w:smartTag>
            <w:r w:rsidRPr="00BF0EC9">
              <w:rPr>
                <w:rFonts w:ascii="Times New Roman" w:hAnsi="Times New Roman"/>
              </w:rPr>
              <w:t xml:space="preserve">, Перевощиков Кирилл 3 место на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BF0EC9">
                <w:rPr>
                  <w:rFonts w:ascii="Times New Roman" w:hAnsi="Times New Roman"/>
                </w:rPr>
                <w:t>5000 м</w:t>
              </w:r>
            </w:smartTag>
            <w:r w:rsidRPr="00BF0EC9">
              <w:rPr>
                <w:rFonts w:ascii="Times New Roman" w:hAnsi="Times New Roman"/>
              </w:rPr>
              <w:t>.</w:t>
            </w:r>
          </w:p>
        </w:tc>
      </w:tr>
      <w:tr w:rsidR="00BF0EC9" w:rsidRPr="00BF0EC9" w:rsidTr="00222892">
        <w:trPr>
          <w:trHeight w:hRule="exact" w:val="1409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186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 2 круг (финал) (ЕКП РФ № 36219)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Футбол ампутантов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 (10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01-09 августа,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Раменское (Московская область)</w:t>
            </w:r>
          </w:p>
        </w:tc>
      </w:tr>
      <w:tr w:rsidR="00BF0EC9" w:rsidRPr="00BF0EC9" w:rsidTr="00222892">
        <w:trPr>
          <w:trHeight w:hRule="exact" w:val="1008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Раменское (Московская область) с 01 по 09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прошёл Чемпионат России (дисциплина – футбол ампутантов). В мероприятии приняли участие 9 спортсменов и сопровождающий. Призовых мест команда не заняла.</w:t>
            </w:r>
          </w:p>
        </w:tc>
      </w:tr>
      <w:tr w:rsidR="00BF0EC9" w:rsidRPr="00BF0EC9" w:rsidTr="00222892">
        <w:trPr>
          <w:trHeight w:hRule="exact" w:val="1420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187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 (ЕКП РФ № 36214)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Танцы на колясках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(3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07-15 сентября, г. Санкт-Петербург</w:t>
            </w:r>
          </w:p>
        </w:tc>
      </w:tr>
      <w:tr w:rsidR="00BF0EC9" w:rsidRPr="00BF0EC9" w:rsidTr="00222892">
        <w:trPr>
          <w:trHeight w:hRule="exact" w:val="837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Санкт-Петербург с 07 по 15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прошёл Чемпионат России (дисциплина – танцы на колясках). В мероприятии приняли участие 3 спортсмена. Призовых мест команда не заняла.</w:t>
            </w:r>
          </w:p>
        </w:tc>
      </w:tr>
      <w:tr w:rsidR="00BF0EC9" w:rsidRPr="00BF0EC9" w:rsidTr="00222892">
        <w:trPr>
          <w:trHeight w:hRule="exact" w:val="2124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188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России (ЕКП РФ № 36258)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до 19 лет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(6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23 октября-01 ноября,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Дзержинск (Нижегородская область)</w:t>
            </w:r>
          </w:p>
        </w:tc>
      </w:tr>
      <w:tr w:rsidR="00BF0EC9" w:rsidRPr="00BF0EC9" w:rsidTr="00222892">
        <w:trPr>
          <w:trHeight w:hRule="exact" w:val="1127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Дзержинск (Нижегородская область) с 23 октября по 01 ноября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пройдет Чемпионат России (дисциплина – плавание). В мероприятии приняли участие 3 спортсмена, 2 сопровождающих и тренер АУ УР «ЦСП» Борисова М.С. Куклин Павел занял 1 и 3 место, Шульмин Павел - 3 место.</w:t>
            </w:r>
          </w:p>
        </w:tc>
      </w:tr>
      <w:tr w:rsidR="00BF0EC9" w:rsidRPr="00BF0EC9" w:rsidTr="00222892">
        <w:trPr>
          <w:trHeight w:hRule="exact" w:val="1128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189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России (ЕКП РФ № 36238)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Настольный теннис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человека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08-15 декабря,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Санкт-Петербург</w:t>
            </w:r>
          </w:p>
        </w:tc>
      </w:tr>
      <w:tr w:rsidR="00BF0EC9" w:rsidRPr="00BF0EC9" w:rsidTr="00222892">
        <w:trPr>
          <w:trHeight w:hRule="exact" w:val="847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Санкт-Петербург с 08 по 15 декабря 2021 г. прошёл Кубок России (дисциплина – настольный теннис). В мероприятии приняли участие Пушпашева Н.В. и сопровождающий Реутт Н.И. Пушпашева Надежда заняла 1 место.</w:t>
            </w:r>
          </w:p>
        </w:tc>
      </w:tr>
      <w:tr w:rsidR="00BF0EC9" w:rsidRPr="00BF0EC9" w:rsidTr="00222892">
        <w:trPr>
          <w:trHeight w:hRule="exact" w:val="844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190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 (ЕКП РФ № 36203)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Настольный теннис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 человек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22-29 ноября, г. Пенза</w:t>
            </w:r>
          </w:p>
        </w:tc>
      </w:tr>
      <w:tr w:rsidR="00BF0EC9" w:rsidRPr="00BF0EC9" w:rsidTr="00222892">
        <w:trPr>
          <w:trHeight w:hRule="exact" w:val="857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Пенза с 22 по 29 ноября 2021 г. прошел Чемпионат России (дисциплина – настольный теннис). В мероприятии приняли участие 4 спортсмена, и тренер Черепанов С.В. Команда призовых мест не заняла.</w:t>
            </w:r>
          </w:p>
        </w:tc>
      </w:tr>
      <w:tr w:rsidR="00BF0EC9" w:rsidRPr="00BF0EC9" w:rsidTr="00222892">
        <w:trPr>
          <w:trHeight w:hRule="exact" w:val="2272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191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 2 круг (финал) (ЕКП РФ № 36229)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Баскетбол на колясках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 человек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19 - 25 ноября, г. Алексин (Тульская область), ФГБУ «РУТБ» Ока»</w:t>
            </w:r>
          </w:p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</w:p>
        </w:tc>
      </w:tr>
      <w:tr w:rsidR="00BF0EC9" w:rsidRPr="00BF0EC9" w:rsidTr="0055009C">
        <w:trPr>
          <w:trHeight w:hRule="exact" w:val="863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Алексин (Тульская область), ФГБУ «РУТБ» Ока» с 19 по 25 ноября 2021 г. прошел Чемпионат России (дисциплина – баскетбол на колясках). В мероприятии приняли участие 8 спортсменов, и тренер Безумов Н.Н. Команда призовых мест не заняла.</w:t>
            </w:r>
          </w:p>
        </w:tc>
      </w:tr>
      <w:tr w:rsidR="00BF0EC9" w:rsidRPr="00BF0EC9" w:rsidTr="007543D2">
        <w:trPr>
          <w:trHeight w:hRule="exact" w:val="1272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192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 № 44895)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Настольный теннис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(6-10 классы)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человека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11-14 декабря, г. Санкт-Петербург</w:t>
            </w:r>
          </w:p>
        </w:tc>
      </w:tr>
      <w:tr w:rsidR="00BF0EC9" w:rsidRPr="00BF0EC9" w:rsidTr="008A7AE6">
        <w:trPr>
          <w:trHeight w:hRule="exact" w:val="839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Санкт - Петербург с 11 по 14 декабря 2021 г. прошли всероссийские соревнования (дисциплина – настольный теннис). В мероприятии приняли участие 1 спортсмен и тренер Черепанов С.В. Давыдов Иван занял 2 место.</w:t>
            </w:r>
          </w:p>
        </w:tc>
      </w:tr>
      <w:tr w:rsidR="00BF0EC9" w:rsidRPr="00BF0EC9" w:rsidTr="00DC6A6D">
        <w:trPr>
          <w:trHeight w:hRule="exact" w:val="1416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193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России 2 этап-финал (ЕКП РФ № 36245)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человека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05-11 декабря, г. Раменское (Московская область)</w:t>
            </w:r>
          </w:p>
        </w:tc>
      </w:tr>
      <w:tr w:rsidR="00BF0EC9" w:rsidRPr="00BF0EC9" w:rsidTr="008A7AE6">
        <w:trPr>
          <w:trHeight w:hRule="exact" w:val="860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Раменское (Московская область) с 05 по 11 декабря 2021 г. прошел Кубок России 2 этап-финал (дисциплина – плавание). В мероприятии приняли участие 1 спортсмен и тренер АУ УР «ЦСП» Борисова М.С. Призовых мест спортсмен не занял.</w:t>
            </w:r>
          </w:p>
        </w:tc>
      </w:tr>
      <w:tr w:rsidR="00BF0EC9" w:rsidRPr="00BF0EC9" w:rsidTr="008A7AE6">
        <w:trPr>
          <w:trHeight w:hRule="exact" w:val="2404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194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России 2 этап-финал (ЕКП РФ № 36231)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Бочча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Женщины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человека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17-26 декабря, г. Алексин (Тульская область) ФГБУ «РУТБ «Ока»</w:t>
            </w:r>
          </w:p>
        </w:tc>
      </w:tr>
      <w:tr w:rsidR="00BF0EC9" w:rsidRPr="00BF0EC9" w:rsidTr="00222892">
        <w:trPr>
          <w:trHeight w:hRule="exact" w:val="986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Алексин (Тульская область) ФГБУ «РУТБ «Ока» с 17 по 26 декабря 2021 г. прошел Кубок России 2 этап-финал (дисциплина – бочча). В мероприятии приняли участие 1 спортсмен и сопровождающий. Призовых мест команда не заняла.</w:t>
            </w:r>
          </w:p>
        </w:tc>
      </w:tr>
      <w:tr w:rsidR="00BF0EC9" w:rsidRPr="00BF0EC9" w:rsidTr="00222892">
        <w:trPr>
          <w:trHeight w:hRule="exact" w:val="288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Спортивная гимнастика</w:t>
            </w:r>
          </w:p>
        </w:tc>
      </w:tr>
      <w:tr w:rsidR="00BF0EC9" w:rsidRPr="00BF0EC9" w:rsidTr="00222892">
        <w:trPr>
          <w:trHeight w:hRule="exact" w:val="2693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195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России (ЕКП РФ № 31634)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Многоборье, вольные упражнения, конь, кольца, опорный прыжок, параллельные брусья, перекладина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 (2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21-29 марта, г. Пенза</w:t>
            </w:r>
          </w:p>
        </w:tc>
      </w:tr>
      <w:tr w:rsidR="00BF0EC9" w:rsidRPr="00BF0EC9" w:rsidTr="00222892">
        <w:trPr>
          <w:trHeight w:hRule="exact" w:val="705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Пенза с 21 по 29 марта прошло Первенство России по спортивной гимнастике. В мероприятии принял участие 1 спортсмен и 1 тренер, призовых мест спортсмен не занял.</w:t>
            </w:r>
          </w:p>
        </w:tc>
      </w:tr>
      <w:tr w:rsidR="00BF0EC9" w:rsidRPr="00BF0EC9" w:rsidTr="00222892">
        <w:trPr>
          <w:trHeight w:hRule="exact" w:val="2699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196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lang w:val="en-US"/>
              </w:rPr>
              <w:t>V</w:t>
            </w:r>
            <w:r w:rsidRPr="00BF0EC9">
              <w:rPr>
                <w:rFonts w:ascii="Times New Roman" w:hAnsi="Times New Roman"/>
              </w:rPr>
              <w:t xml:space="preserve"> летняя Спартакиада молодёжи России 2021 года (юниорская) (финал)</w:t>
            </w:r>
          </w:p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 35000)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Многоборье, вольные упражнения, конь, кольца, опорный прыжок, параллельные брусья, перекладина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 (6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03-11 июля, г. Краснодар</w:t>
            </w:r>
          </w:p>
        </w:tc>
      </w:tr>
      <w:tr w:rsidR="00BF0EC9" w:rsidRPr="00BF0EC9" w:rsidTr="00222892">
        <w:trPr>
          <w:trHeight w:hRule="exact" w:val="864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Краснодар с 03 по 11 июля прошла </w:t>
            </w:r>
            <w:r w:rsidRPr="00BF0EC9">
              <w:rPr>
                <w:rFonts w:ascii="Times New Roman" w:hAnsi="Times New Roman"/>
                <w:lang w:val="en-US"/>
              </w:rPr>
              <w:t>V</w:t>
            </w:r>
            <w:r w:rsidRPr="00BF0EC9">
              <w:rPr>
                <w:rFonts w:ascii="Times New Roman" w:hAnsi="Times New Roman"/>
              </w:rPr>
              <w:t xml:space="preserve"> летняя Спартакиада молодёжи России 2021 года (юниорская) по спортивной гимнастике (финал). В мероприятии приняли участие 4 спортсмена и 2 тренера. Призовых мест спортсмены не заняли.</w:t>
            </w:r>
          </w:p>
        </w:tc>
      </w:tr>
      <w:tr w:rsidR="00BF0EC9" w:rsidRPr="00BF0EC9" w:rsidTr="00222892">
        <w:trPr>
          <w:trHeight w:hRule="exact" w:val="2546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197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России (ЕКП РФ № 31636)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Многоборье, вольные упражнения, конь, кольца, опорный прыжок, параллельные брусья, перекладина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Юноши 12-17 лет (6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06-12 ноября, г. Пенза</w:t>
            </w:r>
          </w:p>
        </w:tc>
      </w:tr>
      <w:tr w:rsidR="00BF0EC9" w:rsidRPr="00BF0EC9" w:rsidTr="00222892">
        <w:trPr>
          <w:trHeight w:hRule="exact" w:val="853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Пенза с 06 по 12 ноября прошло Первенство России по спортивной гимнастике. В мероприятии приняло участие 4 спортсмена и 2 тренера. Призовых мест спортсмены не заняли.</w:t>
            </w:r>
          </w:p>
        </w:tc>
      </w:tr>
      <w:tr w:rsidR="00BF0EC9" w:rsidRPr="00BF0EC9" w:rsidTr="00222892">
        <w:trPr>
          <w:trHeight w:hRule="exact" w:val="287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Спортивное ориентирование</w:t>
            </w:r>
          </w:p>
        </w:tc>
      </w:tr>
      <w:tr w:rsidR="00BF0EC9" w:rsidRPr="00BF0EC9" w:rsidTr="00222892">
        <w:trPr>
          <w:trHeight w:hRule="exact" w:val="1865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198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lang w:val="en-US"/>
              </w:rPr>
            </w:pPr>
            <w:r w:rsidRPr="00BF0EC9">
              <w:rPr>
                <w:rFonts w:ascii="Times New Roman" w:hAnsi="Times New Roman"/>
              </w:rPr>
              <w:t>Чемпионат России (ЕКП РФ №38960)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Кросс – лонг, кросс – классика – общий старт, кросс – эстафета 3 человека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Мужчины, женщины (5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09-13 сентября, Якшур-Бодьинский район (Удмуртская Республика)</w:t>
            </w:r>
          </w:p>
        </w:tc>
      </w:tr>
      <w:tr w:rsidR="00BF0EC9" w:rsidRPr="00BF0EC9" w:rsidTr="00222892">
        <w:trPr>
          <w:trHeight w:hRule="exact" w:val="898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Якшур-Бодьинском районе с 09 по 13 сентября 2021 года прошел Чемпионат России по спортивному ориентированию. В мероприятии приняло участие 5 спортсменов. Призовых мест не заняли.</w:t>
            </w:r>
          </w:p>
        </w:tc>
      </w:tr>
      <w:tr w:rsidR="00BF0EC9" w:rsidRPr="00BF0EC9" w:rsidTr="00222892">
        <w:trPr>
          <w:trHeight w:hRule="exact" w:val="309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Спортивный туризм</w:t>
            </w:r>
          </w:p>
        </w:tc>
      </w:tr>
      <w:tr w:rsidR="00BF0EC9" w:rsidRPr="00BF0EC9" w:rsidTr="00222892">
        <w:trPr>
          <w:trHeight w:hRule="exact" w:val="1236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199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России (ЕКП РФ № 42123)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Дистанция лыжная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Юниоры, юниорки (18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10-15 марта, д. Корта (Республика Марий Эл)</w:t>
            </w:r>
          </w:p>
        </w:tc>
      </w:tr>
      <w:tr w:rsidR="00BF0EC9" w:rsidRPr="00BF0EC9" w:rsidTr="00222892">
        <w:trPr>
          <w:trHeight w:hRule="exact" w:val="955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д. Корта (Республика Марий-Эл) с 10 по 15 марта 2021г. прошло Первенство России по спортивному туризму. Сборную команду Удмуртской Республики представило 16 спортсменов под руководством 2 тренеров. Призовых мест спортсмены не заняли.</w:t>
            </w:r>
          </w:p>
        </w:tc>
      </w:tr>
      <w:tr w:rsidR="00BF0EC9" w:rsidRPr="00BF0EC9" w:rsidTr="00222892">
        <w:trPr>
          <w:trHeight w:hRule="exact" w:val="421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Стендовая стрельба</w:t>
            </w:r>
          </w:p>
        </w:tc>
      </w:tr>
      <w:tr w:rsidR="00BF0EC9" w:rsidRPr="00BF0EC9" w:rsidTr="00222892">
        <w:trPr>
          <w:trHeight w:hRule="exact" w:val="3398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</w:t>
            </w:r>
            <w:r w:rsidR="00FA2CCE" w:rsidRPr="00BF0EC9">
              <w:rPr>
                <w:rFonts w:ascii="Times New Roman" w:hAnsi="Times New Roman"/>
              </w:rPr>
              <w:t>0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Чемпионат России, всероссийские соревнования (ЕКП РФ № 35756, 35774)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Т-375, трап - командные соревнования (3 человека х 125 мишеней), С-375, скит - командные соревнования (3 человека х 125 мишеней)</w:t>
            </w:r>
          </w:p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Т-125, трап 125 мишеней, С-125, скит 125 мишеней, Т-75+75, трап - пара смешанная 150 мишеней, С-75+75, скит - пара смешанная 150 мишеней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Мужчины, женщины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(2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06-17 июня 2021 года, г. Каменск-Уральский (Свердловская область)</w:t>
            </w:r>
          </w:p>
        </w:tc>
      </w:tr>
      <w:tr w:rsidR="00BF0EC9" w:rsidRPr="00BF0EC9" w:rsidTr="00222892">
        <w:trPr>
          <w:trHeight w:hRule="exact" w:val="864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Каменск-Уральский с 06 по 17 июня 2021г. прошел Чемпионат России и всероссийские соревнования по стендовой стрельбе. Сборную команду Удмуртской Республики по стендовой стрельбе представили 2 спортсмена. Призовых мест спортсмены не заняли.</w:t>
            </w:r>
          </w:p>
        </w:tc>
      </w:tr>
      <w:tr w:rsidR="00BF0EC9" w:rsidRPr="00BF0EC9" w:rsidTr="00222892">
        <w:trPr>
          <w:trHeight w:hRule="exact" w:val="2007"/>
        </w:trPr>
        <w:tc>
          <w:tcPr>
            <w:tcW w:w="993" w:type="dxa"/>
            <w:vAlign w:val="center"/>
          </w:tcPr>
          <w:p w:rsidR="00A6569C" w:rsidRPr="00BF0EC9" w:rsidRDefault="00A6569C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</w:t>
            </w:r>
            <w:r w:rsidR="003F6871" w:rsidRPr="00BF0EC9">
              <w:rPr>
                <w:rFonts w:ascii="Times New Roman" w:hAnsi="Times New Roman"/>
              </w:rPr>
              <w:t>01</w:t>
            </w:r>
            <w:r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V летняя Спартакиада молодёжи России 2021 года (юниорская) (финал) (ЕКП РФ № 35000)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Т-125, трап 125 мишеней, трап - пара смешанная 150 мишеней, скит - пара смешанная 150 мишеней.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Мужчины, женщины (6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13-20 августа 2021 года, д. Медведково (Республика Татарстан)</w:t>
            </w:r>
          </w:p>
        </w:tc>
      </w:tr>
      <w:tr w:rsidR="00BF0EC9" w:rsidRPr="00BF0EC9" w:rsidTr="00222892">
        <w:trPr>
          <w:trHeight w:hRule="exact" w:val="1124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д. Медведково с 13 по 20 августа 2021 года прошла V летняя Спартакиада молодёжи России 2021 года (юниорская) (финал) по стендовой стрельбе. В мероприятии принимали участие 5 спортсменов под руководством тренера Богомолова Н.К. Арекеева Надежда заняла 1 место в дисциплине скит.</w:t>
            </w:r>
          </w:p>
        </w:tc>
      </w:tr>
      <w:tr w:rsidR="00BF0EC9" w:rsidRPr="00BF0EC9" w:rsidTr="00222892">
        <w:trPr>
          <w:trHeight w:hRule="exact" w:val="2827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202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Чемпионат России (ЕКП РФ № 35757)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Т-125, трап 125 мишеней, С-125, скит 125 мишеней, Т-75+75, трап - пара смешанная 150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мишеней, ДТ-150, дубль-трап 150 мишеней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Мужчины, женщины 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(4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22 августа – 02 сентября 2021 года, с. Игнатово (Московская область)</w:t>
            </w:r>
          </w:p>
        </w:tc>
      </w:tr>
      <w:tr w:rsidR="00BF0EC9" w:rsidRPr="00BF0EC9" w:rsidTr="00222892">
        <w:trPr>
          <w:trHeight w:hRule="exact" w:val="825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с. Игнатово с 22 августа по 02 сентября 2021 года прошел Чемпионат России по стендовой стрельбе. В мероприятии приняли участие 3 спортсмена под руководством тренера Кузнецова И.В. Призовых мест спортсмены не заняли.</w:t>
            </w:r>
          </w:p>
        </w:tc>
      </w:tr>
      <w:tr w:rsidR="00BF0EC9" w:rsidRPr="00BF0EC9" w:rsidTr="00222892">
        <w:trPr>
          <w:trHeight w:hRule="exact" w:val="439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Стрельба из лука</w:t>
            </w:r>
          </w:p>
        </w:tc>
      </w:tr>
      <w:tr w:rsidR="00BF0EC9" w:rsidRPr="00BF0EC9" w:rsidTr="00222892">
        <w:trPr>
          <w:trHeight w:hRule="exact" w:val="970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203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Всероссийские соревнования (ЕКП РФ № 37097)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Блочный лук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F0EC9">
                <w:rPr>
                  <w:rFonts w:ascii="Times New Roman" w:hAnsi="Times New Roman"/>
                </w:rPr>
                <w:t>50 м</w:t>
              </w:r>
            </w:smartTag>
            <w:r w:rsidRPr="00BF0EC9">
              <w:rPr>
                <w:rFonts w:ascii="Times New Roman" w:hAnsi="Times New Roman"/>
              </w:rPr>
              <w:t xml:space="preserve"> (36+36 выстрелов)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 (1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26-31 марта, г. Алушта</w:t>
            </w:r>
          </w:p>
        </w:tc>
      </w:tr>
      <w:tr w:rsidR="00BF0EC9" w:rsidRPr="00BF0EC9" w:rsidTr="00222892">
        <w:trPr>
          <w:trHeight w:hRule="exact" w:val="857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в. г. Алушта с 26 по 31 марта прошли всероссийские соревнования по стрельбе из лука. Удмуртскую Республику представлял Свешников Савелий, призовых мест спортсмен не занял.</w:t>
            </w:r>
          </w:p>
        </w:tc>
      </w:tr>
      <w:tr w:rsidR="00BF0EC9" w:rsidRPr="00BF0EC9" w:rsidTr="00222892">
        <w:trPr>
          <w:trHeight w:hRule="exact" w:val="1178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204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V летняя Спартакиада молодёжи России 2021 года (юниорская) (финал) (ЕКП РФ № 35000)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Блочный лук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F0EC9">
                <w:rPr>
                  <w:rFonts w:ascii="Times New Roman" w:hAnsi="Times New Roman"/>
                </w:rPr>
                <w:t>50 м</w:t>
              </w:r>
            </w:smartTag>
            <w:r w:rsidRPr="00BF0EC9">
              <w:rPr>
                <w:rFonts w:ascii="Times New Roman" w:hAnsi="Times New Roman"/>
              </w:rPr>
              <w:t xml:space="preserve"> (36+36 выстрелов)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 (2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10-17 июля, г. Краснодар</w:t>
            </w:r>
          </w:p>
        </w:tc>
      </w:tr>
      <w:tr w:rsidR="00BF0EC9" w:rsidRPr="00BF0EC9" w:rsidTr="00222892">
        <w:trPr>
          <w:trHeight w:hRule="exact" w:val="946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Краснодар с 10 по 17 июля 2021 года прошла V летняя Спартакиада молодёжи России 2021 года (юниорская) (финал) по стрельбе из лука. Сборную команду Удмуртской Республики представил 1 спортсмен и 1 тренер. Призовых мест спортсмен не занял.</w:t>
            </w:r>
          </w:p>
        </w:tc>
      </w:tr>
      <w:tr w:rsidR="00BF0EC9" w:rsidRPr="00BF0EC9" w:rsidTr="00222892">
        <w:trPr>
          <w:trHeight w:hRule="exact" w:val="421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</w:rPr>
              <w:t>Смешанное боевое единоборство (ММА)</w:t>
            </w:r>
          </w:p>
        </w:tc>
      </w:tr>
      <w:tr w:rsidR="00BF0EC9" w:rsidRPr="00BF0EC9" w:rsidTr="00222892">
        <w:trPr>
          <w:trHeight w:hRule="exact" w:val="1704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205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Кубок России (ЕКП РФ №</w:t>
            </w:r>
            <w:r w:rsidRPr="00BF0EC9">
              <w:rPr>
                <w:rFonts w:ascii="Times New Roman" w:hAnsi="Times New Roman"/>
              </w:rPr>
              <w:t xml:space="preserve"> 42526</w:t>
            </w:r>
            <w:r w:rsidRPr="00BF0EC9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93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93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(3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29 сентября - 04 октября,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Нижний Новгород</w:t>
            </w:r>
          </w:p>
        </w:tc>
      </w:tr>
      <w:tr w:rsidR="00BF0EC9" w:rsidRPr="00BF0EC9" w:rsidTr="00222892">
        <w:trPr>
          <w:trHeight w:hRule="exact" w:val="860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Нижний Новгород с 29 сентября по 04 октября 2021 года прошел Кубок России. В мероприятии принимали участие 2 спортсмена и 1 тренер. Призовых мест спортсмены не заняли.</w:t>
            </w:r>
          </w:p>
        </w:tc>
      </w:tr>
      <w:tr w:rsidR="00BF0EC9" w:rsidRPr="00BF0EC9" w:rsidTr="00222892">
        <w:trPr>
          <w:trHeight w:hRule="exact" w:val="260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Рукопашный бой</w:t>
            </w:r>
          </w:p>
        </w:tc>
      </w:tr>
      <w:tr w:rsidR="00BF0EC9" w:rsidRPr="00BF0EC9" w:rsidTr="00222892">
        <w:trPr>
          <w:trHeight w:hRule="exact" w:val="2260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206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Первенство России (ЕКП РФ № </w:t>
            </w:r>
            <w:r w:rsidRPr="00BF0EC9">
              <w:rPr>
                <w:rFonts w:ascii="Times New Roman" w:hAnsi="Times New Roman"/>
              </w:rPr>
              <w:t>39180</w:t>
            </w:r>
            <w:r w:rsidRPr="00BF0EC9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 xml:space="preserve">75 </w:t>
              </w:r>
              <w:proofErr w:type="gramStart"/>
              <w:r w:rsidRPr="00BF0EC9">
                <w:rPr>
                  <w:rFonts w:ascii="Times New Roman" w:hAnsi="Times New Roman"/>
                  <w:shd w:val="clear" w:color="auto" w:fill="FFFFFF"/>
                </w:rPr>
                <w:t>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.,</w:t>
            </w:r>
            <w:proofErr w:type="gramEnd"/>
            <w:r w:rsidRPr="00BF0EC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55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.,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70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., </w:t>
            </w:r>
            <w:smartTag w:uri="urn:schemas-microsoft-com:office:smarttags" w:element="metricconverter">
              <w:smartTagPr>
                <w:attr w:name="ProductID" w:val="65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65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., </w:t>
            </w:r>
            <w:smartTag w:uri="urn:schemas-microsoft-com:office:smarttags" w:element="metricconverter">
              <w:smartTagPr>
                <w:attr w:name="ProductID" w:val="52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52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.,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60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., </w:t>
            </w:r>
            <w:smartTag w:uri="urn:schemas-microsoft-com:office:smarttags" w:element="metricconverter">
              <w:smartTagPr>
                <w:attr w:name="ProductID" w:val="57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57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50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., </w:t>
            </w:r>
            <w:smartTag w:uri="urn:schemas-microsoft-com:office:smarttags" w:element="metricconverter">
              <w:smartTagPr>
                <w:attr w:name="ProductID" w:val="46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46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., 75+кг.,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60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., </w:t>
            </w:r>
            <w:smartTag w:uri="urn:schemas-microsoft-com:office:smarttags" w:element="metricconverter">
              <w:smartTagPr>
                <w:attr w:name="ProductID" w:val="51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51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., </w:t>
            </w:r>
            <w:smartTag w:uri="urn:schemas-microsoft-com:office:smarttags" w:element="metricconverter">
              <w:smartTagPr>
                <w:attr w:name="ProductID" w:val="42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42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юниорки, юноши, девушки 14-21 год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(23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08-14 апреля, г. Курск</w:t>
            </w:r>
          </w:p>
        </w:tc>
      </w:tr>
      <w:tr w:rsidR="00BF0EC9" w:rsidRPr="00BF0EC9" w:rsidTr="00222892">
        <w:trPr>
          <w:trHeight w:hRule="exact" w:val="876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Курск с 08 по 14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2021 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. прошло Первенство России по рукопашному бою. Сборную команду Удмуртской Республики представило 20 спортсменов под руководством 3 тренеров. 3 место занял Холмогоров Кирилл, 2 место Тихонов Кирилл.</w:t>
            </w:r>
          </w:p>
        </w:tc>
      </w:tr>
      <w:tr w:rsidR="00BF0EC9" w:rsidRPr="00BF0EC9" w:rsidTr="00222892">
        <w:trPr>
          <w:trHeight w:hRule="exact" w:val="1140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207</w:t>
            </w:r>
            <w:r w:rsidR="00A6569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России (ЕКП РФ № 39181)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55 кг</w:t>
              </w:r>
            </w:smartTag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12-13 лет (3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30 апреля – 08 мая, г. Волгодонск</w:t>
            </w:r>
          </w:p>
        </w:tc>
      </w:tr>
      <w:tr w:rsidR="00BF0EC9" w:rsidRPr="00BF0EC9" w:rsidTr="00222892">
        <w:trPr>
          <w:trHeight w:hRule="exact" w:val="547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Волгодонск с 30 апреля по 08 мая 2021г. прошло Первенство России по рукопашному бою. Сборную команду Удмуртской Республики представило 2 спортсмена под руководством 1 тренера. Призовых мест спортсмены не заняли.</w:t>
            </w:r>
          </w:p>
        </w:tc>
      </w:tr>
      <w:tr w:rsidR="00BF0EC9" w:rsidRPr="00BF0EC9" w:rsidTr="00222892">
        <w:trPr>
          <w:trHeight w:hRule="exact" w:val="350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Танцевальный спорт</w:t>
            </w:r>
          </w:p>
        </w:tc>
      </w:tr>
      <w:tr w:rsidR="00BF0EC9" w:rsidRPr="00BF0EC9" w:rsidTr="00222892">
        <w:trPr>
          <w:trHeight w:hRule="exact" w:val="879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208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Всероссийские соревнования (ЕКП РФ № 40111)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Брейкинг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девушки, мальчики, девочки (4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16-19 апреля, г. Москва</w:t>
            </w:r>
          </w:p>
        </w:tc>
      </w:tr>
      <w:tr w:rsidR="00BF0EC9" w:rsidRPr="00BF0EC9" w:rsidTr="00222892">
        <w:trPr>
          <w:trHeight w:hRule="exact" w:val="896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Москва с 16 по 19 апреля 2021г. прошли всероссийские соревнования по танцевальному спорту. Сборную команду Удмуртской Республики представило 4 спортсмена. Призовых мест спортсмены не заняли.</w:t>
            </w:r>
          </w:p>
        </w:tc>
      </w:tr>
      <w:tr w:rsidR="00BF0EC9" w:rsidRPr="00BF0EC9" w:rsidTr="00222892">
        <w:trPr>
          <w:trHeight w:hRule="exact" w:val="751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209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Чемпионат России (ЕКП РФ № 40038)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Брейкинг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(2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16-19 апреля, г. Москва</w:t>
            </w:r>
          </w:p>
        </w:tc>
      </w:tr>
      <w:tr w:rsidR="00BF0EC9" w:rsidRPr="00BF0EC9" w:rsidTr="00222892">
        <w:trPr>
          <w:trHeight w:hRule="exact" w:val="875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Москва с 16 по 19 апреля 2021г. прошел Чемпионат России по танцевальному спорту. Сборную команду Удмуртской Республики представило 2 спортсмена. Призовых мест спортсмены не заняли.</w:t>
            </w:r>
          </w:p>
        </w:tc>
      </w:tr>
      <w:tr w:rsidR="00BF0EC9" w:rsidRPr="00BF0EC9" w:rsidTr="00222892">
        <w:trPr>
          <w:trHeight w:hRule="exact" w:val="959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210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России (ЕКП РФ № 40050)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Брейкинг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юниорки, юноши, девушки (11 человек)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16-19 апреля, г. Москва</w:t>
            </w:r>
          </w:p>
        </w:tc>
      </w:tr>
      <w:tr w:rsidR="00BF0EC9" w:rsidRPr="00BF0EC9" w:rsidTr="00BD0E7B">
        <w:trPr>
          <w:trHeight w:hRule="exact" w:val="959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Москва с 16 по 19 апреля 2021г. прошло Первенство России по танцевальному спорту. Сборную команду Удмуртской Республики представило 10 спортсменов под руководством 1 тренера. Призовых мест спортсмены не заняли.</w:t>
            </w:r>
          </w:p>
        </w:tc>
      </w:tr>
      <w:tr w:rsidR="00BF0EC9" w:rsidRPr="00BF0EC9" w:rsidTr="008A7AE6">
        <w:trPr>
          <w:trHeight w:hRule="exact" w:val="1340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211.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Всероссийские соревнования (ЕКП РФ № 44719)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Европейская программа, латиноамериканская программа</w:t>
            </w:r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(2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03-06 декабря, г. Красногорск</w:t>
            </w:r>
          </w:p>
        </w:tc>
      </w:tr>
      <w:tr w:rsidR="00BF0EC9" w:rsidRPr="00BF0EC9" w:rsidTr="00BD0E7B">
        <w:trPr>
          <w:trHeight w:hRule="exact" w:val="959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Красногорск с 03 по 06 декабря 2021 года прошли всероссийские соревнования по танцевальному спорту. Сборную команду Удмуртской Республики представило 2 спортсмена, которые заняли 1 место.</w:t>
            </w:r>
          </w:p>
        </w:tc>
      </w:tr>
      <w:tr w:rsidR="00BF0EC9" w:rsidRPr="00BF0EC9" w:rsidTr="00222892">
        <w:trPr>
          <w:trHeight w:hRule="exact" w:val="305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Тяжелая атлетика</w:t>
            </w:r>
          </w:p>
        </w:tc>
      </w:tr>
      <w:tr w:rsidR="00BF0EC9" w:rsidRPr="00BF0EC9" w:rsidTr="00222892">
        <w:trPr>
          <w:trHeight w:hRule="exact" w:val="1154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212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7" w:type="dxa"/>
            <w:gridSpan w:val="6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Кубок России (ЕКП РФ № 39554)</w:t>
            </w:r>
          </w:p>
        </w:tc>
        <w:tc>
          <w:tcPr>
            <w:tcW w:w="1843" w:type="dxa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4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64 кг</w:t>
              </w:r>
            </w:smartTag>
          </w:p>
        </w:tc>
        <w:tc>
          <w:tcPr>
            <w:tcW w:w="2268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Женщины (2 человека)</w:t>
            </w:r>
          </w:p>
        </w:tc>
        <w:tc>
          <w:tcPr>
            <w:tcW w:w="1417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21 января – 01 февраля, г. Старый Оскол</w:t>
            </w:r>
          </w:p>
        </w:tc>
      </w:tr>
      <w:tr w:rsidR="00BF0EC9" w:rsidRPr="00BF0EC9" w:rsidTr="00222892">
        <w:trPr>
          <w:trHeight w:hRule="exact" w:val="801"/>
        </w:trPr>
        <w:tc>
          <w:tcPr>
            <w:tcW w:w="10348" w:type="dxa"/>
            <w:gridSpan w:val="15"/>
            <w:shd w:val="clear" w:color="auto" w:fill="FFFFFF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Старый Оскол с 21 января по 01 февраля прошел Кубок России по тяжелой атлетике. Сборную команду Удмуртской Республики представило 2 спортсменки, Шарипова Диляра заняла 3 место.</w:t>
            </w:r>
          </w:p>
        </w:tc>
      </w:tr>
      <w:tr w:rsidR="00BF0EC9" w:rsidRPr="00BF0EC9" w:rsidTr="00222892">
        <w:trPr>
          <w:trHeight w:hRule="exact" w:val="980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213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7" w:type="dxa"/>
            <w:gridSpan w:val="6"/>
            <w:shd w:val="clear" w:color="auto" w:fill="FFFFFF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России (ЕКП РФ № 39558)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4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64 кг</w:t>
              </w:r>
            </w:smartTag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Юниорки (3 человека)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25 июня – 02 июля, г. Салават</w:t>
            </w:r>
          </w:p>
        </w:tc>
      </w:tr>
      <w:tr w:rsidR="00BF0EC9" w:rsidRPr="00BF0EC9" w:rsidTr="00222892">
        <w:trPr>
          <w:trHeight w:hRule="exact" w:val="980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Салават с 25 июня по 02 июля прошло Первенство России по тяжелой атлетике. Сборную команду Удмуртской Республики представило 2 спортсменки и 1 тренер, призовых мест спортсменки не заняли.</w:t>
            </w:r>
          </w:p>
        </w:tc>
      </w:tr>
      <w:tr w:rsidR="00BF0EC9" w:rsidRPr="00BF0EC9" w:rsidTr="00222892">
        <w:trPr>
          <w:trHeight w:hRule="exact" w:val="285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Ушу</w:t>
            </w:r>
          </w:p>
        </w:tc>
      </w:tr>
      <w:tr w:rsidR="00BF0EC9" w:rsidRPr="00BF0EC9" w:rsidTr="00222892">
        <w:trPr>
          <w:trHeight w:hRule="exact" w:val="1140"/>
        </w:trPr>
        <w:tc>
          <w:tcPr>
            <w:tcW w:w="993" w:type="dxa"/>
            <w:vAlign w:val="center"/>
          </w:tcPr>
          <w:p w:rsidR="00A6569C" w:rsidRPr="00BF0EC9" w:rsidRDefault="003F6871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214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827" w:type="dxa"/>
            <w:gridSpan w:val="6"/>
            <w:shd w:val="clear" w:color="auto" w:fill="FFFFFF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Всероссийские соревнования (ЕКП РФ 40574)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Таолу, кунгфу-традиционное ушу, саньда, юнчуньцюань</w:t>
            </w: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Юниоры, юниорки, юноши, девушки (7)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12-19 ноября, г. Москва</w:t>
            </w:r>
          </w:p>
        </w:tc>
      </w:tr>
      <w:tr w:rsidR="00BF0EC9" w:rsidRPr="00BF0EC9" w:rsidTr="00222892">
        <w:trPr>
          <w:trHeight w:hRule="exact" w:val="839"/>
        </w:trPr>
        <w:tc>
          <w:tcPr>
            <w:tcW w:w="10348" w:type="dxa"/>
            <w:gridSpan w:val="15"/>
            <w:shd w:val="clear" w:color="auto" w:fill="FFFFFF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Москва с 12 по 19 ноября прошли всероссийские соревнования по ушу. Спортивную сборную команду Удмуртской Республики представило 6 спортсменов и 1 тренер, призовых мест спортсмены не заняли.</w:t>
            </w:r>
          </w:p>
        </w:tc>
      </w:tr>
      <w:tr w:rsidR="00BF0EC9" w:rsidRPr="00BF0EC9" w:rsidTr="00222892">
        <w:trPr>
          <w:trHeight w:hRule="exact" w:val="381"/>
        </w:trPr>
        <w:tc>
          <w:tcPr>
            <w:tcW w:w="10348" w:type="dxa"/>
            <w:gridSpan w:val="15"/>
            <w:shd w:val="clear" w:color="auto" w:fill="FFFFFF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Фитнес-аэробика</w:t>
            </w:r>
          </w:p>
        </w:tc>
      </w:tr>
      <w:tr w:rsidR="00BF0EC9" w:rsidRPr="00BF0EC9" w:rsidTr="00222892">
        <w:trPr>
          <w:trHeight w:hRule="exact" w:val="1138"/>
        </w:trPr>
        <w:tc>
          <w:tcPr>
            <w:tcW w:w="1180" w:type="dxa"/>
            <w:gridSpan w:val="4"/>
            <w:shd w:val="clear" w:color="auto" w:fill="FFFFFF"/>
            <w:vAlign w:val="center"/>
          </w:tcPr>
          <w:p w:rsidR="00A6569C" w:rsidRPr="00BF0EC9" w:rsidRDefault="003F6871" w:rsidP="00E46F18">
            <w:pPr>
              <w:pStyle w:val="a9"/>
              <w:ind w:left="360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215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215" w:type="dxa"/>
            <w:gridSpan w:val="2"/>
            <w:shd w:val="clear" w:color="auto" w:fill="FFFFFF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Чемпионат России (ЕКП РФ № 37749)</w:t>
            </w:r>
          </w:p>
        </w:tc>
        <w:tc>
          <w:tcPr>
            <w:tcW w:w="2977" w:type="dxa"/>
            <w:gridSpan w:val="4"/>
            <w:shd w:val="clear" w:color="auto" w:fill="FFFFFF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Аэробика, степ-аэробика, хип-хоп, аэробика, хип-хоп - большая группа</w:t>
            </w: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 (8 человек)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22-26 апреля, г. Москва</w:t>
            </w:r>
          </w:p>
        </w:tc>
      </w:tr>
      <w:tr w:rsidR="00BF0EC9" w:rsidRPr="00BF0EC9" w:rsidTr="00BD0E7B">
        <w:trPr>
          <w:trHeight w:hRule="exact" w:val="1138"/>
        </w:trPr>
        <w:tc>
          <w:tcPr>
            <w:tcW w:w="10348" w:type="dxa"/>
            <w:gridSpan w:val="15"/>
            <w:shd w:val="clear" w:color="auto" w:fill="FFFFFF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Москва с 22 по 26 апреля 2021 года прошел Чемпионат России по фитнес-аэробике. Сборную команду Удмуртской Республики представило 7 спортсменов и 1 тренер, призовых мест спортсмены не заняли.</w:t>
            </w:r>
          </w:p>
        </w:tc>
      </w:tr>
      <w:tr w:rsidR="00BF0EC9" w:rsidRPr="00BF0EC9" w:rsidTr="008A7AE6">
        <w:trPr>
          <w:trHeight w:hRule="exact" w:val="293"/>
        </w:trPr>
        <w:tc>
          <w:tcPr>
            <w:tcW w:w="10348" w:type="dxa"/>
            <w:gridSpan w:val="15"/>
            <w:shd w:val="clear" w:color="auto" w:fill="FFFFFF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Футбол</w:t>
            </w:r>
          </w:p>
        </w:tc>
      </w:tr>
      <w:tr w:rsidR="00BF0EC9" w:rsidRPr="00BF0EC9" w:rsidTr="00222892">
        <w:trPr>
          <w:trHeight w:hRule="exact" w:val="1138"/>
        </w:trPr>
        <w:tc>
          <w:tcPr>
            <w:tcW w:w="1180" w:type="dxa"/>
            <w:gridSpan w:val="4"/>
            <w:shd w:val="clear" w:color="auto" w:fill="FFFFFF"/>
            <w:vAlign w:val="center"/>
          </w:tcPr>
          <w:p w:rsidR="00A6569C" w:rsidRPr="00BF0EC9" w:rsidRDefault="003F6871" w:rsidP="00E46F18">
            <w:pPr>
              <w:pStyle w:val="a9"/>
              <w:ind w:left="360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216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215" w:type="dxa"/>
            <w:gridSpan w:val="2"/>
            <w:shd w:val="clear" w:color="auto" w:fill="FFFFFF"/>
            <w:vAlign w:val="center"/>
          </w:tcPr>
          <w:p w:rsidR="00A6569C" w:rsidRPr="00BF0EC9" w:rsidRDefault="00A6569C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Всероссийские соревнования (ЕКП РФ №</w:t>
            </w:r>
            <w:r w:rsidR="003E7D8F" w:rsidRPr="00BF0EC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34000)</w:t>
            </w:r>
          </w:p>
        </w:tc>
        <w:tc>
          <w:tcPr>
            <w:tcW w:w="2977" w:type="dxa"/>
            <w:gridSpan w:val="4"/>
            <w:shd w:val="clear" w:color="auto" w:fill="FFFFFF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Футбол</w:t>
            </w: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 до 25 лет (6 человек)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18-24 ноября, г. Евпатория</w:t>
            </w:r>
          </w:p>
        </w:tc>
      </w:tr>
      <w:tr w:rsidR="00BF0EC9" w:rsidRPr="00BF0EC9" w:rsidTr="00222892">
        <w:trPr>
          <w:trHeight w:hRule="exact" w:val="868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Евпатория с 18 по 24 ноября 2021 года прошли всероссийские соревнования по футболу. Сборную команду Удмуртской Республики представило 6 спортсменов, призовых мест не заняли.</w:t>
            </w:r>
          </w:p>
        </w:tc>
      </w:tr>
      <w:tr w:rsidR="00BF0EC9" w:rsidRPr="00BF0EC9" w:rsidTr="00222892">
        <w:trPr>
          <w:trHeight w:hRule="exact" w:val="343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Шахматы</w:t>
            </w:r>
          </w:p>
        </w:tc>
      </w:tr>
      <w:tr w:rsidR="00BF0EC9" w:rsidRPr="00BF0EC9" w:rsidTr="008A7AE6">
        <w:trPr>
          <w:trHeight w:hRule="exact" w:val="2182"/>
        </w:trPr>
        <w:tc>
          <w:tcPr>
            <w:tcW w:w="1135" w:type="dxa"/>
            <w:gridSpan w:val="3"/>
            <w:vAlign w:val="center"/>
          </w:tcPr>
          <w:p w:rsidR="00A6569C" w:rsidRPr="00BF0EC9" w:rsidRDefault="003F6871" w:rsidP="00E46F18">
            <w:pPr>
              <w:pStyle w:val="a9"/>
              <w:ind w:left="36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217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260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России (ЕКП РФ № 37988,37987, 37989)</w:t>
            </w:r>
          </w:p>
        </w:tc>
        <w:tc>
          <w:tcPr>
            <w:tcW w:w="2977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Быстрые шахматы</w:t>
            </w:r>
          </w:p>
        </w:tc>
        <w:tc>
          <w:tcPr>
            <w:tcW w:w="1842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и девушки до 15,17,19 лет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(6 человек)</w:t>
            </w:r>
          </w:p>
        </w:tc>
        <w:tc>
          <w:tcPr>
            <w:tcW w:w="1134" w:type="dxa"/>
            <w:gridSpan w:val="2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19-30 апреля 2021 года, п. Лоо (Краснодарский край)</w:t>
            </w:r>
          </w:p>
        </w:tc>
      </w:tr>
      <w:tr w:rsidR="00BF0EC9" w:rsidRPr="00BF0EC9" w:rsidTr="00222892">
        <w:trPr>
          <w:trHeight w:hRule="exact" w:val="1012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п. Лоо (Краснодарский край) с 19 по 30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2021 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. прошло Первенство России по шахматам. Сборную команду Удмуртской Республики представило 5 спортсменов под руководством двух тренеров - Новоселов Александр Алексеевич и Шерихова Елена Владимировна. 2 место заняла Носачева Мария.</w:t>
            </w:r>
          </w:p>
        </w:tc>
      </w:tr>
      <w:tr w:rsidR="00BF0EC9" w:rsidRPr="00BF0EC9" w:rsidTr="00222892">
        <w:trPr>
          <w:trHeight w:hRule="exact" w:val="2688"/>
        </w:trPr>
        <w:tc>
          <w:tcPr>
            <w:tcW w:w="1135" w:type="dxa"/>
            <w:gridSpan w:val="3"/>
            <w:vAlign w:val="center"/>
          </w:tcPr>
          <w:p w:rsidR="00A6569C" w:rsidRPr="00BF0EC9" w:rsidRDefault="003F6871" w:rsidP="00E46F18">
            <w:pPr>
              <w:pStyle w:val="a9"/>
              <w:ind w:left="36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218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260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Кубок России (ЕКП РФ № 37979)</w:t>
            </w:r>
          </w:p>
        </w:tc>
        <w:tc>
          <w:tcPr>
            <w:tcW w:w="2977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Шахматы – личные соревнования</w:t>
            </w:r>
          </w:p>
        </w:tc>
        <w:tc>
          <w:tcPr>
            <w:tcW w:w="1842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 (2 человека)</w:t>
            </w:r>
          </w:p>
        </w:tc>
        <w:tc>
          <w:tcPr>
            <w:tcW w:w="1134" w:type="dxa"/>
            <w:gridSpan w:val="2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30 августа-09 сентября 2021 года, г. Сатка (Челябинская область)</w:t>
            </w:r>
          </w:p>
        </w:tc>
      </w:tr>
      <w:tr w:rsidR="00BF0EC9" w:rsidRPr="00BF0EC9" w:rsidTr="00222892">
        <w:trPr>
          <w:trHeight w:hRule="exact" w:val="946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Сатка (Челябинская край) с 30 августа по 09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2021 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. прошёл Кубок России по шахматам среди женщин (2 этап). Сборную команду Удмуртской Республики представили 2 спортсменки. Носачева Мария заняла 2 место.</w:t>
            </w:r>
          </w:p>
        </w:tc>
      </w:tr>
      <w:tr w:rsidR="00BF0EC9" w:rsidRPr="00BF0EC9" w:rsidTr="00222892">
        <w:trPr>
          <w:trHeight w:hRule="exact" w:val="2561"/>
        </w:trPr>
        <w:tc>
          <w:tcPr>
            <w:tcW w:w="1135" w:type="dxa"/>
            <w:gridSpan w:val="3"/>
            <w:vAlign w:val="center"/>
          </w:tcPr>
          <w:p w:rsidR="00A6569C" w:rsidRPr="00BF0EC9" w:rsidRDefault="003F6871" w:rsidP="00E46F18">
            <w:pPr>
              <w:pStyle w:val="a9"/>
              <w:ind w:left="36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219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260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Всероссийские соревнования (ЕКП РФ № 38030)</w:t>
            </w:r>
          </w:p>
        </w:tc>
        <w:tc>
          <w:tcPr>
            <w:tcW w:w="2977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Шахматы</w:t>
            </w:r>
          </w:p>
        </w:tc>
        <w:tc>
          <w:tcPr>
            <w:tcW w:w="1842" w:type="dxa"/>
            <w:gridSpan w:val="3"/>
            <w:vAlign w:val="center"/>
          </w:tcPr>
          <w:p w:rsidR="00A6569C" w:rsidRPr="00BF0EC9" w:rsidRDefault="00A6569C" w:rsidP="00E46F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Женщины (1 человек)</w:t>
            </w:r>
          </w:p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25 июня-06 июля 2021 года, г. Чебоксары (Чувашская Республика)</w:t>
            </w:r>
          </w:p>
        </w:tc>
      </w:tr>
      <w:tr w:rsidR="00BF0EC9" w:rsidRPr="00BF0EC9" w:rsidTr="00222892">
        <w:trPr>
          <w:trHeight w:hRule="exact" w:val="1000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Чебоксары (Чувашская республика) с 25 июня по 06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2021 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. прошли всероссийские соревнования по шахматам среди женщин. Сборную команду Удмуртской Республики представила Носачева Мария. Призовых мест спортсменка не заняла.</w:t>
            </w:r>
          </w:p>
        </w:tc>
      </w:tr>
      <w:tr w:rsidR="00BF0EC9" w:rsidRPr="00BF0EC9" w:rsidTr="00222892">
        <w:trPr>
          <w:trHeight w:hRule="exact" w:val="419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Шашки</w:t>
            </w:r>
          </w:p>
        </w:tc>
      </w:tr>
      <w:tr w:rsidR="00BF0EC9" w:rsidRPr="00BF0EC9" w:rsidTr="00222892">
        <w:trPr>
          <w:trHeight w:hRule="exact" w:val="1849"/>
        </w:trPr>
        <w:tc>
          <w:tcPr>
            <w:tcW w:w="1135" w:type="dxa"/>
            <w:gridSpan w:val="3"/>
            <w:vAlign w:val="center"/>
          </w:tcPr>
          <w:p w:rsidR="00A6569C" w:rsidRPr="00BF0EC9" w:rsidRDefault="003F6871" w:rsidP="00E46F18">
            <w:pPr>
              <w:pStyle w:val="a9"/>
              <w:ind w:left="36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220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260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Чемпионат России (ЕКП РФ № 40640)</w:t>
            </w:r>
          </w:p>
        </w:tc>
        <w:tc>
          <w:tcPr>
            <w:tcW w:w="2977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Стоклеточные шашки</w:t>
            </w:r>
          </w:p>
        </w:tc>
        <w:tc>
          <w:tcPr>
            <w:tcW w:w="1842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(5 человек)</w:t>
            </w:r>
          </w:p>
        </w:tc>
        <w:tc>
          <w:tcPr>
            <w:tcW w:w="1134" w:type="dxa"/>
            <w:gridSpan w:val="2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17-21 марта, с. Покровское (Московская область)</w:t>
            </w:r>
          </w:p>
        </w:tc>
      </w:tr>
      <w:tr w:rsidR="00BF0EC9" w:rsidRPr="00BF0EC9" w:rsidTr="00222892">
        <w:trPr>
          <w:trHeight w:hRule="exact" w:val="990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с. Покровское (Московская область) с 17 по 21 марта 2021г. прошел Чемпионат России по шашкам. Сборную команду Удмуртской Республики представило 5 спортсменов, Алексей Чижов занял 2 место, Маргарита Федорова заняла 3 место, команда Удмуртской Республики среди мужчин в общем зачете заняла 2 место.</w:t>
            </w:r>
          </w:p>
        </w:tc>
      </w:tr>
      <w:tr w:rsidR="00BF0EC9" w:rsidRPr="00BF0EC9" w:rsidTr="00222892">
        <w:trPr>
          <w:trHeight w:hRule="exact" w:val="1831"/>
        </w:trPr>
        <w:tc>
          <w:tcPr>
            <w:tcW w:w="1135" w:type="dxa"/>
            <w:gridSpan w:val="3"/>
            <w:vAlign w:val="center"/>
          </w:tcPr>
          <w:p w:rsidR="00A6569C" w:rsidRPr="00BF0EC9" w:rsidRDefault="003F6871" w:rsidP="00E46F18">
            <w:pPr>
              <w:pStyle w:val="a9"/>
              <w:ind w:left="36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221</w:t>
            </w:r>
            <w:r w:rsidR="00A6569C"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260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России (ЕКП РФ № 40648, 40649, 40650)</w:t>
            </w:r>
          </w:p>
        </w:tc>
        <w:tc>
          <w:tcPr>
            <w:tcW w:w="2977" w:type="dxa"/>
            <w:gridSpan w:val="4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Стоклеточные шашки</w:t>
            </w:r>
          </w:p>
        </w:tc>
        <w:tc>
          <w:tcPr>
            <w:tcW w:w="1842" w:type="dxa"/>
            <w:gridSpan w:val="3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юниорки, юноши, девушки (4 человека)</w:t>
            </w:r>
          </w:p>
        </w:tc>
        <w:tc>
          <w:tcPr>
            <w:tcW w:w="1134" w:type="dxa"/>
            <w:gridSpan w:val="2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20-31 марта, с. Покровское (Московская область)</w:t>
            </w:r>
          </w:p>
        </w:tc>
      </w:tr>
      <w:tr w:rsidR="00BF0EC9" w:rsidRPr="00BF0EC9" w:rsidTr="00222892">
        <w:trPr>
          <w:trHeight w:hRule="exact" w:val="1256"/>
        </w:trPr>
        <w:tc>
          <w:tcPr>
            <w:tcW w:w="10348" w:type="dxa"/>
            <w:gridSpan w:val="15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с. Покровское (Московская область) с 20 по 31 марта 2021г. прошло Первенство России по шашкам. Сборную команду Удмуртской Республики представило 4 спортсмена, Щеткин Степан занял 1 место в классической программе и 3 место в быстрой программе, Маргарита Федорова заняла 3 место, Илья Дериглазов занял 1 место и Анастасия Архангельская заняла 2 место.</w:t>
            </w:r>
          </w:p>
        </w:tc>
      </w:tr>
      <w:tr w:rsidR="00BF0EC9" w:rsidRPr="00BF0EC9" w:rsidTr="00222892">
        <w:trPr>
          <w:gridAfter w:val="1"/>
          <w:wAfter w:w="141" w:type="dxa"/>
          <w:trHeight w:hRule="exact" w:val="1615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A6569C" w:rsidRPr="00BF0EC9" w:rsidRDefault="00A6569C" w:rsidP="00E46F18">
            <w:pPr>
              <w:pStyle w:val="a9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803" w:type="dxa"/>
            <w:gridSpan w:val="3"/>
            <w:shd w:val="clear" w:color="auto" w:fill="auto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России (ЕКП РФ №40658)</w:t>
            </w:r>
          </w:p>
        </w:tc>
        <w:tc>
          <w:tcPr>
            <w:tcW w:w="2939" w:type="dxa"/>
            <w:gridSpan w:val="4"/>
            <w:shd w:val="clear" w:color="auto" w:fill="auto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Стоклеточные шашки, стоклеточные шашки-быстрая игра, стоклеточные шашки-молниеносная игра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до 14 лет (3 человека)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26 мая – 09 июня, п. Лоо, г. Сочи</w:t>
            </w:r>
          </w:p>
        </w:tc>
      </w:tr>
      <w:tr w:rsidR="00BF0EC9" w:rsidRPr="00BF0EC9" w:rsidTr="00222892">
        <w:trPr>
          <w:gridAfter w:val="1"/>
          <w:wAfter w:w="141" w:type="dxa"/>
          <w:trHeight w:hRule="exact" w:val="1148"/>
        </w:trPr>
        <w:tc>
          <w:tcPr>
            <w:tcW w:w="10207" w:type="dxa"/>
            <w:gridSpan w:val="14"/>
            <w:shd w:val="clear" w:color="auto" w:fill="auto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п. Лоо, г. Сочи с 26 мая по 09 июня прошло Первенство России по шашкам. Сборную команду Удмуртской Республики представило 2 спортсмена и 1 тренер. Щеткин Степан завоевал 2 золотых и 1 серебряную медали, Федорова Маргарита 1 золотую и 1 серебряную в различных дисциплинах.</w:t>
            </w:r>
          </w:p>
        </w:tc>
      </w:tr>
      <w:tr w:rsidR="00BF0EC9" w:rsidRPr="00BF0EC9" w:rsidTr="00222892">
        <w:trPr>
          <w:gridAfter w:val="1"/>
          <w:wAfter w:w="141" w:type="dxa"/>
          <w:trHeight w:hRule="exact" w:val="980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A6569C" w:rsidRPr="00BF0EC9" w:rsidRDefault="00A6569C" w:rsidP="00E46F18">
            <w:pPr>
              <w:pStyle w:val="a9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803" w:type="dxa"/>
            <w:gridSpan w:val="3"/>
            <w:shd w:val="clear" w:color="auto" w:fill="auto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Чемпионат России (ЕКП РФ №40008)</w:t>
            </w:r>
          </w:p>
        </w:tc>
        <w:tc>
          <w:tcPr>
            <w:tcW w:w="2939" w:type="dxa"/>
            <w:gridSpan w:val="4"/>
            <w:shd w:val="clear" w:color="auto" w:fill="auto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Стоклеточные шашки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(4 человека)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27 мая – 11 июня, п. Лоо, г. Сочи</w:t>
            </w:r>
          </w:p>
        </w:tc>
      </w:tr>
      <w:tr w:rsidR="00BF0EC9" w:rsidRPr="00BF0EC9" w:rsidTr="00222892">
        <w:trPr>
          <w:gridAfter w:val="1"/>
          <w:wAfter w:w="141" w:type="dxa"/>
          <w:trHeight w:hRule="exact" w:val="866"/>
        </w:trPr>
        <w:tc>
          <w:tcPr>
            <w:tcW w:w="10207" w:type="dxa"/>
            <w:gridSpan w:val="14"/>
            <w:shd w:val="clear" w:color="auto" w:fill="auto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п. Лоо, г. Сочи с 27 мая по 11 июня прошел Чемпионат России по шашкам. Сборную команду Удмуртской Республики представило 4 спортсмена. Чижов Алексей занял 2 место.</w:t>
            </w:r>
          </w:p>
        </w:tc>
      </w:tr>
      <w:tr w:rsidR="00BF0EC9" w:rsidRPr="00BF0EC9" w:rsidTr="00222892">
        <w:trPr>
          <w:gridAfter w:val="1"/>
          <w:wAfter w:w="141" w:type="dxa"/>
          <w:trHeight w:hRule="exact" w:val="1262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A6569C" w:rsidRPr="00BF0EC9" w:rsidRDefault="00A6569C" w:rsidP="00E46F18">
            <w:pPr>
              <w:pStyle w:val="a9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803" w:type="dxa"/>
            <w:gridSpan w:val="3"/>
            <w:shd w:val="clear" w:color="auto" w:fill="auto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Кубок России (ЕКП РФ №40644)</w:t>
            </w:r>
          </w:p>
        </w:tc>
        <w:tc>
          <w:tcPr>
            <w:tcW w:w="2939" w:type="dxa"/>
            <w:gridSpan w:val="4"/>
            <w:shd w:val="clear" w:color="auto" w:fill="auto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Стоклеточные шашки, стоклеточные шашки-быстрая игра, стоклеточные шашки-молниеносная игра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(3 человека)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A6569C" w:rsidRPr="00BF0EC9" w:rsidRDefault="00A6569C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17 сентября – 02 октября, п. Лоо, г. Сочи</w:t>
            </w:r>
          </w:p>
        </w:tc>
      </w:tr>
      <w:tr w:rsidR="00BF0EC9" w:rsidRPr="00BF0EC9" w:rsidTr="00222892">
        <w:trPr>
          <w:gridAfter w:val="1"/>
          <w:wAfter w:w="141" w:type="dxa"/>
          <w:trHeight w:hRule="exact" w:val="1138"/>
        </w:trPr>
        <w:tc>
          <w:tcPr>
            <w:tcW w:w="10207" w:type="dxa"/>
            <w:gridSpan w:val="14"/>
            <w:shd w:val="clear" w:color="auto" w:fill="auto"/>
            <w:vAlign w:val="center"/>
          </w:tcPr>
          <w:p w:rsidR="00A6569C" w:rsidRPr="00BF0EC9" w:rsidRDefault="00A6569C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п. Лоо, г. Сочи с 17 сентября по 02 октября прошел Кубок России по шашкам. Сборную команду Удмуртской Республики представило 2 спортсмена и 1 тренер. Дериглазов Илья завоевал 1 бронзовую медаль, Федорова Маргарита 1 золотую и 1 бронзовую в различных дисциплинах.</w:t>
            </w:r>
          </w:p>
        </w:tc>
      </w:tr>
    </w:tbl>
    <w:p w:rsidR="00132DEF" w:rsidRPr="00BF0EC9" w:rsidRDefault="00132DEF" w:rsidP="00E46F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A5221" w:rsidRPr="00BF0EC9" w:rsidRDefault="003A5221" w:rsidP="00E46F1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B13D63" w:rsidRPr="00BF0EC9" w:rsidRDefault="00B13D63" w:rsidP="00E46F1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B13D63" w:rsidRPr="00BF0EC9" w:rsidRDefault="00B13D63" w:rsidP="00E46F1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E3230D" w:rsidRPr="00BF0EC9" w:rsidRDefault="00E3230D" w:rsidP="00E46F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>Раздел 4</w:t>
      </w:r>
    </w:p>
    <w:p w:rsidR="00E3230D" w:rsidRPr="00BF0EC9" w:rsidRDefault="00E3230D" w:rsidP="00E46F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>Наименование государственной работы:</w:t>
      </w:r>
      <w:r w:rsidRPr="00BF0EC9">
        <w:rPr>
          <w:rFonts w:ascii="Times New Roman" w:hAnsi="Times New Roman" w:cs="Times New Roman"/>
          <w:sz w:val="22"/>
          <w:szCs w:val="22"/>
        </w:rPr>
        <w:t xml:space="preserve"> «Обеспечение участия спортивных сборных команд в официальных спортивных мероприятиях» (межрегиональные)</w:t>
      </w:r>
    </w:p>
    <w:p w:rsidR="00E3230D" w:rsidRPr="00BF0EC9" w:rsidRDefault="00E3230D" w:rsidP="00E46F18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BF0EC9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Pr="00BF0EC9">
        <w:rPr>
          <w:rFonts w:ascii="Times New Roman" w:hAnsi="Times New Roman" w:cs="Times New Roman"/>
          <w:sz w:val="22"/>
          <w:szCs w:val="22"/>
          <w:lang w:val="en-US"/>
        </w:rPr>
        <w:t>847 1103 3120206770 621</w:t>
      </w: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843"/>
        <w:gridCol w:w="2268"/>
        <w:gridCol w:w="1417"/>
      </w:tblGrid>
      <w:tr w:rsidR="00BF0EC9" w:rsidRPr="00BF0EC9" w:rsidTr="000E2765">
        <w:tc>
          <w:tcPr>
            <w:tcW w:w="993" w:type="dxa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№ п</w:t>
            </w:r>
            <w:r w:rsidRPr="00BF0EC9">
              <w:rPr>
                <w:rFonts w:ascii="Times New Roman" w:hAnsi="Times New Roman"/>
                <w:b/>
                <w:lang w:val="en-US"/>
              </w:rPr>
              <w:t>/</w:t>
            </w:r>
            <w:r w:rsidRPr="00BF0EC9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827" w:type="dxa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Наименование мероприятия, номер в ЕКП РФ/КП УР (для учреждений спорта)</w:t>
            </w:r>
          </w:p>
        </w:tc>
        <w:tc>
          <w:tcPr>
            <w:tcW w:w="1843" w:type="dxa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Спортивная дисциплина (для учреждений спорта)</w:t>
            </w:r>
          </w:p>
        </w:tc>
        <w:tc>
          <w:tcPr>
            <w:tcW w:w="2268" w:type="dxa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Возрастная группа и (или) количество участников</w:t>
            </w:r>
          </w:p>
        </w:tc>
        <w:tc>
          <w:tcPr>
            <w:tcW w:w="1417" w:type="dxa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Сроки и место проведения</w:t>
            </w:r>
          </w:p>
        </w:tc>
      </w:tr>
      <w:tr w:rsidR="00BF0EC9" w:rsidRPr="00BF0EC9" w:rsidTr="00310E3F">
        <w:tc>
          <w:tcPr>
            <w:tcW w:w="10348" w:type="dxa"/>
            <w:gridSpan w:val="5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Бадминтон</w:t>
            </w:r>
          </w:p>
        </w:tc>
      </w:tr>
      <w:tr w:rsidR="00BF0EC9" w:rsidRPr="00BF0EC9" w:rsidTr="00560ADA">
        <w:trPr>
          <w:trHeight w:hRule="exact" w:val="929"/>
        </w:trPr>
        <w:tc>
          <w:tcPr>
            <w:tcW w:w="993" w:type="dxa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E3230D" w:rsidRPr="00BF0EC9" w:rsidRDefault="00E3230D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lang w:val="en-US"/>
              </w:rPr>
              <w:t>II</w:t>
            </w:r>
            <w:r w:rsidRPr="00BF0EC9">
              <w:rPr>
                <w:rFonts w:ascii="Times New Roman" w:hAnsi="Times New Roman"/>
              </w:rPr>
              <w:t xml:space="preserve"> этап </w:t>
            </w:r>
            <w:r w:rsidRPr="00BF0EC9">
              <w:rPr>
                <w:rFonts w:ascii="Times New Roman" w:hAnsi="Times New Roman"/>
                <w:lang w:val="en-US"/>
              </w:rPr>
              <w:t>V</w:t>
            </w:r>
            <w:r w:rsidRPr="00BF0EC9">
              <w:rPr>
                <w:rFonts w:ascii="Times New Roman" w:hAnsi="Times New Roman"/>
              </w:rPr>
              <w:t xml:space="preserve"> летней Спартакиады молодёжи России (ЕКП РФ № 35000)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230D" w:rsidRPr="00BF0EC9" w:rsidRDefault="00E3230D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Бадминтон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3230D" w:rsidRPr="00BF0EC9" w:rsidRDefault="00E3230D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Юниоры, юниорки (4 человека)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29 апреля-05 мая, г. Саратов</w:t>
            </w:r>
          </w:p>
        </w:tc>
      </w:tr>
      <w:tr w:rsidR="00BF0EC9" w:rsidRPr="00BF0EC9" w:rsidTr="00F67B60">
        <w:trPr>
          <w:trHeight w:hRule="exact" w:val="1070"/>
        </w:trPr>
        <w:tc>
          <w:tcPr>
            <w:tcW w:w="10348" w:type="dxa"/>
            <w:gridSpan w:val="5"/>
            <w:vAlign w:val="center"/>
          </w:tcPr>
          <w:p w:rsidR="00E3230D" w:rsidRPr="00BF0EC9" w:rsidRDefault="00E3230D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Пенза с 29 апреля по 05 мая 2021 года прошел </w:t>
            </w:r>
            <w:r w:rsidRPr="00BF0EC9">
              <w:rPr>
                <w:rFonts w:ascii="Times New Roman" w:hAnsi="Times New Roman"/>
                <w:lang w:val="en-US"/>
              </w:rPr>
              <w:t>II</w:t>
            </w:r>
            <w:r w:rsidRPr="00BF0EC9">
              <w:rPr>
                <w:rFonts w:ascii="Times New Roman" w:hAnsi="Times New Roman"/>
              </w:rPr>
              <w:t xml:space="preserve"> этап </w:t>
            </w:r>
            <w:r w:rsidRPr="00BF0EC9">
              <w:rPr>
                <w:rFonts w:ascii="Times New Roman" w:hAnsi="Times New Roman"/>
                <w:lang w:val="en-US"/>
              </w:rPr>
              <w:t>V</w:t>
            </w:r>
            <w:r w:rsidRPr="00BF0EC9">
              <w:rPr>
                <w:rFonts w:ascii="Times New Roman" w:hAnsi="Times New Roman"/>
              </w:rPr>
              <w:t xml:space="preserve"> летней Спартакиады молодежи России по бадминтону. Сборную команду Удмуртской Республики представило 3 спортсмена и 1 тренер, призовых мест спортсмены не заняли.</w:t>
            </w:r>
          </w:p>
        </w:tc>
      </w:tr>
      <w:tr w:rsidR="00BF0EC9" w:rsidRPr="00BF0EC9" w:rsidTr="007410B6">
        <w:trPr>
          <w:trHeight w:hRule="exact" w:val="348"/>
        </w:trPr>
        <w:tc>
          <w:tcPr>
            <w:tcW w:w="10348" w:type="dxa"/>
            <w:gridSpan w:val="5"/>
            <w:vAlign w:val="center"/>
          </w:tcPr>
          <w:p w:rsidR="00E3230D" w:rsidRPr="00BF0EC9" w:rsidRDefault="00E3230D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</w:rPr>
              <w:t>Биатлон</w:t>
            </w:r>
          </w:p>
        </w:tc>
      </w:tr>
      <w:tr w:rsidR="00BF0EC9" w:rsidRPr="00BF0EC9" w:rsidTr="0080250F">
        <w:trPr>
          <w:trHeight w:hRule="exact" w:val="3335"/>
        </w:trPr>
        <w:tc>
          <w:tcPr>
            <w:tcW w:w="993" w:type="dxa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E3230D" w:rsidRPr="00BF0EC9" w:rsidRDefault="00E3230D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Приволжского федерального округа (ЕКП РФ № 31397)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230D" w:rsidRPr="00BF0EC9" w:rsidRDefault="00E3230D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Гонка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10 км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, гонка </w:t>
            </w:r>
            <w:smartTag w:uri="urn:schemas-microsoft-com:office:smarttags" w:element="metricconverter">
              <w:smartTagPr>
                <w:attr w:name="ProductID" w:val="12,5 к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12,5 км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, спринт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6 км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, спринт </w:t>
            </w:r>
            <w:smartTag w:uri="urn:schemas-microsoft-com:office:smarttags" w:element="metricconverter">
              <w:smartTagPr>
                <w:attr w:name="ProductID" w:val="7,5 к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7,5 км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, эстафета - смешанная (2 ж х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6 км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+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 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7,5 к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7,5 км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), эстафета - смешанная (1 ж х </w:t>
            </w:r>
            <w:smartTag w:uri="urn:schemas-microsoft-com:office:smarttags" w:element="metricconverter">
              <w:smartTagPr>
                <w:attr w:name="ProductID" w:val="6,0 к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6,0 км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+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1 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7,5 к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7,5 км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3230D" w:rsidRPr="00BF0EC9" w:rsidRDefault="00E3230D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Юноши, девушки 17-18 лет </w:t>
            </w:r>
          </w:p>
          <w:p w:rsidR="00E3230D" w:rsidRPr="00BF0EC9" w:rsidRDefault="00E3230D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(12 человек)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05-15 февраля</w:t>
            </w:r>
            <w:r w:rsidR="00E803AC" w:rsidRPr="00BF0EC9">
              <w:rPr>
                <w:rFonts w:ascii="Times New Roman" w:hAnsi="Times New Roman"/>
                <w:shd w:val="clear" w:color="auto" w:fill="FFFFFF"/>
              </w:rPr>
              <w:t>,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г. Саранск</w:t>
            </w:r>
          </w:p>
        </w:tc>
      </w:tr>
      <w:tr w:rsidR="00BF0EC9" w:rsidRPr="00BF0EC9" w:rsidTr="00E803AC">
        <w:trPr>
          <w:trHeight w:hRule="exact" w:val="1111"/>
        </w:trPr>
        <w:tc>
          <w:tcPr>
            <w:tcW w:w="10348" w:type="dxa"/>
            <w:gridSpan w:val="5"/>
            <w:vAlign w:val="center"/>
          </w:tcPr>
          <w:p w:rsidR="00E803AC" w:rsidRPr="00BF0EC9" w:rsidRDefault="00E803AC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Саранск с 05 по 15 февраля 2021 года прошло Первенство Приволжского федерального округа по биатлону. В мероприятии приняли участие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10 спортсменов под руководством старшего тренера АУ УР «ЦСП» Чурина В.А. и тренера АУ УР «ЦСП» Лебедева Е.С: Команда завоевала золотую, серебряную и бронзовую медали.</w:t>
            </w:r>
          </w:p>
        </w:tc>
      </w:tr>
      <w:tr w:rsidR="00BF0EC9" w:rsidRPr="00BF0EC9" w:rsidTr="00B13D63">
        <w:trPr>
          <w:trHeight w:hRule="exact" w:val="540"/>
        </w:trPr>
        <w:tc>
          <w:tcPr>
            <w:tcW w:w="10348" w:type="dxa"/>
            <w:gridSpan w:val="5"/>
            <w:vAlign w:val="center"/>
          </w:tcPr>
          <w:p w:rsidR="00E803AC" w:rsidRPr="00BF0EC9" w:rsidRDefault="00E803AC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Баскетбол</w:t>
            </w:r>
          </w:p>
        </w:tc>
      </w:tr>
      <w:tr w:rsidR="00BF0EC9" w:rsidRPr="00BF0EC9" w:rsidTr="00E803AC">
        <w:trPr>
          <w:trHeight w:hRule="exact" w:val="1376"/>
        </w:trPr>
        <w:tc>
          <w:tcPr>
            <w:tcW w:w="993" w:type="dxa"/>
            <w:vAlign w:val="center"/>
          </w:tcPr>
          <w:p w:rsidR="00E803AC" w:rsidRPr="00BF0EC9" w:rsidRDefault="00E803AC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E803AC" w:rsidRPr="00BF0EC9" w:rsidRDefault="00E803AC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Приволжского федерального округа (ЕКП РФ №40491)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803AC" w:rsidRPr="00BF0EC9" w:rsidRDefault="00E803AC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lang w:eastAsia="ru-RU"/>
              </w:rPr>
              <w:t>Баскетбол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803AC" w:rsidRPr="00BF0EC9" w:rsidRDefault="00E803AC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Юноши до 15 лет</w:t>
            </w:r>
            <w:r w:rsidRPr="00BF0EC9">
              <w:rPr>
                <w:rFonts w:ascii="Times New Roman" w:hAnsi="Times New Roman"/>
                <w:lang w:eastAsia="ru-RU"/>
              </w:rPr>
              <w:t xml:space="preserve"> (10 человек)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03AC" w:rsidRPr="00BF0EC9" w:rsidRDefault="00E803AC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05-12 ноября, дер. Большой Суходол (Нижегородская область)</w:t>
            </w:r>
          </w:p>
        </w:tc>
      </w:tr>
      <w:tr w:rsidR="00BF0EC9" w:rsidRPr="00BF0EC9" w:rsidTr="00203AB4">
        <w:trPr>
          <w:trHeight w:hRule="exact" w:val="993"/>
        </w:trPr>
        <w:tc>
          <w:tcPr>
            <w:tcW w:w="10348" w:type="dxa"/>
            <w:gridSpan w:val="5"/>
            <w:vAlign w:val="center"/>
          </w:tcPr>
          <w:p w:rsidR="00203AB4" w:rsidRPr="00BF0EC9" w:rsidRDefault="00203AB4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дер. Большой Суходол (Нижегородская область) с 05 по 12 ноября прошло Первенство Приволжского федерального округа по баскетболу среди юношей до 15 лет. Сборную команду Удмуртской Республики представило 9 спортсменов и 1 тренер. Сборная команда заняла 2 место.</w:t>
            </w:r>
          </w:p>
        </w:tc>
      </w:tr>
      <w:tr w:rsidR="00BF0EC9" w:rsidRPr="00BF0EC9" w:rsidTr="00F81476">
        <w:trPr>
          <w:trHeight w:hRule="exact" w:val="1221"/>
        </w:trPr>
        <w:tc>
          <w:tcPr>
            <w:tcW w:w="993" w:type="dxa"/>
            <w:vAlign w:val="center"/>
          </w:tcPr>
          <w:p w:rsidR="00203AB4" w:rsidRPr="00BF0EC9" w:rsidRDefault="00203AB4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203AB4" w:rsidRPr="00BF0EC9" w:rsidRDefault="00203AB4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Первенство Приволжского федерального округа (ЕКП РФ №</w:t>
            </w:r>
            <w:r w:rsidR="003A5221"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</w:rPr>
              <w:t>40509)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03AB4" w:rsidRPr="00BF0EC9" w:rsidRDefault="00203AB4" w:rsidP="00E46F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03AB4" w:rsidRPr="00BF0EC9" w:rsidRDefault="00203AB4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Юниорки до 17 лет (12 человек)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3AB4" w:rsidRPr="00BF0EC9" w:rsidRDefault="00203AB4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25 ноября – 01 декабря, д. Большой Суходол</w:t>
            </w:r>
          </w:p>
        </w:tc>
      </w:tr>
      <w:tr w:rsidR="00BF0EC9" w:rsidRPr="00BF0EC9" w:rsidTr="00203AB4">
        <w:trPr>
          <w:trHeight w:hRule="exact" w:val="801"/>
        </w:trPr>
        <w:tc>
          <w:tcPr>
            <w:tcW w:w="10348" w:type="dxa"/>
            <w:gridSpan w:val="5"/>
            <w:vAlign w:val="center"/>
          </w:tcPr>
          <w:p w:rsidR="00203AB4" w:rsidRPr="00BF0EC9" w:rsidRDefault="00203AB4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дер. Большой Суходол (Нижегородская область) с 25 ноября по 01 декабря 2021 года прошло Первенство Приволжского федерального округа по баскетболу среди юниорок до 17 лет. Сборную команду Удмуртской Республики представ</w:t>
            </w:r>
            <w:r w:rsidR="00F81476" w:rsidRPr="00BF0EC9">
              <w:rPr>
                <w:rFonts w:ascii="Times New Roman" w:hAnsi="Times New Roman"/>
              </w:rPr>
              <w:t>ляло 11 спортсменок и 1 тренер. Команда</w:t>
            </w:r>
            <w:r w:rsidRPr="00BF0EC9">
              <w:rPr>
                <w:rFonts w:ascii="Times New Roman" w:hAnsi="Times New Roman"/>
              </w:rPr>
              <w:t xml:space="preserve"> з</w:t>
            </w:r>
            <w:r w:rsidR="00F81476" w:rsidRPr="00BF0EC9">
              <w:rPr>
                <w:rFonts w:ascii="Times New Roman" w:hAnsi="Times New Roman"/>
              </w:rPr>
              <w:t>аняла</w:t>
            </w:r>
            <w:r w:rsidRPr="00BF0EC9">
              <w:rPr>
                <w:rFonts w:ascii="Times New Roman" w:hAnsi="Times New Roman"/>
              </w:rPr>
              <w:t xml:space="preserve"> 1 место.</w:t>
            </w:r>
          </w:p>
        </w:tc>
      </w:tr>
      <w:tr w:rsidR="00BF0EC9" w:rsidRPr="00BF0EC9" w:rsidTr="007410B6">
        <w:trPr>
          <w:trHeight w:hRule="exact" w:val="386"/>
        </w:trPr>
        <w:tc>
          <w:tcPr>
            <w:tcW w:w="10348" w:type="dxa"/>
            <w:gridSpan w:val="5"/>
            <w:vAlign w:val="center"/>
          </w:tcPr>
          <w:p w:rsidR="00203AB4" w:rsidRPr="00BF0EC9" w:rsidRDefault="00203AB4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Гандбол</w:t>
            </w:r>
          </w:p>
        </w:tc>
      </w:tr>
      <w:tr w:rsidR="00BF0EC9" w:rsidRPr="00BF0EC9" w:rsidTr="007410B6">
        <w:trPr>
          <w:trHeight w:hRule="exact" w:val="918"/>
        </w:trPr>
        <w:tc>
          <w:tcPr>
            <w:tcW w:w="993" w:type="dxa"/>
            <w:vAlign w:val="center"/>
          </w:tcPr>
          <w:p w:rsidR="00203AB4" w:rsidRPr="00BF0EC9" w:rsidRDefault="00203AB4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203AB4" w:rsidRPr="00BF0EC9" w:rsidRDefault="00203AB4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lang w:val="en-US"/>
              </w:rPr>
              <w:t>II</w:t>
            </w:r>
            <w:r w:rsidRPr="00BF0EC9">
              <w:rPr>
                <w:rFonts w:ascii="Times New Roman" w:hAnsi="Times New Roman"/>
              </w:rPr>
              <w:t xml:space="preserve"> этап </w:t>
            </w:r>
            <w:r w:rsidRPr="00BF0EC9">
              <w:rPr>
                <w:rFonts w:ascii="Times New Roman" w:hAnsi="Times New Roman"/>
                <w:lang w:val="en-US"/>
              </w:rPr>
              <w:t>V</w:t>
            </w:r>
            <w:r w:rsidRPr="00BF0EC9">
              <w:rPr>
                <w:rFonts w:ascii="Times New Roman" w:hAnsi="Times New Roman"/>
              </w:rPr>
              <w:t xml:space="preserve"> летней Спартакиады молодёжи России (ЕКП РФ № 35000)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03AB4" w:rsidRPr="00BF0EC9" w:rsidRDefault="00203AB4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Гандбол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03AB4" w:rsidRPr="00BF0EC9" w:rsidRDefault="00203AB4" w:rsidP="00E46F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Юниорки (14 человек)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3AB4" w:rsidRPr="00BF0EC9" w:rsidRDefault="00203AB4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27 февраля – 01 марта, г. Тольятти</w:t>
            </w:r>
          </w:p>
        </w:tc>
      </w:tr>
      <w:tr w:rsidR="00BF0EC9" w:rsidRPr="00BF0EC9" w:rsidTr="00F81476">
        <w:trPr>
          <w:trHeight w:hRule="exact" w:val="800"/>
        </w:trPr>
        <w:tc>
          <w:tcPr>
            <w:tcW w:w="10348" w:type="dxa"/>
            <w:gridSpan w:val="5"/>
            <w:vAlign w:val="center"/>
          </w:tcPr>
          <w:p w:rsidR="003407E9" w:rsidRPr="00BF0EC9" w:rsidRDefault="003407E9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Тольятти с 27 февраля по 01 марта 2021 года прошел </w:t>
            </w:r>
            <w:r w:rsidRPr="00BF0EC9">
              <w:rPr>
                <w:rFonts w:ascii="Times New Roman" w:hAnsi="Times New Roman"/>
                <w:lang w:val="en-US"/>
              </w:rPr>
              <w:t>II</w:t>
            </w:r>
            <w:r w:rsidRPr="00BF0EC9">
              <w:rPr>
                <w:rFonts w:ascii="Times New Roman" w:hAnsi="Times New Roman"/>
              </w:rPr>
              <w:t xml:space="preserve"> этап </w:t>
            </w:r>
            <w:r w:rsidRPr="00BF0EC9">
              <w:rPr>
                <w:rFonts w:ascii="Times New Roman" w:hAnsi="Times New Roman"/>
                <w:lang w:val="en-US"/>
              </w:rPr>
              <w:t>V</w:t>
            </w:r>
            <w:r w:rsidRPr="00BF0EC9">
              <w:rPr>
                <w:rFonts w:ascii="Times New Roman" w:hAnsi="Times New Roman"/>
              </w:rPr>
              <w:t xml:space="preserve"> летней Спартакиады молодежи России по гандболу. Сборную команду Удмуртской Республики представило 13 спортсменов и 1 тренер, призовых мест спортсмены не заняли.</w:t>
            </w:r>
          </w:p>
        </w:tc>
      </w:tr>
      <w:tr w:rsidR="00BF0EC9" w:rsidRPr="00BF0EC9" w:rsidTr="007410B6">
        <w:trPr>
          <w:trHeight w:hRule="exact" w:val="918"/>
        </w:trPr>
        <w:tc>
          <w:tcPr>
            <w:tcW w:w="993" w:type="dxa"/>
            <w:vAlign w:val="center"/>
          </w:tcPr>
          <w:p w:rsidR="003407E9" w:rsidRPr="00BF0EC9" w:rsidRDefault="003407E9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3407E9" w:rsidRPr="00BF0EC9" w:rsidRDefault="003407E9" w:rsidP="00E46F18">
            <w:pPr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Приволжского федерального округа (ЕКП РФ № 45292)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407E9" w:rsidRPr="00BF0EC9" w:rsidRDefault="003407E9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Гандбол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407E9" w:rsidRPr="00BF0EC9" w:rsidRDefault="003407E9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 до 16 лет (13 человек)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07E9" w:rsidRPr="00BF0EC9" w:rsidRDefault="003407E9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15-18 декабря, г. Тольятти</w:t>
            </w:r>
          </w:p>
        </w:tc>
      </w:tr>
      <w:tr w:rsidR="00BF0EC9" w:rsidRPr="00BF0EC9" w:rsidTr="002A1CCA">
        <w:trPr>
          <w:trHeight w:hRule="exact" w:val="918"/>
        </w:trPr>
        <w:tc>
          <w:tcPr>
            <w:tcW w:w="10348" w:type="dxa"/>
            <w:gridSpan w:val="5"/>
            <w:vAlign w:val="center"/>
          </w:tcPr>
          <w:p w:rsidR="003407E9" w:rsidRPr="00BF0EC9" w:rsidRDefault="003407E9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Тольятти с 15 по 18 декабря прошло Первенство Приволжского федерального округа по гандболу среди девушек до 16 лет. Сборную команду Удмуртской Республики представило 12 спортсменов и 1 тренер. Призовых мест команда не заняла.</w:t>
            </w:r>
          </w:p>
        </w:tc>
      </w:tr>
      <w:tr w:rsidR="00BF0EC9" w:rsidRPr="00BF0EC9" w:rsidTr="007410B6">
        <w:trPr>
          <w:trHeight w:hRule="exact" w:val="918"/>
        </w:trPr>
        <w:tc>
          <w:tcPr>
            <w:tcW w:w="993" w:type="dxa"/>
            <w:vAlign w:val="center"/>
          </w:tcPr>
          <w:p w:rsidR="003407E9" w:rsidRPr="00BF0EC9" w:rsidRDefault="003407E9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3407E9" w:rsidRPr="00BF0EC9" w:rsidRDefault="003407E9" w:rsidP="00E46F18">
            <w:pPr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Межрегиональные соревнования (ЕКП РФ № 45295)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407E9" w:rsidRPr="00BF0EC9" w:rsidRDefault="003407E9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Гандбол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407E9" w:rsidRPr="00BF0EC9" w:rsidRDefault="003407E9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 до 14 лет (13 человек)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07E9" w:rsidRPr="00BF0EC9" w:rsidRDefault="003407E9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19-23 декабря, г. Тольятти</w:t>
            </w:r>
          </w:p>
        </w:tc>
      </w:tr>
      <w:tr w:rsidR="00BF0EC9" w:rsidRPr="00BF0EC9" w:rsidTr="00B13D63">
        <w:trPr>
          <w:trHeight w:hRule="exact" w:val="1062"/>
        </w:trPr>
        <w:tc>
          <w:tcPr>
            <w:tcW w:w="10348" w:type="dxa"/>
            <w:gridSpan w:val="5"/>
            <w:shd w:val="clear" w:color="auto" w:fill="auto"/>
            <w:vAlign w:val="center"/>
          </w:tcPr>
          <w:p w:rsidR="003407E9" w:rsidRPr="00BF0EC9" w:rsidRDefault="003407E9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Тольятти с 19 по 23 декабря </w:t>
            </w:r>
            <w:r w:rsidR="00F81476" w:rsidRPr="00BF0EC9">
              <w:rPr>
                <w:rFonts w:ascii="Times New Roman" w:hAnsi="Times New Roman"/>
                <w:shd w:val="clear" w:color="auto" w:fill="FFFFFF"/>
              </w:rPr>
              <w:t>прошли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межрегиональные соревнования по гандболу среди девушек до 14 лет. Сборную команду Удмуртской Республики </w:t>
            </w:r>
            <w:r w:rsidR="00F81476" w:rsidRPr="00BF0EC9">
              <w:rPr>
                <w:rFonts w:ascii="Times New Roman" w:hAnsi="Times New Roman"/>
                <w:shd w:val="clear" w:color="auto" w:fill="FFFFFF"/>
              </w:rPr>
              <w:t>представляли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12 спортсменок и 1 тренер.</w:t>
            </w:r>
            <w:r w:rsidR="000E384B" w:rsidRPr="00BF0EC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857EEE" w:rsidRPr="00BF0EC9">
              <w:rPr>
                <w:rFonts w:ascii="Times New Roman" w:hAnsi="Times New Roman"/>
              </w:rPr>
              <w:t>П</w:t>
            </w:r>
            <w:r w:rsidR="000E384B" w:rsidRPr="00BF0EC9">
              <w:rPr>
                <w:rFonts w:ascii="Times New Roman" w:hAnsi="Times New Roman"/>
              </w:rPr>
              <w:t>ризовых мест команда не заняла.</w:t>
            </w:r>
          </w:p>
        </w:tc>
      </w:tr>
      <w:tr w:rsidR="00BF0EC9" w:rsidRPr="00BF0EC9" w:rsidTr="001077DA">
        <w:trPr>
          <w:trHeight w:hRule="exact" w:val="1135"/>
        </w:trPr>
        <w:tc>
          <w:tcPr>
            <w:tcW w:w="993" w:type="dxa"/>
            <w:vAlign w:val="center"/>
          </w:tcPr>
          <w:p w:rsidR="008061E0" w:rsidRPr="00BF0EC9" w:rsidRDefault="008061E0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3827" w:type="dxa"/>
            <w:vAlign w:val="center"/>
          </w:tcPr>
          <w:p w:rsidR="00964601" w:rsidRPr="0029672E" w:rsidRDefault="001077DA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bookmarkStart w:id="0" w:name="_GoBack"/>
            <w:r w:rsidRPr="0029672E">
              <w:rPr>
                <w:rFonts w:ascii="Times New Roman" w:hAnsi="Times New Roman"/>
                <w:shd w:val="clear" w:color="auto" w:fill="FFFFFF"/>
              </w:rPr>
              <w:t>Первенство Приволжского</w:t>
            </w:r>
          </w:p>
          <w:p w:rsidR="001077DA" w:rsidRPr="00BF0EC9" w:rsidRDefault="001077DA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9672E">
              <w:rPr>
                <w:rFonts w:ascii="Times New Roman" w:hAnsi="Times New Roman"/>
                <w:shd w:val="clear" w:color="auto" w:fill="FFFFFF"/>
              </w:rPr>
              <w:t xml:space="preserve">федерального округа </w:t>
            </w:r>
            <w:r w:rsidR="0029672E" w:rsidRPr="0029672E">
              <w:rPr>
                <w:rFonts w:ascii="Times New Roman" w:hAnsi="Times New Roman"/>
                <w:shd w:val="clear" w:color="auto" w:fill="FFFFFF"/>
              </w:rPr>
              <w:t>(ЕКП РФ 2022 г. № 10537)</w:t>
            </w:r>
            <w:bookmarkEnd w:id="0"/>
          </w:p>
        </w:tc>
        <w:tc>
          <w:tcPr>
            <w:tcW w:w="1843" w:type="dxa"/>
            <w:vAlign w:val="center"/>
          </w:tcPr>
          <w:p w:rsidR="008061E0" w:rsidRPr="00BF0EC9" w:rsidRDefault="001077DA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Гандбол</w:t>
            </w:r>
          </w:p>
        </w:tc>
        <w:tc>
          <w:tcPr>
            <w:tcW w:w="2268" w:type="dxa"/>
            <w:vAlign w:val="center"/>
          </w:tcPr>
          <w:p w:rsidR="001077DA" w:rsidRPr="00BF0EC9" w:rsidRDefault="001077DA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Девушки до 17 лет</w:t>
            </w:r>
          </w:p>
          <w:p w:rsidR="008061E0" w:rsidRPr="00BF0EC9" w:rsidRDefault="001077DA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(13 человек)</w:t>
            </w:r>
          </w:p>
        </w:tc>
        <w:tc>
          <w:tcPr>
            <w:tcW w:w="1417" w:type="dxa"/>
            <w:vAlign w:val="center"/>
          </w:tcPr>
          <w:p w:rsidR="001077DA" w:rsidRPr="00BF0EC9" w:rsidRDefault="001077DA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23-30 января 2022 г.</w:t>
            </w:r>
          </w:p>
          <w:p w:rsidR="008061E0" w:rsidRPr="00BF0EC9" w:rsidRDefault="001077DA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Тольятти</w:t>
            </w:r>
          </w:p>
        </w:tc>
      </w:tr>
      <w:tr w:rsidR="00BF0EC9" w:rsidRPr="00BF0EC9" w:rsidTr="001077DA">
        <w:trPr>
          <w:trHeight w:hRule="exact" w:val="1095"/>
        </w:trPr>
        <w:tc>
          <w:tcPr>
            <w:tcW w:w="10348" w:type="dxa"/>
            <w:gridSpan w:val="5"/>
            <w:vAlign w:val="center"/>
          </w:tcPr>
          <w:p w:rsidR="008061E0" w:rsidRPr="00BF0EC9" w:rsidRDefault="001077DA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Тольятти с 23 по 30 января 2022 года про</w:t>
            </w:r>
            <w:r w:rsidR="00114652" w:rsidRPr="00BF0EC9">
              <w:rPr>
                <w:rFonts w:ascii="Times New Roman" w:hAnsi="Times New Roman"/>
                <w:shd w:val="clear" w:color="auto" w:fill="FFFFFF"/>
              </w:rPr>
              <w:t>шло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Первенство Приволжского федерального округа по гандболу среди девушек до 17 лет. Сборную команду Удмуртской Республики </w:t>
            </w:r>
            <w:r w:rsidR="00114652" w:rsidRPr="00BF0EC9">
              <w:rPr>
                <w:rFonts w:ascii="Times New Roman" w:hAnsi="Times New Roman"/>
                <w:shd w:val="clear" w:color="auto" w:fill="FFFFFF"/>
              </w:rPr>
              <w:t>представляло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12 спортсменок и 1 тренер.</w:t>
            </w:r>
            <w:r w:rsidR="00E06749" w:rsidRPr="00BF0EC9">
              <w:rPr>
                <w:rFonts w:ascii="Times New Roman" w:hAnsi="Times New Roman"/>
                <w:shd w:val="clear" w:color="auto" w:fill="FFFFFF"/>
              </w:rPr>
              <w:t xml:space="preserve"> Мероприятие будет в календарном плане на 2022 год.</w:t>
            </w:r>
          </w:p>
        </w:tc>
      </w:tr>
      <w:tr w:rsidR="00BF0EC9" w:rsidRPr="00BF0EC9" w:rsidTr="00C831BA">
        <w:trPr>
          <w:trHeight w:hRule="exact" w:val="366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</w:rPr>
              <w:t>Дзюдо</w:t>
            </w:r>
          </w:p>
        </w:tc>
      </w:tr>
      <w:tr w:rsidR="00BF0EC9" w:rsidRPr="00BF0EC9" w:rsidTr="00CD7F52">
        <w:trPr>
          <w:trHeight w:hRule="exact" w:val="1081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Приволжского федерального округа</w:t>
            </w:r>
          </w:p>
          <w:p w:rsidR="0052768E" w:rsidRPr="00BF0EC9" w:rsidRDefault="0052768E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 (ЕКП РФ № 40949)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Весовые категории: 60кг, 90кг, </w:t>
            </w:r>
            <w:smartTag w:uri="urn:schemas-microsoft-com:office:smarttags" w:element="metricconverter">
              <w:smartTagPr>
                <w:attr w:name="ProductID" w:val="57 кг"/>
              </w:smartTagPr>
              <w:r w:rsidRPr="00BF0EC9">
                <w:rPr>
                  <w:rFonts w:ascii="Times New Roman" w:hAnsi="Times New Roman"/>
                </w:rPr>
                <w:t>57 кг</w:t>
              </w:r>
            </w:smartTag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Юниоры, юниорки до 23 лет </w:t>
            </w:r>
          </w:p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(8 человек)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25 февраля по 01 марта, г. Саранск</w:t>
            </w:r>
          </w:p>
        </w:tc>
      </w:tr>
      <w:tr w:rsidR="00BF0EC9" w:rsidRPr="00BF0EC9" w:rsidTr="00C005D4">
        <w:trPr>
          <w:trHeight w:hRule="exact" w:val="792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Саранск с 25 февраля по 01 марта 2021 года прошло Первенство Приволжского федерального округа по дзюдо. В мероприятии приняли участие 6 спортсменов под руководством 2 тренеров. Призовых мест спортсмены не заняли.</w:t>
            </w:r>
          </w:p>
        </w:tc>
      </w:tr>
      <w:tr w:rsidR="00BF0EC9" w:rsidRPr="00BF0EC9" w:rsidTr="00CD7F52">
        <w:trPr>
          <w:trHeight w:hRule="exact" w:val="1081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Чемпионат Приволжского федерального округа </w:t>
            </w:r>
          </w:p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 42472)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Весовые категории (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BF0EC9">
                <w:rPr>
                  <w:rFonts w:ascii="Times New Roman" w:hAnsi="Times New Roman"/>
                </w:rPr>
                <w:t xml:space="preserve">60 </w:t>
              </w:r>
              <w:proofErr w:type="gramStart"/>
              <w:r w:rsidRPr="00BF0EC9">
                <w:rPr>
                  <w:rFonts w:ascii="Times New Roman" w:hAnsi="Times New Roman"/>
                </w:rPr>
                <w:t>кг</w:t>
              </w:r>
            </w:smartTag>
            <w:r w:rsidRPr="00BF0EC9">
              <w:rPr>
                <w:rFonts w:ascii="Times New Roman" w:hAnsi="Times New Roman"/>
              </w:rPr>
              <w:t>.,</w:t>
            </w:r>
            <w:proofErr w:type="gramEnd"/>
            <w:r w:rsidRPr="00BF0EC9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66 кг"/>
              </w:smartTagPr>
              <w:r w:rsidRPr="00BF0EC9">
                <w:rPr>
                  <w:rFonts w:ascii="Times New Roman" w:hAnsi="Times New Roman"/>
                </w:rPr>
                <w:t>66 кг</w:t>
              </w:r>
            </w:smartTag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 (6 человек)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25 мая-01 июня, г. Дзержинск</w:t>
            </w:r>
          </w:p>
        </w:tc>
      </w:tr>
      <w:tr w:rsidR="00BF0EC9" w:rsidRPr="00BF0EC9" w:rsidTr="00DD5024">
        <w:trPr>
          <w:trHeight w:hRule="exact" w:val="916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Дзержинск с 25 мая по 01 июня 2021 года прошел Чемпионат Приволжского федерального округа по дзюдо. В мероприятии приняли участие 4 спортсмена под руководством 2 тренеров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. Мордашов Илья занял 3 место в весовой категории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60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BF0EC9" w:rsidRPr="00BF0EC9" w:rsidTr="00EC248D">
        <w:trPr>
          <w:trHeight w:hRule="exact" w:val="1247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lang w:val="en-US"/>
              </w:rPr>
              <w:t>II</w:t>
            </w:r>
            <w:r w:rsidRPr="00BF0EC9">
              <w:rPr>
                <w:rFonts w:ascii="Times New Roman" w:hAnsi="Times New Roman"/>
              </w:rPr>
              <w:t xml:space="preserve"> этап </w:t>
            </w:r>
            <w:r w:rsidRPr="00BF0EC9">
              <w:rPr>
                <w:rFonts w:ascii="Times New Roman" w:hAnsi="Times New Roman"/>
                <w:lang w:val="en-US"/>
              </w:rPr>
              <w:t>V</w:t>
            </w:r>
            <w:r w:rsidRPr="00BF0EC9">
              <w:rPr>
                <w:rFonts w:ascii="Times New Roman" w:hAnsi="Times New Roman"/>
              </w:rPr>
              <w:t xml:space="preserve"> летней Спартакиады молодежи России (юниорская) по дзюдо (ЕКП РФ № 35000)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Весовые категории </w:t>
            </w:r>
            <w:smartTag w:uri="urn:schemas-microsoft-com:office:smarttags" w:element="metricconverter">
              <w:smartTagPr>
                <w:attr w:name="ProductID" w:val="57 кг"/>
              </w:smartTagPr>
              <w:r w:rsidRPr="00BF0EC9">
                <w:rPr>
                  <w:rFonts w:ascii="Times New Roman" w:hAnsi="Times New Roman"/>
                </w:rPr>
                <w:t xml:space="preserve">57 </w:t>
              </w:r>
              <w:proofErr w:type="gramStart"/>
              <w:r w:rsidRPr="00BF0EC9">
                <w:rPr>
                  <w:rFonts w:ascii="Times New Roman" w:hAnsi="Times New Roman"/>
                </w:rPr>
                <w:t>кг</w:t>
              </w:r>
            </w:smartTag>
            <w:r w:rsidRPr="00BF0EC9">
              <w:rPr>
                <w:rFonts w:ascii="Times New Roman" w:hAnsi="Times New Roman"/>
              </w:rPr>
              <w:t>.,</w:t>
            </w:r>
            <w:proofErr w:type="gramEnd"/>
            <w:r w:rsidRPr="00BF0EC9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BF0EC9">
                <w:rPr>
                  <w:rFonts w:ascii="Times New Roman" w:hAnsi="Times New Roman"/>
                </w:rPr>
                <w:t>73 кг</w:t>
              </w:r>
            </w:smartTag>
            <w:r w:rsidRPr="00BF0EC9">
              <w:rPr>
                <w:rFonts w:ascii="Times New Roman" w:hAnsi="Times New Roman"/>
              </w:rPr>
              <w:t xml:space="preserve">., </w:t>
            </w:r>
            <w:smartTag w:uri="urn:schemas-microsoft-com:office:smarttags" w:element="metricconverter">
              <w:smartTagPr>
                <w:attr w:name="ProductID" w:val="66 кг"/>
              </w:smartTagPr>
              <w:r w:rsidRPr="00BF0EC9">
                <w:rPr>
                  <w:rFonts w:ascii="Times New Roman" w:hAnsi="Times New Roman"/>
                </w:rPr>
                <w:t>66 кг</w:t>
              </w:r>
            </w:smartTag>
            <w:r w:rsidRPr="00BF0EC9">
              <w:rPr>
                <w:rFonts w:ascii="Times New Roman" w:hAnsi="Times New Roman"/>
              </w:rPr>
              <w:t xml:space="preserve">.,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BF0EC9">
                <w:rPr>
                  <w:rFonts w:ascii="Times New Roman" w:hAnsi="Times New Roman"/>
                </w:rPr>
                <w:t>60 кг</w:t>
              </w:r>
            </w:smartTag>
            <w:r w:rsidRPr="00BF0EC9">
              <w:rPr>
                <w:rFonts w:ascii="Times New Roman" w:hAnsi="Times New Roman"/>
              </w:rPr>
              <w:t xml:space="preserve">.,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BF0EC9">
                <w:rPr>
                  <w:rFonts w:ascii="Times New Roman" w:hAnsi="Times New Roman"/>
                </w:rPr>
                <w:t>55 кг</w:t>
              </w:r>
            </w:smartTag>
            <w:r w:rsidRPr="00BF0EC9">
              <w:rPr>
                <w:rFonts w:ascii="Times New Roman" w:hAnsi="Times New Roman"/>
              </w:rPr>
              <w:t>.,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 (14 человек)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11-15 июня,</w:t>
            </w:r>
          </w:p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Пенза</w:t>
            </w:r>
          </w:p>
        </w:tc>
      </w:tr>
      <w:tr w:rsidR="00BF0EC9" w:rsidRPr="00BF0EC9" w:rsidTr="00E803AC">
        <w:trPr>
          <w:trHeight w:hRule="exact" w:val="906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Пенза с 11 по 15 июня 2021 года прошел </w:t>
            </w:r>
            <w:r w:rsidRPr="00BF0EC9">
              <w:rPr>
                <w:rFonts w:ascii="Times New Roman" w:hAnsi="Times New Roman"/>
                <w:lang w:val="en-US"/>
              </w:rPr>
              <w:t>II</w:t>
            </w:r>
            <w:r w:rsidRPr="00BF0EC9">
              <w:rPr>
                <w:rFonts w:ascii="Times New Roman" w:hAnsi="Times New Roman"/>
              </w:rPr>
              <w:t xml:space="preserve"> этап </w:t>
            </w:r>
            <w:r w:rsidRPr="00BF0EC9">
              <w:rPr>
                <w:rFonts w:ascii="Times New Roman" w:hAnsi="Times New Roman"/>
                <w:lang w:val="en-US"/>
              </w:rPr>
              <w:t>V</w:t>
            </w:r>
            <w:r w:rsidRPr="00BF0EC9">
              <w:rPr>
                <w:rFonts w:ascii="Times New Roman" w:hAnsi="Times New Roman"/>
              </w:rPr>
              <w:t xml:space="preserve"> летней Спартакиады молодежи России (юниорская) по дзюдо. В мероприятии приняли участие 11 спортсменов под руководством 3 тренеров</w:t>
            </w:r>
            <w:r w:rsidRPr="00BF0EC9">
              <w:rPr>
                <w:rFonts w:ascii="Times New Roman" w:hAnsi="Times New Roman"/>
                <w:shd w:val="clear" w:color="auto" w:fill="FFFFFF"/>
              </w:rPr>
              <w:t>. 1 место занял Поздеев Илья.</w:t>
            </w:r>
          </w:p>
        </w:tc>
      </w:tr>
      <w:tr w:rsidR="00BF0EC9" w:rsidRPr="00BF0EC9" w:rsidTr="00D0106E">
        <w:trPr>
          <w:trHeight w:hRule="exact" w:val="1500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приволжского федерального округа (ЕКП РФ № 41281)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Весовая категория 60 </w:t>
            </w:r>
            <w:proofErr w:type="gramStart"/>
            <w:r w:rsidRPr="00BF0EC9">
              <w:rPr>
                <w:rFonts w:ascii="Times New Roman" w:hAnsi="Times New Roman"/>
              </w:rPr>
              <w:t>кг.,</w:t>
            </w:r>
            <w:proofErr w:type="gramEnd"/>
            <w:r w:rsidRPr="00BF0EC9">
              <w:rPr>
                <w:rFonts w:ascii="Times New Roman" w:hAnsi="Times New Roman"/>
              </w:rPr>
              <w:t xml:space="preserve"> 66 кг., 73 кг., 57 кг., 52 кг., 90 кг.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 до 21 года (12 человек)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22-24 октября, г. Чайковский</w:t>
            </w:r>
          </w:p>
        </w:tc>
      </w:tr>
      <w:tr w:rsidR="00BF0EC9" w:rsidRPr="00BF0EC9" w:rsidTr="00D0106E">
        <w:trPr>
          <w:trHeight w:hRule="exact" w:val="942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Чайковский с 22 по 24 октября 2021 года прошло Первенство Приволжского федерального округа. В мероприятии приняли участие 9 спортсменов под руководством 3 тренеров</w:t>
            </w:r>
            <w:r w:rsidRPr="00BF0EC9">
              <w:rPr>
                <w:rFonts w:ascii="Times New Roman" w:hAnsi="Times New Roman"/>
                <w:shd w:val="clear" w:color="auto" w:fill="FFFFFF"/>
              </w:rPr>
              <w:t>. 1 место занял Поздеев Илья.</w:t>
            </w:r>
          </w:p>
        </w:tc>
      </w:tr>
      <w:tr w:rsidR="00BF0EC9" w:rsidRPr="00BF0EC9" w:rsidTr="00D0106E">
        <w:trPr>
          <w:trHeight w:hRule="exact" w:val="2076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приволжского федерального округа (ЕКП РФ № 41272)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Весовая категория 46 </w:t>
            </w:r>
            <w:proofErr w:type="gramStart"/>
            <w:r w:rsidRPr="00BF0EC9">
              <w:rPr>
                <w:rFonts w:ascii="Times New Roman" w:hAnsi="Times New Roman"/>
              </w:rPr>
              <w:t>кг.,</w:t>
            </w:r>
            <w:proofErr w:type="gramEnd"/>
            <w:r w:rsidRPr="00BF0EC9">
              <w:rPr>
                <w:rFonts w:ascii="Times New Roman" w:hAnsi="Times New Roman"/>
              </w:rPr>
              <w:t>50 кг., 55 кг.,60 кг., 66 кг.,73 кг., 48 кг., 57 кг., 63 кг., 70 кг.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до 18 лет (23 человека)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16-20 октября, г. Чайковский</w:t>
            </w:r>
          </w:p>
        </w:tc>
      </w:tr>
      <w:tr w:rsidR="00BF0EC9" w:rsidRPr="00BF0EC9" w:rsidTr="00D0106E">
        <w:trPr>
          <w:trHeight w:hRule="exact" w:val="943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Чайковский с 16 по 20 октября 2021 года прошло Первенство Приволжского федерального округа. В мероприятии приняли участие 20 спортсменов под руководством 3 тренеров. Призовых мест спортсмены не заняли.</w:t>
            </w:r>
          </w:p>
        </w:tc>
      </w:tr>
      <w:tr w:rsidR="00BF0EC9" w:rsidRPr="00BF0EC9" w:rsidTr="00437EB4">
        <w:trPr>
          <w:trHeight w:hRule="exact" w:val="339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Конькобежный спорт</w:t>
            </w:r>
          </w:p>
        </w:tc>
      </w:tr>
      <w:tr w:rsidR="00BF0EC9" w:rsidRPr="00BF0EC9" w:rsidTr="00D0106E">
        <w:trPr>
          <w:trHeight w:hRule="exact" w:val="1247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Приволжского федерального округа (ЕКП РФ №44443, 44442)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6 дисциплин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(7 человек)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10-15 декабря, г. Нижний Новгород</w:t>
            </w:r>
          </w:p>
        </w:tc>
      </w:tr>
      <w:tr w:rsidR="00BF0EC9" w:rsidRPr="00BF0EC9" w:rsidTr="003407E9">
        <w:trPr>
          <w:trHeight w:hRule="exact" w:val="1039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Нижний Новгород с 10 по 15 декабря прошло Первенство Приволжского федерального округа по конькобежному спорту. Сборную команду Удмуртской Республики представило 6 спортсменов и 1 тренер. Пыхтеев Сергей занял 2 место на дистанции 1000 метров, Благодатских Михаил занял 2 место в масстарте.</w:t>
            </w:r>
          </w:p>
        </w:tc>
      </w:tr>
      <w:tr w:rsidR="00BF0EC9" w:rsidRPr="00BF0EC9" w:rsidTr="00F81476">
        <w:trPr>
          <w:trHeight w:hRule="exact" w:val="942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Первенство Приволжского федерального округа, 2 этап (ЕКП РФ </w:t>
            </w:r>
            <w:r w:rsidR="00C209CE" w:rsidRPr="00BF0EC9">
              <w:rPr>
                <w:rFonts w:ascii="Times New Roman" w:hAnsi="Times New Roman"/>
              </w:rPr>
              <w:t>2022</w:t>
            </w:r>
            <w:r w:rsidR="00182670" w:rsidRPr="00BF0EC9">
              <w:rPr>
                <w:rFonts w:ascii="Times New Roman" w:hAnsi="Times New Roman"/>
              </w:rPr>
              <w:t xml:space="preserve"> </w:t>
            </w:r>
            <w:r w:rsidR="00C209CE" w:rsidRPr="00BF0EC9">
              <w:rPr>
                <w:rFonts w:ascii="Times New Roman" w:hAnsi="Times New Roman"/>
              </w:rPr>
              <w:t xml:space="preserve">г. </w:t>
            </w:r>
            <w:r w:rsidRPr="00BF0EC9">
              <w:rPr>
                <w:rFonts w:ascii="Times New Roman" w:hAnsi="Times New Roman"/>
              </w:rPr>
              <w:t>№</w:t>
            </w:r>
            <w:r w:rsidR="004476AD" w:rsidRPr="00BF0EC9">
              <w:rPr>
                <w:rFonts w:ascii="Times New Roman" w:hAnsi="Times New Roman"/>
              </w:rPr>
              <w:t xml:space="preserve"> 5403, 5402</w:t>
            </w:r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6 дисциплин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(8 человек)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13-17 января 2022г., г. Киров</w:t>
            </w:r>
          </w:p>
        </w:tc>
      </w:tr>
      <w:tr w:rsidR="00BF0EC9" w:rsidRPr="00BF0EC9" w:rsidTr="003407E9">
        <w:trPr>
          <w:trHeight w:hRule="exact" w:val="833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Киров с 13 по 17 января 2022 года </w:t>
            </w:r>
            <w:r w:rsidR="003B2186" w:rsidRPr="00BF0EC9">
              <w:rPr>
                <w:rFonts w:ascii="Times New Roman" w:hAnsi="Times New Roman"/>
              </w:rPr>
              <w:t>прошло</w:t>
            </w:r>
            <w:r w:rsidRPr="00BF0EC9">
              <w:rPr>
                <w:rFonts w:ascii="Times New Roman" w:hAnsi="Times New Roman"/>
              </w:rPr>
              <w:t xml:space="preserve"> Первенство Приволжского федерального округа, 2 этап по конькобежному спорту. Сборную команду Удмуртской Республики </w:t>
            </w:r>
            <w:r w:rsidR="003B2186" w:rsidRPr="00BF0EC9">
              <w:rPr>
                <w:rFonts w:ascii="Times New Roman" w:hAnsi="Times New Roman"/>
              </w:rPr>
              <w:t>представило</w:t>
            </w:r>
            <w:r w:rsidRPr="00BF0EC9">
              <w:rPr>
                <w:rFonts w:ascii="Times New Roman" w:hAnsi="Times New Roman"/>
              </w:rPr>
              <w:t xml:space="preserve"> 7 спортсменов и 1 тренер. </w:t>
            </w:r>
            <w:r w:rsidR="00F74EB8" w:rsidRPr="00BF0EC9">
              <w:rPr>
                <w:rFonts w:ascii="Times New Roman" w:hAnsi="Times New Roman"/>
              </w:rPr>
              <w:t>Спортсмены завоевали 1 золотую и 2 бронзовые награды.</w:t>
            </w:r>
          </w:p>
        </w:tc>
      </w:tr>
      <w:tr w:rsidR="00BF0EC9" w:rsidRPr="00BF0EC9" w:rsidTr="00571142">
        <w:trPr>
          <w:trHeight w:hRule="exact" w:val="358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Легкая атлетика</w:t>
            </w:r>
          </w:p>
        </w:tc>
      </w:tr>
      <w:tr w:rsidR="00BF0EC9" w:rsidRPr="00BF0EC9" w:rsidTr="00C005D4">
        <w:trPr>
          <w:trHeight w:hRule="exact" w:val="1255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lang w:val="en-US"/>
              </w:rPr>
              <w:t>II</w:t>
            </w:r>
            <w:r w:rsidRPr="00BF0EC9">
              <w:rPr>
                <w:rFonts w:ascii="Times New Roman" w:hAnsi="Times New Roman"/>
              </w:rPr>
              <w:t xml:space="preserve"> этап </w:t>
            </w:r>
            <w:r w:rsidRPr="00BF0EC9">
              <w:rPr>
                <w:rFonts w:ascii="Times New Roman" w:hAnsi="Times New Roman"/>
                <w:lang w:val="en-US"/>
              </w:rPr>
              <w:t>V</w:t>
            </w:r>
            <w:r w:rsidRPr="00BF0EC9">
              <w:rPr>
                <w:rFonts w:ascii="Times New Roman" w:hAnsi="Times New Roman"/>
              </w:rPr>
              <w:t xml:space="preserve"> летней Спартакиады молодёжи России (ЕКП РФ № 35000)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Бег, прыжки, метание, толкание ядра, 5-борье, 7-борье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 (18 человек)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03-07 июня, г. Чебоксары</w:t>
            </w:r>
          </w:p>
        </w:tc>
      </w:tr>
      <w:tr w:rsidR="00BF0EC9" w:rsidRPr="00BF0EC9" w:rsidTr="00FC500F">
        <w:trPr>
          <w:trHeight w:hRule="exact" w:val="916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Чебоксары с 03-07 июня 2021 года прошел </w:t>
            </w:r>
            <w:r w:rsidRPr="00BF0EC9">
              <w:rPr>
                <w:rFonts w:ascii="Times New Roman" w:hAnsi="Times New Roman"/>
                <w:lang w:val="en-US"/>
              </w:rPr>
              <w:t>II</w:t>
            </w:r>
            <w:r w:rsidRPr="00BF0EC9">
              <w:rPr>
                <w:rFonts w:ascii="Times New Roman" w:hAnsi="Times New Roman"/>
              </w:rPr>
              <w:t xml:space="preserve"> этап </w:t>
            </w:r>
            <w:r w:rsidRPr="00BF0EC9">
              <w:rPr>
                <w:rFonts w:ascii="Times New Roman" w:hAnsi="Times New Roman"/>
                <w:lang w:val="en-US"/>
              </w:rPr>
              <w:t>V</w:t>
            </w:r>
            <w:r w:rsidRPr="00BF0EC9">
              <w:rPr>
                <w:rFonts w:ascii="Times New Roman" w:hAnsi="Times New Roman"/>
              </w:rPr>
              <w:t xml:space="preserve"> летней Спартакиады молодёжи России по легкой атлетике. В мероприятии приняло участие 17 спортсменов под руководством 1 тренера</w:t>
            </w:r>
            <w:r w:rsidRPr="00BF0EC9">
              <w:rPr>
                <w:rFonts w:ascii="Times New Roman" w:hAnsi="Times New Roman"/>
                <w:shd w:val="clear" w:color="auto" w:fill="FFFFFF"/>
              </w:rPr>
              <w:t>, спортсмены завоевали 2 золотые медали, 2 серебряные и 4 бронзовые.</w:t>
            </w:r>
          </w:p>
        </w:tc>
      </w:tr>
      <w:tr w:rsidR="00BF0EC9" w:rsidRPr="00BF0EC9" w:rsidTr="0048450C">
        <w:trPr>
          <w:trHeight w:hRule="exact" w:val="1534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и Первенство Приволжского федерального округа (ЕКП РФ № 38466, 38380)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Бег, прыжки, метание, толкание ядра, 5-борье, 7-борье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юноши, девушки (18 человек)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02-07 июня, г. Чебоксары</w:t>
            </w:r>
          </w:p>
        </w:tc>
      </w:tr>
      <w:tr w:rsidR="00BF0EC9" w:rsidRPr="00BF0EC9" w:rsidTr="003407E9">
        <w:trPr>
          <w:trHeight w:hRule="exact" w:val="1192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 г. Чебоксары с 02-07 июня 2021 года прошли Чемпионат и Первенство Приволжского федерального округа по легкой атлетике. В мероприятии приняло участие 15 спортсменов под руководством 3 тренеров</w:t>
            </w:r>
            <w:r w:rsidRPr="00BF0EC9">
              <w:rPr>
                <w:rFonts w:ascii="Times New Roman" w:hAnsi="Times New Roman"/>
                <w:shd w:val="clear" w:color="auto" w:fill="FFFFFF"/>
              </w:rPr>
              <w:t>, Гимазетдинова Алина заняла 3 место, Власов Александр – 1 место, Баранов Александр – 1 место.</w:t>
            </w:r>
          </w:p>
        </w:tc>
      </w:tr>
      <w:tr w:rsidR="00BF0EC9" w:rsidRPr="00BF0EC9" w:rsidTr="00B13D63">
        <w:trPr>
          <w:trHeight w:hRule="exact" w:val="1057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Чемпионат и Первенство Приволжского федерального округа (ЕКП РФ </w:t>
            </w:r>
            <w:r w:rsidR="00E231FF" w:rsidRPr="00BF0EC9">
              <w:rPr>
                <w:rFonts w:ascii="Times New Roman" w:hAnsi="Times New Roman"/>
              </w:rPr>
              <w:t xml:space="preserve">2022 г. </w:t>
            </w:r>
            <w:r w:rsidRPr="00BF0EC9">
              <w:rPr>
                <w:rFonts w:ascii="Times New Roman" w:hAnsi="Times New Roman"/>
              </w:rPr>
              <w:t>№</w:t>
            </w:r>
            <w:r w:rsidR="00D06A49" w:rsidRPr="00BF0EC9">
              <w:rPr>
                <w:rFonts w:ascii="Times New Roman" w:hAnsi="Times New Roman"/>
              </w:rPr>
              <w:t>7532, 7543</w:t>
            </w:r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 дисциплин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</w:t>
            </w:r>
            <w:r w:rsidR="0060516B" w:rsidRPr="00BF0EC9">
              <w:rPr>
                <w:rFonts w:ascii="Times New Roman" w:hAnsi="Times New Roman"/>
              </w:rPr>
              <w:t>ы, юниоры, юниорки до 23 лет (17</w:t>
            </w:r>
            <w:r w:rsidRPr="00BF0EC9">
              <w:rPr>
                <w:rFonts w:ascii="Times New Roman" w:hAnsi="Times New Roman"/>
              </w:rPr>
              <w:t xml:space="preserve"> человек)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20-23 января 2022г., г. Ульяновск</w:t>
            </w:r>
          </w:p>
        </w:tc>
      </w:tr>
      <w:tr w:rsidR="00BF0EC9" w:rsidRPr="00BF0EC9" w:rsidTr="00B13D63">
        <w:trPr>
          <w:trHeight w:hRule="exact" w:val="1057"/>
        </w:trPr>
        <w:tc>
          <w:tcPr>
            <w:tcW w:w="10348" w:type="dxa"/>
            <w:gridSpan w:val="5"/>
            <w:shd w:val="clear" w:color="auto" w:fill="auto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Ульяновск с 20 по 23 января 2022 года </w:t>
            </w:r>
            <w:r w:rsidR="00722CC1" w:rsidRPr="00BF0EC9">
              <w:rPr>
                <w:rFonts w:ascii="Times New Roman" w:hAnsi="Times New Roman"/>
              </w:rPr>
              <w:t>прошел</w:t>
            </w:r>
            <w:r w:rsidRPr="00BF0EC9">
              <w:rPr>
                <w:rFonts w:ascii="Times New Roman" w:hAnsi="Times New Roman"/>
              </w:rPr>
              <w:t xml:space="preserve"> Чемпионат и Первенство Приволжского федерального округа по легкой атлетике. Сборную команду Удмуртской Республики </w:t>
            </w:r>
            <w:r w:rsidR="00722CC1" w:rsidRPr="00BF0EC9">
              <w:rPr>
                <w:rFonts w:ascii="Times New Roman" w:hAnsi="Times New Roman"/>
              </w:rPr>
              <w:t>представило</w:t>
            </w:r>
            <w:r w:rsidRPr="00BF0EC9">
              <w:rPr>
                <w:rFonts w:ascii="Times New Roman" w:hAnsi="Times New Roman"/>
              </w:rPr>
              <w:t xml:space="preserve"> </w:t>
            </w:r>
            <w:r w:rsidR="0060516B" w:rsidRPr="00BF0EC9">
              <w:rPr>
                <w:rFonts w:ascii="Times New Roman" w:hAnsi="Times New Roman"/>
              </w:rPr>
              <w:t>15</w:t>
            </w:r>
            <w:r w:rsidRPr="00BF0EC9">
              <w:rPr>
                <w:rFonts w:ascii="Times New Roman" w:hAnsi="Times New Roman"/>
              </w:rPr>
              <w:t xml:space="preserve"> спортсменов и 2 тренера. </w:t>
            </w:r>
            <w:r w:rsidR="00722CC1" w:rsidRPr="00BF0EC9">
              <w:rPr>
                <w:rFonts w:ascii="Times New Roman" w:hAnsi="Times New Roman"/>
              </w:rPr>
              <w:t>Спортсмены завоевали 5 золотых, 5 серебряных и 1 бронзовую награды.</w:t>
            </w:r>
          </w:p>
        </w:tc>
      </w:tr>
      <w:tr w:rsidR="00BF0EC9" w:rsidRPr="00BF0EC9" w:rsidTr="00B13D63">
        <w:trPr>
          <w:trHeight w:hRule="exact" w:val="1228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Первенство Приволжского федерального округа (ЕКП РФ </w:t>
            </w:r>
            <w:r w:rsidR="00E231FF" w:rsidRPr="00BF0EC9">
              <w:rPr>
                <w:rFonts w:ascii="Times New Roman" w:hAnsi="Times New Roman"/>
              </w:rPr>
              <w:t xml:space="preserve">2022 г. </w:t>
            </w:r>
            <w:r w:rsidRPr="00BF0EC9">
              <w:rPr>
                <w:rFonts w:ascii="Times New Roman" w:hAnsi="Times New Roman"/>
              </w:rPr>
              <w:t>№</w:t>
            </w:r>
            <w:r w:rsidR="00B62DCE" w:rsidRPr="00BF0EC9">
              <w:rPr>
                <w:rFonts w:ascii="Times New Roman" w:hAnsi="Times New Roman"/>
              </w:rPr>
              <w:t>7547, 7556</w:t>
            </w:r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 дисциплин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 до 20 лет, юноши, девушки до 18 лет (19 человек)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13-16 января 2022 г., г. Ульяновск</w:t>
            </w:r>
          </w:p>
        </w:tc>
      </w:tr>
      <w:tr w:rsidR="00BF0EC9" w:rsidRPr="00BF0EC9" w:rsidTr="00B13D63">
        <w:trPr>
          <w:trHeight w:hRule="exact" w:val="1227"/>
        </w:trPr>
        <w:tc>
          <w:tcPr>
            <w:tcW w:w="10348" w:type="dxa"/>
            <w:gridSpan w:val="5"/>
            <w:shd w:val="clear" w:color="auto" w:fill="auto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Ульяновск с 13 по 16 января 2022 года </w:t>
            </w:r>
            <w:r w:rsidR="00EF721D" w:rsidRPr="00BF0EC9">
              <w:rPr>
                <w:rFonts w:ascii="Times New Roman" w:hAnsi="Times New Roman"/>
              </w:rPr>
              <w:t>прошло</w:t>
            </w:r>
            <w:r w:rsidRPr="00BF0EC9">
              <w:rPr>
                <w:rFonts w:ascii="Times New Roman" w:hAnsi="Times New Roman"/>
              </w:rPr>
              <w:t xml:space="preserve"> Первенство Приволжского федерального округа по легкой атлетике. Сборную команду Удмуртской Республики </w:t>
            </w:r>
            <w:r w:rsidR="00EF721D" w:rsidRPr="00BF0EC9">
              <w:rPr>
                <w:rFonts w:ascii="Times New Roman" w:hAnsi="Times New Roman"/>
              </w:rPr>
              <w:t>представляло</w:t>
            </w:r>
            <w:r w:rsidRPr="00BF0EC9">
              <w:rPr>
                <w:rFonts w:ascii="Times New Roman" w:hAnsi="Times New Roman"/>
              </w:rPr>
              <w:t xml:space="preserve"> 1</w:t>
            </w:r>
            <w:r w:rsidR="00EF721D" w:rsidRPr="00BF0EC9">
              <w:rPr>
                <w:rFonts w:ascii="Times New Roman" w:hAnsi="Times New Roman"/>
              </w:rPr>
              <w:t>7</w:t>
            </w:r>
            <w:r w:rsidRPr="00BF0EC9">
              <w:rPr>
                <w:rFonts w:ascii="Times New Roman" w:hAnsi="Times New Roman"/>
              </w:rPr>
              <w:t xml:space="preserve"> спортсменов и </w:t>
            </w:r>
            <w:r w:rsidR="00EF721D" w:rsidRPr="00BF0EC9">
              <w:rPr>
                <w:rFonts w:ascii="Times New Roman" w:hAnsi="Times New Roman"/>
              </w:rPr>
              <w:t>2</w:t>
            </w:r>
            <w:r w:rsidRPr="00BF0EC9">
              <w:rPr>
                <w:rFonts w:ascii="Times New Roman" w:hAnsi="Times New Roman"/>
              </w:rPr>
              <w:t xml:space="preserve"> тренера. </w:t>
            </w:r>
            <w:r w:rsidR="00EF721D" w:rsidRPr="00BF0EC9">
              <w:rPr>
                <w:rFonts w:ascii="Times New Roman" w:hAnsi="Times New Roman"/>
              </w:rPr>
              <w:t>Спортсмены завоевали 4 золотых, 2 серебряных и 2 бронзовых награды.</w:t>
            </w:r>
          </w:p>
        </w:tc>
      </w:tr>
      <w:tr w:rsidR="00BF0EC9" w:rsidRPr="00BF0EC9" w:rsidTr="00571142">
        <w:trPr>
          <w:trHeight w:hRule="exact" w:val="311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</w:rPr>
              <w:t>Лыжные гонки</w:t>
            </w:r>
          </w:p>
        </w:tc>
      </w:tr>
      <w:tr w:rsidR="00BF0EC9" w:rsidRPr="00BF0EC9" w:rsidTr="0036435C">
        <w:trPr>
          <w:trHeight w:hRule="exact" w:val="1780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Приволжского Федерального округа (ЕКП РФ № 30172)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Свободный стиль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</w:rPr>
                <w:t>10 км</w:t>
              </w:r>
            </w:smartTag>
            <w:r w:rsidRPr="00BF0EC9">
              <w:rPr>
                <w:rFonts w:ascii="Times New Roman" w:hAnsi="Times New Roman"/>
              </w:rPr>
              <w:t xml:space="preserve">, свободный стиль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F0EC9">
                <w:rPr>
                  <w:rFonts w:ascii="Times New Roman" w:hAnsi="Times New Roman"/>
                </w:rPr>
                <w:t>15 км</w:t>
              </w:r>
            </w:smartTag>
            <w:r w:rsidRPr="00BF0EC9">
              <w:rPr>
                <w:rFonts w:ascii="Times New Roman" w:hAnsi="Times New Roman"/>
              </w:rPr>
              <w:t xml:space="preserve">, классический стиль - спринт, классический стиль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F0EC9">
                <w:rPr>
                  <w:rFonts w:ascii="Times New Roman" w:hAnsi="Times New Roman"/>
                </w:rPr>
                <w:t>5 км</w:t>
              </w:r>
            </w:smartTag>
            <w:r w:rsidRPr="00BF0EC9">
              <w:rPr>
                <w:rFonts w:ascii="Times New Roman" w:hAnsi="Times New Roman"/>
              </w:rPr>
              <w:t xml:space="preserve">, классический стиль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</w:rPr>
                <w:t>10 км</w:t>
              </w:r>
            </w:smartTag>
            <w:r w:rsidRPr="00BF0EC9">
              <w:rPr>
                <w:rFonts w:ascii="Times New Roman" w:hAnsi="Times New Roman"/>
              </w:rPr>
              <w:t xml:space="preserve">, эстафета (4 чел. 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F0EC9">
                <w:rPr>
                  <w:rFonts w:ascii="Times New Roman" w:hAnsi="Times New Roman"/>
                </w:rPr>
                <w:t>3 км</w:t>
              </w:r>
            </w:smartTag>
            <w:r w:rsidRPr="00BF0EC9">
              <w:rPr>
                <w:rFonts w:ascii="Times New Roman" w:hAnsi="Times New Roman"/>
              </w:rPr>
              <w:t xml:space="preserve">), эстафета (4 чел. 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F0EC9">
                <w:rPr>
                  <w:rFonts w:ascii="Times New Roman" w:hAnsi="Times New Roman"/>
                </w:rPr>
                <w:t>5 км</w:t>
              </w:r>
            </w:smartTag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17-18 лет</w:t>
            </w:r>
          </w:p>
          <w:p w:rsidR="0052768E" w:rsidRPr="00BF0EC9" w:rsidRDefault="0052768E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(18 человек)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18-24 января г. Заинск (Республика Татарстан)</w:t>
            </w:r>
          </w:p>
        </w:tc>
      </w:tr>
      <w:tr w:rsidR="00BF0EC9" w:rsidRPr="00BF0EC9" w:rsidTr="005E7DAD">
        <w:trPr>
          <w:trHeight w:hRule="exact" w:val="1640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Заинск (Республика Татарстан) с 18 по 24 января 2021 года прошло Первенство Приволжского Федерального округа по лыжным гонкам. В мероприятии приняли участие 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14 спортсменов 2 специалиста и 2 тренера АУ УР «ЦСП» Перевозчиков А.О. и Кибардина Е.Ф. Эстафетные команды юношей и девушек заняли 1-ые места, Иванов Виктор занял 2-е место на дистанции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15 км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 свободным стилем, Перевозчикова Арина заняла два 3-их места в дисциплинах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10 км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свободным стилями 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5 км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. классическим стилем.</w:t>
            </w:r>
          </w:p>
        </w:tc>
      </w:tr>
      <w:tr w:rsidR="00BF0EC9" w:rsidRPr="00BF0EC9" w:rsidTr="004E044A">
        <w:trPr>
          <w:trHeight w:hRule="exact" w:val="3599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Чемпионат приволжского Федерального округа (ЕКП РФ № 30167)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Классический стиль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</w:rPr>
                <w:t>10 км</w:t>
              </w:r>
            </w:smartTag>
            <w:r w:rsidRPr="00BF0EC9">
              <w:rPr>
                <w:rFonts w:ascii="Times New Roman" w:hAnsi="Times New Roman"/>
              </w:rPr>
              <w:t xml:space="preserve">, классический стиль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F0EC9">
                <w:rPr>
                  <w:rFonts w:ascii="Times New Roman" w:hAnsi="Times New Roman"/>
                </w:rPr>
                <w:t>15 км</w:t>
              </w:r>
            </w:smartTag>
            <w:r w:rsidRPr="00BF0EC9">
              <w:rPr>
                <w:rFonts w:ascii="Times New Roman" w:hAnsi="Times New Roman"/>
              </w:rPr>
              <w:t xml:space="preserve">, классический стиль - спринт, эстафета (4 чел. 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F0EC9">
                <w:rPr>
                  <w:rFonts w:ascii="Times New Roman" w:hAnsi="Times New Roman"/>
                </w:rPr>
                <w:t>3 км</w:t>
              </w:r>
            </w:smartTag>
            <w:r w:rsidRPr="00BF0EC9">
              <w:rPr>
                <w:rFonts w:ascii="Times New Roman" w:hAnsi="Times New Roman"/>
              </w:rPr>
              <w:t xml:space="preserve">), эстафета (4 чел. 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F0EC9">
                <w:rPr>
                  <w:rFonts w:ascii="Times New Roman" w:hAnsi="Times New Roman"/>
                </w:rPr>
                <w:t>5 км</w:t>
              </w:r>
            </w:smartTag>
            <w:r w:rsidRPr="00BF0EC9">
              <w:rPr>
                <w:rFonts w:ascii="Times New Roman" w:hAnsi="Times New Roman"/>
              </w:rPr>
              <w:t xml:space="preserve">), свободный стиль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</w:rPr>
                <w:t>10 км</w:t>
              </w:r>
            </w:smartTag>
            <w:r w:rsidRPr="00BF0EC9">
              <w:rPr>
                <w:rFonts w:ascii="Times New Roman" w:hAnsi="Times New Roman"/>
              </w:rPr>
              <w:t xml:space="preserve">, свободный стиль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F0EC9">
                <w:rPr>
                  <w:rFonts w:ascii="Times New Roman" w:hAnsi="Times New Roman"/>
                </w:rPr>
                <w:t>15 км</w:t>
              </w:r>
            </w:smartTag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Мужчины, женщины</w:t>
            </w:r>
          </w:p>
          <w:p w:rsidR="0052768E" w:rsidRPr="00BF0EC9" w:rsidRDefault="0052768E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(21 человек)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25-31 января </w:t>
            </w:r>
          </w:p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с/п Чепецкое (Кировская область)</w:t>
            </w:r>
          </w:p>
        </w:tc>
      </w:tr>
      <w:tr w:rsidR="00BF0EC9" w:rsidRPr="00BF0EC9" w:rsidTr="00C005D4">
        <w:trPr>
          <w:trHeight w:hRule="exact" w:val="1101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</w:t>
            </w:r>
            <w:proofErr w:type="gramStart"/>
            <w:r w:rsidRPr="00BF0EC9">
              <w:rPr>
                <w:rFonts w:ascii="Times New Roman" w:hAnsi="Times New Roman"/>
              </w:rPr>
              <w:t>в с</w:t>
            </w:r>
            <w:proofErr w:type="gramEnd"/>
            <w:r w:rsidRPr="00BF0EC9">
              <w:rPr>
                <w:rFonts w:ascii="Times New Roman" w:hAnsi="Times New Roman"/>
              </w:rPr>
              <w:t xml:space="preserve">/п Чепецкое (Кировская обл.) с 25 по 31 января 2021 года прошел Чемпионат Приволжского Федерального округа по лыжным гонкам. В мероприятии приняли участие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17 спортсменов 2 специалиста и 2 тренера: Шкляев П.А. и Петров И.В. Некрасова Дина заняла 3-е место в спринте классическим стилем.</w:t>
            </w:r>
          </w:p>
        </w:tc>
      </w:tr>
      <w:tr w:rsidR="00BF0EC9" w:rsidRPr="00BF0EC9" w:rsidTr="002F4B6B">
        <w:trPr>
          <w:trHeight w:hRule="exact" w:val="328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Настольный теннис</w:t>
            </w:r>
          </w:p>
        </w:tc>
      </w:tr>
      <w:tr w:rsidR="00BF0EC9" w:rsidRPr="00BF0EC9" w:rsidTr="0058715E">
        <w:trPr>
          <w:trHeight w:hRule="exact" w:val="1739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Чемпионат приволжского Федерального округа</w:t>
            </w:r>
          </w:p>
          <w:p w:rsidR="0052768E" w:rsidRPr="00BF0EC9" w:rsidRDefault="0052768E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(ЕКП РФ № 36880)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Одиночный разряд, парный разряд, командный разряд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Мужчины, женщины</w:t>
            </w:r>
          </w:p>
          <w:p w:rsidR="0052768E" w:rsidRPr="00BF0EC9" w:rsidRDefault="0052768E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(5 человек)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26-31 января, г. Казань</w:t>
            </w:r>
          </w:p>
        </w:tc>
      </w:tr>
      <w:tr w:rsidR="00BF0EC9" w:rsidRPr="00BF0EC9" w:rsidTr="002F4B6B">
        <w:trPr>
          <w:trHeight w:hRule="exact" w:val="853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Казань с 26 по 31 января 2021 года прошел Чемпионат Приволжского Федерального округа по настольному теннису. В мероприятии приняли участие 4 спортсмена и тренер. Команда призовых мест не заняла.</w:t>
            </w:r>
          </w:p>
        </w:tc>
      </w:tr>
      <w:tr w:rsidR="00BF0EC9" w:rsidRPr="00BF0EC9" w:rsidTr="0058715E">
        <w:trPr>
          <w:trHeight w:hRule="exact" w:val="1652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приволжского Федерального округа</w:t>
            </w:r>
          </w:p>
          <w:p w:rsidR="0052768E" w:rsidRPr="00BF0EC9" w:rsidRDefault="0052768E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(ЕКП РФ № 36888)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Одиночный разряд, парный разряд, командный разряд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Юниоры, юниорки до 19 лет</w:t>
            </w:r>
          </w:p>
          <w:p w:rsidR="0052768E" w:rsidRPr="00BF0EC9" w:rsidRDefault="0052768E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(5 человек)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03-08 февраля, г. Чебоксары (Чувашская Республика)</w:t>
            </w:r>
          </w:p>
        </w:tc>
      </w:tr>
      <w:tr w:rsidR="00BF0EC9" w:rsidRPr="00BF0EC9" w:rsidTr="002F4B6B">
        <w:trPr>
          <w:trHeight w:hRule="exact" w:val="792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Чебоксары (Чувашская Республика) с 03 по 08 февраля 2021 года прошло Первенство Приволжского Федерального округа по настольному теннису. В мероприятии приняли участие 4 спортсмена и тренер. Команда призовых мест не заняла.</w:t>
            </w:r>
          </w:p>
        </w:tc>
      </w:tr>
      <w:tr w:rsidR="00BF0EC9" w:rsidRPr="00BF0EC9" w:rsidTr="0058715E">
        <w:trPr>
          <w:trHeight w:hRule="exact" w:val="1638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приволжского Федерального округа</w:t>
            </w:r>
          </w:p>
          <w:p w:rsidR="0052768E" w:rsidRPr="00BF0EC9" w:rsidRDefault="0052768E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(ЕКП РФ № 36891)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Одиночный разряд, парный разряд, командный разряд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Юноши, девушки до 16 лет</w:t>
            </w:r>
          </w:p>
          <w:p w:rsidR="0052768E" w:rsidRPr="00BF0EC9" w:rsidRDefault="0052768E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(6 человек)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17-22 февраля, г. Чебоксары (Чувашская Республика)</w:t>
            </w:r>
          </w:p>
        </w:tc>
      </w:tr>
      <w:tr w:rsidR="00BF0EC9" w:rsidRPr="00BF0EC9" w:rsidTr="00EB5170">
        <w:trPr>
          <w:trHeight w:hRule="exact" w:val="923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Чебоксары (Чувашская Республика) с 17 по 22 февраля 2021 года прошло Первенство Приволжского Федерального округа по настольному теннису. В мероприятии приняли участие 5 спортсменов и тренер. Команда призовых мест не заняла.</w:t>
            </w:r>
          </w:p>
        </w:tc>
      </w:tr>
      <w:tr w:rsidR="00BF0EC9" w:rsidRPr="00BF0EC9" w:rsidTr="0058715E">
        <w:trPr>
          <w:trHeight w:hRule="exact" w:val="1512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приволжского Федерального округа</w:t>
            </w:r>
          </w:p>
          <w:p w:rsidR="0052768E" w:rsidRPr="00BF0EC9" w:rsidRDefault="0052768E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(ЕКП РФ № 36912)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Одиночный разряд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Мальчики, девочки до 13 лет</w:t>
            </w:r>
          </w:p>
          <w:p w:rsidR="0052768E" w:rsidRPr="00BF0EC9" w:rsidRDefault="0052768E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(4 человека)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03-07 марта, г. Чебоксары (Чувашская Республика)</w:t>
            </w:r>
          </w:p>
        </w:tc>
      </w:tr>
      <w:tr w:rsidR="00BF0EC9" w:rsidRPr="00BF0EC9" w:rsidTr="00A16A1A">
        <w:trPr>
          <w:trHeight w:hRule="exact" w:val="907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Чебоксары (Чувашская Республика) с 03 по 07 марта 2021 года прошло Первенство Приволжского Федерального округа по настольному теннису. В мероприятии приняли участие 3 спортсмена и тренер. Команда призовых мест не заняла.</w:t>
            </w:r>
          </w:p>
        </w:tc>
      </w:tr>
      <w:tr w:rsidR="00BF0EC9" w:rsidRPr="00BF0EC9" w:rsidTr="00A16A1A">
        <w:trPr>
          <w:trHeight w:hRule="exact" w:val="383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Пауэрлифтинг</w:t>
            </w:r>
          </w:p>
        </w:tc>
      </w:tr>
      <w:tr w:rsidR="00BF0EC9" w:rsidRPr="00BF0EC9" w:rsidTr="00A16A1A">
        <w:trPr>
          <w:trHeight w:hRule="exact" w:val="1083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Чемпионат Приволжского федерального округа (ЕКП РФ № 36396)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Троеборье, классическое троеборье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(3 человека)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01-08 декабря, г. Городец</w:t>
            </w:r>
          </w:p>
        </w:tc>
      </w:tr>
      <w:tr w:rsidR="00BF0EC9" w:rsidRPr="00BF0EC9" w:rsidTr="00A16A1A">
        <w:trPr>
          <w:trHeight w:hRule="exact" w:val="930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Городец с 01 по 08 декабря прошёл Чемпионат Приволжского федерального округа по пауэрлифтингу. Сборную команду Удмуртской Республики представило 2 спортсмена и 1 тренер. Аминов Марат занял 1 место, Осипова Мария заняла 1 место.</w:t>
            </w:r>
          </w:p>
        </w:tc>
      </w:tr>
      <w:tr w:rsidR="00BF0EC9" w:rsidRPr="00BF0EC9" w:rsidTr="005E7DAD">
        <w:trPr>
          <w:trHeight w:hRule="exact" w:val="374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Плавание</w:t>
            </w:r>
          </w:p>
        </w:tc>
      </w:tr>
      <w:tr w:rsidR="00BF0EC9" w:rsidRPr="00BF0EC9" w:rsidTr="00CD7F52">
        <w:trPr>
          <w:trHeight w:hRule="exact" w:val="1787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Первенство Приволжского Федерального Округа </w:t>
            </w:r>
          </w:p>
          <w:p w:rsidR="0052768E" w:rsidRPr="00BF0EC9" w:rsidRDefault="0052768E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(ЕКП РФ № 40861)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 дисциплин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Юниоры, юниорки (15-18 лет) </w:t>
            </w:r>
          </w:p>
          <w:p w:rsidR="0052768E" w:rsidRPr="00BF0EC9" w:rsidRDefault="0052768E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(10 человек)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22-27 февраля 2021 года, г. Саранск (Республика Мордовия)</w:t>
            </w:r>
          </w:p>
        </w:tc>
      </w:tr>
      <w:tr w:rsidR="00BF0EC9" w:rsidRPr="00BF0EC9" w:rsidTr="00614A74">
        <w:trPr>
          <w:trHeight w:hRule="exact" w:val="1644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Саранск (Республика Мордовия) с 22 по 27 февраля 2021 года прошло Первенство Приволжского Федерального округа по плаванию. В мероприятии приняли участие 10 спортсменов под руководством тренера: Смирнова Николая Евгеньевича. Юшков Иван занял 1-е место в дисциплине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100 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брасс и 2-е место в дисциплине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200 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брасс. Гумарова Самира и Гайфутдинова Алина заняли 2-е место в дисциплинах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50 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на спине и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400 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комплекс. Баландов Максим занял 3-е место в дисциплине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1500 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вольный стиль.</w:t>
            </w:r>
          </w:p>
        </w:tc>
      </w:tr>
      <w:tr w:rsidR="00BF0EC9" w:rsidRPr="00BF0EC9" w:rsidTr="00511BBC">
        <w:trPr>
          <w:trHeight w:hRule="exact" w:val="1796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Чемпионат Приволжского Федерального Округа (ЕКП РФ № 40847)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 дисциплин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Мужчины, женщины (12 человек)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22-27 февраля 2021 года, г. Саранск (Республика Мордовия)</w:t>
            </w:r>
          </w:p>
        </w:tc>
      </w:tr>
      <w:tr w:rsidR="00BF0EC9" w:rsidRPr="00BF0EC9" w:rsidTr="00905A4C">
        <w:trPr>
          <w:trHeight w:hRule="exact" w:val="1926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Саранск (Республика Мордовия) с 22 по 27 февраля 2021 года прошел Чемпионат Приволжского Федерального округа по плаванию. В мероприятии приняли участие 12 спортсменов под руководством 2-х тренеров: Падалкина Виктора Михайловича и Нургалеевой Елены Валерьевны. Дрямина Маргарита заняла два 1-х места в дисциплинах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100 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200 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вольный стиль и 3-е место в дисциплине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200 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комплекс. Долгов Кирилл занял 2-е место в дисциплине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1500 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вольный стиль и два 3-х места в дисциплинах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400 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вольный стиль и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800 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вольный стиль. Кузнецов Иван занял 2-е место в дисциплине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200 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на спине.</w:t>
            </w:r>
          </w:p>
        </w:tc>
      </w:tr>
      <w:tr w:rsidR="00BF0EC9" w:rsidRPr="00BF0EC9" w:rsidTr="0089782E">
        <w:trPr>
          <w:trHeight w:hRule="exact" w:val="1085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Межрегиональные спортивные соревнования (ЕКП РФ № 40873)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дисциплины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Женщины (2 человека)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09-13 марта, г. Пенза (Пензенская область)</w:t>
            </w:r>
          </w:p>
        </w:tc>
      </w:tr>
      <w:tr w:rsidR="00BF0EC9" w:rsidRPr="00BF0EC9" w:rsidTr="00C254C1">
        <w:trPr>
          <w:trHeight w:hRule="exact" w:val="1085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Пенза (Пензенская обл.) с 09 по 13 марта 2021 года прошли Межрегиональные спортивные соревнования по плаванию. В мероприятии приняла участие Холмогорова Кристина Ивановна под руководством Петуховой Тамары Петровны. Призовых мест спортсменка не заняла.</w:t>
            </w:r>
          </w:p>
        </w:tc>
      </w:tr>
      <w:tr w:rsidR="00BF0EC9" w:rsidRPr="00BF0EC9" w:rsidTr="00030730">
        <w:trPr>
          <w:trHeight w:hRule="exact" w:val="1894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Чемпионат приволжского федерального округа (ЕКП РФ 40855)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 дисциплин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Мужчины, женщины (4 человека)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19-25 сентября 2021 года, </w:t>
            </w:r>
          </w:p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Саранск (Республика Мордовия)</w:t>
            </w:r>
          </w:p>
        </w:tc>
      </w:tr>
      <w:tr w:rsidR="00BF0EC9" w:rsidRPr="00BF0EC9" w:rsidTr="00030730">
        <w:trPr>
          <w:trHeight w:hRule="exact" w:val="1497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Саранск (Республика Мордовия) с 19 по 25 сентября 2021 года прошел Чемпионат Приволжского Федерального округа по плаванию. В мероприятии приняли участие 3 спортсмена под руководством тренера Падалкина Виктора Миха</w:t>
            </w:r>
            <w:r w:rsidR="00AC465A" w:rsidRPr="00BF0EC9">
              <w:rPr>
                <w:rFonts w:ascii="Times New Roman" w:hAnsi="Times New Roman"/>
                <w:shd w:val="clear" w:color="auto" w:fill="FFFFFF"/>
              </w:rPr>
              <w:t>й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ловича. Дрямина Маргарита заняла 1 место на дистанции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200 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вольный стиль, 2 место на дистанциях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100 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вольный стиль и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100 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комплексное плавание. Горохова Анастасия заняла 3 место в дистанции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800 м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вольный стиль.</w:t>
            </w:r>
          </w:p>
        </w:tc>
      </w:tr>
      <w:tr w:rsidR="00BF0EC9" w:rsidRPr="00BF0EC9" w:rsidTr="00C254C1">
        <w:trPr>
          <w:trHeight w:hRule="exact" w:val="1801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Первенство приволжского федерального </w:t>
            </w:r>
            <w:proofErr w:type="gramStart"/>
            <w:r w:rsidRPr="00BF0EC9">
              <w:rPr>
                <w:rFonts w:ascii="Times New Roman" w:hAnsi="Times New Roman"/>
                <w:shd w:val="clear" w:color="auto" w:fill="FFFFFF"/>
              </w:rPr>
              <w:t>округа  (</w:t>
            </w:r>
            <w:proofErr w:type="gramEnd"/>
            <w:r w:rsidRPr="00BF0EC9">
              <w:rPr>
                <w:rFonts w:ascii="Times New Roman" w:hAnsi="Times New Roman"/>
                <w:shd w:val="clear" w:color="auto" w:fill="FFFFFF"/>
              </w:rPr>
              <w:t>ЕКП РФ 40871)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24 дисциплины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Юниоры, юниорки, юноши, девушки до 13-18 лет (9 человек)</w:t>
            </w:r>
          </w:p>
          <w:p w:rsidR="0052768E" w:rsidRPr="00BF0EC9" w:rsidRDefault="0052768E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(9 человек)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19-25 сентября 2021 года, г. Саранск (Республика Мордовия)</w:t>
            </w:r>
          </w:p>
        </w:tc>
      </w:tr>
      <w:tr w:rsidR="00BF0EC9" w:rsidRPr="00BF0EC9" w:rsidTr="00C254C1">
        <w:trPr>
          <w:trHeight w:hRule="exact" w:val="1219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Саранск (Республика Мордовия) с 19 по 25 сентября 2021 года пошло Первенство Приволжского Федерального округа по плаванию. В мероприятии приняли участие 8 спортсменов под руководством тренера Падалкина Виктора Миха</w:t>
            </w:r>
            <w:r w:rsidR="00AC465A" w:rsidRPr="00BF0EC9">
              <w:rPr>
                <w:rFonts w:ascii="Times New Roman" w:hAnsi="Times New Roman"/>
                <w:shd w:val="clear" w:color="auto" w:fill="FFFFFF"/>
              </w:rPr>
              <w:t>й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ловича. Наши спортсмены завоевали 9 золотых, 7 серебряных и 2 бронзовых медалей.</w:t>
            </w:r>
          </w:p>
        </w:tc>
      </w:tr>
      <w:tr w:rsidR="00BF0EC9" w:rsidRPr="00BF0EC9" w:rsidTr="00DD5024">
        <w:trPr>
          <w:trHeight w:hRule="exact" w:val="336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</w:rPr>
              <w:t>Регби</w:t>
            </w:r>
          </w:p>
        </w:tc>
      </w:tr>
      <w:tr w:rsidR="00BF0EC9" w:rsidRPr="00BF0EC9" w:rsidTr="00CD5D1E">
        <w:trPr>
          <w:trHeight w:hRule="exact" w:val="935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lang w:val="en-US"/>
              </w:rPr>
              <w:t>II</w:t>
            </w:r>
            <w:r w:rsidRPr="00BF0EC9">
              <w:rPr>
                <w:rFonts w:ascii="Times New Roman" w:hAnsi="Times New Roman"/>
              </w:rPr>
              <w:t xml:space="preserve"> этап </w:t>
            </w:r>
            <w:r w:rsidRPr="00BF0EC9">
              <w:rPr>
                <w:rFonts w:ascii="Times New Roman" w:hAnsi="Times New Roman"/>
                <w:lang w:val="en-US"/>
              </w:rPr>
              <w:t>V</w:t>
            </w:r>
            <w:r w:rsidRPr="00BF0EC9">
              <w:rPr>
                <w:rFonts w:ascii="Times New Roman" w:hAnsi="Times New Roman"/>
              </w:rPr>
              <w:t xml:space="preserve"> летней Спартакиады молодёжи России (ЕКП РФ № 35000)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Регби-7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</w:t>
            </w:r>
          </w:p>
          <w:p w:rsidR="0052768E" w:rsidRPr="00BF0EC9" w:rsidRDefault="0052768E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(12 человек)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30 апреля - 03 мая, г. Пенза</w:t>
            </w:r>
          </w:p>
        </w:tc>
      </w:tr>
      <w:tr w:rsidR="00BF0EC9" w:rsidRPr="00BF0EC9" w:rsidTr="002A1CCA">
        <w:trPr>
          <w:trHeight w:hRule="exact" w:val="935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Пенза с 30 апреля по 03 мая 2021 года прошел </w:t>
            </w:r>
            <w:r w:rsidRPr="00BF0EC9">
              <w:rPr>
                <w:rFonts w:ascii="Times New Roman" w:hAnsi="Times New Roman"/>
                <w:lang w:val="en-US"/>
              </w:rPr>
              <w:t>II</w:t>
            </w:r>
            <w:r w:rsidRPr="00BF0EC9">
              <w:rPr>
                <w:rFonts w:ascii="Times New Roman" w:hAnsi="Times New Roman"/>
              </w:rPr>
              <w:t xml:space="preserve"> этап </w:t>
            </w:r>
            <w:r w:rsidRPr="00BF0EC9">
              <w:rPr>
                <w:rFonts w:ascii="Times New Roman" w:hAnsi="Times New Roman"/>
                <w:lang w:val="en-US"/>
              </w:rPr>
              <w:t>V</w:t>
            </w:r>
            <w:r w:rsidRPr="00BF0EC9">
              <w:rPr>
                <w:rFonts w:ascii="Times New Roman" w:hAnsi="Times New Roman"/>
              </w:rPr>
              <w:t xml:space="preserve"> летней Спартакиады молодежи России по регби. Сборную команду Удмуртской Республики представляло 11 спортсменов и 1 тренер.</w:t>
            </w:r>
          </w:p>
        </w:tc>
      </w:tr>
      <w:tr w:rsidR="00BF0EC9" w:rsidRPr="00BF0EC9" w:rsidTr="005F064F">
        <w:trPr>
          <w:trHeight w:hRule="exact" w:val="368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Рукопашный бой</w:t>
            </w:r>
          </w:p>
        </w:tc>
      </w:tr>
      <w:tr w:rsidR="00BF0EC9" w:rsidRPr="00BF0EC9" w:rsidTr="005F064F">
        <w:trPr>
          <w:trHeight w:hRule="exact" w:val="1508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Приволжского федерального округа (ЕКП РФ 39204)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Весовые категории 39 </w:t>
            </w:r>
            <w:proofErr w:type="gramStart"/>
            <w:r w:rsidRPr="00BF0EC9">
              <w:rPr>
                <w:rFonts w:ascii="Times New Roman" w:hAnsi="Times New Roman"/>
              </w:rPr>
              <w:t>кг.,</w:t>
            </w:r>
            <w:proofErr w:type="gramEnd"/>
            <w:r w:rsidRPr="00BF0EC9">
              <w:rPr>
                <w:rFonts w:ascii="Times New Roman" w:hAnsi="Times New Roman"/>
              </w:rPr>
              <w:t xml:space="preserve"> 42 кг., 46 кг., 55 кг., 60 кг., 36 кг., 42 кг., 50 кг.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юниорки, юноши, девушки 12-21 год (28 человек)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03-05 ноября, г. Уфа</w:t>
            </w:r>
          </w:p>
        </w:tc>
      </w:tr>
      <w:tr w:rsidR="00BF0EC9" w:rsidRPr="00BF0EC9" w:rsidTr="00C005D4">
        <w:trPr>
          <w:trHeight w:hRule="exact" w:val="808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Уфа с 03 по 05 ноября 2021 года пошло Первенство Приволжского Федерального округа по рукопашному бою. В мероприятии приняли участие 23 спортсмена под руководством 5 тренеров. Призовые места спортсмены не заняли.</w:t>
            </w:r>
          </w:p>
        </w:tc>
      </w:tr>
      <w:tr w:rsidR="00BF0EC9" w:rsidRPr="00BF0EC9" w:rsidTr="00D2103F">
        <w:trPr>
          <w:trHeight w:hRule="exact" w:val="368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Спортивная гимнастика</w:t>
            </w:r>
          </w:p>
        </w:tc>
      </w:tr>
      <w:tr w:rsidR="00BF0EC9" w:rsidRPr="00BF0EC9" w:rsidTr="008947D3">
        <w:trPr>
          <w:trHeight w:hRule="exact" w:val="1087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Чемпионат Приволжского федерального округа (ЕКП РФ №31616)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 дисциплин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Мужчины, женщины (8 человек)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01-07 февраля, г. Пенза</w:t>
            </w:r>
          </w:p>
        </w:tc>
      </w:tr>
      <w:tr w:rsidR="00BF0EC9" w:rsidRPr="00BF0EC9" w:rsidTr="0055736C">
        <w:trPr>
          <w:trHeight w:hRule="exact" w:val="931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Пенза с 01 по 07 февраля 2021 года прошел Чемпионат Приволжского федерального округа по спортивной гимнастике. В мероприятии приняли участие 4 спортсмена под руководством 4 тренеров. Призовых мест спортсмены не заняли.</w:t>
            </w:r>
          </w:p>
        </w:tc>
      </w:tr>
      <w:tr w:rsidR="00BF0EC9" w:rsidRPr="00BF0EC9" w:rsidTr="00C005D4">
        <w:trPr>
          <w:trHeight w:hRule="exact" w:val="928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Приволжского федерального округа (ЕКП РФ №31624)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 дисциплин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Юниоры, юноши (11 человек)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21-27 февраля, г. Пенза</w:t>
            </w:r>
          </w:p>
        </w:tc>
      </w:tr>
      <w:tr w:rsidR="00BF0EC9" w:rsidRPr="00BF0EC9" w:rsidTr="00ED1A77">
        <w:trPr>
          <w:trHeight w:hRule="exact" w:val="937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Пенза с 21 по 27 февраля 2021 года прошло Первенство Приволжского федерального округа по спортивной гимнастике. В мероприятии приняли участие 7 спортсменов под руководством 4 тренеров. Спортсмены завоевали 1 золотую и 3 бронзовые медали.</w:t>
            </w:r>
          </w:p>
        </w:tc>
      </w:tr>
      <w:tr w:rsidR="00BF0EC9" w:rsidRPr="00BF0EC9" w:rsidTr="00C005D4">
        <w:trPr>
          <w:trHeight w:hRule="exact" w:val="1791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Первенство Приволжского федерального округа </w:t>
            </w:r>
          </w:p>
          <w:p w:rsidR="0052768E" w:rsidRPr="00BF0EC9" w:rsidRDefault="0052768E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(ЕКП РФ №31625)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Многоборье, вольные упражнения, опорный прыжок, разновысокие брусья, бревно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Юниорки, девушки (6 человек)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21-27 февраля, г. Саранск</w:t>
            </w:r>
          </w:p>
        </w:tc>
      </w:tr>
      <w:tr w:rsidR="00BF0EC9" w:rsidRPr="00BF0EC9" w:rsidTr="007410B6">
        <w:trPr>
          <w:trHeight w:hRule="exact" w:val="915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Пенза с 21 по 27 февраля 2021 года прошло Первенство Приволжского федерального округа по спортивной гимнастике. В мероприятии приняли участие 3 спортсменки под руководством 3 тренеров. Призовых мест спортсменки не заняли.</w:t>
            </w:r>
          </w:p>
        </w:tc>
      </w:tr>
      <w:tr w:rsidR="00BF0EC9" w:rsidRPr="00BF0EC9" w:rsidTr="00EB5170">
        <w:trPr>
          <w:trHeight w:hRule="exact" w:val="669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lang w:val="en-US"/>
              </w:rPr>
              <w:t>II</w:t>
            </w:r>
            <w:r w:rsidRPr="00BF0EC9">
              <w:rPr>
                <w:rFonts w:ascii="Times New Roman" w:hAnsi="Times New Roman"/>
              </w:rPr>
              <w:t xml:space="preserve"> этап </w:t>
            </w:r>
            <w:r w:rsidRPr="00BF0EC9">
              <w:rPr>
                <w:rFonts w:ascii="Times New Roman" w:hAnsi="Times New Roman"/>
                <w:lang w:val="en-US"/>
              </w:rPr>
              <w:t>V</w:t>
            </w:r>
            <w:r w:rsidRPr="00BF0EC9">
              <w:rPr>
                <w:rFonts w:ascii="Times New Roman" w:hAnsi="Times New Roman"/>
              </w:rPr>
              <w:t xml:space="preserve"> летней Спартакиады молодёжи России (ЕКП РФ № 35000)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10 дисциплин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Юниоры, юниорки (12 человек)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11-16 мая, г. Чебоксары</w:t>
            </w:r>
          </w:p>
        </w:tc>
      </w:tr>
      <w:tr w:rsidR="00BF0EC9" w:rsidRPr="00BF0EC9" w:rsidTr="002201AD">
        <w:trPr>
          <w:trHeight w:hRule="exact" w:val="1050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 г. Чебоксары с 11 по 16 мая 2021 года прошел </w:t>
            </w:r>
            <w:r w:rsidRPr="00BF0EC9">
              <w:rPr>
                <w:rFonts w:ascii="Times New Roman" w:hAnsi="Times New Roman"/>
                <w:lang w:val="en-US"/>
              </w:rPr>
              <w:t>II</w:t>
            </w:r>
            <w:r w:rsidRPr="00BF0EC9">
              <w:rPr>
                <w:rFonts w:ascii="Times New Roman" w:hAnsi="Times New Roman"/>
              </w:rPr>
              <w:t xml:space="preserve"> этап </w:t>
            </w:r>
            <w:r w:rsidRPr="00BF0EC9">
              <w:rPr>
                <w:rFonts w:ascii="Times New Roman" w:hAnsi="Times New Roman"/>
                <w:lang w:val="en-US"/>
              </w:rPr>
              <w:t>V</w:t>
            </w:r>
            <w:r w:rsidRPr="00BF0EC9">
              <w:rPr>
                <w:rFonts w:ascii="Times New Roman" w:hAnsi="Times New Roman"/>
              </w:rPr>
              <w:t xml:space="preserve"> летней Спартакиады молодежи России по спортивной гимнастике. Сборную команду Удмуртской Республики представило 8 спортсменов и 4 тренера, призовых мест спортсмены не заняли.</w:t>
            </w:r>
          </w:p>
        </w:tc>
      </w:tr>
      <w:tr w:rsidR="00BF0EC9" w:rsidRPr="00BF0EC9" w:rsidTr="002201AD">
        <w:trPr>
          <w:trHeight w:hRule="exact" w:val="952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Приволжского федерального округа (ЕКП РФ № 31650)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 дисциплин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Юниоры, юноши (12 человек)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05-10 октября, г. Пенза</w:t>
            </w:r>
          </w:p>
        </w:tc>
      </w:tr>
      <w:tr w:rsidR="00BF0EC9" w:rsidRPr="00BF0EC9" w:rsidTr="002201AD">
        <w:trPr>
          <w:trHeight w:hRule="exact" w:val="937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Пенза с 05 по 10 октября 2021 года прошло Первенство Приволжского федерального округа по спортивной гимнастике. В мероприятии приняло участие 8 спортсменов под руководством 4 тренеров. Призовых мест спортсмены не заняли.</w:t>
            </w:r>
          </w:p>
        </w:tc>
      </w:tr>
      <w:tr w:rsidR="00BF0EC9" w:rsidRPr="00BF0EC9" w:rsidTr="002F4B6B">
        <w:trPr>
          <w:trHeight w:hRule="exact" w:val="376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Самбо</w:t>
            </w:r>
          </w:p>
        </w:tc>
      </w:tr>
      <w:tr w:rsidR="00BF0EC9" w:rsidRPr="00BF0EC9" w:rsidTr="00E92D76">
        <w:trPr>
          <w:trHeight w:hRule="exact" w:val="1360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Приволжского федерального округа, 2 этап V летней Спартакиады молодежи России 2021 года (ЕКП РФ 35000)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Весовые категории </w:t>
            </w:r>
            <w:smartTag w:uri="urn:schemas-microsoft-com:office:smarttags" w:element="metricconverter">
              <w:smartTagPr>
                <w:attr w:name="ProductID" w:val="88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 xml:space="preserve">88 </w:t>
              </w:r>
              <w:proofErr w:type="gramStart"/>
              <w:r w:rsidRPr="00BF0EC9">
                <w:rPr>
                  <w:rFonts w:ascii="Times New Roman" w:hAnsi="Times New Roman"/>
                  <w:shd w:val="clear" w:color="auto" w:fill="FFFFFF"/>
                </w:rPr>
                <w:t>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.,</w:t>
            </w:r>
            <w:proofErr w:type="gramEnd"/>
            <w:r w:rsidRPr="00BF0EC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59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59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., </w:t>
            </w:r>
            <w:smartTag w:uri="urn:schemas-microsoft-com:office:smarttags" w:element="metricconverter">
              <w:smartTagPr>
                <w:attr w:name="ProductID" w:val="64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64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.,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58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</w:t>
            </w:r>
          </w:p>
          <w:p w:rsidR="0052768E" w:rsidRPr="00BF0EC9" w:rsidRDefault="0052768E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(5 человек)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15-19 апреля г. Кстово</w:t>
            </w:r>
          </w:p>
        </w:tc>
      </w:tr>
      <w:tr w:rsidR="00BF0EC9" w:rsidRPr="00BF0EC9" w:rsidTr="005F064F">
        <w:trPr>
          <w:trHeight w:hRule="exact" w:val="1205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Кстово с 15 по 19 апреля 2021 года прошло Первенство Приволжского федерального округа, 2 эт. V летней Спартакиады молодежи России 2021 года по самбо. В мероприятии приняли участие 4 спортсмена под руководством 1 тренера. 3 место Рылов Кирилл, 3 место Дерягин Владислав.</w:t>
            </w:r>
          </w:p>
        </w:tc>
      </w:tr>
      <w:tr w:rsidR="00BF0EC9" w:rsidRPr="00BF0EC9" w:rsidTr="00857EEE">
        <w:trPr>
          <w:trHeight w:hRule="exact" w:val="937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Чемпионат Приволжского федерального округа (ЕКП РФ № </w:t>
            </w:r>
            <w:r w:rsidRPr="00BF0EC9">
              <w:rPr>
                <w:rFonts w:ascii="Times New Roman" w:hAnsi="Times New Roman"/>
              </w:rPr>
              <w:t>41551</w:t>
            </w:r>
            <w:r w:rsidRPr="00BF0EC9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Весовые категории 88 </w:t>
            </w:r>
            <w:proofErr w:type="gramStart"/>
            <w:r w:rsidRPr="00BF0EC9">
              <w:rPr>
                <w:rFonts w:ascii="Times New Roman" w:hAnsi="Times New Roman"/>
                <w:shd w:val="clear" w:color="auto" w:fill="FFFFFF"/>
              </w:rPr>
              <w:t>кг.,</w:t>
            </w:r>
            <w:proofErr w:type="gramEnd"/>
            <w:r w:rsidRPr="00BF0EC9">
              <w:rPr>
                <w:rFonts w:ascii="Times New Roman" w:hAnsi="Times New Roman"/>
                <w:shd w:val="clear" w:color="auto" w:fill="FFFFFF"/>
              </w:rPr>
              <w:t xml:space="preserve"> 64 кг.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</w:t>
            </w:r>
          </w:p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(2 человека)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11-14 декабря, г. Кстово</w:t>
            </w:r>
          </w:p>
        </w:tc>
      </w:tr>
      <w:tr w:rsidR="00BF0EC9" w:rsidRPr="00BF0EC9" w:rsidTr="00857EEE">
        <w:trPr>
          <w:trHeight w:hRule="exact" w:val="796"/>
        </w:trPr>
        <w:tc>
          <w:tcPr>
            <w:tcW w:w="10348" w:type="dxa"/>
            <w:gridSpan w:val="5"/>
            <w:shd w:val="clear" w:color="auto" w:fill="auto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Кстово с 11 по 14 декабря 2021 года прошел Чемпионат Приволжского федерального округа по самбо. В мероприятии приняли уч</w:t>
            </w:r>
            <w:r w:rsidR="003E7D8F" w:rsidRPr="00BF0EC9">
              <w:rPr>
                <w:rFonts w:ascii="Times New Roman" w:hAnsi="Times New Roman"/>
                <w:shd w:val="clear" w:color="auto" w:fill="FFFFFF"/>
              </w:rPr>
              <w:t xml:space="preserve">астие 2 спортсмена. Спортсмены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призовых мест не заняли.</w:t>
            </w:r>
          </w:p>
        </w:tc>
      </w:tr>
      <w:tr w:rsidR="00BF0EC9" w:rsidRPr="00BF0EC9" w:rsidTr="005F064F">
        <w:trPr>
          <w:trHeight w:hRule="exact" w:val="1363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Приволжского федерального округа (ЕКП РФ №</w:t>
            </w:r>
            <w:r w:rsidRPr="00BF0EC9">
              <w:rPr>
                <w:rFonts w:ascii="Times New Roman" w:hAnsi="Times New Roman"/>
              </w:rPr>
              <w:t xml:space="preserve"> 41562, 41566, 41564</w:t>
            </w:r>
            <w:r w:rsidRPr="00BF0EC9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Весовые </w:t>
            </w:r>
            <w:proofErr w:type="gramStart"/>
            <w:r w:rsidRPr="00BF0EC9">
              <w:rPr>
                <w:rFonts w:ascii="Times New Roman" w:hAnsi="Times New Roman"/>
                <w:shd w:val="clear" w:color="auto" w:fill="FFFFFF"/>
              </w:rPr>
              <w:t>категории  40</w:t>
            </w:r>
            <w:proofErr w:type="gramEnd"/>
            <w:r w:rsidRPr="00BF0EC9">
              <w:rPr>
                <w:rFonts w:ascii="Times New Roman" w:hAnsi="Times New Roman"/>
                <w:shd w:val="clear" w:color="auto" w:fill="FFFFFF"/>
              </w:rPr>
              <w:t xml:space="preserve"> кг.,44 кг.. 46 </w:t>
            </w:r>
            <w:proofErr w:type="gramStart"/>
            <w:r w:rsidRPr="00BF0EC9">
              <w:rPr>
                <w:rFonts w:ascii="Times New Roman" w:hAnsi="Times New Roman"/>
                <w:shd w:val="clear" w:color="auto" w:fill="FFFFFF"/>
              </w:rPr>
              <w:t>кг.,</w:t>
            </w:r>
            <w:proofErr w:type="gramEnd"/>
            <w:r w:rsidRPr="00BF0EC9">
              <w:rPr>
                <w:rFonts w:ascii="Times New Roman" w:hAnsi="Times New Roman"/>
                <w:shd w:val="clear" w:color="auto" w:fill="FFFFFF"/>
              </w:rPr>
              <w:t xml:space="preserve"> 53 кг.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15-17 лет, юниоры 17-19 лет, девушки 15-17 лет</w:t>
            </w:r>
          </w:p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(17 человек)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09-14 декабря, г. Кстово</w:t>
            </w:r>
          </w:p>
        </w:tc>
      </w:tr>
      <w:tr w:rsidR="00BF0EC9" w:rsidRPr="00BF0EC9" w:rsidTr="00857EEE">
        <w:trPr>
          <w:trHeight w:hRule="exact" w:val="927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Кстово с 09 по 14 декабря 2021 года прошло Первенство Приволжского федерального округа по самбо. В мероприятии приняли участие 14 спортсменов под руководством 3 тренеров. Спортсмены призовых мест не заняли.</w:t>
            </w:r>
          </w:p>
        </w:tc>
      </w:tr>
      <w:tr w:rsidR="00BF0EC9" w:rsidRPr="00BF0EC9" w:rsidTr="002F4B6B">
        <w:trPr>
          <w:trHeight w:hRule="exact" w:val="367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Спортивная борьба</w:t>
            </w:r>
          </w:p>
        </w:tc>
      </w:tr>
      <w:tr w:rsidR="00BF0EC9" w:rsidRPr="00BF0EC9" w:rsidTr="0058715E">
        <w:trPr>
          <w:trHeight w:hRule="exact" w:val="1225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Приволжского федерального округа</w:t>
            </w:r>
          </w:p>
          <w:p w:rsidR="0052768E" w:rsidRPr="00BF0EC9" w:rsidRDefault="0052768E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 (ЕКП РФ № 41362, 41356)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Весовые категории </w:t>
            </w:r>
            <w:smartTag w:uri="urn:schemas-microsoft-com:office:smarttags" w:element="metricconverter">
              <w:smartTagPr>
                <w:attr w:name="ProductID" w:val="74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 xml:space="preserve">74 </w:t>
              </w:r>
              <w:proofErr w:type="gramStart"/>
              <w:r w:rsidRPr="00BF0EC9">
                <w:rPr>
                  <w:rFonts w:ascii="Times New Roman" w:hAnsi="Times New Roman"/>
                  <w:shd w:val="clear" w:color="auto" w:fill="FFFFFF"/>
                </w:rPr>
                <w:t>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.,</w:t>
            </w:r>
            <w:proofErr w:type="gramEnd"/>
            <w:r w:rsidRPr="00BF0EC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125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., </w:t>
            </w:r>
            <w:smartTag w:uri="urn:schemas-microsoft-com:office:smarttags" w:element="metricconverter">
              <w:smartTagPr>
                <w:attr w:name="ProductID" w:val="86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86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., </w:t>
            </w:r>
            <w:smartTag w:uri="urn:schemas-microsoft-com:office:smarttags" w:element="metricconverter">
              <w:smartTagPr>
                <w:attr w:name="ProductID" w:val="69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69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.,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40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., </w:t>
            </w:r>
            <w:smartTag w:uri="urn:schemas-microsoft-com:office:smarttags" w:element="metricconverter">
              <w:smartTagPr>
                <w:attr w:name="ProductID" w:val="76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76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до 18 лет, юниорки до 21 года</w:t>
            </w:r>
          </w:p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(6 человек)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13-19 февраля г. Оренбург</w:t>
            </w:r>
          </w:p>
        </w:tc>
      </w:tr>
      <w:tr w:rsidR="00BF0EC9" w:rsidRPr="00BF0EC9" w:rsidTr="003E7D8F">
        <w:trPr>
          <w:trHeight w:hRule="exact" w:val="1080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Оренбург с 13 по 19 февраля 2021 года прошло Первенство Приволжского федерального округа по спортивной борьбе. В мероприятии приняли участие 6 спортсменов под руководством 1 тренера. 1 место Титова Дарья, 2 место Сибгатуллин Марсель, 1 место Мухачев Александр, 3 место Шлыков Яков, 2 место Сарыева Лейла.</w:t>
            </w:r>
          </w:p>
        </w:tc>
      </w:tr>
      <w:tr w:rsidR="00BF0EC9" w:rsidRPr="00BF0EC9" w:rsidTr="00106109">
        <w:trPr>
          <w:trHeight w:hRule="exact" w:val="2141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lang w:val="en-US"/>
              </w:rPr>
              <w:t>II</w:t>
            </w:r>
            <w:r w:rsidRPr="00BF0EC9">
              <w:rPr>
                <w:rFonts w:ascii="Times New Roman" w:hAnsi="Times New Roman"/>
              </w:rPr>
              <w:t xml:space="preserve"> этап </w:t>
            </w:r>
            <w:r w:rsidRPr="00BF0EC9">
              <w:rPr>
                <w:rFonts w:ascii="Times New Roman" w:hAnsi="Times New Roman"/>
                <w:lang w:val="en-US"/>
              </w:rPr>
              <w:t>V</w:t>
            </w:r>
            <w:r w:rsidRPr="00BF0EC9">
              <w:rPr>
                <w:rFonts w:ascii="Times New Roman" w:hAnsi="Times New Roman"/>
              </w:rPr>
              <w:t xml:space="preserve"> летней Спартакиады молодёжи России (ЕКП РФ № 35000)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Весовые категории </w:t>
            </w:r>
            <w:smartTag w:uri="urn:schemas-microsoft-com:office:smarttags" w:element="metricconverter">
              <w:smartTagPr>
                <w:attr w:name="ProductID" w:val="61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 xml:space="preserve">61 </w:t>
              </w:r>
              <w:proofErr w:type="gramStart"/>
              <w:r w:rsidRPr="00BF0EC9">
                <w:rPr>
                  <w:rFonts w:ascii="Times New Roman" w:hAnsi="Times New Roman"/>
                  <w:shd w:val="clear" w:color="auto" w:fill="FFFFFF"/>
                </w:rPr>
                <w:t>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.,</w:t>
            </w:r>
            <w:proofErr w:type="gramEnd"/>
            <w:r w:rsidRPr="00BF0EC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65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65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.,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70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., </w:t>
            </w:r>
            <w:smartTag w:uri="urn:schemas-microsoft-com:office:smarttags" w:element="metricconverter">
              <w:smartTagPr>
                <w:attr w:name="ProductID" w:val="74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74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79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79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., </w:t>
            </w:r>
            <w:smartTag w:uri="urn:schemas-microsoft-com:office:smarttags" w:element="metricconverter">
              <w:smartTagPr>
                <w:attr w:name="ProductID" w:val="86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86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., </w:t>
            </w:r>
            <w:smartTag w:uri="urn:schemas-microsoft-com:office:smarttags" w:element="metricconverter">
              <w:smartTagPr>
                <w:attr w:name="ProductID" w:val="92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92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., </w:t>
            </w:r>
            <w:smartTag w:uri="urn:schemas-microsoft-com:office:smarttags" w:element="metricconverter">
              <w:smartTagPr>
                <w:attr w:name="ProductID" w:val="97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97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125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.,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50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., </w:t>
            </w:r>
            <w:smartTag w:uri="urn:schemas-microsoft-com:office:smarttags" w:element="metricconverter">
              <w:smartTagPr>
                <w:attr w:name="ProductID" w:val="62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62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., </w:t>
            </w:r>
            <w:smartTag w:uri="urn:schemas-microsoft-com:office:smarttags" w:element="metricconverter">
              <w:smartTagPr>
                <w:attr w:name="ProductID" w:val="76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76 кг</w:t>
              </w:r>
            </w:smartTag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юниорки, юноши, девушки</w:t>
            </w:r>
          </w:p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(14 человек)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03-06 мая,</w:t>
            </w:r>
          </w:p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Казань</w:t>
            </w:r>
          </w:p>
        </w:tc>
      </w:tr>
      <w:tr w:rsidR="00BF0EC9" w:rsidRPr="00BF0EC9" w:rsidTr="00137360">
        <w:trPr>
          <w:trHeight w:hRule="exact" w:val="1309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Краткое описание мероприятия: в г. Казань с 03 по 06 мая 2021 года прошел </w:t>
            </w:r>
            <w:r w:rsidRPr="00BF0EC9">
              <w:rPr>
                <w:rFonts w:ascii="Times New Roman" w:hAnsi="Times New Roman"/>
                <w:lang w:val="en-US"/>
              </w:rPr>
              <w:t>II</w:t>
            </w:r>
            <w:r w:rsidRPr="00BF0EC9">
              <w:rPr>
                <w:rFonts w:ascii="Times New Roman" w:hAnsi="Times New Roman"/>
              </w:rPr>
              <w:t xml:space="preserve"> этап </w:t>
            </w:r>
            <w:r w:rsidRPr="00BF0EC9">
              <w:rPr>
                <w:rFonts w:ascii="Times New Roman" w:hAnsi="Times New Roman"/>
                <w:lang w:val="en-US"/>
              </w:rPr>
              <w:t>V</w:t>
            </w:r>
            <w:r w:rsidRPr="00BF0EC9">
              <w:rPr>
                <w:rFonts w:ascii="Times New Roman" w:hAnsi="Times New Roman"/>
              </w:rPr>
              <w:t xml:space="preserve"> летней Спартакиады молодёжи России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по спортивной борьбе. В мероприятии приняли участие 12 спортсменов под руководством 2 тренеров. Спортсмены завоевали 2 золотые медали и 3 серебряные.</w:t>
            </w:r>
          </w:p>
        </w:tc>
      </w:tr>
      <w:tr w:rsidR="00BF0EC9" w:rsidRPr="00BF0EC9" w:rsidTr="00D404F7">
        <w:trPr>
          <w:trHeight w:hRule="exact" w:val="367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Стрельба из лука</w:t>
            </w:r>
          </w:p>
        </w:tc>
      </w:tr>
      <w:tr w:rsidR="00BF0EC9" w:rsidRPr="00BF0EC9" w:rsidTr="005F064F">
        <w:trPr>
          <w:trHeight w:hRule="exact" w:val="939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Приволжского федерального округа (ЕКП РФ № 43686)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Кл-18 метров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(4 человека)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10-13 декабря, г. Тольятти</w:t>
            </w:r>
          </w:p>
        </w:tc>
      </w:tr>
      <w:tr w:rsidR="00BF0EC9" w:rsidRPr="00BF0EC9" w:rsidTr="005F064F">
        <w:trPr>
          <w:trHeight w:hRule="exact" w:val="804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Тольятти с 10 по 13 декабря 2021 года прошел Чемпионат Приволжского федерального округа по стрельбе из лука. Сборную команду Удмуртской Республики представило 4 спортсмена, призовых мест не заняли.</w:t>
            </w:r>
          </w:p>
        </w:tc>
      </w:tr>
      <w:tr w:rsidR="00BF0EC9" w:rsidRPr="00BF0EC9" w:rsidTr="002A1CCA">
        <w:trPr>
          <w:trHeight w:hRule="exact" w:val="367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Сумо</w:t>
            </w:r>
          </w:p>
        </w:tc>
      </w:tr>
      <w:tr w:rsidR="00BF0EC9" w:rsidRPr="00BF0EC9" w:rsidTr="005F064F">
        <w:trPr>
          <w:trHeight w:hRule="exact" w:val="1213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Первенство Приволжского федерального округа (ЕКП РФ №40799)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Весовые категории 61 </w:t>
            </w:r>
            <w:proofErr w:type="gramStart"/>
            <w:r w:rsidRPr="00BF0EC9">
              <w:rPr>
                <w:rFonts w:ascii="Times New Roman" w:hAnsi="Times New Roman"/>
                <w:shd w:val="clear" w:color="auto" w:fill="FFFFFF"/>
              </w:rPr>
              <w:t>кг.,</w:t>
            </w:r>
            <w:proofErr w:type="gramEnd"/>
            <w:r w:rsidRPr="00BF0EC9">
              <w:rPr>
                <w:rFonts w:ascii="Times New Roman" w:hAnsi="Times New Roman"/>
                <w:shd w:val="clear" w:color="auto" w:fill="FFFFFF"/>
              </w:rPr>
              <w:t xml:space="preserve"> 65 кг., 70 кг., 50 кг., 55 кг., 45 кг.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Юноши, девушки до 15 лет (15 человек)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10-13 ноября, г. Дзержинск</w:t>
            </w:r>
          </w:p>
        </w:tc>
      </w:tr>
      <w:tr w:rsidR="00BF0EC9" w:rsidRPr="00BF0EC9" w:rsidTr="005F064F">
        <w:trPr>
          <w:trHeight w:hRule="exact" w:val="1089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г. Дзержинск с 10 по 13 ноября прошло Первенство Приволжского федерального округа по сумо. Сборную команду Удмуртской Республики представило 13 спортсменов под руководством 2 тренеров. Спортивная сборная команда УР завоевала 1 золотую, 3 серебряные и 6 бронзовых медалей.</w:t>
            </w:r>
          </w:p>
        </w:tc>
      </w:tr>
      <w:tr w:rsidR="00BF0EC9" w:rsidRPr="00BF0EC9" w:rsidTr="005F064F">
        <w:trPr>
          <w:trHeight w:hRule="exact" w:val="1063"/>
        </w:trPr>
        <w:tc>
          <w:tcPr>
            <w:tcW w:w="993" w:type="dxa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Первенство Приволжского федерального округа (ЕКП РФ №40798, 40797)</w:t>
            </w:r>
          </w:p>
        </w:tc>
        <w:tc>
          <w:tcPr>
            <w:tcW w:w="1843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Весовые категории 60 </w:t>
            </w:r>
            <w:proofErr w:type="gramStart"/>
            <w:r w:rsidRPr="00BF0EC9">
              <w:rPr>
                <w:rFonts w:ascii="Times New Roman" w:hAnsi="Times New Roman"/>
                <w:shd w:val="clear" w:color="auto" w:fill="FFFFFF"/>
              </w:rPr>
              <w:t>кг.,</w:t>
            </w:r>
            <w:proofErr w:type="gramEnd"/>
            <w:r w:rsidRPr="00BF0EC9">
              <w:rPr>
                <w:rFonts w:ascii="Times New Roman" w:hAnsi="Times New Roman"/>
                <w:shd w:val="clear" w:color="auto" w:fill="FFFFFF"/>
              </w:rPr>
              <w:t xml:space="preserve"> 65 +кг.</w:t>
            </w:r>
          </w:p>
        </w:tc>
        <w:tc>
          <w:tcPr>
            <w:tcW w:w="2268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Юноши, девушки до 17 лет, юноши, девушки до 19 лет (3 человека)</w:t>
            </w:r>
          </w:p>
        </w:tc>
        <w:tc>
          <w:tcPr>
            <w:tcW w:w="1417" w:type="dxa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10-13 ноября, г. Дзержинск</w:t>
            </w:r>
          </w:p>
        </w:tc>
      </w:tr>
      <w:tr w:rsidR="00BF0EC9" w:rsidRPr="00BF0EC9" w:rsidTr="00790FA3">
        <w:trPr>
          <w:trHeight w:hRule="exact" w:val="788"/>
        </w:trPr>
        <w:tc>
          <w:tcPr>
            <w:tcW w:w="10348" w:type="dxa"/>
            <w:gridSpan w:val="5"/>
            <w:shd w:val="clear" w:color="auto" w:fill="FFFFFF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г. Дзержинск с 10 по 13 ноября прошло Первенство Приволжского федерального округа по сумо. Сборную команду Удмуртской Республики представило 2 спортсмена под руководством 1 тренера. Призовых мест спортсмены не заняли.</w:t>
            </w:r>
          </w:p>
        </w:tc>
      </w:tr>
      <w:tr w:rsidR="00BF0EC9" w:rsidRPr="00BF0EC9" w:rsidTr="00CD2D3F">
        <w:trPr>
          <w:trHeight w:hRule="exact" w:val="348"/>
        </w:trPr>
        <w:tc>
          <w:tcPr>
            <w:tcW w:w="10348" w:type="dxa"/>
            <w:gridSpan w:val="5"/>
            <w:shd w:val="clear" w:color="auto" w:fill="FFFFFF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Тяжелая атлетика</w:t>
            </w:r>
          </w:p>
        </w:tc>
      </w:tr>
      <w:tr w:rsidR="00BF0EC9" w:rsidRPr="00BF0EC9" w:rsidTr="00CD2D3F">
        <w:trPr>
          <w:trHeight w:hRule="exact" w:val="987"/>
        </w:trPr>
        <w:tc>
          <w:tcPr>
            <w:tcW w:w="993" w:type="dxa"/>
            <w:shd w:val="clear" w:color="auto" w:fill="FFFFFF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Приволжского федерального округа (ЕКП РФ № 39575)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55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smartTag w:uri="urn:schemas-microsoft-com:office:smarttags" w:element="metricconverter">
              <w:smartTagPr>
                <w:attr w:name="ProductID" w:val="64 кг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64 кг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 (4 человека)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22-25 мая, г. Оренбург</w:t>
            </w:r>
          </w:p>
        </w:tc>
      </w:tr>
      <w:tr w:rsidR="00BF0EC9" w:rsidRPr="00BF0EC9" w:rsidTr="00CD2D3F">
        <w:trPr>
          <w:trHeight w:hRule="exact" w:val="865"/>
        </w:trPr>
        <w:tc>
          <w:tcPr>
            <w:tcW w:w="10348" w:type="dxa"/>
            <w:gridSpan w:val="5"/>
            <w:shd w:val="clear" w:color="auto" w:fill="FFFFFF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Оренбург с 22 по 25 мая прошел Чемпионат Приволжского федерального округа по тяжелой атлетике. Сборную команду Удмуртской Республики представляло 3 спортсменки и 1 тренер. Шарипова Диляра завоевала бронзовую медаль.</w:t>
            </w:r>
          </w:p>
        </w:tc>
      </w:tr>
      <w:tr w:rsidR="00BF0EC9" w:rsidRPr="00BF0EC9" w:rsidTr="001066F0">
        <w:trPr>
          <w:trHeight w:hRule="exact" w:val="420"/>
        </w:trPr>
        <w:tc>
          <w:tcPr>
            <w:tcW w:w="10348" w:type="dxa"/>
            <w:gridSpan w:val="5"/>
            <w:shd w:val="clear" w:color="auto" w:fill="FFFFFF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Фигурное катание</w:t>
            </w:r>
          </w:p>
        </w:tc>
      </w:tr>
      <w:tr w:rsidR="00BF0EC9" w:rsidRPr="00BF0EC9" w:rsidTr="00BB4942">
        <w:trPr>
          <w:trHeight w:hRule="exact" w:val="1205"/>
        </w:trPr>
        <w:tc>
          <w:tcPr>
            <w:tcW w:w="993" w:type="dxa"/>
            <w:shd w:val="clear" w:color="auto" w:fill="FFFFFF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52768E" w:rsidRPr="00BF0EC9" w:rsidRDefault="00CD5176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Первенство Приволжского федерального округа и Уральского федерального округа (ЕКП РФ </w:t>
            </w:r>
            <w:r w:rsidR="00AF4090" w:rsidRPr="00BF0EC9">
              <w:rPr>
                <w:rFonts w:ascii="Times New Roman" w:hAnsi="Times New Roman"/>
                <w:shd w:val="clear" w:color="auto" w:fill="FFFFFF"/>
              </w:rPr>
              <w:t>2022 г.</w:t>
            </w:r>
            <w:r w:rsidR="00182670" w:rsidRPr="00BF0EC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BB4942" w:rsidRPr="00BF0EC9">
              <w:rPr>
                <w:rFonts w:ascii="Times New Roman" w:hAnsi="Times New Roman"/>
                <w:shd w:val="clear" w:color="auto" w:fill="FFFFFF"/>
              </w:rPr>
              <w:t>№ 1363)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2768E" w:rsidRPr="00BF0EC9" w:rsidRDefault="00CD5176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Одиночное катание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2768E" w:rsidRPr="00BF0EC9" w:rsidRDefault="00CD5176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Юноши, девушки 11-17 лет </w:t>
            </w:r>
            <w:r w:rsidR="008C2146" w:rsidRPr="00BF0EC9">
              <w:rPr>
                <w:rFonts w:ascii="Times New Roman" w:hAnsi="Times New Roman"/>
                <w:shd w:val="clear" w:color="auto" w:fill="FFFFFF"/>
              </w:rPr>
              <w:t>(</w:t>
            </w:r>
            <w:r w:rsidR="00BB4942" w:rsidRPr="00BF0EC9">
              <w:rPr>
                <w:rFonts w:ascii="Times New Roman" w:hAnsi="Times New Roman"/>
                <w:shd w:val="clear" w:color="auto" w:fill="FFFFFF"/>
              </w:rPr>
              <w:t>7</w:t>
            </w:r>
            <w:r w:rsidR="0037730C" w:rsidRPr="00BF0EC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8C2146" w:rsidRPr="00BF0EC9">
              <w:rPr>
                <w:rFonts w:ascii="Times New Roman" w:hAnsi="Times New Roman"/>
                <w:shd w:val="clear" w:color="auto" w:fill="FFFFFF"/>
              </w:rPr>
              <w:t>человек)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D5176" w:rsidRPr="00BF0EC9" w:rsidRDefault="00CD5176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18-21 января 2022 г.</w:t>
            </w:r>
          </w:p>
          <w:p w:rsidR="0052768E" w:rsidRPr="00BF0EC9" w:rsidRDefault="00CD5176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г. Киров</w:t>
            </w:r>
          </w:p>
        </w:tc>
      </w:tr>
      <w:tr w:rsidR="00BF0EC9" w:rsidRPr="00BF0EC9" w:rsidTr="00857EEE">
        <w:trPr>
          <w:trHeight w:hRule="exact" w:val="939"/>
        </w:trPr>
        <w:tc>
          <w:tcPr>
            <w:tcW w:w="10348" w:type="dxa"/>
            <w:gridSpan w:val="5"/>
            <w:shd w:val="clear" w:color="auto" w:fill="FFFFFF"/>
            <w:vAlign w:val="center"/>
          </w:tcPr>
          <w:p w:rsidR="0052768E" w:rsidRPr="00BF0EC9" w:rsidRDefault="00CD5176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</w:t>
            </w:r>
            <w:r w:rsidR="00D024F5" w:rsidRPr="00BF0EC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Кир</w:t>
            </w:r>
            <w:r w:rsidR="00BB4942" w:rsidRPr="00BF0EC9">
              <w:rPr>
                <w:rFonts w:ascii="Times New Roman" w:hAnsi="Times New Roman"/>
                <w:shd w:val="clear" w:color="auto" w:fill="FFFFFF"/>
              </w:rPr>
              <w:t>ов с 18 по 21 января 2022 года прошло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Первенство Приволжского федерального округа и Уральского федерального округа по фигурному катанию. Сборную команду Удмуртской Республики представля</w:t>
            </w:r>
            <w:r w:rsidR="00BB4942" w:rsidRPr="00BF0EC9">
              <w:rPr>
                <w:rFonts w:ascii="Times New Roman" w:hAnsi="Times New Roman"/>
                <w:shd w:val="clear" w:color="auto" w:fill="FFFFFF"/>
              </w:rPr>
              <w:t>ли</w:t>
            </w:r>
            <w:r w:rsidR="0037730C" w:rsidRPr="00BF0EC9">
              <w:rPr>
                <w:rFonts w:ascii="Times New Roman" w:hAnsi="Times New Roman"/>
                <w:shd w:val="clear" w:color="auto" w:fill="FFFFFF"/>
              </w:rPr>
              <w:t xml:space="preserve"> 5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спортсменов и </w:t>
            </w:r>
            <w:r w:rsidR="00BB4942" w:rsidRPr="00BF0EC9">
              <w:rPr>
                <w:rFonts w:ascii="Times New Roman" w:hAnsi="Times New Roman"/>
                <w:shd w:val="clear" w:color="auto" w:fill="FFFFFF"/>
              </w:rPr>
              <w:t>2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тренер</w:t>
            </w:r>
            <w:r w:rsidR="0037730C" w:rsidRPr="00BF0EC9">
              <w:rPr>
                <w:rFonts w:ascii="Times New Roman" w:hAnsi="Times New Roman"/>
                <w:shd w:val="clear" w:color="auto" w:fill="FFFFFF"/>
              </w:rPr>
              <w:t>а</w:t>
            </w:r>
            <w:r w:rsidRPr="00BF0EC9">
              <w:rPr>
                <w:rFonts w:ascii="Times New Roman" w:hAnsi="Times New Roman"/>
                <w:shd w:val="clear" w:color="auto" w:fill="FFFFFF"/>
              </w:rPr>
              <w:t>.</w:t>
            </w:r>
            <w:r w:rsidR="00E06749" w:rsidRPr="00BF0EC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BB4942" w:rsidRPr="00BF0EC9">
              <w:rPr>
                <w:rFonts w:ascii="Times New Roman" w:hAnsi="Times New Roman"/>
                <w:shd w:val="clear" w:color="auto" w:fill="FFFFFF"/>
              </w:rPr>
              <w:t>Призовых мест команда не заняла.</w:t>
            </w:r>
          </w:p>
        </w:tc>
      </w:tr>
      <w:tr w:rsidR="00BF0EC9" w:rsidRPr="00BF0EC9" w:rsidTr="00CD2D3F">
        <w:trPr>
          <w:trHeight w:hRule="exact" w:val="378"/>
        </w:trPr>
        <w:tc>
          <w:tcPr>
            <w:tcW w:w="10348" w:type="dxa"/>
            <w:gridSpan w:val="5"/>
            <w:shd w:val="clear" w:color="auto" w:fill="FFFFFF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b/>
                <w:shd w:val="clear" w:color="auto" w:fill="FFFFFF"/>
              </w:rPr>
              <w:t>Шахматы</w:t>
            </w:r>
          </w:p>
        </w:tc>
      </w:tr>
      <w:tr w:rsidR="00BF0EC9" w:rsidRPr="00BF0EC9" w:rsidTr="00CD2D3F">
        <w:trPr>
          <w:trHeight w:hRule="exact" w:val="1500"/>
        </w:trPr>
        <w:tc>
          <w:tcPr>
            <w:tcW w:w="993" w:type="dxa"/>
            <w:shd w:val="clear" w:color="auto" w:fill="FFFFFF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52768E" w:rsidRPr="00BF0EC9" w:rsidRDefault="0052768E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Чемпионат Приволжского Федерального округа </w:t>
            </w:r>
          </w:p>
          <w:p w:rsidR="0052768E" w:rsidRPr="00BF0EC9" w:rsidRDefault="0052768E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(ЕКП РФ № 38093)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Шахматы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Мужчины, женщины (4 человека)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21-31 марта, г. Нижний Новгород (Нижегородская область)</w:t>
            </w:r>
          </w:p>
        </w:tc>
      </w:tr>
      <w:tr w:rsidR="00BF0EC9" w:rsidRPr="00BF0EC9" w:rsidTr="00CD2D3F">
        <w:trPr>
          <w:trHeight w:hRule="exact" w:val="937"/>
        </w:trPr>
        <w:tc>
          <w:tcPr>
            <w:tcW w:w="10348" w:type="dxa"/>
            <w:gridSpan w:val="5"/>
            <w:shd w:val="clear" w:color="auto" w:fill="FFFFFF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Нижний Новгород с 21 по 31 марта 2021 года прошел Чемпионат Приволжского федерального округа по шахматам. В мероприятии приняли участие 3 спортсмена под руководством тренера Новоселова А.А. Призовых мест спортсмены не заняли.</w:t>
            </w:r>
          </w:p>
        </w:tc>
      </w:tr>
      <w:tr w:rsidR="00BF0EC9" w:rsidRPr="00BF0EC9" w:rsidTr="00CD2D3F">
        <w:trPr>
          <w:trHeight w:hRule="exact" w:val="937"/>
        </w:trPr>
        <w:tc>
          <w:tcPr>
            <w:tcW w:w="993" w:type="dxa"/>
            <w:shd w:val="clear" w:color="auto" w:fill="FFFFFF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II этап V летней спартакиада молодежи России (ЕКП РФ № 35000)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Шахматы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Юниоры, юниорки</w:t>
            </w:r>
          </w:p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(5 человек)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18-23 июня 2021 года, г. Казань</w:t>
            </w:r>
          </w:p>
        </w:tc>
      </w:tr>
      <w:tr w:rsidR="00BF0EC9" w:rsidRPr="00BF0EC9" w:rsidTr="002A1CCA">
        <w:trPr>
          <w:trHeight w:hRule="exact" w:val="937"/>
        </w:trPr>
        <w:tc>
          <w:tcPr>
            <w:tcW w:w="10348" w:type="dxa"/>
            <w:gridSpan w:val="5"/>
            <w:shd w:val="clear" w:color="auto" w:fill="FFFFFF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г. Казань с 18 по 23 июня 2021 года прошел II этап V летней спартакиада молодежи России по шахматам. В мероприятии приняли участие 4 спортсмена под руководством тренера Поняева Руслана Валерьевича.</w:t>
            </w:r>
          </w:p>
        </w:tc>
      </w:tr>
      <w:tr w:rsidR="00BF0EC9" w:rsidRPr="00BF0EC9" w:rsidTr="00790FA3">
        <w:trPr>
          <w:trHeight w:hRule="exact" w:val="1415"/>
        </w:trPr>
        <w:tc>
          <w:tcPr>
            <w:tcW w:w="993" w:type="dxa"/>
            <w:shd w:val="clear" w:color="auto" w:fill="FFFFFF"/>
            <w:vAlign w:val="center"/>
          </w:tcPr>
          <w:p w:rsidR="0052768E" w:rsidRPr="00BF0EC9" w:rsidRDefault="0052768E" w:rsidP="00E46F1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52768E" w:rsidRPr="00BF0EC9" w:rsidRDefault="0052768E" w:rsidP="00E46F18">
            <w:pPr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Первенство Приволжского Федерального округа (ЕКП РФ № 45231,45226,45221)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Шахматы, быстрые шахматы, блиц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2768E" w:rsidRPr="00BF0EC9" w:rsidRDefault="0052768E" w:rsidP="00E46F1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Юноши, девушки до 15 лет (10 человек)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15-27 декабря 2021 года, п. Светлое Поле (Самарская область)</w:t>
            </w:r>
          </w:p>
        </w:tc>
      </w:tr>
      <w:tr w:rsidR="00BF0EC9" w:rsidRPr="00BF0EC9" w:rsidTr="000251C4">
        <w:trPr>
          <w:trHeight w:hRule="exact" w:val="1147"/>
        </w:trPr>
        <w:tc>
          <w:tcPr>
            <w:tcW w:w="10348" w:type="dxa"/>
            <w:gridSpan w:val="5"/>
            <w:vAlign w:val="center"/>
          </w:tcPr>
          <w:p w:rsidR="0052768E" w:rsidRPr="00BF0EC9" w:rsidRDefault="0052768E" w:rsidP="00E46F18">
            <w:pPr>
              <w:pStyle w:val="a9"/>
              <w:spacing w:line="10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Краткое описание мероприятия: в п. Светлое Поле (Самарская область) с 15 по 27 декабря 2021 года пройдет Первенство Приволжского федерального округа по шахматам. В мероприятии приняли участие 9 спортсменов под руководством тренера Шериховой Елены Владимировны.</w:t>
            </w:r>
            <w:r w:rsidR="000251C4" w:rsidRPr="00BF0EC9">
              <w:rPr>
                <w:rFonts w:ascii="Times New Roman" w:hAnsi="Times New Roman"/>
                <w:shd w:val="clear" w:color="auto" w:fill="FFFFFF"/>
              </w:rPr>
              <w:t xml:space="preserve"> Призовых мест спортсмены не заняли.</w:t>
            </w:r>
          </w:p>
        </w:tc>
      </w:tr>
    </w:tbl>
    <w:p w:rsidR="00435A9F" w:rsidRPr="00BF0EC9" w:rsidRDefault="00435A9F" w:rsidP="00E46F1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E3230D" w:rsidRPr="00BF0EC9" w:rsidRDefault="00E3230D" w:rsidP="00E46F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>Раздел 5</w:t>
      </w:r>
    </w:p>
    <w:p w:rsidR="00E3230D" w:rsidRPr="00BF0EC9" w:rsidRDefault="00E3230D" w:rsidP="00E46F1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>Наименование государственной работы: «Организация и проведение официальных спортивных мероприятий» (всероссийские на территории Российской Федерации)</w:t>
      </w:r>
    </w:p>
    <w:p w:rsidR="00E3230D" w:rsidRPr="00BF0EC9" w:rsidRDefault="00E3230D" w:rsidP="00E46F18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BF0EC9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Pr="00BF0EC9">
        <w:rPr>
          <w:rFonts w:ascii="Times New Roman" w:hAnsi="Times New Roman" w:cs="Times New Roman"/>
          <w:sz w:val="22"/>
          <w:szCs w:val="22"/>
          <w:lang w:val="en-US"/>
        </w:rPr>
        <w:t>847 1103 3120206770 621</w:t>
      </w:r>
    </w:p>
    <w:p w:rsidR="00E3230D" w:rsidRPr="00BF0EC9" w:rsidRDefault="00E3230D" w:rsidP="00E46F1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20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70"/>
        <w:gridCol w:w="72"/>
        <w:gridCol w:w="1701"/>
        <w:gridCol w:w="102"/>
        <w:gridCol w:w="40"/>
        <w:gridCol w:w="2126"/>
        <w:gridCol w:w="39"/>
        <w:gridCol w:w="1237"/>
      </w:tblGrid>
      <w:tr w:rsidR="00BF0EC9" w:rsidRPr="00BF0EC9" w:rsidTr="00C72D66">
        <w:tc>
          <w:tcPr>
            <w:tcW w:w="993" w:type="dxa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Вид спорта</w:t>
            </w:r>
          </w:p>
        </w:tc>
        <w:tc>
          <w:tcPr>
            <w:tcW w:w="3827" w:type="dxa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Наименование мероприятия, номер в ЕКП РФ/КП УР (для учреждений спорта)</w:t>
            </w:r>
          </w:p>
        </w:tc>
        <w:tc>
          <w:tcPr>
            <w:tcW w:w="1843" w:type="dxa"/>
            <w:gridSpan w:val="3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Спортивная дисциплина (для учреждений спорта)</w:t>
            </w:r>
          </w:p>
        </w:tc>
        <w:tc>
          <w:tcPr>
            <w:tcW w:w="2268" w:type="dxa"/>
            <w:gridSpan w:val="3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Возрастная группа и (или) количество участников</w:t>
            </w:r>
          </w:p>
        </w:tc>
        <w:tc>
          <w:tcPr>
            <w:tcW w:w="1276" w:type="dxa"/>
            <w:gridSpan w:val="2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Сроки и место проведения</w:t>
            </w:r>
          </w:p>
        </w:tc>
      </w:tr>
      <w:tr w:rsidR="00BF0EC9" w:rsidRPr="00BF0EC9" w:rsidTr="002A1CCA">
        <w:tc>
          <w:tcPr>
            <w:tcW w:w="10207" w:type="dxa"/>
            <w:gridSpan w:val="10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Баскетбол</w:t>
            </w:r>
          </w:p>
        </w:tc>
      </w:tr>
      <w:tr w:rsidR="00BF0EC9" w:rsidRPr="00BF0EC9" w:rsidTr="0039619F">
        <w:tc>
          <w:tcPr>
            <w:tcW w:w="993" w:type="dxa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1.</w:t>
            </w:r>
          </w:p>
        </w:tc>
        <w:tc>
          <w:tcPr>
            <w:tcW w:w="3827" w:type="dxa"/>
            <w:vAlign w:val="center"/>
          </w:tcPr>
          <w:p w:rsidR="00B17511" w:rsidRPr="00BF0EC9" w:rsidRDefault="00B17511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России (ЕКП № 37469)</w:t>
            </w:r>
          </w:p>
        </w:tc>
        <w:tc>
          <w:tcPr>
            <w:tcW w:w="1843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268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 до 19 лет</w:t>
            </w:r>
          </w:p>
          <w:p w:rsidR="00F25CAF" w:rsidRPr="00BF0EC9" w:rsidRDefault="00F25CAF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(72 человека)</w:t>
            </w:r>
          </w:p>
        </w:tc>
        <w:tc>
          <w:tcPr>
            <w:tcW w:w="1276" w:type="dxa"/>
            <w:gridSpan w:val="2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21-27 декабря, </w:t>
            </w:r>
          </w:p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D81E71">
        <w:trPr>
          <w:trHeight w:val="518"/>
        </w:trPr>
        <w:tc>
          <w:tcPr>
            <w:tcW w:w="10207" w:type="dxa"/>
            <w:gridSpan w:val="10"/>
          </w:tcPr>
          <w:p w:rsidR="00B17511" w:rsidRPr="00BF0EC9" w:rsidRDefault="00B17511" w:rsidP="00E46F18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Первенство России по баскетболу среди юниоров до 19 лет (первый тур полуфинального этапа) прошло с 21 по 27 декабря 2021 года в г. Ижевск. </w:t>
            </w:r>
            <w:r w:rsidR="00F25CAF" w:rsidRPr="00BF0EC9">
              <w:rPr>
                <w:rFonts w:ascii="Times New Roman" w:hAnsi="Times New Roman"/>
              </w:rPr>
              <w:t>В нем приняло участие 72 юниора до 19 лет из 6 команд</w:t>
            </w:r>
            <w:r w:rsidRPr="00BF0EC9">
              <w:rPr>
                <w:rFonts w:ascii="Times New Roman" w:hAnsi="Times New Roman"/>
              </w:rPr>
              <w:t>.</w:t>
            </w:r>
            <w:r w:rsidR="00F25CAF" w:rsidRPr="00BF0EC9">
              <w:rPr>
                <w:rFonts w:ascii="Times New Roman" w:hAnsi="Times New Roman"/>
              </w:rPr>
              <w:t xml:space="preserve"> 1 место заняла команда Самара – дюбл, 2 место у команды Купол – Родники (Ижевск), 3 место заняла команда УОР № 4 им. А.Я. Гомельского (Москва). </w:t>
            </w:r>
          </w:p>
        </w:tc>
      </w:tr>
      <w:tr w:rsidR="00BF0EC9" w:rsidRPr="00BF0EC9" w:rsidTr="001C27A4">
        <w:tc>
          <w:tcPr>
            <w:tcW w:w="10207" w:type="dxa"/>
            <w:gridSpan w:val="10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Бильярдный спорт</w:t>
            </w:r>
          </w:p>
        </w:tc>
      </w:tr>
      <w:tr w:rsidR="00BF0EC9" w:rsidRPr="00BF0EC9" w:rsidTr="00A65888">
        <w:tc>
          <w:tcPr>
            <w:tcW w:w="993" w:type="dxa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2.</w:t>
            </w:r>
          </w:p>
        </w:tc>
        <w:tc>
          <w:tcPr>
            <w:tcW w:w="3827" w:type="dxa"/>
            <w:vAlign w:val="center"/>
          </w:tcPr>
          <w:p w:rsidR="00B17511" w:rsidRPr="00BF0EC9" w:rsidRDefault="00B17511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</w:rPr>
              <w:t>Чемпионат России (ЕКП № 40159)</w:t>
            </w:r>
          </w:p>
        </w:tc>
        <w:tc>
          <w:tcPr>
            <w:tcW w:w="1843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</w:rPr>
              <w:t>Русская пирамида</w:t>
            </w:r>
          </w:p>
        </w:tc>
        <w:tc>
          <w:tcPr>
            <w:tcW w:w="2268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 </w:t>
            </w:r>
          </w:p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</w:rPr>
              <w:t>(43 человека)</w:t>
            </w:r>
          </w:p>
        </w:tc>
        <w:tc>
          <w:tcPr>
            <w:tcW w:w="1276" w:type="dxa"/>
            <w:gridSpan w:val="2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10-15 августа, </w:t>
            </w:r>
          </w:p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A65888">
        <w:tc>
          <w:tcPr>
            <w:tcW w:w="10207" w:type="dxa"/>
            <w:gridSpan w:val="10"/>
            <w:vAlign w:val="center"/>
          </w:tcPr>
          <w:p w:rsidR="00B17511" w:rsidRPr="00BF0EC9" w:rsidRDefault="00B17511" w:rsidP="00E46F18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России по бильярдному спорту прошел с 10 по 15 августа в г. Ижевск. В нем приняли участие мужчины 43 человека. 1 место занял Еркулев Олег, 2 место – Муравьев Александр, 3 место поделили Багиров Вагиф и Балов Артем.</w:t>
            </w:r>
          </w:p>
        </w:tc>
      </w:tr>
      <w:tr w:rsidR="00BF0EC9" w:rsidRPr="00BF0EC9" w:rsidTr="00C72D66">
        <w:tc>
          <w:tcPr>
            <w:tcW w:w="10207" w:type="dxa"/>
            <w:gridSpan w:val="10"/>
          </w:tcPr>
          <w:p w:rsidR="00B17511" w:rsidRPr="00BF0EC9" w:rsidRDefault="00B17511" w:rsidP="00E46F18">
            <w:pPr>
              <w:pStyle w:val="a9"/>
              <w:tabs>
                <w:tab w:val="left" w:pos="3705"/>
              </w:tabs>
              <w:ind w:left="720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Велосипедный спорт</w:t>
            </w:r>
          </w:p>
        </w:tc>
      </w:tr>
      <w:tr w:rsidR="00BF0EC9" w:rsidRPr="00BF0EC9" w:rsidTr="007603D5">
        <w:tc>
          <w:tcPr>
            <w:tcW w:w="993" w:type="dxa"/>
            <w:vAlign w:val="center"/>
          </w:tcPr>
          <w:p w:rsidR="00B17511" w:rsidRPr="00BF0EC9" w:rsidRDefault="00B17511" w:rsidP="00E46F1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gridSpan w:val="2"/>
            <w:vAlign w:val="center"/>
          </w:tcPr>
          <w:p w:rsidR="00B17511" w:rsidRPr="00BF0EC9" w:rsidRDefault="00B1751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 № 32535)</w:t>
            </w:r>
          </w:p>
        </w:tc>
        <w:tc>
          <w:tcPr>
            <w:tcW w:w="1875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Шоссе - многодневная гонка</w:t>
            </w:r>
          </w:p>
        </w:tc>
        <w:tc>
          <w:tcPr>
            <w:tcW w:w="2205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юниоры</w:t>
            </w:r>
          </w:p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</w:rPr>
              <w:t>(90 человек)</w:t>
            </w:r>
          </w:p>
        </w:tc>
        <w:tc>
          <w:tcPr>
            <w:tcW w:w="1237" w:type="dxa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27 мая - 02 июня, </w:t>
            </w:r>
          </w:p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2201AD">
        <w:tc>
          <w:tcPr>
            <w:tcW w:w="10207" w:type="dxa"/>
            <w:gridSpan w:val="10"/>
            <w:vAlign w:val="center"/>
          </w:tcPr>
          <w:p w:rsidR="00B17511" w:rsidRPr="00BF0EC9" w:rsidRDefault="00B1751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всероссийские соревнования по велосипедному спорту прошли с 27 мая по 02 июня в г. Ижевск. В нем приняли участие мужчины и юниоры. В нем приняли участие 24 мужчины и 56 юниоров.</w:t>
            </w:r>
          </w:p>
        </w:tc>
      </w:tr>
      <w:tr w:rsidR="00BF0EC9" w:rsidRPr="00BF0EC9" w:rsidTr="002201AD">
        <w:tc>
          <w:tcPr>
            <w:tcW w:w="10207" w:type="dxa"/>
            <w:gridSpan w:val="10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Дартс</w:t>
            </w:r>
          </w:p>
        </w:tc>
      </w:tr>
      <w:tr w:rsidR="00BF0EC9" w:rsidRPr="00BF0EC9" w:rsidTr="00BC4FB0">
        <w:tc>
          <w:tcPr>
            <w:tcW w:w="993" w:type="dxa"/>
            <w:vAlign w:val="center"/>
          </w:tcPr>
          <w:p w:rsidR="00B17511" w:rsidRPr="00BF0EC9" w:rsidRDefault="00B17511" w:rsidP="00E46F1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gridSpan w:val="2"/>
            <w:vAlign w:val="center"/>
          </w:tcPr>
          <w:p w:rsidR="00B17511" w:rsidRPr="00BF0EC9" w:rsidRDefault="00B1751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 № 34794)</w:t>
            </w:r>
          </w:p>
        </w:tc>
        <w:tc>
          <w:tcPr>
            <w:tcW w:w="1875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Парный разряд, одиночный разряд</w:t>
            </w:r>
          </w:p>
        </w:tc>
        <w:tc>
          <w:tcPr>
            <w:tcW w:w="2205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(119 человек)</w:t>
            </w:r>
          </w:p>
        </w:tc>
        <w:tc>
          <w:tcPr>
            <w:tcW w:w="1237" w:type="dxa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10-11 сентября, </w:t>
            </w:r>
          </w:p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2A1CCA">
        <w:tc>
          <w:tcPr>
            <w:tcW w:w="10207" w:type="dxa"/>
            <w:gridSpan w:val="10"/>
            <w:vAlign w:val="center"/>
          </w:tcPr>
          <w:p w:rsidR="00B17511" w:rsidRPr="00BF0EC9" w:rsidRDefault="00B1751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всероссийские соревнования по дартс прошли с 10 по 11 сентября в г. Ижевск. В нем приняли участие 84 мужчины и 35 женщин.</w:t>
            </w:r>
          </w:p>
        </w:tc>
      </w:tr>
      <w:tr w:rsidR="00BF0EC9" w:rsidRPr="00BF0EC9" w:rsidTr="00D81E71">
        <w:tc>
          <w:tcPr>
            <w:tcW w:w="993" w:type="dxa"/>
            <w:vAlign w:val="center"/>
          </w:tcPr>
          <w:p w:rsidR="00B17511" w:rsidRPr="00BF0EC9" w:rsidRDefault="00B17511" w:rsidP="00E46F1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gridSpan w:val="2"/>
            <w:vAlign w:val="center"/>
          </w:tcPr>
          <w:p w:rsidR="00B17511" w:rsidRPr="00BF0EC9" w:rsidRDefault="00B17511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</w:t>
            </w:r>
            <w:r w:rsidR="00623800" w:rsidRPr="00BF0EC9">
              <w:rPr>
                <w:rFonts w:ascii="Times New Roman" w:hAnsi="Times New Roman"/>
              </w:rPr>
              <w:t xml:space="preserve"> 2022 г.</w:t>
            </w:r>
            <w:r w:rsidRPr="00BF0EC9">
              <w:rPr>
                <w:rFonts w:ascii="Times New Roman" w:hAnsi="Times New Roman"/>
              </w:rPr>
              <w:t xml:space="preserve"> </w:t>
            </w:r>
            <w:r w:rsidR="00E2227B" w:rsidRPr="00BF0EC9">
              <w:rPr>
                <w:rFonts w:ascii="Times New Roman" w:hAnsi="Times New Roman"/>
              </w:rPr>
              <w:t>9390, 9389</w:t>
            </w:r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1875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Парный разряд, одиночный разряд</w:t>
            </w:r>
            <w:r w:rsidR="00E2227B" w:rsidRPr="00BF0EC9">
              <w:rPr>
                <w:rFonts w:ascii="Times New Roman" w:hAnsi="Times New Roman"/>
              </w:rPr>
              <w:t>, микс</w:t>
            </w:r>
          </w:p>
        </w:tc>
        <w:tc>
          <w:tcPr>
            <w:tcW w:w="2205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  <w:r w:rsidR="00E2227B" w:rsidRPr="00BF0EC9">
              <w:rPr>
                <w:rFonts w:ascii="Times New Roman" w:hAnsi="Times New Roman"/>
              </w:rPr>
              <w:t>, юниоры, юниорки 15-17 лет</w:t>
            </w:r>
          </w:p>
          <w:p w:rsidR="00F25CAF" w:rsidRPr="00BF0EC9" w:rsidRDefault="00F25CAF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(90 человек)</w:t>
            </w:r>
          </w:p>
        </w:tc>
        <w:tc>
          <w:tcPr>
            <w:tcW w:w="1237" w:type="dxa"/>
            <w:vAlign w:val="center"/>
          </w:tcPr>
          <w:p w:rsidR="00B17511" w:rsidRPr="00BF0EC9" w:rsidRDefault="00D81E7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05-07 января 2022 г</w:t>
            </w:r>
            <w:r w:rsidR="00B17511" w:rsidRPr="00BF0EC9">
              <w:rPr>
                <w:rFonts w:ascii="Times New Roman" w:hAnsi="Times New Roman"/>
              </w:rPr>
              <w:t>,</w:t>
            </w:r>
          </w:p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2A1CCA">
        <w:tc>
          <w:tcPr>
            <w:tcW w:w="10207" w:type="dxa"/>
            <w:gridSpan w:val="10"/>
            <w:vAlign w:val="center"/>
          </w:tcPr>
          <w:p w:rsidR="00B17511" w:rsidRPr="00BF0EC9" w:rsidRDefault="00D81E7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</w:t>
            </w:r>
            <w:r w:rsidR="00B17511" w:rsidRPr="00BF0EC9">
              <w:rPr>
                <w:rFonts w:ascii="Times New Roman" w:hAnsi="Times New Roman"/>
              </w:rPr>
              <w:t>сероссийские соревнования по дартс про</w:t>
            </w:r>
            <w:r w:rsidR="00FA0CCB" w:rsidRPr="00BF0EC9">
              <w:rPr>
                <w:rFonts w:ascii="Times New Roman" w:hAnsi="Times New Roman"/>
              </w:rPr>
              <w:t>шли</w:t>
            </w:r>
            <w:r w:rsidR="00B17511" w:rsidRPr="00BF0EC9">
              <w:rPr>
                <w:rFonts w:ascii="Times New Roman" w:hAnsi="Times New Roman"/>
              </w:rPr>
              <w:t xml:space="preserve"> с 05 по 07 января 2022 года в г. Ижевск. </w:t>
            </w:r>
            <w:r w:rsidR="00F25CAF" w:rsidRPr="00BF0EC9">
              <w:rPr>
                <w:rFonts w:ascii="Times New Roman" w:hAnsi="Times New Roman"/>
                <w:shd w:val="clear" w:color="auto" w:fill="FFFFFF"/>
              </w:rPr>
              <w:t>В них приняло участие 58 мужчин и 32 женщины.</w:t>
            </w:r>
          </w:p>
        </w:tc>
      </w:tr>
      <w:tr w:rsidR="00BF0EC9" w:rsidRPr="00BF0EC9" w:rsidTr="00D611E8">
        <w:tc>
          <w:tcPr>
            <w:tcW w:w="10207" w:type="dxa"/>
            <w:gridSpan w:val="10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Дзюдо</w:t>
            </w:r>
          </w:p>
        </w:tc>
      </w:tr>
      <w:tr w:rsidR="00BF0EC9" w:rsidRPr="00BF0EC9" w:rsidTr="007603D5">
        <w:tc>
          <w:tcPr>
            <w:tcW w:w="993" w:type="dxa"/>
            <w:vAlign w:val="center"/>
          </w:tcPr>
          <w:p w:rsidR="00B17511" w:rsidRPr="00BF0EC9" w:rsidRDefault="00B17511" w:rsidP="00E46F1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gridSpan w:val="2"/>
          </w:tcPr>
          <w:p w:rsidR="00B17511" w:rsidRPr="00BF0EC9" w:rsidRDefault="00B17511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 № 36803)</w:t>
            </w:r>
          </w:p>
        </w:tc>
        <w:tc>
          <w:tcPr>
            <w:tcW w:w="1875" w:type="dxa"/>
            <w:gridSpan w:val="3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 весовых категорий</w:t>
            </w:r>
          </w:p>
        </w:tc>
        <w:tc>
          <w:tcPr>
            <w:tcW w:w="2205" w:type="dxa"/>
            <w:gridSpan w:val="3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до 18 лет</w:t>
            </w:r>
          </w:p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(357 чел.)</w:t>
            </w:r>
          </w:p>
        </w:tc>
        <w:tc>
          <w:tcPr>
            <w:tcW w:w="1237" w:type="dxa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20-22 марта, </w:t>
            </w:r>
          </w:p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437EB4">
        <w:tc>
          <w:tcPr>
            <w:tcW w:w="10207" w:type="dxa"/>
            <w:gridSpan w:val="10"/>
            <w:vAlign w:val="center"/>
          </w:tcPr>
          <w:p w:rsidR="00B17511" w:rsidRPr="00BF0EC9" w:rsidRDefault="00B1751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Всероссийские соревнования по дзюдо прошли с 20 по 22 марта в г. Ижевск. В нем приняли участие юноши, девушки до 18 лет. В них приняли участие юноши - 310 чел. и девушки - 47 чел.</w:t>
            </w:r>
          </w:p>
        </w:tc>
      </w:tr>
      <w:tr w:rsidR="00BF0EC9" w:rsidRPr="00BF0EC9" w:rsidTr="00437EB4">
        <w:tc>
          <w:tcPr>
            <w:tcW w:w="10207" w:type="dxa"/>
            <w:gridSpan w:val="10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Настольный теннис</w:t>
            </w:r>
          </w:p>
        </w:tc>
      </w:tr>
      <w:tr w:rsidR="00BF0EC9" w:rsidRPr="00BF0EC9" w:rsidTr="00334D34">
        <w:tc>
          <w:tcPr>
            <w:tcW w:w="993" w:type="dxa"/>
            <w:vAlign w:val="center"/>
          </w:tcPr>
          <w:p w:rsidR="00B17511" w:rsidRPr="00BF0EC9" w:rsidRDefault="00B17511" w:rsidP="00E46F1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gridSpan w:val="2"/>
            <w:vAlign w:val="center"/>
          </w:tcPr>
          <w:p w:rsidR="00B17511" w:rsidRPr="00BF0EC9" w:rsidRDefault="00B17511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 № 44196)</w:t>
            </w:r>
          </w:p>
        </w:tc>
        <w:tc>
          <w:tcPr>
            <w:tcW w:w="1875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Одиночный разряд</w:t>
            </w:r>
          </w:p>
        </w:tc>
        <w:tc>
          <w:tcPr>
            <w:tcW w:w="2205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Мальчики и девочки до 16 лет, до 13 лет</w:t>
            </w:r>
          </w:p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(209 человек)</w:t>
            </w:r>
          </w:p>
        </w:tc>
        <w:tc>
          <w:tcPr>
            <w:tcW w:w="1237" w:type="dxa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11-14 ноября 2021 года, г. Ижевск</w:t>
            </w:r>
          </w:p>
        </w:tc>
      </w:tr>
      <w:tr w:rsidR="00BF0EC9" w:rsidRPr="00BF0EC9" w:rsidTr="00437EB4">
        <w:tc>
          <w:tcPr>
            <w:tcW w:w="10207" w:type="dxa"/>
            <w:gridSpan w:val="10"/>
            <w:vAlign w:val="center"/>
          </w:tcPr>
          <w:p w:rsidR="00B17511" w:rsidRPr="00BF0EC9" w:rsidRDefault="00B1751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всероссийские соревнования по настольному теннису прошли с 11 по 14 ноября в г. Ижевск. В них приняли участие 209 человек из них 101 девочка и 108 мальчиков.</w:t>
            </w:r>
          </w:p>
        </w:tc>
      </w:tr>
      <w:tr w:rsidR="00BF0EC9" w:rsidRPr="00BF0EC9" w:rsidTr="00437EB4">
        <w:tc>
          <w:tcPr>
            <w:tcW w:w="10207" w:type="dxa"/>
            <w:gridSpan w:val="10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Рукопашный бой</w:t>
            </w:r>
          </w:p>
        </w:tc>
      </w:tr>
      <w:tr w:rsidR="00BF0EC9" w:rsidRPr="00BF0EC9" w:rsidTr="00334D34">
        <w:tc>
          <w:tcPr>
            <w:tcW w:w="993" w:type="dxa"/>
            <w:vAlign w:val="center"/>
          </w:tcPr>
          <w:p w:rsidR="00B17511" w:rsidRPr="00BF0EC9" w:rsidRDefault="00B17511" w:rsidP="00E46F1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gridSpan w:val="2"/>
            <w:vAlign w:val="center"/>
          </w:tcPr>
          <w:p w:rsidR="00B17511" w:rsidRPr="00BF0EC9" w:rsidRDefault="00B17511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 № 39188)</w:t>
            </w:r>
          </w:p>
        </w:tc>
        <w:tc>
          <w:tcPr>
            <w:tcW w:w="1875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Рукопашный бой</w:t>
            </w:r>
          </w:p>
        </w:tc>
        <w:tc>
          <w:tcPr>
            <w:tcW w:w="2205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12-17 лет</w:t>
            </w:r>
          </w:p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(204 человека)</w:t>
            </w:r>
          </w:p>
        </w:tc>
        <w:tc>
          <w:tcPr>
            <w:tcW w:w="1237" w:type="dxa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11-15 октября, г. Ижевск</w:t>
            </w:r>
          </w:p>
        </w:tc>
      </w:tr>
      <w:tr w:rsidR="00BF0EC9" w:rsidRPr="00BF0EC9" w:rsidTr="00437EB4">
        <w:tc>
          <w:tcPr>
            <w:tcW w:w="10207" w:type="dxa"/>
            <w:gridSpan w:val="10"/>
            <w:vAlign w:val="center"/>
          </w:tcPr>
          <w:p w:rsidR="00B17511" w:rsidRPr="00BF0EC9" w:rsidRDefault="00B1751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всероссийские соревнования по рукопашному бою прошли с 11 по 15 октября в г. Ижевск. В нем приняло участие: 54 юноши 12-13 лет, 13 девушек 12-13 лет, 69 юношей 14-15 лет, 6 девушек 14-15 лет, 47 юношей 16-17 лет, 15 девушек 16-17 лет.</w:t>
            </w:r>
          </w:p>
        </w:tc>
      </w:tr>
      <w:tr w:rsidR="00BF0EC9" w:rsidRPr="00BF0EC9" w:rsidTr="00437EB4">
        <w:tc>
          <w:tcPr>
            <w:tcW w:w="10207" w:type="dxa"/>
            <w:gridSpan w:val="10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Сноуборд</w:t>
            </w:r>
          </w:p>
        </w:tc>
      </w:tr>
      <w:tr w:rsidR="00BF0EC9" w:rsidRPr="00BF0EC9" w:rsidTr="00334D34">
        <w:trPr>
          <w:trHeight w:val="1245"/>
        </w:trPr>
        <w:tc>
          <w:tcPr>
            <w:tcW w:w="993" w:type="dxa"/>
            <w:vAlign w:val="center"/>
          </w:tcPr>
          <w:p w:rsidR="00B17511" w:rsidRPr="00BF0EC9" w:rsidRDefault="00B17511" w:rsidP="00E46F1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gridSpan w:val="2"/>
            <w:vAlign w:val="center"/>
          </w:tcPr>
          <w:p w:rsidR="00B17511" w:rsidRPr="00BF0EC9" w:rsidRDefault="00B17511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 № 44931)</w:t>
            </w:r>
          </w:p>
        </w:tc>
        <w:tc>
          <w:tcPr>
            <w:tcW w:w="1875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Параллельный слалом, параллельный слалом-гигант</w:t>
            </w:r>
          </w:p>
        </w:tc>
        <w:tc>
          <w:tcPr>
            <w:tcW w:w="2205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юноши, девушки.</w:t>
            </w:r>
          </w:p>
          <w:p w:rsidR="00AB0D68" w:rsidRPr="00BF0EC9" w:rsidRDefault="00AB0D68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(114 человек)</w:t>
            </w:r>
          </w:p>
        </w:tc>
        <w:tc>
          <w:tcPr>
            <w:tcW w:w="1237" w:type="dxa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07-12 декабря, Сарапульский район</w:t>
            </w:r>
          </w:p>
        </w:tc>
      </w:tr>
      <w:tr w:rsidR="00BF0EC9" w:rsidRPr="00BF0EC9" w:rsidTr="00437EB4">
        <w:tc>
          <w:tcPr>
            <w:tcW w:w="10207" w:type="dxa"/>
            <w:gridSpan w:val="10"/>
            <w:vAlign w:val="center"/>
          </w:tcPr>
          <w:p w:rsidR="00B17511" w:rsidRPr="00BF0EC9" w:rsidRDefault="00B1751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Всероссийские соревнования по сноуборду прошли с 07 по 12 декабря в СТЦ «Нечкино», Сарапульский район. В Положении о соревнованиях, утверждённом Минспортом РФ место проведения обозначено как Сарапульский район СТЦ «Нечкино».</w:t>
            </w:r>
            <w:r w:rsidR="00CA1A19" w:rsidRPr="00BF0EC9">
              <w:rPr>
                <w:rFonts w:ascii="Times New Roman" w:hAnsi="Times New Roman"/>
              </w:rPr>
              <w:t xml:space="preserve"> </w:t>
            </w:r>
            <w:r w:rsidR="00AB0D68" w:rsidRPr="00BF0EC9">
              <w:rPr>
                <w:rFonts w:ascii="Times New Roman" w:hAnsi="Times New Roman"/>
              </w:rPr>
              <w:t>В них приняло участие 29 юношей, 33 девушки, 32 мужчин и 19 женщин.</w:t>
            </w:r>
          </w:p>
        </w:tc>
      </w:tr>
      <w:tr w:rsidR="00BF0EC9" w:rsidRPr="00BF0EC9" w:rsidTr="00334D34">
        <w:tc>
          <w:tcPr>
            <w:tcW w:w="993" w:type="dxa"/>
            <w:vAlign w:val="center"/>
          </w:tcPr>
          <w:p w:rsidR="00B17511" w:rsidRPr="00BF0EC9" w:rsidRDefault="00B17511" w:rsidP="00E46F1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gridSpan w:val="2"/>
            <w:vAlign w:val="center"/>
          </w:tcPr>
          <w:p w:rsidR="00B17511" w:rsidRPr="00BF0EC9" w:rsidRDefault="00B17511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России (ЕКП № 44925)</w:t>
            </w:r>
          </w:p>
        </w:tc>
        <w:tc>
          <w:tcPr>
            <w:tcW w:w="1875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Параллельный слалом 3, 4 этапы (сезон 2021-2022 гг.)</w:t>
            </w:r>
          </w:p>
        </w:tc>
        <w:tc>
          <w:tcPr>
            <w:tcW w:w="2205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AB0D68" w:rsidRPr="00BF0EC9" w:rsidRDefault="00AB0D68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(71 человек)</w:t>
            </w:r>
          </w:p>
        </w:tc>
        <w:tc>
          <w:tcPr>
            <w:tcW w:w="1237" w:type="dxa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12-15 декабря, Сарапульский район</w:t>
            </w:r>
          </w:p>
        </w:tc>
      </w:tr>
      <w:tr w:rsidR="00BF0EC9" w:rsidRPr="00BF0EC9" w:rsidTr="00437EB4">
        <w:tc>
          <w:tcPr>
            <w:tcW w:w="10207" w:type="dxa"/>
            <w:gridSpan w:val="10"/>
            <w:vAlign w:val="center"/>
          </w:tcPr>
          <w:p w:rsidR="00B17511" w:rsidRPr="00BF0EC9" w:rsidRDefault="00B1751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Кубок России по сноуборду прошли с 12 по 15 декабря в СТЦ «Нечкино», Сарапульский район. В Положении о соревнованиях, утверждённом Минспортом РФ место проведения обозначено как Сарапульский район СТЦ «Нечкино».</w:t>
            </w:r>
            <w:r w:rsidR="00CA1A19" w:rsidRPr="00BF0EC9">
              <w:rPr>
                <w:rFonts w:ascii="Times New Roman" w:hAnsi="Times New Roman"/>
              </w:rPr>
              <w:t xml:space="preserve"> </w:t>
            </w:r>
            <w:r w:rsidR="00AB0D68" w:rsidRPr="00BF0EC9">
              <w:rPr>
                <w:rFonts w:ascii="Times New Roman" w:hAnsi="Times New Roman"/>
              </w:rPr>
              <w:t>В нем приняло участие 43 мужчины и 28 женщин.</w:t>
            </w:r>
          </w:p>
        </w:tc>
      </w:tr>
      <w:tr w:rsidR="00BF0EC9" w:rsidRPr="00BF0EC9" w:rsidTr="00334D34">
        <w:tc>
          <w:tcPr>
            <w:tcW w:w="993" w:type="dxa"/>
            <w:vAlign w:val="center"/>
          </w:tcPr>
          <w:p w:rsidR="00B17511" w:rsidRPr="00BF0EC9" w:rsidRDefault="00B17511" w:rsidP="00E46F1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gridSpan w:val="2"/>
            <w:vAlign w:val="center"/>
          </w:tcPr>
          <w:p w:rsidR="00B17511" w:rsidRPr="00BF0EC9" w:rsidRDefault="00B17511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России (ЕКП № 44926)</w:t>
            </w:r>
          </w:p>
        </w:tc>
        <w:tc>
          <w:tcPr>
            <w:tcW w:w="1875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Параллельный слалом-гигант 3, 4 этапы (сезон 2021-2022 гг.)</w:t>
            </w:r>
          </w:p>
        </w:tc>
        <w:tc>
          <w:tcPr>
            <w:tcW w:w="2205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AB0D68" w:rsidRPr="00BF0EC9" w:rsidRDefault="00AB0D68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(82 человека)</w:t>
            </w:r>
          </w:p>
        </w:tc>
        <w:tc>
          <w:tcPr>
            <w:tcW w:w="1237" w:type="dxa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15-18 декабря, Завьяловский район</w:t>
            </w:r>
          </w:p>
        </w:tc>
      </w:tr>
      <w:tr w:rsidR="00BF0EC9" w:rsidRPr="00BF0EC9" w:rsidTr="00437EB4">
        <w:tc>
          <w:tcPr>
            <w:tcW w:w="10207" w:type="dxa"/>
            <w:gridSpan w:val="10"/>
            <w:vAlign w:val="center"/>
          </w:tcPr>
          <w:p w:rsidR="00B17511" w:rsidRPr="00BF0EC9" w:rsidRDefault="00B1751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Кубок России по сноуборду прошли с 15 по 18 декабря в СК «Чекерил», Завьяловский район. В Положении о соревнованиях, утверждённом Минспортом РФ место проведения обозначено как СК «Чекерил», Завьяловский район.</w:t>
            </w:r>
            <w:r w:rsidR="00CA1A19" w:rsidRPr="00BF0EC9">
              <w:rPr>
                <w:rFonts w:ascii="Times New Roman" w:hAnsi="Times New Roman"/>
              </w:rPr>
              <w:t xml:space="preserve"> </w:t>
            </w:r>
            <w:r w:rsidR="00AB0D68" w:rsidRPr="00BF0EC9">
              <w:rPr>
                <w:rFonts w:ascii="Times New Roman" w:hAnsi="Times New Roman"/>
              </w:rPr>
              <w:t>В нем приняло участие 44 мужчины и 38 женщин.</w:t>
            </w:r>
          </w:p>
        </w:tc>
      </w:tr>
      <w:tr w:rsidR="00BF0EC9" w:rsidRPr="00BF0EC9" w:rsidTr="00334D34">
        <w:tc>
          <w:tcPr>
            <w:tcW w:w="993" w:type="dxa"/>
            <w:vAlign w:val="center"/>
          </w:tcPr>
          <w:p w:rsidR="00B17511" w:rsidRPr="00BF0EC9" w:rsidRDefault="00B17511" w:rsidP="00E46F18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gridSpan w:val="2"/>
            <w:vAlign w:val="center"/>
          </w:tcPr>
          <w:p w:rsidR="00B17511" w:rsidRPr="00BF0EC9" w:rsidRDefault="00B17511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России (ЕКП № 44927)</w:t>
            </w:r>
          </w:p>
        </w:tc>
        <w:tc>
          <w:tcPr>
            <w:tcW w:w="1875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Сноуборд-кросс 3 этап, сноуборд-кросс-группа-смешанная_1 этап сезон 2021-2022 гг.</w:t>
            </w:r>
          </w:p>
        </w:tc>
        <w:tc>
          <w:tcPr>
            <w:tcW w:w="2205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AB0D68" w:rsidRPr="00BF0EC9" w:rsidRDefault="00AB0D68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(83 человека)</w:t>
            </w:r>
          </w:p>
        </w:tc>
        <w:tc>
          <w:tcPr>
            <w:tcW w:w="1237" w:type="dxa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19-23 декабря, Сарапульский район </w:t>
            </w:r>
          </w:p>
        </w:tc>
      </w:tr>
      <w:tr w:rsidR="00BF0EC9" w:rsidRPr="00BF0EC9" w:rsidTr="00C72D66">
        <w:tc>
          <w:tcPr>
            <w:tcW w:w="10207" w:type="dxa"/>
            <w:gridSpan w:val="10"/>
          </w:tcPr>
          <w:p w:rsidR="00B17511" w:rsidRPr="00BF0EC9" w:rsidRDefault="00B1751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Кубок России по сноуборду </w:t>
            </w:r>
            <w:r w:rsidR="00523419" w:rsidRPr="00BF0EC9">
              <w:rPr>
                <w:rFonts w:ascii="Times New Roman" w:hAnsi="Times New Roman"/>
              </w:rPr>
              <w:t>прошли</w:t>
            </w:r>
            <w:r w:rsidRPr="00BF0EC9">
              <w:rPr>
                <w:rFonts w:ascii="Times New Roman" w:hAnsi="Times New Roman"/>
              </w:rPr>
              <w:t xml:space="preserve"> с 19 по 23 декабря в СТЦ «Нечкино», Сарапульский район. В Положении о соревнованиях, утверждённом Минспортом РФ место проведения обозначено как Сарапульский район СТЦ «Нечкино».</w:t>
            </w:r>
            <w:r w:rsidR="00CA1A19" w:rsidRPr="00BF0EC9">
              <w:rPr>
                <w:rFonts w:ascii="Times New Roman" w:hAnsi="Times New Roman"/>
              </w:rPr>
              <w:t xml:space="preserve"> </w:t>
            </w:r>
            <w:r w:rsidR="00AB0D68" w:rsidRPr="00BF0EC9">
              <w:rPr>
                <w:rFonts w:ascii="Times New Roman" w:hAnsi="Times New Roman"/>
              </w:rPr>
              <w:t>В нем приняло участие 51 мужчина и 32 женщины.</w:t>
            </w:r>
          </w:p>
        </w:tc>
      </w:tr>
      <w:tr w:rsidR="00BF0EC9" w:rsidRPr="00BF0EC9" w:rsidTr="00C72D66">
        <w:tc>
          <w:tcPr>
            <w:tcW w:w="10207" w:type="dxa"/>
            <w:gridSpan w:val="10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Спорт лиц с ПОДА</w:t>
            </w:r>
          </w:p>
        </w:tc>
      </w:tr>
      <w:tr w:rsidR="00BF0EC9" w:rsidRPr="00BF0EC9" w:rsidTr="007603D5">
        <w:tc>
          <w:tcPr>
            <w:tcW w:w="993" w:type="dxa"/>
            <w:vAlign w:val="center"/>
          </w:tcPr>
          <w:p w:rsidR="00B17511" w:rsidRPr="00BF0EC9" w:rsidRDefault="00523419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</w:t>
            </w:r>
            <w:r w:rsidR="00B17511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 № 42910)</w:t>
            </w:r>
          </w:p>
        </w:tc>
        <w:tc>
          <w:tcPr>
            <w:tcW w:w="1843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Бочча</w:t>
            </w:r>
          </w:p>
        </w:tc>
        <w:tc>
          <w:tcPr>
            <w:tcW w:w="2126" w:type="dxa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(71 человек)</w:t>
            </w:r>
          </w:p>
        </w:tc>
        <w:tc>
          <w:tcPr>
            <w:tcW w:w="1276" w:type="dxa"/>
            <w:gridSpan w:val="2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21-26 июня, Удмуртская Республика, г. Ижевск</w:t>
            </w:r>
          </w:p>
        </w:tc>
      </w:tr>
      <w:tr w:rsidR="00BF0EC9" w:rsidRPr="00BF0EC9" w:rsidTr="00C72D66">
        <w:tc>
          <w:tcPr>
            <w:tcW w:w="10207" w:type="dxa"/>
            <w:gridSpan w:val="10"/>
          </w:tcPr>
          <w:p w:rsidR="00B17511" w:rsidRPr="00BF0EC9" w:rsidRDefault="00B1751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Всероссийские соревнования по спорту лиц с повреждением ОДА прошли с 21 по 26 июня 2021 года в г. Ижевск. В них приняли участие 54 мужчины и 17 женщин.</w:t>
            </w:r>
          </w:p>
        </w:tc>
      </w:tr>
      <w:tr w:rsidR="00BF0EC9" w:rsidRPr="00BF0EC9" w:rsidTr="00C72D66">
        <w:tc>
          <w:tcPr>
            <w:tcW w:w="10207" w:type="dxa"/>
            <w:gridSpan w:val="10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Спортивная борьба</w:t>
            </w:r>
          </w:p>
        </w:tc>
      </w:tr>
      <w:tr w:rsidR="00BF0EC9" w:rsidRPr="00BF0EC9" w:rsidTr="00242FF5">
        <w:tc>
          <w:tcPr>
            <w:tcW w:w="993" w:type="dxa"/>
            <w:vAlign w:val="center"/>
          </w:tcPr>
          <w:p w:rsidR="00B17511" w:rsidRPr="00BF0EC9" w:rsidRDefault="00523419" w:rsidP="00E46F18">
            <w:pPr>
              <w:pStyle w:val="a9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</w:t>
            </w:r>
            <w:r w:rsidR="00B17511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97" w:type="dxa"/>
            <w:gridSpan w:val="2"/>
          </w:tcPr>
          <w:p w:rsidR="00B17511" w:rsidRPr="00BF0EC9" w:rsidRDefault="00B17511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 № 41409)</w:t>
            </w:r>
          </w:p>
        </w:tc>
        <w:tc>
          <w:tcPr>
            <w:tcW w:w="1875" w:type="dxa"/>
            <w:gridSpan w:val="3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 весовых категорий</w:t>
            </w:r>
          </w:p>
        </w:tc>
        <w:tc>
          <w:tcPr>
            <w:tcW w:w="2205" w:type="dxa"/>
            <w:gridSpan w:val="3"/>
          </w:tcPr>
          <w:p w:rsidR="00B17511" w:rsidRPr="00BF0EC9" w:rsidRDefault="00B17511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     Юноши до 18 лет</w:t>
            </w:r>
          </w:p>
          <w:p w:rsidR="00B17511" w:rsidRPr="00BF0EC9" w:rsidRDefault="00B17511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        (316 человек)</w:t>
            </w:r>
          </w:p>
        </w:tc>
        <w:tc>
          <w:tcPr>
            <w:tcW w:w="1237" w:type="dxa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12-14 марта,</w:t>
            </w:r>
          </w:p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BF0EC9" w:rsidRPr="00BF0EC9" w:rsidTr="002201AD">
        <w:tc>
          <w:tcPr>
            <w:tcW w:w="10207" w:type="dxa"/>
            <w:gridSpan w:val="10"/>
            <w:vAlign w:val="center"/>
          </w:tcPr>
          <w:p w:rsidR="00B17511" w:rsidRPr="00BF0EC9" w:rsidRDefault="00B1751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Всероссийские соревнования по спортивной (вольной) борьбе прошли с 12 по 14 марта 2021 года в г. Ижевск. В нем приняли участие 316 юношей.</w:t>
            </w:r>
          </w:p>
        </w:tc>
      </w:tr>
      <w:tr w:rsidR="00BF0EC9" w:rsidRPr="00BF0EC9" w:rsidTr="000405B3">
        <w:tc>
          <w:tcPr>
            <w:tcW w:w="993" w:type="dxa"/>
            <w:vAlign w:val="center"/>
          </w:tcPr>
          <w:p w:rsidR="00B17511" w:rsidRPr="00BF0EC9" w:rsidRDefault="00523419" w:rsidP="00E46F18">
            <w:pPr>
              <w:pStyle w:val="a9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</w:t>
            </w:r>
            <w:r w:rsidR="00B17511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97" w:type="dxa"/>
            <w:gridSpan w:val="2"/>
            <w:vAlign w:val="center"/>
          </w:tcPr>
          <w:p w:rsidR="00B17511" w:rsidRPr="00BF0EC9" w:rsidRDefault="00B17511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 № 42583)</w:t>
            </w:r>
          </w:p>
        </w:tc>
        <w:tc>
          <w:tcPr>
            <w:tcW w:w="1875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Греко-римская</w:t>
            </w:r>
          </w:p>
        </w:tc>
        <w:tc>
          <w:tcPr>
            <w:tcW w:w="2205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до 18 лет</w:t>
            </w:r>
          </w:p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(86 человек)</w:t>
            </w:r>
          </w:p>
        </w:tc>
        <w:tc>
          <w:tcPr>
            <w:tcW w:w="1237" w:type="dxa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09-11 сентября 2021 года, г. Глазов</w:t>
            </w:r>
          </w:p>
        </w:tc>
      </w:tr>
      <w:tr w:rsidR="00BF0EC9" w:rsidRPr="00BF0EC9" w:rsidTr="002201AD">
        <w:tc>
          <w:tcPr>
            <w:tcW w:w="10207" w:type="dxa"/>
            <w:gridSpan w:val="10"/>
            <w:vAlign w:val="center"/>
          </w:tcPr>
          <w:p w:rsidR="00B17511" w:rsidRPr="00BF0EC9" w:rsidRDefault="00B1751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Всероссийские соревнования по спортивной (греко-римской) борьбе прошли с 09 по 11 сентября 2021 года в г. Глазов. В нем приняли участие 86 юношей.</w:t>
            </w:r>
          </w:p>
        </w:tc>
      </w:tr>
      <w:tr w:rsidR="00BF0EC9" w:rsidRPr="00BF0EC9" w:rsidTr="009B3DC6">
        <w:tc>
          <w:tcPr>
            <w:tcW w:w="10207" w:type="dxa"/>
            <w:gridSpan w:val="10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Спортивное ориентирование</w:t>
            </w:r>
          </w:p>
        </w:tc>
      </w:tr>
      <w:tr w:rsidR="00BF0EC9" w:rsidRPr="00BF0EC9" w:rsidTr="000405B3">
        <w:tc>
          <w:tcPr>
            <w:tcW w:w="993" w:type="dxa"/>
            <w:vAlign w:val="center"/>
          </w:tcPr>
          <w:p w:rsidR="00B17511" w:rsidRPr="00BF0EC9" w:rsidRDefault="00523419" w:rsidP="00E46F18">
            <w:pPr>
              <w:pStyle w:val="a9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</w:t>
            </w:r>
            <w:r w:rsidR="00B17511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97" w:type="dxa"/>
            <w:gridSpan w:val="2"/>
            <w:vAlign w:val="center"/>
          </w:tcPr>
          <w:p w:rsidR="00B17511" w:rsidRPr="00BF0EC9" w:rsidRDefault="00B17511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России (ЕКП РФ № 38962)</w:t>
            </w:r>
          </w:p>
        </w:tc>
        <w:tc>
          <w:tcPr>
            <w:tcW w:w="1875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Кросс – лонг, кросс – классика – общий старт, кросс – эстафета 3 человека</w:t>
            </w:r>
          </w:p>
        </w:tc>
        <w:tc>
          <w:tcPr>
            <w:tcW w:w="2205" w:type="dxa"/>
            <w:gridSpan w:val="3"/>
            <w:vAlign w:val="center"/>
          </w:tcPr>
          <w:p w:rsidR="00523419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B17511" w:rsidRPr="00BF0EC9" w:rsidRDefault="00523419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(97 человек)</w:t>
            </w:r>
          </w:p>
        </w:tc>
        <w:tc>
          <w:tcPr>
            <w:tcW w:w="1237" w:type="dxa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09-13 сентября 2021 года, с. Якшур-Бодья</w:t>
            </w:r>
          </w:p>
        </w:tc>
      </w:tr>
      <w:tr w:rsidR="00BF0EC9" w:rsidRPr="00BF0EC9" w:rsidTr="00BF0C6A">
        <w:trPr>
          <w:trHeight w:val="474"/>
        </w:trPr>
        <w:tc>
          <w:tcPr>
            <w:tcW w:w="10207" w:type="dxa"/>
            <w:gridSpan w:val="10"/>
            <w:vAlign w:val="center"/>
          </w:tcPr>
          <w:p w:rsidR="00B17511" w:rsidRPr="00BF0EC9" w:rsidRDefault="00B1751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Чемпионат России по спортивному ориентированию прошел с 09 по 13 сентября 2021 года в с. Якшур-Бодья. </w:t>
            </w:r>
            <w:r w:rsidR="00523419" w:rsidRPr="00BF0EC9">
              <w:rPr>
                <w:rFonts w:ascii="Times New Roman" w:hAnsi="Times New Roman"/>
              </w:rPr>
              <w:t>В нем приняли участие 97 человек из них: 62 мужчин</w:t>
            </w:r>
            <w:r w:rsidR="00BF0C6A" w:rsidRPr="00BF0EC9">
              <w:rPr>
                <w:rFonts w:ascii="Times New Roman" w:hAnsi="Times New Roman"/>
              </w:rPr>
              <w:t>ы</w:t>
            </w:r>
            <w:r w:rsidR="00523419" w:rsidRPr="00BF0EC9">
              <w:rPr>
                <w:rFonts w:ascii="Times New Roman" w:hAnsi="Times New Roman"/>
              </w:rPr>
              <w:t>, 35 женщин.</w:t>
            </w:r>
          </w:p>
        </w:tc>
      </w:tr>
      <w:tr w:rsidR="00BF0EC9" w:rsidRPr="00BF0EC9" w:rsidTr="00242FF5">
        <w:tc>
          <w:tcPr>
            <w:tcW w:w="10207" w:type="dxa"/>
            <w:gridSpan w:val="10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Сумо</w:t>
            </w:r>
          </w:p>
        </w:tc>
      </w:tr>
      <w:tr w:rsidR="00BF0EC9" w:rsidRPr="00BF0EC9" w:rsidTr="003D60F4">
        <w:tc>
          <w:tcPr>
            <w:tcW w:w="993" w:type="dxa"/>
            <w:vAlign w:val="center"/>
          </w:tcPr>
          <w:p w:rsidR="00B17511" w:rsidRPr="00BF0EC9" w:rsidRDefault="00523419" w:rsidP="00E46F18">
            <w:pPr>
              <w:pStyle w:val="a9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</w:t>
            </w:r>
            <w:r w:rsidR="00B17511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97" w:type="dxa"/>
            <w:gridSpan w:val="2"/>
            <w:vAlign w:val="center"/>
          </w:tcPr>
          <w:p w:rsidR="00B17511" w:rsidRPr="00BF0EC9" w:rsidRDefault="00B17511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 № 40788)</w:t>
            </w:r>
          </w:p>
        </w:tc>
        <w:tc>
          <w:tcPr>
            <w:tcW w:w="1875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Сумо</w:t>
            </w:r>
          </w:p>
        </w:tc>
        <w:tc>
          <w:tcPr>
            <w:tcW w:w="2205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(116 человек)</w:t>
            </w:r>
          </w:p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12-13 августа, </w:t>
            </w:r>
          </w:p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Воткинск</w:t>
            </w:r>
          </w:p>
        </w:tc>
      </w:tr>
      <w:tr w:rsidR="00BF0EC9" w:rsidRPr="00BF0EC9" w:rsidTr="00C254C1">
        <w:trPr>
          <w:trHeight w:val="542"/>
        </w:trPr>
        <w:tc>
          <w:tcPr>
            <w:tcW w:w="10207" w:type="dxa"/>
            <w:gridSpan w:val="10"/>
          </w:tcPr>
          <w:p w:rsidR="00B17511" w:rsidRPr="00BF0EC9" w:rsidRDefault="00B1751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всероссийские соревнования по сумо прошли с 12 по 13 августа 2021 года в г. Воткинск.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В них приняли участие 60 мужчин, 56 женщин.</w:t>
            </w:r>
          </w:p>
        </w:tc>
      </w:tr>
      <w:tr w:rsidR="00BF0EC9" w:rsidRPr="00BF0EC9" w:rsidTr="00C254C1">
        <w:tc>
          <w:tcPr>
            <w:tcW w:w="10207" w:type="dxa"/>
            <w:gridSpan w:val="10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Танцевальный спорт</w:t>
            </w:r>
          </w:p>
        </w:tc>
      </w:tr>
      <w:tr w:rsidR="00BF0EC9" w:rsidRPr="00BF0EC9" w:rsidTr="003D60F4">
        <w:trPr>
          <w:trHeight w:val="1209"/>
        </w:trPr>
        <w:tc>
          <w:tcPr>
            <w:tcW w:w="993" w:type="dxa"/>
            <w:vAlign w:val="center"/>
          </w:tcPr>
          <w:p w:rsidR="00B17511" w:rsidRPr="00BF0EC9" w:rsidRDefault="00523419" w:rsidP="00E46F18">
            <w:pPr>
              <w:pStyle w:val="a9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</w:t>
            </w:r>
            <w:r w:rsidR="00B17511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97" w:type="dxa"/>
            <w:gridSpan w:val="2"/>
            <w:vAlign w:val="center"/>
          </w:tcPr>
          <w:p w:rsidR="00B17511" w:rsidRPr="00BF0EC9" w:rsidRDefault="00B17511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№ 40066, 40067)</w:t>
            </w:r>
          </w:p>
        </w:tc>
        <w:tc>
          <w:tcPr>
            <w:tcW w:w="1875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Европейская программа и латиноамериканская программа</w:t>
            </w:r>
          </w:p>
        </w:tc>
        <w:tc>
          <w:tcPr>
            <w:tcW w:w="2205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юниоры, юниорки, девушки и юноши</w:t>
            </w:r>
          </w:p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(512 человек)</w:t>
            </w:r>
          </w:p>
        </w:tc>
        <w:tc>
          <w:tcPr>
            <w:tcW w:w="1237" w:type="dxa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09-10 октября, </w:t>
            </w:r>
          </w:p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334D34">
        <w:trPr>
          <w:trHeight w:val="450"/>
        </w:trPr>
        <w:tc>
          <w:tcPr>
            <w:tcW w:w="10207" w:type="dxa"/>
            <w:gridSpan w:val="10"/>
            <w:vAlign w:val="center"/>
          </w:tcPr>
          <w:p w:rsidR="00B17511" w:rsidRPr="00BF0EC9" w:rsidRDefault="00B1751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всероссийские соревнования по танцевальному спорту прошли с 09 по 10 октября 2021 года в г. Ижевск.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В них приняли участие 110 юношей, 110 девушек, 95 юниорок, 95 юниоров, 51 мужчина и 51 женщина.</w:t>
            </w:r>
          </w:p>
        </w:tc>
      </w:tr>
      <w:tr w:rsidR="00BF0EC9" w:rsidRPr="00BF0EC9" w:rsidTr="00334D34">
        <w:trPr>
          <w:trHeight w:val="231"/>
        </w:trPr>
        <w:tc>
          <w:tcPr>
            <w:tcW w:w="10207" w:type="dxa"/>
            <w:gridSpan w:val="10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Фигурное катание</w:t>
            </w:r>
          </w:p>
        </w:tc>
      </w:tr>
      <w:tr w:rsidR="00BF0EC9" w:rsidRPr="00BF0EC9" w:rsidTr="00334D34">
        <w:trPr>
          <w:trHeight w:val="798"/>
        </w:trPr>
        <w:tc>
          <w:tcPr>
            <w:tcW w:w="993" w:type="dxa"/>
            <w:vAlign w:val="center"/>
          </w:tcPr>
          <w:p w:rsidR="00B17511" w:rsidRPr="00BF0EC9" w:rsidRDefault="00523419" w:rsidP="00E46F18">
            <w:pPr>
              <w:pStyle w:val="a9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</w:t>
            </w:r>
            <w:r w:rsidR="00B17511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97" w:type="dxa"/>
            <w:gridSpan w:val="2"/>
            <w:vAlign w:val="center"/>
          </w:tcPr>
          <w:p w:rsidR="00B17511" w:rsidRPr="00BF0EC9" w:rsidRDefault="00B17511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№ 43838)</w:t>
            </w:r>
          </w:p>
        </w:tc>
        <w:tc>
          <w:tcPr>
            <w:tcW w:w="1875" w:type="dxa"/>
            <w:gridSpan w:val="3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Одиночное катание</w:t>
            </w:r>
          </w:p>
        </w:tc>
        <w:tc>
          <w:tcPr>
            <w:tcW w:w="2205" w:type="dxa"/>
            <w:gridSpan w:val="3"/>
            <w:vAlign w:val="center"/>
          </w:tcPr>
          <w:p w:rsidR="003A4435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юниоры, юниорки, юноши, девушки.</w:t>
            </w:r>
            <w:r w:rsidR="003A4435" w:rsidRPr="00BF0EC9">
              <w:rPr>
                <w:rFonts w:ascii="Times New Roman" w:hAnsi="Times New Roman"/>
              </w:rPr>
              <w:t xml:space="preserve"> </w:t>
            </w:r>
          </w:p>
          <w:p w:rsidR="00B17511" w:rsidRPr="00BF0EC9" w:rsidRDefault="003A4435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(41 человек)</w:t>
            </w:r>
          </w:p>
        </w:tc>
        <w:tc>
          <w:tcPr>
            <w:tcW w:w="1237" w:type="dxa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05-07 ноября,</w:t>
            </w:r>
          </w:p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334D34">
        <w:trPr>
          <w:trHeight w:val="585"/>
        </w:trPr>
        <w:tc>
          <w:tcPr>
            <w:tcW w:w="10207" w:type="dxa"/>
            <w:gridSpan w:val="10"/>
          </w:tcPr>
          <w:p w:rsidR="00B17511" w:rsidRPr="00BF0EC9" w:rsidRDefault="00B1751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всероссийские соревнования по фигурному катанию на коньках прошли с 05 по 07 ноября 2021 года в г. Ижевск. </w:t>
            </w:r>
            <w:r w:rsidR="003A4435" w:rsidRPr="00BF0EC9">
              <w:rPr>
                <w:rFonts w:ascii="Times New Roman" w:hAnsi="Times New Roman"/>
              </w:rPr>
              <w:t>В нем приняло участие 7 юношей, 34 девушек.</w:t>
            </w:r>
          </w:p>
        </w:tc>
      </w:tr>
      <w:tr w:rsidR="00BF0EC9" w:rsidRPr="00BF0EC9" w:rsidTr="00C72D66">
        <w:tc>
          <w:tcPr>
            <w:tcW w:w="10207" w:type="dxa"/>
            <w:gridSpan w:val="10"/>
          </w:tcPr>
          <w:p w:rsidR="00B17511" w:rsidRPr="00BF0EC9" w:rsidRDefault="00B17511" w:rsidP="00E46F18">
            <w:pPr>
              <w:pStyle w:val="a9"/>
              <w:tabs>
                <w:tab w:val="left" w:pos="6938"/>
              </w:tabs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Шахматы</w:t>
            </w:r>
          </w:p>
        </w:tc>
      </w:tr>
      <w:tr w:rsidR="00BF0EC9" w:rsidRPr="00BF0EC9" w:rsidTr="00242FF5">
        <w:tc>
          <w:tcPr>
            <w:tcW w:w="993" w:type="dxa"/>
            <w:vAlign w:val="center"/>
          </w:tcPr>
          <w:p w:rsidR="00B17511" w:rsidRPr="00BF0EC9" w:rsidRDefault="00523419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</w:t>
            </w:r>
            <w:r w:rsidR="00B17511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B17511" w:rsidRPr="00BF0EC9" w:rsidRDefault="00B1751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(ЕКП РФ № 38026,38029,38027,38028)</w:t>
            </w:r>
          </w:p>
        </w:tc>
        <w:tc>
          <w:tcPr>
            <w:tcW w:w="1985" w:type="dxa"/>
            <w:gridSpan w:val="5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Шахматы</w:t>
            </w:r>
          </w:p>
        </w:tc>
        <w:tc>
          <w:tcPr>
            <w:tcW w:w="2126" w:type="dxa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Мальчики и девочки до 9, 11, 13 лет, юноши и девушки до 15 лет</w:t>
            </w:r>
          </w:p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(371 человек)</w:t>
            </w:r>
          </w:p>
        </w:tc>
        <w:tc>
          <w:tcPr>
            <w:tcW w:w="1276" w:type="dxa"/>
            <w:gridSpan w:val="2"/>
            <w:vAlign w:val="center"/>
          </w:tcPr>
          <w:p w:rsidR="00B17511" w:rsidRPr="00BF0EC9" w:rsidRDefault="00B1751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12-19 июня 2021 года, г. Ижевск</w:t>
            </w:r>
          </w:p>
        </w:tc>
      </w:tr>
      <w:tr w:rsidR="00BF0EC9" w:rsidRPr="00BF0EC9" w:rsidTr="00C72D66">
        <w:tc>
          <w:tcPr>
            <w:tcW w:w="10207" w:type="dxa"/>
            <w:gridSpan w:val="10"/>
          </w:tcPr>
          <w:p w:rsidR="00B17511" w:rsidRPr="00BF0EC9" w:rsidRDefault="00B1751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Всероссийские соревнования по шахматам прошли с 12 по 19 июня 2021 года в г. Ижевск. В нем приняли участие 371 человек из них: мальчиков 220, девочек 80, юношей 47, девушек 24.</w:t>
            </w:r>
          </w:p>
        </w:tc>
      </w:tr>
    </w:tbl>
    <w:p w:rsidR="00435A9F" w:rsidRPr="00BF0EC9" w:rsidRDefault="00435A9F" w:rsidP="00E46F1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E3230D" w:rsidRPr="00BF0EC9" w:rsidRDefault="00E3230D" w:rsidP="00E46F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>Раздел 6</w:t>
      </w:r>
    </w:p>
    <w:p w:rsidR="00E3230D" w:rsidRPr="00BF0EC9" w:rsidRDefault="00E3230D" w:rsidP="00E46F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 xml:space="preserve">Наименование государственной работы: </w:t>
      </w:r>
      <w:r w:rsidRPr="00BF0EC9">
        <w:rPr>
          <w:rFonts w:ascii="Times New Roman" w:hAnsi="Times New Roman" w:cs="Times New Roman"/>
          <w:sz w:val="22"/>
          <w:szCs w:val="22"/>
        </w:rPr>
        <w:t>«Организация и проведение официальных спортивных мероприятий» (межрегиональные на территории Российской Федерации)</w:t>
      </w:r>
    </w:p>
    <w:p w:rsidR="00E3230D" w:rsidRPr="00BF0EC9" w:rsidRDefault="00E3230D" w:rsidP="00E46F18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BF0EC9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Pr="00BF0EC9">
        <w:rPr>
          <w:rFonts w:ascii="Times New Roman" w:hAnsi="Times New Roman" w:cs="Times New Roman"/>
          <w:sz w:val="22"/>
          <w:szCs w:val="22"/>
          <w:lang w:val="en-US"/>
        </w:rPr>
        <w:t>847 1103 3120206770 621</w:t>
      </w:r>
    </w:p>
    <w:tbl>
      <w:tblPr>
        <w:tblW w:w="1020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843"/>
        <w:gridCol w:w="2268"/>
        <w:gridCol w:w="1276"/>
      </w:tblGrid>
      <w:tr w:rsidR="00BF0EC9" w:rsidRPr="00BF0EC9" w:rsidTr="00C72D66">
        <w:tc>
          <w:tcPr>
            <w:tcW w:w="993" w:type="dxa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Вид спорта</w:t>
            </w:r>
          </w:p>
        </w:tc>
        <w:tc>
          <w:tcPr>
            <w:tcW w:w="3827" w:type="dxa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Наименование мероприятия, номер в ЕКП РФ/КП УР (для учреждений спорта)</w:t>
            </w:r>
          </w:p>
        </w:tc>
        <w:tc>
          <w:tcPr>
            <w:tcW w:w="1843" w:type="dxa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Спортивная дисциплина (для учреждений спорта)</w:t>
            </w:r>
          </w:p>
        </w:tc>
        <w:tc>
          <w:tcPr>
            <w:tcW w:w="2268" w:type="dxa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Возрастная группа и (или) количество участников</w:t>
            </w:r>
          </w:p>
        </w:tc>
        <w:tc>
          <w:tcPr>
            <w:tcW w:w="1276" w:type="dxa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Сроки и место проведения</w:t>
            </w:r>
          </w:p>
        </w:tc>
      </w:tr>
      <w:tr w:rsidR="00BF0EC9" w:rsidRPr="00BF0EC9" w:rsidTr="00C72D66">
        <w:tc>
          <w:tcPr>
            <w:tcW w:w="10207" w:type="dxa"/>
            <w:gridSpan w:val="5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Бокс</w:t>
            </w:r>
          </w:p>
        </w:tc>
      </w:tr>
      <w:tr w:rsidR="00BF0EC9" w:rsidRPr="00BF0EC9" w:rsidTr="00B06B29">
        <w:tc>
          <w:tcPr>
            <w:tcW w:w="993" w:type="dxa"/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приволжского федерального округа (ЕКП № 35420, 35419, 35463, 35464)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Весовые категории согласно Положения о соревновании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tabs>
                <w:tab w:val="left" w:pos="345"/>
              </w:tabs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 13-14 лет, девушки 15-16 лет, юниоры 19-22 года, юниорки 19-22 года (229 человек)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30 марта- 05 апреля,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242FF5">
        <w:tc>
          <w:tcPr>
            <w:tcW w:w="10207" w:type="dxa"/>
            <w:gridSpan w:val="5"/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приволжского федерального округа по боксу прошло с 30 марта по 05 апреля 2021 года в г. Ижевск. В нем приняли участие девушки 13-14 лет – 63 человека, девушки 15-16 лет – 56 человек, юниоры 19-22 года – 79 человек, юниорки 19-22 года 31 человек.</w:t>
            </w:r>
          </w:p>
        </w:tc>
      </w:tr>
      <w:tr w:rsidR="00BF0EC9" w:rsidRPr="00BF0EC9" w:rsidTr="00242FF5">
        <w:tc>
          <w:tcPr>
            <w:tcW w:w="10207" w:type="dxa"/>
            <w:gridSpan w:val="5"/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Волейбол</w:t>
            </w:r>
          </w:p>
        </w:tc>
      </w:tr>
      <w:tr w:rsidR="00BF0EC9" w:rsidRPr="00BF0EC9" w:rsidTr="001415AF">
        <w:tc>
          <w:tcPr>
            <w:tcW w:w="993" w:type="dxa"/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FFFFFF"/>
          </w:tcPr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приволжского федерального округа (ЕКП РФ № 38744)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Пляжный волейбол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tabs>
                <w:tab w:val="left" w:pos="345"/>
              </w:tabs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до 17 лет</w:t>
            </w:r>
          </w:p>
          <w:p w:rsidR="00E3230D" w:rsidRPr="00BF0EC9" w:rsidRDefault="00E3230D" w:rsidP="00E46F18">
            <w:pPr>
              <w:pStyle w:val="a9"/>
              <w:tabs>
                <w:tab w:val="left" w:pos="345"/>
              </w:tabs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(16 человек)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05-09 июля </w:t>
            </w:r>
            <w:smartTag w:uri="urn:schemas-microsoft-com:office:smarttags" w:element="metricconverter">
              <w:smartTagPr>
                <w:attr w:name="ProductID" w:val="2021, г"/>
              </w:smartTagPr>
              <w:r w:rsidRPr="00BF0EC9">
                <w:rPr>
                  <w:rFonts w:ascii="Times New Roman" w:hAnsi="Times New Roman"/>
                </w:rPr>
                <w:t>2021, г</w:t>
              </w:r>
            </w:smartTag>
            <w:r w:rsidRPr="00BF0EC9">
              <w:rPr>
                <w:rFonts w:ascii="Times New Roman" w:hAnsi="Times New Roman"/>
              </w:rPr>
              <w:t>. Ижевск</w:t>
            </w:r>
          </w:p>
        </w:tc>
      </w:tr>
      <w:tr w:rsidR="00BF0EC9" w:rsidRPr="00BF0EC9" w:rsidTr="00C005D4">
        <w:trPr>
          <w:trHeight w:val="480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приволжского федерального округа по пляжному волейболу среди юношей до 17 лет прошло с 05 по 09 июля 2021 года в г. Ижевск. В нем приняли участие 16 юношей. 1 место заняла команда Удмуртской Республики, 2 место команда Пермского края, 3 место команда Пермского края 2.</w:t>
            </w:r>
          </w:p>
        </w:tc>
      </w:tr>
      <w:tr w:rsidR="00BF0EC9" w:rsidRPr="00BF0EC9" w:rsidTr="001415AF">
        <w:tc>
          <w:tcPr>
            <w:tcW w:w="993" w:type="dxa"/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FFFFFF"/>
          </w:tcPr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приволжского федерального округа (ЕКП РФ № 39983)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Пляжный волейбол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tabs>
                <w:tab w:val="left" w:pos="345"/>
              </w:tabs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 до 17 лет</w:t>
            </w:r>
          </w:p>
          <w:p w:rsidR="00E3230D" w:rsidRPr="00BF0EC9" w:rsidRDefault="00E3230D" w:rsidP="00E46F18">
            <w:pPr>
              <w:pStyle w:val="a9"/>
              <w:tabs>
                <w:tab w:val="left" w:pos="345"/>
              </w:tabs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(12 человек)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05-09 июля </w:t>
            </w:r>
            <w:smartTag w:uri="urn:schemas-microsoft-com:office:smarttags" w:element="metricconverter">
              <w:smartTagPr>
                <w:attr w:name="ProductID" w:val="2021, г"/>
              </w:smartTagPr>
              <w:r w:rsidRPr="00BF0EC9">
                <w:rPr>
                  <w:rFonts w:ascii="Times New Roman" w:hAnsi="Times New Roman"/>
                </w:rPr>
                <w:t>2021, г</w:t>
              </w:r>
            </w:smartTag>
            <w:r w:rsidRPr="00BF0EC9">
              <w:rPr>
                <w:rFonts w:ascii="Times New Roman" w:hAnsi="Times New Roman"/>
              </w:rPr>
              <w:t>. Ижевск</w:t>
            </w:r>
          </w:p>
        </w:tc>
      </w:tr>
      <w:tr w:rsidR="00BF0EC9" w:rsidRPr="00BF0EC9" w:rsidTr="00C005D4">
        <w:trPr>
          <w:trHeight w:val="530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приволжского федерального округа по пляжному волейболу среди девушек до 17 лет прошло с 05 по 09 июля 2021 года в г. Ижевск. В нем приняли участие 12 девушек. 1 место заняла команда Удмуртской Республики, 2 место команда Пермского края, 3 место команда Пермского края 2.</w:t>
            </w:r>
          </w:p>
        </w:tc>
      </w:tr>
      <w:tr w:rsidR="00BF0EC9" w:rsidRPr="00BF0EC9" w:rsidTr="001415AF">
        <w:tc>
          <w:tcPr>
            <w:tcW w:w="993" w:type="dxa"/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FFFFFF"/>
          </w:tcPr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приволжского федерального округа (ЕКП РФ № 38730)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Пляжный волейбол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tabs>
                <w:tab w:val="left" w:pos="345"/>
              </w:tabs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до 15 лет</w:t>
            </w:r>
          </w:p>
          <w:p w:rsidR="00E3230D" w:rsidRPr="00BF0EC9" w:rsidRDefault="00E3230D" w:rsidP="00E46F18">
            <w:pPr>
              <w:pStyle w:val="a9"/>
              <w:tabs>
                <w:tab w:val="left" w:pos="345"/>
              </w:tabs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(16 человек)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12-16 июля </w:t>
            </w:r>
            <w:smartTag w:uri="urn:schemas-microsoft-com:office:smarttags" w:element="metricconverter">
              <w:smartTagPr>
                <w:attr w:name="ProductID" w:val="2021, г"/>
              </w:smartTagPr>
              <w:r w:rsidRPr="00BF0EC9">
                <w:rPr>
                  <w:rFonts w:ascii="Times New Roman" w:hAnsi="Times New Roman"/>
                </w:rPr>
                <w:t>2021, г</w:t>
              </w:r>
            </w:smartTag>
            <w:r w:rsidRPr="00BF0EC9">
              <w:rPr>
                <w:rFonts w:ascii="Times New Roman" w:hAnsi="Times New Roman"/>
              </w:rPr>
              <w:t>. Ижевск</w:t>
            </w:r>
          </w:p>
        </w:tc>
      </w:tr>
      <w:tr w:rsidR="00BF0EC9" w:rsidRPr="00BF0EC9" w:rsidTr="00242FF5">
        <w:tc>
          <w:tcPr>
            <w:tcW w:w="10207" w:type="dxa"/>
            <w:gridSpan w:val="5"/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приволжского федерального округа по пляжному волейболу среди юношей до 15 лет прошло с 12 по 16 июля 2021 года в г. Ижевск. В нем приняли участие 16 юношей. 1 место заняла команда Удмуртской Республики, 2 место команда Удмуртской Республики 2, 3 место команда Самарская область.</w:t>
            </w:r>
          </w:p>
        </w:tc>
      </w:tr>
      <w:tr w:rsidR="00BF0EC9" w:rsidRPr="00BF0EC9" w:rsidTr="001415AF">
        <w:tc>
          <w:tcPr>
            <w:tcW w:w="993" w:type="dxa"/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FFFFFF"/>
          </w:tcPr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приволжского федерального округа (ЕКП РФ № 38737)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Пляжный волейбол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tabs>
                <w:tab w:val="left" w:pos="345"/>
              </w:tabs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 до 15 лет</w:t>
            </w:r>
          </w:p>
          <w:p w:rsidR="00E3230D" w:rsidRPr="00BF0EC9" w:rsidRDefault="00E3230D" w:rsidP="00E46F18">
            <w:pPr>
              <w:pStyle w:val="a9"/>
              <w:tabs>
                <w:tab w:val="left" w:pos="345"/>
              </w:tabs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(18 человек)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12-16 июля </w:t>
            </w:r>
            <w:smartTag w:uri="urn:schemas-microsoft-com:office:smarttags" w:element="metricconverter">
              <w:smartTagPr>
                <w:attr w:name="ProductID" w:val="2021, г"/>
              </w:smartTagPr>
              <w:r w:rsidRPr="00BF0EC9">
                <w:rPr>
                  <w:rFonts w:ascii="Times New Roman" w:hAnsi="Times New Roman"/>
                </w:rPr>
                <w:t>2021, г</w:t>
              </w:r>
            </w:smartTag>
            <w:r w:rsidRPr="00BF0EC9">
              <w:rPr>
                <w:rFonts w:ascii="Times New Roman" w:hAnsi="Times New Roman"/>
              </w:rPr>
              <w:t>. Ижевск</w:t>
            </w:r>
          </w:p>
        </w:tc>
      </w:tr>
      <w:tr w:rsidR="00BF0EC9" w:rsidRPr="00BF0EC9" w:rsidTr="00437EB4">
        <w:tc>
          <w:tcPr>
            <w:tcW w:w="10207" w:type="dxa"/>
            <w:gridSpan w:val="5"/>
            <w:shd w:val="clear" w:color="auto" w:fill="FFFFFF"/>
            <w:vAlign w:val="center"/>
          </w:tcPr>
          <w:p w:rsidR="00225E30" w:rsidRPr="00BF0EC9" w:rsidRDefault="00225E30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приволжского федерального округа по пляжному волейболу среди девушек до 15 лет прошло с 12 по 16 июля 2021 года в г. Ижевск. В нем приняли участие 18 девушек. 1 место заняла команда Удмуртской Республики, 2 место команда Удмуртской Республики 2, 3 место команда Удмуртской Республики.</w:t>
            </w:r>
          </w:p>
        </w:tc>
      </w:tr>
      <w:tr w:rsidR="00BF0EC9" w:rsidRPr="00BF0EC9" w:rsidTr="00225E30">
        <w:tc>
          <w:tcPr>
            <w:tcW w:w="993" w:type="dxa"/>
            <w:shd w:val="clear" w:color="auto" w:fill="FFFFFF"/>
            <w:vAlign w:val="center"/>
          </w:tcPr>
          <w:p w:rsidR="00225E30" w:rsidRPr="00BF0EC9" w:rsidRDefault="00225E30" w:rsidP="00E46F18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225E30" w:rsidRPr="00BF0EC9" w:rsidRDefault="00225E30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Первенство приволжского федерального округа (ЕКП РФ 38695) 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25E30" w:rsidRPr="00BF0EC9" w:rsidRDefault="00225E30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5E30" w:rsidRPr="00BF0EC9" w:rsidRDefault="00127A41" w:rsidP="00E46F18">
            <w:pPr>
              <w:pStyle w:val="a9"/>
              <w:tabs>
                <w:tab w:val="left" w:pos="345"/>
              </w:tabs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 до 16 лет</w:t>
            </w:r>
          </w:p>
          <w:p w:rsidR="00523419" w:rsidRPr="00BF0EC9" w:rsidRDefault="00523419" w:rsidP="00E46F18">
            <w:pPr>
              <w:pStyle w:val="a9"/>
              <w:tabs>
                <w:tab w:val="left" w:pos="345"/>
              </w:tabs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(130 человек)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5E30" w:rsidRPr="00BF0EC9" w:rsidRDefault="00225E30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01-11 ноября, </w:t>
            </w:r>
          </w:p>
          <w:p w:rsidR="00225E30" w:rsidRPr="00BF0EC9" w:rsidRDefault="00225E30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437EB4">
        <w:tc>
          <w:tcPr>
            <w:tcW w:w="10207" w:type="dxa"/>
            <w:gridSpan w:val="5"/>
            <w:shd w:val="clear" w:color="auto" w:fill="FFFFFF"/>
            <w:vAlign w:val="center"/>
          </w:tcPr>
          <w:p w:rsidR="00225E30" w:rsidRPr="00BF0EC9" w:rsidRDefault="00225E30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Первенство приволжского федерального округа по волейболу среди девушек до 16 лет прошел с 01 по 11 ноября 2021 года в г. Ижевск. </w:t>
            </w:r>
            <w:r w:rsidR="00523419" w:rsidRPr="00BF0EC9">
              <w:rPr>
                <w:rFonts w:ascii="Times New Roman" w:hAnsi="Times New Roman"/>
              </w:rPr>
              <w:t xml:space="preserve">В нем приняли участие 130 девушек до </w:t>
            </w:r>
            <w:r w:rsidR="00BF0C6A" w:rsidRPr="00BF0EC9">
              <w:rPr>
                <w:rFonts w:ascii="Times New Roman" w:hAnsi="Times New Roman"/>
              </w:rPr>
              <w:t>16 лет из 11 команд. 1</w:t>
            </w:r>
            <w:r w:rsidR="00523419" w:rsidRPr="00BF0EC9">
              <w:rPr>
                <w:rFonts w:ascii="Times New Roman" w:hAnsi="Times New Roman"/>
              </w:rPr>
              <w:t xml:space="preserve"> место заняла команда Республики Татарстан, 2 место у команды Нижегородской области, 3 место у Республики Башкортостан.</w:t>
            </w:r>
          </w:p>
        </w:tc>
      </w:tr>
      <w:tr w:rsidR="00BF0EC9" w:rsidRPr="00BF0EC9" w:rsidTr="00225E30">
        <w:tc>
          <w:tcPr>
            <w:tcW w:w="993" w:type="dxa"/>
            <w:shd w:val="clear" w:color="auto" w:fill="FFFFFF"/>
            <w:vAlign w:val="center"/>
          </w:tcPr>
          <w:p w:rsidR="00225E30" w:rsidRPr="00BF0EC9" w:rsidRDefault="00225E30" w:rsidP="00E46F18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225E30" w:rsidRPr="00BF0EC9" w:rsidRDefault="00225E30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приволжского федерального округа (ЕКП РФ 38667)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25E30" w:rsidRPr="00BF0EC9" w:rsidRDefault="00225E30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23419" w:rsidRPr="00BF0EC9" w:rsidRDefault="00225E30" w:rsidP="00E46F18">
            <w:pPr>
              <w:pStyle w:val="a9"/>
              <w:tabs>
                <w:tab w:val="left" w:pos="345"/>
              </w:tabs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 до 18 лет</w:t>
            </w:r>
          </w:p>
          <w:p w:rsidR="00225E30" w:rsidRPr="00BF0EC9" w:rsidRDefault="00523419" w:rsidP="00E46F18">
            <w:pPr>
              <w:pStyle w:val="a9"/>
              <w:tabs>
                <w:tab w:val="left" w:pos="345"/>
              </w:tabs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(110 человек)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5E30" w:rsidRPr="00BF0EC9" w:rsidRDefault="00225E30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26 ноября – 05 декабря, г. Ижевск</w:t>
            </w:r>
          </w:p>
        </w:tc>
      </w:tr>
      <w:tr w:rsidR="00BF0EC9" w:rsidRPr="00BF0EC9" w:rsidTr="002A1CCA">
        <w:tc>
          <w:tcPr>
            <w:tcW w:w="10207" w:type="dxa"/>
            <w:gridSpan w:val="5"/>
            <w:shd w:val="clear" w:color="auto" w:fill="FFFFFF"/>
            <w:vAlign w:val="center"/>
          </w:tcPr>
          <w:p w:rsidR="00523419" w:rsidRPr="00BF0EC9" w:rsidRDefault="00523419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приволжского федерального округа по волейболу среди девушек до 18 лет прошло с 26 ноября по 05 декабря 2021 года в г. Ижевск. В нем приняло участие 110 девушек до 18 лет из 7 команд. 1 место заняла команда Нижегородской области, 2 место у команды Удмуртской Республики, 3 место у команды Пермского края.</w:t>
            </w:r>
          </w:p>
        </w:tc>
      </w:tr>
      <w:tr w:rsidR="00BF0EC9" w:rsidRPr="00BF0EC9" w:rsidTr="00BF0C6A">
        <w:tc>
          <w:tcPr>
            <w:tcW w:w="993" w:type="dxa"/>
            <w:shd w:val="clear" w:color="auto" w:fill="FFFFFF"/>
            <w:vAlign w:val="center"/>
          </w:tcPr>
          <w:p w:rsidR="00523419" w:rsidRPr="00BF0EC9" w:rsidRDefault="00523419" w:rsidP="00E46F18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FFFFFF"/>
          </w:tcPr>
          <w:p w:rsidR="00523419" w:rsidRPr="00BF0EC9" w:rsidRDefault="00523419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приволжского федерального округа (ЕКП РФ 38723)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23419" w:rsidRPr="00BF0EC9" w:rsidRDefault="00523419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23419" w:rsidRPr="00BF0EC9" w:rsidRDefault="00523419" w:rsidP="00E46F18">
            <w:pPr>
              <w:pStyle w:val="a9"/>
              <w:tabs>
                <w:tab w:val="left" w:pos="345"/>
              </w:tabs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 до 14 лет</w:t>
            </w:r>
          </w:p>
          <w:p w:rsidR="00A366A9" w:rsidRPr="00BF0EC9" w:rsidRDefault="00A366A9" w:rsidP="00E46F18">
            <w:pPr>
              <w:pStyle w:val="a9"/>
              <w:tabs>
                <w:tab w:val="left" w:pos="345"/>
              </w:tabs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</w:t>
            </w:r>
            <w:r w:rsidR="00B31619" w:rsidRPr="00BF0EC9">
              <w:rPr>
                <w:rFonts w:ascii="Times New Roman" w:hAnsi="Times New Roman"/>
              </w:rPr>
              <w:t>276 человек</w:t>
            </w:r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23419" w:rsidRPr="00BF0EC9" w:rsidRDefault="00523419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14 - 24 декабря, </w:t>
            </w:r>
          </w:p>
          <w:p w:rsidR="00523419" w:rsidRPr="00BF0EC9" w:rsidRDefault="00523419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г. Ижевск </w:t>
            </w:r>
          </w:p>
        </w:tc>
      </w:tr>
      <w:tr w:rsidR="00BF0EC9" w:rsidRPr="00BF0EC9" w:rsidTr="00437EB4">
        <w:tc>
          <w:tcPr>
            <w:tcW w:w="10207" w:type="dxa"/>
            <w:gridSpan w:val="5"/>
            <w:shd w:val="clear" w:color="auto" w:fill="FFFFFF"/>
            <w:vAlign w:val="center"/>
          </w:tcPr>
          <w:p w:rsidR="00523419" w:rsidRPr="00BF0EC9" w:rsidRDefault="00523419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Первенство приволжского федерального округа по волейболу среди девушек до 14 лет прошло с 14 по 24 декабря 2021 года в г. Ижевск. </w:t>
            </w:r>
            <w:r w:rsidR="00B31619" w:rsidRPr="00BF0EC9">
              <w:rPr>
                <w:rFonts w:ascii="Times New Roman" w:hAnsi="Times New Roman"/>
              </w:rPr>
              <w:t>В нем приняли участие 276 девушек до 14 лет из 23 команд. 1 место заняла команда СШОР Нижний Новгород, 2 место у команды СШОР г. Самара и 3 место у команды РСДЮСШОР г. Ижевск.</w:t>
            </w:r>
          </w:p>
        </w:tc>
      </w:tr>
      <w:tr w:rsidR="00BF0EC9" w:rsidRPr="00BF0EC9" w:rsidTr="00857EEE">
        <w:trPr>
          <w:trHeight w:hRule="exact" w:val="520"/>
        </w:trPr>
        <w:tc>
          <w:tcPr>
            <w:tcW w:w="10207" w:type="dxa"/>
            <w:gridSpan w:val="5"/>
          </w:tcPr>
          <w:p w:rsidR="00523419" w:rsidRPr="00BF0EC9" w:rsidRDefault="00523419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Кикбоксинг</w:t>
            </w:r>
          </w:p>
        </w:tc>
      </w:tr>
      <w:tr w:rsidR="00BF0EC9" w:rsidRPr="00BF0EC9" w:rsidTr="00B06B29">
        <w:tc>
          <w:tcPr>
            <w:tcW w:w="993" w:type="dxa"/>
            <w:vAlign w:val="center"/>
          </w:tcPr>
          <w:p w:rsidR="00523419" w:rsidRPr="00BF0EC9" w:rsidRDefault="00523419" w:rsidP="00E46F18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23419" w:rsidRPr="00BF0EC9" w:rsidRDefault="00523419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и Первенство приволжского федерального округа (ЕКП № 33146, 33165)</w:t>
            </w:r>
          </w:p>
        </w:tc>
        <w:tc>
          <w:tcPr>
            <w:tcW w:w="1843" w:type="dxa"/>
            <w:vAlign w:val="center"/>
          </w:tcPr>
          <w:p w:rsidR="00523419" w:rsidRPr="00BF0EC9" w:rsidRDefault="00523419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Сольные композиции, жесткий стиль, мягкий стиль</w:t>
            </w:r>
          </w:p>
        </w:tc>
        <w:tc>
          <w:tcPr>
            <w:tcW w:w="2268" w:type="dxa"/>
            <w:vAlign w:val="center"/>
          </w:tcPr>
          <w:p w:rsidR="00523419" w:rsidRPr="00BF0EC9" w:rsidRDefault="00523419" w:rsidP="00E46F18">
            <w:pPr>
              <w:pStyle w:val="a9"/>
              <w:tabs>
                <w:tab w:val="left" w:pos="345"/>
              </w:tabs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</w:t>
            </w:r>
          </w:p>
          <w:p w:rsidR="00523419" w:rsidRPr="00BF0EC9" w:rsidRDefault="00523419" w:rsidP="00E46F18">
            <w:pPr>
              <w:pStyle w:val="a9"/>
              <w:tabs>
                <w:tab w:val="left" w:pos="345"/>
              </w:tabs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</w:t>
            </w:r>
            <w:r w:rsidR="007D7844" w:rsidRPr="00BF0EC9">
              <w:rPr>
                <w:rFonts w:ascii="Times New Roman" w:hAnsi="Times New Roman"/>
              </w:rPr>
              <w:t>иорки, юноши, девушки 11-18 лет</w:t>
            </w:r>
            <w:r w:rsidRPr="00BF0EC9">
              <w:rPr>
                <w:rFonts w:ascii="Times New Roman" w:hAnsi="Times New Roman"/>
              </w:rPr>
              <w:t xml:space="preserve"> (115 чел.)</w:t>
            </w:r>
          </w:p>
        </w:tc>
        <w:tc>
          <w:tcPr>
            <w:tcW w:w="1276" w:type="dxa"/>
            <w:vAlign w:val="center"/>
          </w:tcPr>
          <w:p w:rsidR="00523419" w:rsidRPr="00BF0EC9" w:rsidRDefault="00523419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20-21 марта, г. Ижевск</w:t>
            </w:r>
          </w:p>
        </w:tc>
      </w:tr>
      <w:tr w:rsidR="00BF0EC9" w:rsidRPr="00BF0EC9" w:rsidTr="00C72D66">
        <w:tc>
          <w:tcPr>
            <w:tcW w:w="10207" w:type="dxa"/>
            <w:gridSpan w:val="5"/>
          </w:tcPr>
          <w:p w:rsidR="00523419" w:rsidRPr="00BF0EC9" w:rsidRDefault="00523419" w:rsidP="00E46F18">
            <w:pPr>
              <w:pStyle w:val="a9"/>
              <w:tabs>
                <w:tab w:val="left" w:pos="345"/>
              </w:tabs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и Первенство приволжского федерального округа по кикбоксингу прошло с 20 по 21 марта в г. Ижевск. В них приняли участие мальчики 15 чел., девочки 22 чел., юноши 25 чел., девушки 30 чел., мужчины 12 чел., женщины 11 чел.</w:t>
            </w:r>
          </w:p>
        </w:tc>
      </w:tr>
    </w:tbl>
    <w:p w:rsidR="00857EEE" w:rsidRPr="00BF0EC9" w:rsidRDefault="00857EEE" w:rsidP="00E46F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57EEE" w:rsidRPr="00BF0EC9" w:rsidRDefault="00857EEE" w:rsidP="00E46F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3230D" w:rsidRPr="00BF0EC9" w:rsidRDefault="00E3230D" w:rsidP="00E46F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>Раздел 7</w:t>
      </w:r>
    </w:p>
    <w:p w:rsidR="00E3230D" w:rsidRPr="00BF0EC9" w:rsidRDefault="00E3230D" w:rsidP="00E46F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 xml:space="preserve">Наименование государственной работы: </w:t>
      </w:r>
      <w:r w:rsidRPr="00BF0EC9">
        <w:rPr>
          <w:rFonts w:ascii="Times New Roman" w:hAnsi="Times New Roman" w:cs="Times New Roman"/>
          <w:sz w:val="22"/>
          <w:szCs w:val="22"/>
        </w:rPr>
        <w:t>«Организация и проведение официальных спортивных мероприятий» (региональные на территории Российской Федерации)</w:t>
      </w:r>
    </w:p>
    <w:p w:rsidR="00E3230D" w:rsidRPr="00BF0EC9" w:rsidRDefault="00E3230D" w:rsidP="00E46F18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BF0EC9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Pr="00BF0EC9">
        <w:rPr>
          <w:rFonts w:ascii="Times New Roman" w:hAnsi="Times New Roman" w:cs="Times New Roman"/>
          <w:sz w:val="22"/>
          <w:szCs w:val="22"/>
          <w:lang w:val="en-US"/>
        </w:rPr>
        <w:t>847 1103 3120206770 621</w:t>
      </w:r>
    </w:p>
    <w:tbl>
      <w:tblPr>
        <w:tblW w:w="1020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843"/>
        <w:gridCol w:w="2268"/>
        <w:gridCol w:w="1276"/>
      </w:tblGrid>
      <w:tr w:rsidR="00BF0EC9" w:rsidRPr="00BF0EC9" w:rsidTr="002265EF">
        <w:tc>
          <w:tcPr>
            <w:tcW w:w="993" w:type="dxa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№ п</w:t>
            </w:r>
            <w:r w:rsidRPr="00BF0EC9">
              <w:rPr>
                <w:rFonts w:ascii="Times New Roman" w:hAnsi="Times New Roman"/>
                <w:b/>
                <w:lang w:val="en-US"/>
              </w:rPr>
              <w:t>/</w:t>
            </w:r>
            <w:r w:rsidRPr="00BF0EC9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827" w:type="dxa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Наименование мероприятия, номер в ЕКП РФ/КП УР (для учреждений спорта)</w:t>
            </w:r>
          </w:p>
        </w:tc>
        <w:tc>
          <w:tcPr>
            <w:tcW w:w="1843" w:type="dxa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Спортивная дисциплина (для учреждений спорта)</w:t>
            </w:r>
          </w:p>
        </w:tc>
        <w:tc>
          <w:tcPr>
            <w:tcW w:w="2268" w:type="dxa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Возрастная группа и (или) количество участников</w:t>
            </w:r>
          </w:p>
        </w:tc>
        <w:tc>
          <w:tcPr>
            <w:tcW w:w="1276" w:type="dxa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Сроки и место проведения</w:t>
            </w:r>
          </w:p>
        </w:tc>
      </w:tr>
      <w:tr w:rsidR="00BF0EC9" w:rsidRPr="00BF0EC9" w:rsidTr="002265EF">
        <w:trPr>
          <w:trHeight w:val="210"/>
        </w:trPr>
        <w:tc>
          <w:tcPr>
            <w:tcW w:w="10207" w:type="dxa"/>
            <w:gridSpan w:val="5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Армрестлинг</w:t>
            </w:r>
          </w:p>
        </w:tc>
      </w:tr>
      <w:tr w:rsidR="00BF0EC9" w:rsidRPr="00BF0EC9" w:rsidTr="002265EF">
        <w:trPr>
          <w:trHeight w:val="1276"/>
        </w:trPr>
        <w:tc>
          <w:tcPr>
            <w:tcW w:w="993" w:type="dxa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Республиканские соревнования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(КП УР № 29)</w:t>
            </w:r>
          </w:p>
        </w:tc>
        <w:tc>
          <w:tcPr>
            <w:tcW w:w="1843" w:type="dxa"/>
          </w:tcPr>
          <w:p w:rsidR="00E3230D" w:rsidRPr="00BF0EC9" w:rsidRDefault="00E3230D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Весовые категории в соответствии с положением</w:t>
            </w:r>
          </w:p>
        </w:tc>
        <w:tc>
          <w:tcPr>
            <w:tcW w:w="2268" w:type="dxa"/>
            <w:vAlign w:val="center"/>
          </w:tcPr>
          <w:p w:rsidR="00E3230D" w:rsidRPr="00BF0EC9" w:rsidRDefault="00E3230D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 и женщины, юниоры и юниорки (16-18 лет)</w:t>
            </w:r>
          </w:p>
          <w:p w:rsidR="00E3230D" w:rsidRPr="00BF0EC9" w:rsidRDefault="00E3230D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(148 человек)</w:t>
            </w:r>
          </w:p>
        </w:tc>
        <w:tc>
          <w:tcPr>
            <w:tcW w:w="1276" w:type="dxa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 апреля, с. Завьялово</w:t>
            </w:r>
          </w:p>
        </w:tc>
      </w:tr>
      <w:tr w:rsidR="00BF0EC9" w:rsidRPr="00BF0EC9" w:rsidTr="00437EB4">
        <w:trPr>
          <w:trHeight w:val="231"/>
        </w:trPr>
        <w:tc>
          <w:tcPr>
            <w:tcW w:w="10207" w:type="dxa"/>
            <w:gridSpan w:val="5"/>
            <w:vAlign w:val="center"/>
          </w:tcPr>
          <w:p w:rsidR="00437EB4" w:rsidRPr="00BF0EC9" w:rsidRDefault="00437EB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Республиканские соревнования по армрестлингу прошли 17 апреля 2021 года в с. Завьялово. В них приняли участие 77 юниоров, 8 юниорок, 44 мужчин, 19 женщин.</w:t>
            </w:r>
          </w:p>
        </w:tc>
      </w:tr>
      <w:tr w:rsidR="00BF0EC9" w:rsidRPr="00BF0EC9" w:rsidTr="00437EB4">
        <w:trPr>
          <w:trHeight w:val="42"/>
        </w:trPr>
        <w:tc>
          <w:tcPr>
            <w:tcW w:w="993" w:type="dxa"/>
            <w:vAlign w:val="center"/>
          </w:tcPr>
          <w:p w:rsidR="00437EB4" w:rsidRPr="00BF0EC9" w:rsidRDefault="00437EB4" w:rsidP="00E46F18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437EB4" w:rsidRPr="00BF0EC9" w:rsidRDefault="00437EB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30)</w:t>
            </w:r>
          </w:p>
        </w:tc>
        <w:tc>
          <w:tcPr>
            <w:tcW w:w="1843" w:type="dxa"/>
          </w:tcPr>
          <w:p w:rsidR="00437EB4" w:rsidRPr="00BF0EC9" w:rsidRDefault="00437EB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Весовые категории в соответствии с положением</w:t>
            </w:r>
          </w:p>
        </w:tc>
        <w:tc>
          <w:tcPr>
            <w:tcW w:w="2268" w:type="dxa"/>
            <w:vAlign w:val="center"/>
          </w:tcPr>
          <w:p w:rsidR="00437EB4" w:rsidRPr="00BF0EC9" w:rsidRDefault="00437EB4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  <w:r w:rsidR="006214D1" w:rsidRPr="00BF0EC9">
              <w:rPr>
                <w:rFonts w:ascii="Times New Roman" w:hAnsi="Times New Roman"/>
              </w:rPr>
              <w:t xml:space="preserve"> (46 человек)</w:t>
            </w:r>
          </w:p>
        </w:tc>
        <w:tc>
          <w:tcPr>
            <w:tcW w:w="1276" w:type="dxa"/>
            <w:vAlign w:val="center"/>
          </w:tcPr>
          <w:p w:rsidR="00437EB4" w:rsidRPr="00BF0EC9" w:rsidRDefault="00437EB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11 декабря, </w:t>
            </w:r>
          </w:p>
          <w:p w:rsidR="00437EB4" w:rsidRPr="00BF0EC9" w:rsidRDefault="00437EB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с. Завьялово</w:t>
            </w:r>
          </w:p>
        </w:tc>
      </w:tr>
      <w:tr w:rsidR="00BF0EC9" w:rsidRPr="00BF0EC9" w:rsidTr="00437EB4">
        <w:trPr>
          <w:trHeight w:val="42"/>
        </w:trPr>
        <w:tc>
          <w:tcPr>
            <w:tcW w:w="10207" w:type="dxa"/>
            <w:gridSpan w:val="5"/>
            <w:vAlign w:val="center"/>
          </w:tcPr>
          <w:p w:rsidR="00437EB4" w:rsidRPr="00BF0EC9" w:rsidRDefault="00437EB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Чемпионат Удмуртской Республики по армрестлингу </w:t>
            </w:r>
            <w:r w:rsidR="00A123C0" w:rsidRPr="00BF0EC9">
              <w:rPr>
                <w:rFonts w:ascii="Times New Roman" w:hAnsi="Times New Roman"/>
              </w:rPr>
              <w:t xml:space="preserve">прошёл </w:t>
            </w:r>
            <w:r w:rsidRPr="00BF0EC9">
              <w:rPr>
                <w:rFonts w:ascii="Times New Roman" w:hAnsi="Times New Roman"/>
              </w:rPr>
              <w:t xml:space="preserve">11 декабря 2021 года в с. Завьялово. </w:t>
            </w:r>
            <w:r w:rsidR="00D2475D" w:rsidRPr="00BF0EC9">
              <w:rPr>
                <w:rFonts w:ascii="Times New Roman" w:hAnsi="Times New Roman"/>
              </w:rPr>
              <w:t xml:space="preserve">В нем приняло участие 34 мужчины и 12 женщин. </w:t>
            </w:r>
          </w:p>
        </w:tc>
      </w:tr>
      <w:tr w:rsidR="00BF0EC9" w:rsidRPr="00BF0EC9" w:rsidTr="00EE60ED">
        <w:trPr>
          <w:trHeight w:val="42"/>
        </w:trPr>
        <w:tc>
          <w:tcPr>
            <w:tcW w:w="993" w:type="dxa"/>
            <w:vAlign w:val="center"/>
          </w:tcPr>
          <w:p w:rsidR="00437EB4" w:rsidRPr="00BF0EC9" w:rsidRDefault="00437EB4" w:rsidP="00E46F18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437EB4" w:rsidRPr="00BF0EC9" w:rsidRDefault="00437EB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31)</w:t>
            </w:r>
          </w:p>
        </w:tc>
        <w:tc>
          <w:tcPr>
            <w:tcW w:w="1843" w:type="dxa"/>
            <w:vAlign w:val="center"/>
          </w:tcPr>
          <w:p w:rsidR="00437EB4" w:rsidRPr="00BF0EC9" w:rsidRDefault="00437EB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Весовые категории в соответствии с положением</w:t>
            </w:r>
          </w:p>
        </w:tc>
        <w:tc>
          <w:tcPr>
            <w:tcW w:w="2268" w:type="dxa"/>
            <w:vAlign w:val="center"/>
          </w:tcPr>
          <w:p w:rsidR="00437EB4" w:rsidRPr="00BF0EC9" w:rsidRDefault="00437EB4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 и юниорки (19-21 год), юниоры, юниорки (16-18 лет), юноши и девушки (14-15 лет)</w:t>
            </w:r>
            <w:r w:rsidR="00D2475D" w:rsidRPr="00BF0EC9">
              <w:rPr>
                <w:rFonts w:ascii="Times New Roman" w:hAnsi="Times New Roman"/>
              </w:rPr>
              <w:t xml:space="preserve"> (96 человек)</w:t>
            </w:r>
          </w:p>
        </w:tc>
        <w:tc>
          <w:tcPr>
            <w:tcW w:w="1276" w:type="dxa"/>
            <w:vAlign w:val="center"/>
          </w:tcPr>
          <w:p w:rsidR="00437EB4" w:rsidRPr="00BF0EC9" w:rsidRDefault="00437EB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11 декабря, </w:t>
            </w:r>
          </w:p>
          <w:p w:rsidR="00437EB4" w:rsidRPr="00BF0EC9" w:rsidRDefault="00437EB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с. Завьялово</w:t>
            </w:r>
          </w:p>
        </w:tc>
      </w:tr>
      <w:tr w:rsidR="00BF0EC9" w:rsidRPr="00BF0EC9" w:rsidTr="00D2475D">
        <w:trPr>
          <w:trHeight w:val="723"/>
        </w:trPr>
        <w:tc>
          <w:tcPr>
            <w:tcW w:w="10207" w:type="dxa"/>
            <w:gridSpan w:val="5"/>
            <w:vAlign w:val="center"/>
          </w:tcPr>
          <w:p w:rsidR="00437EB4" w:rsidRPr="00BF0EC9" w:rsidRDefault="00437EB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Первенство Удмуртской Республики по армрестлингу </w:t>
            </w:r>
            <w:r w:rsidR="00D2475D" w:rsidRPr="00BF0EC9">
              <w:rPr>
                <w:rFonts w:ascii="Times New Roman" w:hAnsi="Times New Roman"/>
              </w:rPr>
              <w:t>прошло</w:t>
            </w:r>
            <w:r w:rsidRPr="00BF0EC9">
              <w:rPr>
                <w:rFonts w:ascii="Times New Roman" w:hAnsi="Times New Roman"/>
              </w:rPr>
              <w:t xml:space="preserve"> 11 декабря 2021 года в с. Завьялово. </w:t>
            </w:r>
            <w:r w:rsidR="00D2475D" w:rsidRPr="00BF0EC9">
              <w:rPr>
                <w:rFonts w:ascii="Times New Roman" w:hAnsi="Times New Roman"/>
              </w:rPr>
              <w:t>В нем приняло участие 16 юниоров и 6 юниорок (19-21 год), 31 юниор и 7 юниорок (16-18 лет), 37 юношей (14-15 лет).</w:t>
            </w:r>
          </w:p>
        </w:tc>
      </w:tr>
      <w:tr w:rsidR="00BF0EC9" w:rsidRPr="00BF0EC9" w:rsidTr="002265EF">
        <w:trPr>
          <w:trHeight w:val="265"/>
        </w:trPr>
        <w:tc>
          <w:tcPr>
            <w:tcW w:w="10207" w:type="dxa"/>
            <w:gridSpan w:val="5"/>
            <w:vAlign w:val="center"/>
          </w:tcPr>
          <w:p w:rsidR="00437EB4" w:rsidRPr="00BF0EC9" w:rsidRDefault="00437EB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Баскетбол</w:t>
            </w:r>
          </w:p>
        </w:tc>
      </w:tr>
      <w:tr w:rsidR="00BF0EC9" w:rsidRPr="00BF0EC9" w:rsidTr="002265EF">
        <w:trPr>
          <w:trHeight w:val="758"/>
        </w:trPr>
        <w:tc>
          <w:tcPr>
            <w:tcW w:w="993" w:type="dxa"/>
            <w:vAlign w:val="center"/>
          </w:tcPr>
          <w:p w:rsidR="00437EB4" w:rsidRPr="00BF0EC9" w:rsidRDefault="00437EB4" w:rsidP="00E46F18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437EB4" w:rsidRPr="00BF0EC9" w:rsidRDefault="00437EB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38)</w:t>
            </w:r>
          </w:p>
        </w:tc>
        <w:tc>
          <w:tcPr>
            <w:tcW w:w="1843" w:type="dxa"/>
            <w:vAlign w:val="center"/>
          </w:tcPr>
          <w:p w:rsidR="00437EB4" w:rsidRPr="00BF0EC9" w:rsidRDefault="00437EB4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268" w:type="dxa"/>
            <w:vAlign w:val="center"/>
          </w:tcPr>
          <w:p w:rsidR="00437EB4" w:rsidRPr="00BF0EC9" w:rsidRDefault="00437EB4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 (до 19 лет) (110 человек)</w:t>
            </w:r>
          </w:p>
        </w:tc>
        <w:tc>
          <w:tcPr>
            <w:tcW w:w="1276" w:type="dxa"/>
            <w:vAlign w:val="center"/>
          </w:tcPr>
          <w:p w:rsidR="00437EB4" w:rsidRPr="00BF0EC9" w:rsidRDefault="00437EB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08-28 февраля, </w:t>
            </w:r>
          </w:p>
          <w:p w:rsidR="00437EB4" w:rsidRPr="00BF0EC9" w:rsidRDefault="00437EB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2265EF">
        <w:trPr>
          <w:trHeight w:val="758"/>
        </w:trPr>
        <w:tc>
          <w:tcPr>
            <w:tcW w:w="10207" w:type="dxa"/>
            <w:gridSpan w:val="5"/>
            <w:vAlign w:val="center"/>
          </w:tcPr>
          <w:p w:rsidR="00437EB4" w:rsidRPr="00BF0EC9" w:rsidRDefault="00437EB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Первенство Удмуртской Республики по баскетболу прошло с 08 по 28 февраля 2021 года в г. Ижевск. В нем приняли участие </w:t>
            </w:r>
            <w:r w:rsidRPr="00BF0EC9">
              <w:rPr>
                <w:rFonts w:ascii="Times New Roman" w:hAnsi="Times New Roman"/>
                <w:lang w:eastAsia="ru-RU"/>
              </w:rPr>
              <w:t xml:space="preserve">юниоры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F0EC9">
                <w:rPr>
                  <w:rFonts w:ascii="Times New Roman" w:hAnsi="Times New Roman"/>
                  <w:lang w:eastAsia="ru-RU"/>
                </w:rPr>
                <w:t>2003 г</w:t>
              </w:r>
            </w:smartTag>
            <w:r w:rsidRPr="00BF0EC9">
              <w:rPr>
                <w:rFonts w:ascii="Times New Roman" w:hAnsi="Times New Roman"/>
                <w:lang w:eastAsia="ru-RU"/>
              </w:rPr>
              <w:t xml:space="preserve">.р. </w:t>
            </w:r>
            <w:r w:rsidRPr="00BF0EC9">
              <w:rPr>
                <w:rFonts w:ascii="Times New Roman" w:hAnsi="Times New Roman"/>
              </w:rPr>
              <w:t>В нём приняли участие 110 человек из 9 команд.</w:t>
            </w:r>
          </w:p>
        </w:tc>
      </w:tr>
      <w:tr w:rsidR="00BF0EC9" w:rsidRPr="00BF0EC9" w:rsidTr="002265EF">
        <w:trPr>
          <w:trHeight w:val="758"/>
        </w:trPr>
        <w:tc>
          <w:tcPr>
            <w:tcW w:w="993" w:type="dxa"/>
            <w:vAlign w:val="center"/>
          </w:tcPr>
          <w:p w:rsidR="00437EB4" w:rsidRPr="00BF0EC9" w:rsidRDefault="00437EB4" w:rsidP="00E46F18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437EB4" w:rsidRPr="00BF0EC9" w:rsidRDefault="00437EB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среди женских команд (КП УР № 46)</w:t>
            </w:r>
          </w:p>
        </w:tc>
        <w:tc>
          <w:tcPr>
            <w:tcW w:w="1843" w:type="dxa"/>
            <w:vAlign w:val="center"/>
          </w:tcPr>
          <w:p w:rsidR="00437EB4" w:rsidRPr="00BF0EC9" w:rsidRDefault="00437EB4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268" w:type="dxa"/>
            <w:vAlign w:val="center"/>
          </w:tcPr>
          <w:p w:rsidR="00437EB4" w:rsidRPr="00BF0EC9" w:rsidRDefault="00437EB4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 (110 человек)</w:t>
            </w:r>
          </w:p>
        </w:tc>
        <w:tc>
          <w:tcPr>
            <w:tcW w:w="1276" w:type="dxa"/>
            <w:vAlign w:val="center"/>
          </w:tcPr>
          <w:p w:rsidR="00437EB4" w:rsidRPr="00BF0EC9" w:rsidRDefault="00437EB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15-30 мая,</w:t>
            </w:r>
          </w:p>
          <w:p w:rsidR="00437EB4" w:rsidRPr="00BF0EC9" w:rsidRDefault="00437EB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BF0EC9" w:rsidRPr="00BF0EC9" w:rsidTr="009B3DC6">
        <w:trPr>
          <w:trHeight w:val="758"/>
        </w:trPr>
        <w:tc>
          <w:tcPr>
            <w:tcW w:w="10207" w:type="dxa"/>
            <w:gridSpan w:val="5"/>
            <w:vAlign w:val="center"/>
          </w:tcPr>
          <w:p w:rsidR="00437EB4" w:rsidRPr="00BF0EC9" w:rsidRDefault="00437EB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баскетболу среди женских команд прошло с 15 по 30 мая 2021 года в г. Ижевск. В нем приняли участие 110 женщин из 9 команд. 1 место заняла команда «УдГУ – СШОР №3», 2 место у «Купол - Родники», 3 место у «ИжГСХА».</w:t>
            </w:r>
          </w:p>
        </w:tc>
      </w:tr>
      <w:tr w:rsidR="00BF0EC9" w:rsidRPr="00BF0EC9" w:rsidTr="002265EF">
        <w:trPr>
          <w:trHeight w:val="758"/>
        </w:trPr>
        <w:tc>
          <w:tcPr>
            <w:tcW w:w="993" w:type="dxa"/>
            <w:vAlign w:val="center"/>
          </w:tcPr>
          <w:p w:rsidR="00437EB4" w:rsidRPr="00BF0EC9" w:rsidRDefault="00437EB4" w:rsidP="00E46F18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437EB4" w:rsidRPr="00BF0EC9" w:rsidRDefault="00437EB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Кубок Удмуртской Республики (КП УР № 54) </w:t>
            </w:r>
          </w:p>
        </w:tc>
        <w:tc>
          <w:tcPr>
            <w:tcW w:w="1843" w:type="dxa"/>
            <w:vAlign w:val="center"/>
          </w:tcPr>
          <w:p w:rsidR="00437EB4" w:rsidRPr="00BF0EC9" w:rsidRDefault="00437EB4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Интерактивный баскетбол</w:t>
            </w:r>
          </w:p>
        </w:tc>
        <w:tc>
          <w:tcPr>
            <w:tcW w:w="2268" w:type="dxa"/>
            <w:vAlign w:val="center"/>
          </w:tcPr>
          <w:p w:rsidR="00437EB4" w:rsidRPr="00BF0EC9" w:rsidRDefault="00437EB4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</w:p>
          <w:p w:rsidR="00437EB4" w:rsidRPr="00BF0EC9" w:rsidRDefault="00437EB4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(20 человек)</w:t>
            </w:r>
          </w:p>
        </w:tc>
        <w:tc>
          <w:tcPr>
            <w:tcW w:w="1276" w:type="dxa"/>
            <w:vAlign w:val="center"/>
          </w:tcPr>
          <w:p w:rsidR="00437EB4" w:rsidRPr="00BF0EC9" w:rsidRDefault="00437EB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10-15 сентября,</w:t>
            </w:r>
          </w:p>
          <w:p w:rsidR="00437EB4" w:rsidRPr="00BF0EC9" w:rsidRDefault="00437EB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BF0EC9" w:rsidRPr="00BF0EC9" w:rsidTr="009B3DC6">
        <w:trPr>
          <w:trHeight w:val="758"/>
        </w:trPr>
        <w:tc>
          <w:tcPr>
            <w:tcW w:w="10207" w:type="dxa"/>
            <w:gridSpan w:val="5"/>
            <w:vAlign w:val="center"/>
          </w:tcPr>
          <w:p w:rsidR="00437EB4" w:rsidRPr="00BF0EC9" w:rsidRDefault="00437EB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Кубок Удмуртской Республики по баскетболу среди мужчин прошел с 10 по 15 сентября 2021 года в г. Ижевск. В нем приняли участие 20 мужчин. 1 место занял Нечепоренко Богдан, 2 место Князев Михаил, 3 место Трубицын Константин.</w:t>
            </w:r>
          </w:p>
        </w:tc>
      </w:tr>
      <w:tr w:rsidR="00BF0EC9" w:rsidRPr="00BF0EC9" w:rsidTr="002265EF">
        <w:trPr>
          <w:trHeight w:val="758"/>
        </w:trPr>
        <w:tc>
          <w:tcPr>
            <w:tcW w:w="993" w:type="dxa"/>
            <w:vAlign w:val="center"/>
          </w:tcPr>
          <w:p w:rsidR="00437EB4" w:rsidRPr="00BF0EC9" w:rsidRDefault="00437EB4" w:rsidP="00E46F18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437EB4" w:rsidRPr="00BF0EC9" w:rsidRDefault="00437EB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49)</w:t>
            </w:r>
          </w:p>
        </w:tc>
        <w:tc>
          <w:tcPr>
            <w:tcW w:w="1843" w:type="dxa"/>
            <w:vAlign w:val="center"/>
          </w:tcPr>
          <w:p w:rsidR="00437EB4" w:rsidRPr="00BF0EC9" w:rsidRDefault="00437EB4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268" w:type="dxa"/>
            <w:vAlign w:val="center"/>
          </w:tcPr>
          <w:p w:rsidR="00437EB4" w:rsidRPr="00BF0EC9" w:rsidRDefault="00437EB4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до 14 лет</w:t>
            </w:r>
          </w:p>
          <w:p w:rsidR="00437EB4" w:rsidRPr="00BF0EC9" w:rsidRDefault="00437EB4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(85 человек)</w:t>
            </w:r>
          </w:p>
        </w:tc>
        <w:tc>
          <w:tcPr>
            <w:tcW w:w="1276" w:type="dxa"/>
            <w:vAlign w:val="center"/>
          </w:tcPr>
          <w:p w:rsidR="00437EB4" w:rsidRPr="00BF0EC9" w:rsidRDefault="00437EB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27 сентября – 03 октября,</w:t>
            </w:r>
          </w:p>
          <w:p w:rsidR="00437EB4" w:rsidRPr="00BF0EC9" w:rsidRDefault="00437EB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Ижевск </w:t>
            </w:r>
          </w:p>
        </w:tc>
      </w:tr>
      <w:tr w:rsidR="00BF0EC9" w:rsidRPr="00BF0EC9" w:rsidTr="009B3DC6">
        <w:trPr>
          <w:trHeight w:val="758"/>
        </w:trPr>
        <w:tc>
          <w:tcPr>
            <w:tcW w:w="10207" w:type="dxa"/>
            <w:gridSpan w:val="5"/>
            <w:vAlign w:val="center"/>
          </w:tcPr>
          <w:p w:rsidR="00437EB4" w:rsidRPr="00BF0EC9" w:rsidRDefault="00437EB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баскетболу среди юношей до 14 лет прошло с 27 сентября по 03 октября 2021 года в г. Ижевск. В нем приняло участие 85 юношей из 7 команд. 1 место заняла команду Восход – 2 (Ижевск), 2 место у Восход – 1 (Ижевск), 3 место у Фаворит (Сарапул).</w:t>
            </w:r>
          </w:p>
        </w:tc>
      </w:tr>
      <w:tr w:rsidR="00BF0EC9" w:rsidRPr="00BF0EC9" w:rsidTr="002265EF">
        <w:trPr>
          <w:trHeight w:val="758"/>
        </w:trPr>
        <w:tc>
          <w:tcPr>
            <w:tcW w:w="993" w:type="dxa"/>
            <w:vAlign w:val="center"/>
          </w:tcPr>
          <w:p w:rsidR="00437EB4" w:rsidRPr="00BF0EC9" w:rsidRDefault="00437EB4" w:rsidP="00E46F18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437EB4" w:rsidRPr="00BF0EC9" w:rsidRDefault="00437EB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42)</w:t>
            </w:r>
          </w:p>
        </w:tc>
        <w:tc>
          <w:tcPr>
            <w:tcW w:w="1843" w:type="dxa"/>
            <w:vAlign w:val="center"/>
          </w:tcPr>
          <w:p w:rsidR="00437EB4" w:rsidRPr="00BF0EC9" w:rsidRDefault="00437EB4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268" w:type="dxa"/>
            <w:vAlign w:val="center"/>
          </w:tcPr>
          <w:p w:rsidR="00437EB4" w:rsidRPr="00BF0EC9" w:rsidRDefault="00437EB4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до 16 лет</w:t>
            </w:r>
          </w:p>
          <w:p w:rsidR="00437EB4" w:rsidRPr="00BF0EC9" w:rsidRDefault="00437EB4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(72 человека)</w:t>
            </w:r>
          </w:p>
        </w:tc>
        <w:tc>
          <w:tcPr>
            <w:tcW w:w="1276" w:type="dxa"/>
            <w:vAlign w:val="center"/>
          </w:tcPr>
          <w:p w:rsidR="00437EB4" w:rsidRPr="00BF0EC9" w:rsidRDefault="00437EB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4-10 октября, г. Можга</w:t>
            </w:r>
          </w:p>
        </w:tc>
      </w:tr>
      <w:tr w:rsidR="00BF0EC9" w:rsidRPr="00BF0EC9" w:rsidTr="009B3DC6">
        <w:trPr>
          <w:trHeight w:val="758"/>
        </w:trPr>
        <w:tc>
          <w:tcPr>
            <w:tcW w:w="10207" w:type="dxa"/>
            <w:gridSpan w:val="5"/>
            <w:vAlign w:val="center"/>
          </w:tcPr>
          <w:p w:rsidR="00437EB4" w:rsidRPr="00BF0EC9" w:rsidRDefault="00437EB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баскетболу среди юношей до 16 лет прошло с 06 по 08 октября 2021 года в г. Можге. В нем приняло участие 72 юноши из 6 команд. 1 место заняла команда КСШ «Союз» г. Ижевск, 2 место у СК «Виктория» г. Можга, 3 место у СШ №4 «Ватага» г. Ижевск.</w:t>
            </w:r>
          </w:p>
        </w:tc>
      </w:tr>
      <w:tr w:rsidR="00BF0EC9" w:rsidRPr="00BF0EC9" w:rsidTr="002265EF">
        <w:trPr>
          <w:trHeight w:val="254"/>
        </w:trPr>
        <w:tc>
          <w:tcPr>
            <w:tcW w:w="10207" w:type="dxa"/>
            <w:gridSpan w:val="5"/>
            <w:vAlign w:val="center"/>
          </w:tcPr>
          <w:p w:rsidR="00437EB4" w:rsidRPr="00BF0EC9" w:rsidRDefault="00437EB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Бадминтон</w:t>
            </w:r>
          </w:p>
        </w:tc>
      </w:tr>
      <w:tr w:rsidR="00BF0EC9" w:rsidRPr="00BF0EC9" w:rsidTr="00A9589F">
        <w:trPr>
          <w:trHeight w:hRule="exact" w:val="1531"/>
        </w:trPr>
        <w:tc>
          <w:tcPr>
            <w:tcW w:w="993" w:type="dxa"/>
            <w:vAlign w:val="center"/>
          </w:tcPr>
          <w:p w:rsidR="00437EB4" w:rsidRPr="00BF0EC9" w:rsidRDefault="00437EB4" w:rsidP="00E46F18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437EB4" w:rsidRPr="00BF0EC9" w:rsidRDefault="00437EB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32)</w:t>
            </w:r>
          </w:p>
        </w:tc>
        <w:tc>
          <w:tcPr>
            <w:tcW w:w="1843" w:type="dxa"/>
          </w:tcPr>
          <w:p w:rsidR="00437EB4" w:rsidRPr="00BF0EC9" w:rsidRDefault="00437EB4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Одиночный разряд, парный разряд, смешанный парный разряд</w:t>
            </w:r>
          </w:p>
        </w:tc>
        <w:tc>
          <w:tcPr>
            <w:tcW w:w="2268" w:type="dxa"/>
            <w:vAlign w:val="center"/>
          </w:tcPr>
          <w:p w:rsidR="00437EB4" w:rsidRPr="00BF0EC9" w:rsidRDefault="00437EB4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437EB4" w:rsidRPr="00BF0EC9" w:rsidRDefault="00437EB4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(81 человек)</w:t>
            </w:r>
          </w:p>
        </w:tc>
        <w:tc>
          <w:tcPr>
            <w:tcW w:w="1276" w:type="dxa"/>
            <w:vAlign w:val="center"/>
          </w:tcPr>
          <w:p w:rsidR="00437EB4" w:rsidRPr="00BF0EC9" w:rsidRDefault="00437EB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13-14 марта,</w:t>
            </w:r>
          </w:p>
          <w:p w:rsidR="00437EB4" w:rsidRPr="00BF0EC9" w:rsidRDefault="00437EB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BF0EC9" w:rsidRPr="00BF0EC9" w:rsidTr="002265EF">
        <w:trPr>
          <w:trHeight w:val="564"/>
        </w:trPr>
        <w:tc>
          <w:tcPr>
            <w:tcW w:w="10207" w:type="dxa"/>
            <w:gridSpan w:val="5"/>
            <w:vAlign w:val="center"/>
          </w:tcPr>
          <w:p w:rsidR="00437EB4" w:rsidRPr="00BF0EC9" w:rsidRDefault="00437EB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бадминтону прошел с 13 по 14 марта 2021 года в г. Ижевск. В нем приняли участие 81 человек, из них 51 мужчина и 30 женщин.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37EB4" w:rsidRPr="00BF0EC9" w:rsidRDefault="00437EB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Биатлон</w:t>
            </w:r>
          </w:p>
        </w:tc>
      </w:tr>
      <w:tr w:rsidR="00BF0EC9" w:rsidRPr="00BF0EC9" w:rsidTr="00A9589F">
        <w:trPr>
          <w:trHeight w:hRule="exact" w:val="1275"/>
        </w:trPr>
        <w:tc>
          <w:tcPr>
            <w:tcW w:w="993" w:type="dxa"/>
            <w:vAlign w:val="center"/>
          </w:tcPr>
          <w:p w:rsidR="00437EB4" w:rsidRPr="00BF0EC9" w:rsidRDefault="00437EB4" w:rsidP="00E46F18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437EB4" w:rsidRPr="00BF0EC9" w:rsidRDefault="00437EB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2 этап (КП УР № 58)</w:t>
            </w:r>
          </w:p>
        </w:tc>
        <w:tc>
          <w:tcPr>
            <w:tcW w:w="1843" w:type="dxa"/>
            <w:vAlign w:val="center"/>
          </w:tcPr>
          <w:p w:rsidR="00437EB4" w:rsidRPr="00BF0EC9" w:rsidRDefault="00437EB4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Спринт, гонка преследования, масстарт</w:t>
            </w:r>
          </w:p>
        </w:tc>
        <w:tc>
          <w:tcPr>
            <w:tcW w:w="2268" w:type="dxa"/>
            <w:vAlign w:val="center"/>
          </w:tcPr>
          <w:p w:rsidR="00437EB4" w:rsidRPr="00BF0EC9" w:rsidRDefault="00437EB4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</w:t>
            </w:r>
            <w:r w:rsidR="00A9589F" w:rsidRPr="00BF0EC9">
              <w:rPr>
                <w:rFonts w:ascii="Times New Roman" w:hAnsi="Times New Roman"/>
              </w:rPr>
              <w:t xml:space="preserve">вушки (16-17 лет), юноши, девушки (18-19 </w:t>
            </w:r>
            <w:proofErr w:type="gramStart"/>
            <w:r w:rsidR="00A9589F" w:rsidRPr="00BF0EC9">
              <w:rPr>
                <w:rFonts w:ascii="Times New Roman" w:hAnsi="Times New Roman"/>
              </w:rPr>
              <w:t xml:space="preserve">лет)  </w:t>
            </w:r>
            <w:r w:rsidRPr="00BF0EC9">
              <w:rPr>
                <w:rFonts w:ascii="Times New Roman" w:hAnsi="Times New Roman"/>
              </w:rPr>
              <w:t>(</w:t>
            </w:r>
            <w:proofErr w:type="gramEnd"/>
            <w:r w:rsidRPr="00BF0EC9">
              <w:rPr>
                <w:rFonts w:ascii="Times New Roman" w:hAnsi="Times New Roman"/>
              </w:rPr>
              <w:t>157 человек)</w:t>
            </w:r>
          </w:p>
        </w:tc>
        <w:tc>
          <w:tcPr>
            <w:tcW w:w="1276" w:type="dxa"/>
            <w:vAlign w:val="center"/>
          </w:tcPr>
          <w:p w:rsidR="00437EB4" w:rsidRPr="00BF0EC9" w:rsidRDefault="00437EB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17-19 февраля, </w:t>
            </w:r>
          </w:p>
          <w:p w:rsidR="00437EB4" w:rsidRPr="00BF0EC9" w:rsidRDefault="00437EB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1C27A4">
        <w:trPr>
          <w:trHeight w:val="360"/>
        </w:trPr>
        <w:tc>
          <w:tcPr>
            <w:tcW w:w="10207" w:type="dxa"/>
            <w:gridSpan w:val="5"/>
            <w:vAlign w:val="center"/>
          </w:tcPr>
          <w:p w:rsidR="00437EB4" w:rsidRPr="00BF0EC9" w:rsidRDefault="00437EB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биатлону прошло с 17 по 19 февраля 2021 года в г. Ижевск. В нем приняли участие юношей 81 человек, девушек 76 человек.</w:t>
            </w:r>
          </w:p>
        </w:tc>
      </w:tr>
      <w:tr w:rsidR="00BF0EC9" w:rsidRPr="00BF0EC9" w:rsidTr="00A65888">
        <w:trPr>
          <w:trHeight w:val="360"/>
        </w:trPr>
        <w:tc>
          <w:tcPr>
            <w:tcW w:w="993" w:type="dxa"/>
            <w:vAlign w:val="center"/>
          </w:tcPr>
          <w:p w:rsidR="00437EB4" w:rsidRPr="00BF0EC9" w:rsidRDefault="00437EB4" w:rsidP="00E46F18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437EB4" w:rsidRPr="00BF0EC9" w:rsidRDefault="00437EB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99)</w:t>
            </w:r>
          </w:p>
        </w:tc>
        <w:tc>
          <w:tcPr>
            <w:tcW w:w="1843" w:type="dxa"/>
            <w:vAlign w:val="center"/>
          </w:tcPr>
          <w:p w:rsidR="00437EB4" w:rsidRPr="00BF0EC9" w:rsidRDefault="00437EB4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Роллеры-гонка, спринт-кросс</w:t>
            </w:r>
          </w:p>
        </w:tc>
        <w:tc>
          <w:tcPr>
            <w:tcW w:w="2268" w:type="dxa"/>
            <w:vAlign w:val="center"/>
          </w:tcPr>
          <w:p w:rsidR="00437EB4" w:rsidRPr="00BF0EC9" w:rsidRDefault="00437EB4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(15-16 лет), юноши, девушки (17-18 лет) (130 человек)</w:t>
            </w:r>
          </w:p>
        </w:tc>
        <w:tc>
          <w:tcPr>
            <w:tcW w:w="1276" w:type="dxa"/>
            <w:vAlign w:val="center"/>
          </w:tcPr>
          <w:p w:rsidR="00437EB4" w:rsidRPr="00BF0EC9" w:rsidRDefault="00437EB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26 августа, </w:t>
            </w:r>
          </w:p>
          <w:p w:rsidR="00437EB4" w:rsidRPr="00BF0EC9" w:rsidRDefault="00437EB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7D7844">
        <w:trPr>
          <w:trHeight w:val="680"/>
        </w:trPr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биатлону прошло 26 августа в г. Ижевск. В нем приняли участие 58 юношей и 33 девушки.</w:t>
            </w:r>
          </w:p>
        </w:tc>
      </w:tr>
      <w:tr w:rsidR="00BF0EC9" w:rsidRPr="00BF0EC9" w:rsidTr="007D7844">
        <w:trPr>
          <w:trHeight w:val="501"/>
        </w:trPr>
        <w:tc>
          <w:tcPr>
            <w:tcW w:w="993" w:type="dxa"/>
            <w:vAlign w:val="center"/>
          </w:tcPr>
          <w:p w:rsidR="002A1CCA" w:rsidRPr="00BF0EC9" w:rsidRDefault="002A1CCA" w:rsidP="00E46F18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Республиканские соревнования (КП УР </w:t>
            </w:r>
            <w:r w:rsidR="00090E53" w:rsidRPr="00BF0EC9">
              <w:rPr>
                <w:rFonts w:ascii="Times New Roman" w:hAnsi="Times New Roman"/>
              </w:rPr>
              <w:t xml:space="preserve">2022 г. </w:t>
            </w:r>
            <w:proofErr w:type="gramStart"/>
            <w:r w:rsidR="00090E53" w:rsidRPr="00BF0EC9">
              <w:rPr>
                <w:rFonts w:ascii="Times New Roman" w:hAnsi="Times New Roman"/>
              </w:rPr>
              <w:t xml:space="preserve">№ </w:t>
            </w:r>
            <w:r w:rsidR="00960D4D" w:rsidRPr="00BF0EC9">
              <w:rPr>
                <w:rFonts w:ascii="Times New Roman" w:hAnsi="Times New Roman"/>
              </w:rPr>
              <w:t xml:space="preserve"> </w:t>
            </w:r>
            <w:r w:rsidR="00E46F18" w:rsidRPr="00BF0EC9">
              <w:rPr>
                <w:rFonts w:ascii="Times New Roman" w:hAnsi="Times New Roman"/>
              </w:rPr>
              <w:t>43.1</w:t>
            </w:r>
            <w:proofErr w:type="gramEnd"/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Спринт, спринт</w:t>
            </w:r>
          </w:p>
        </w:tc>
        <w:tc>
          <w:tcPr>
            <w:tcW w:w="2268" w:type="dxa"/>
            <w:vAlign w:val="center"/>
          </w:tcPr>
          <w:p w:rsidR="007D7844" w:rsidRPr="00BF0EC9" w:rsidRDefault="002A1CCA" w:rsidP="00E46F18">
            <w:pPr>
              <w:spacing w:after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(15-16 лет)</w:t>
            </w:r>
          </w:p>
          <w:p w:rsidR="002A1CCA" w:rsidRPr="00BF0EC9" w:rsidRDefault="002A1CCA" w:rsidP="00E46F18">
            <w:pPr>
              <w:spacing w:after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(17-18 лет)</w:t>
            </w:r>
          </w:p>
          <w:p w:rsidR="00684E53" w:rsidRPr="00BF0EC9" w:rsidRDefault="00684E53" w:rsidP="00E46F18">
            <w:pPr>
              <w:spacing w:after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(88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7D784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24-25 января 2022</w:t>
            </w:r>
            <w:r w:rsidR="002A1CCA" w:rsidRPr="00BF0EC9">
              <w:rPr>
                <w:rFonts w:ascii="Times New Roman" w:hAnsi="Times New Roman"/>
              </w:rPr>
              <w:t>, г. Ижевск</w:t>
            </w:r>
          </w:p>
          <w:p w:rsidR="007D7844" w:rsidRPr="00BF0EC9" w:rsidRDefault="007D7844" w:rsidP="00E46F18">
            <w:pPr>
              <w:pStyle w:val="a9"/>
              <w:rPr>
                <w:rFonts w:ascii="Times New Roman" w:hAnsi="Times New Roman"/>
              </w:rPr>
            </w:pPr>
          </w:p>
        </w:tc>
      </w:tr>
      <w:tr w:rsidR="00BF0EC9" w:rsidRPr="00BF0EC9" w:rsidTr="002A1CCA">
        <w:trPr>
          <w:trHeight w:val="360"/>
        </w:trPr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Республиканские соревнования по биатлону </w:t>
            </w:r>
            <w:r w:rsidR="007D7844" w:rsidRPr="00BF0EC9">
              <w:rPr>
                <w:rFonts w:ascii="Times New Roman" w:hAnsi="Times New Roman"/>
              </w:rPr>
              <w:t>про</w:t>
            </w:r>
            <w:r w:rsidR="00684E53" w:rsidRPr="00BF0EC9">
              <w:rPr>
                <w:rFonts w:ascii="Times New Roman" w:hAnsi="Times New Roman"/>
              </w:rPr>
              <w:t>шли</w:t>
            </w:r>
            <w:r w:rsidR="007D7844" w:rsidRPr="00BF0EC9">
              <w:rPr>
                <w:rFonts w:ascii="Times New Roman" w:hAnsi="Times New Roman"/>
              </w:rPr>
              <w:t xml:space="preserve"> с 24 по 25 января 2022 </w:t>
            </w:r>
            <w:r w:rsidRPr="00BF0EC9">
              <w:rPr>
                <w:rFonts w:ascii="Times New Roman" w:hAnsi="Times New Roman"/>
              </w:rPr>
              <w:t xml:space="preserve">года в г. Ижевск. </w:t>
            </w:r>
            <w:r w:rsidR="00D83AB9" w:rsidRPr="00BF0EC9">
              <w:rPr>
                <w:rFonts w:ascii="Times New Roman" w:hAnsi="Times New Roman"/>
              </w:rPr>
              <w:t>В них приняло участие 57 юношей и 31 девушка.</w:t>
            </w:r>
            <w:r w:rsidR="00ED1D96" w:rsidRPr="00BF0EC9">
              <w:rPr>
                <w:rFonts w:ascii="Times New Roman" w:hAnsi="Times New Roman"/>
              </w:rPr>
              <w:t xml:space="preserve"> </w:t>
            </w:r>
          </w:p>
        </w:tc>
      </w:tr>
      <w:tr w:rsidR="00BF0EC9" w:rsidRPr="00BF0EC9" w:rsidTr="00A123C0">
        <w:trPr>
          <w:trHeight w:val="360"/>
        </w:trPr>
        <w:tc>
          <w:tcPr>
            <w:tcW w:w="993" w:type="dxa"/>
            <w:vAlign w:val="center"/>
          </w:tcPr>
          <w:p w:rsidR="002A1CCA" w:rsidRPr="00BF0EC9" w:rsidRDefault="002A1CCA" w:rsidP="00E46F18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Первенство Удмуртской Республики (КП УР </w:t>
            </w:r>
            <w:r w:rsidR="00984762" w:rsidRPr="00BF0EC9">
              <w:rPr>
                <w:rFonts w:ascii="Times New Roman" w:hAnsi="Times New Roman"/>
              </w:rPr>
              <w:t>№ 32</w:t>
            </w:r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Гонка, спринт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spacing w:after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Юноши, девушки (15-16 </w:t>
            </w:r>
            <w:proofErr w:type="gramStart"/>
            <w:r w:rsidRPr="00BF0EC9">
              <w:rPr>
                <w:rFonts w:ascii="Times New Roman" w:hAnsi="Times New Roman"/>
              </w:rPr>
              <w:t xml:space="preserve">лет)   </w:t>
            </w:r>
            <w:proofErr w:type="gramEnd"/>
            <w:r w:rsidRPr="00BF0EC9">
              <w:rPr>
                <w:rFonts w:ascii="Times New Roman" w:hAnsi="Times New Roman"/>
              </w:rPr>
              <w:t xml:space="preserve">           Юноши, девушки (17-18 лет)</w:t>
            </w:r>
          </w:p>
          <w:p w:rsidR="00D83AB9" w:rsidRPr="00BF0EC9" w:rsidRDefault="00D83AB9" w:rsidP="00E46F18">
            <w:pPr>
              <w:spacing w:after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(95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04-06 января 2022 года, г. Ижевск</w:t>
            </w:r>
          </w:p>
        </w:tc>
      </w:tr>
      <w:tr w:rsidR="00BF0EC9" w:rsidRPr="00BF0EC9" w:rsidTr="002A1CCA">
        <w:trPr>
          <w:trHeight w:val="360"/>
        </w:trPr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Первенство Удмуртской Республики по биатлону </w:t>
            </w:r>
            <w:r w:rsidR="00984762" w:rsidRPr="00BF0EC9">
              <w:rPr>
                <w:rFonts w:ascii="Times New Roman" w:hAnsi="Times New Roman"/>
              </w:rPr>
              <w:t>прошло</w:t>
            </w:r>
            <w:r w:rsidRPr="00BF0EC9">
              <w:rPr>
                <w:rFonts w:ascii="Times New Roman" w:hAnsi="Times New Roman"/>
              </w:rPr>
              <w:t xml:space="preserve"> с 04 по 06 января 2022 года в г. Ижевск. </w:t>
            </w:r>
            <w:r w:rsidR="00D83AB9" w:rsidRPr="00BF0EC9">
              <w:rPr>
                <w:rFonts w:ascii="Times New Roman" w:hAnsi="Times New Roman"/>
              </w:rPr>
              <w:t>В нем приняло участие 61 юноша и 34 девушки.</w:t>
            </w:r>
          </w:p>
        </w:tc>
      </w:tr>
      <w:tr w:rsidR="00BF0EC9" w:rsidRPr="00BF0EC9" w:rsidTr="002265EF">
        <w:trPr>
          <w:trHeight w:val="306"/>
        </w:trPr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Бодибилдинг</w:t>
            </w:r>
          </w:p>
        </w:tc>
      </w:tr>
      <w:tr w:rsidR="00BF0EC9" w:rsidRPr="00BF0EC9" w:rsidTr="002265EF">
        <w:trPr>
          <w:trHeight w:val="306"/>
        </w:trPr>
        <w:tc>
          <w:tcPr>
            <w:tcW w:w="993" w:type="dxa"/>
            <w:vAlign w:val="center"/>
          </w:tcPr>
          <w:p w:rsidR="002A1CCA" w:rsidRPr="00BF0EC9" w:rsidRDefault="002A1CCA" w:rsidP="00E46F18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146)</w:t>
            </w:r>
          </w:p>
        </w:tc>
        <w:tc>
          <w:tcPr>
            <w:tcW w:w="1843" w:type="dxa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Фитнес, бодифитнес, весовые категория до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BF0EC9">
                <w:rPr>
                  <w:rFonts w:ascii="Times New Roman" w:hAnsi="Times New Roman"/>
                </w:rPr>
                <w:t>90 кг</w:t>
              </w:r>
            </w:smartTag>
            <w:r w:rsidRPr="00BF0EC9">
              <w:rPr>
                <w:rFonts w:ascii="Times New Roman" w:hAnsi="Times New Roman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BF0EC9">
                <w:rPr>
                  <w:rFonts w:ascii="Times New Roman" w:hAnsi="Times New Roman"/>
                </w:rPr>
                <w:t>100 кг</w:t>
              </w:r>
            </w:smartTag>
            <w:r w:rsidRPr="00BF0EC9">
              <w:rPr>
                <w:rFonts w:ascii="Times New Roman" w:hAnsi="Times New Roman"/>
              </w:rPr>
              <w:t xml:space="preserve">, абсолютная категория. Ростовые категории мужчины: до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BF0EC9">
                <w:rPr>
                  <w:rFonts w:ascii="Times New Roman" w:hAnsi="Times New Roman"/>
                </w:rPr>
                <w:t>180 см</w:t>
              </w:r>
            </w:smartTag>
            <w:r w:rsidRPr="00BF0EC9">
              <w:rPr>
                <w:rFonts w:ascii="Times New Roman" w:hAnsi="Times New Roman"/>
              </w:rPr>
              <w:t xml:space="preserve">, 180+ см. женщины: </w:t>
            </w:r>
            <w:smartTag w:uri="urn:schemas-microsoft-com:office:smarttags" w:element="metricconverter">
              <w:smartTagPr>
                <w:attr w:name="ProductID" w:val="163 см"/>
              </w:smartTagPr>
              <w:r w:rsidRPr="00BF0EC9">
                <w:rPr>
                  <w:rFonts w:ascii="Times New Roman" w:hAnsi="Times New Roman"/>
                </w:rPr>
                <w:t>163 см</w:t>
              </w:r>
            </w:smartTag>
            <w:r w:rsidRPr="00BF0EC9">
              <w:rPr>
                <w:rFonts w:ascii="Times New Roman" w:hAnsi="Times New Roman"/>
              </w:rPr>
              <w:t>, 163+ см.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(47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 апреля,</w:t>
            </w:r>
          </w:p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BF0EC9" w:rsidRPr="00BF0EC9" w:rsidTr="009B3DC6">
        <w:trPr>
          <w:trHeight w:val="306"/>
        </w:trPr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Чемпионат Удмуртской Республики по бодибилдингу прошел 18 апреля 2021 года в г. Ижевске.  В нем приняли участие </w:t>
            </w:r>
            <w:r w:rsidRPr="00BF0EC9">
              <w:rPr>
                <w:rFonts w:ascii="Times New Roman" w:hAnsi="Times New Roman"/>
                <w:lang w:eastAsia="ru-RU"/>
              </w:rPr>
              <w:t>мужчины 25 чел., женщины 22 чел.</w:t>
            </w:r>
          </w:p>
        </w:tc>
      </w:tr>
      <w:tr w:rsidR="00BF0EC9" w:rsidRPr="00BF0EC9" w:rsidTr="00B446C5">
        <w:trPr>
          <w:trHeight w:val="1201"/>
        </w:trPr>
        <w:tc>
          <w:tcPr>
            <w:tcW w:w="993" w:type="dxa"/>
            <w:vAlign w:val="center"/>
          </w:tcPr>
          <w:p w:rsidR="002A1CCA" w:rsidRPr="00BF0EC9" w:rsidRDefault="002A1CCA" w:rsidP="00E46F18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Чемпионата и Первенства Удмуртской Республики (КП № 147, 148)</w:t>
            </w:r>
          </w:p>
        </w:tc>
        <w:tc>
          <w:tcPr>
            <w:tcW w:w="1843" w:type="dxa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Весовые категории в соответствии с положением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юниоры</w:t>
            </w:r>
          </w:p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(11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26 сентября, г. Глазов</w:t>
            </w:r>
          </w:p>
        </w:tc>
      </w:tr>
      <w:tr w:rsidR="00BF0EC9" w:rsidRPr="00BF0EC9" w:rsidTr="002265EF">
        <w:trPr>
          <w:trHeight w:val="306"/>
        </w:trPr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и Первенство Удмуртской Республики по Бодибилдингу прошел 26 сентября 2021 года в г. Глазове. В нем приняли участие 3 юниоров и 8 мужчин.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Бокс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A1CCA" w:rsidRPr="00BF0EC9" w:rsidRDefault="002A1CCA" w:rsidP="00E46F18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и Первенство Удмуртской Республики (КП УР № 149)</w:t>
            </w:r>
          </w:p>
        </w:tc>
        <w:tc>
          <w:tcPr>
            <w:tcW w:w="1843" w:type="dxa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Весовые категории в</w:t>
            </w:r>
          </w:p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соответствии с положением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Юноши (13-14 лет), юноши (15-16 лет), юниоры (17-18 лет), мужчины,</w:t>
            </w:r>
          </w:p>
          <w:p w:rsidR="002A1CCA" w:rsidRPr="00BF0EC9" w:rsidRDefault="002A1CCA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(200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20-23 января, 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Чемпионат и Первенство Удмуртской Республики по боксу прошли 20-23 января 2021 года в г. Ижевск. В нем приняли участие </w:t>
            </w:r>
            <w:r w:rsidRPr="00BF0EC9">
              <w:rPr>
                <w:rFonts w:ascii="Times New Roman" w:hAnsi="Times New Roman"/>
                <w:lang w:eastAsia="ru-RU"/>
              </w:rPr>
              <w:t>мужчины 26 чел., юноши 74 чел., юниоры 100 чел.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A1CCA" w:rsidRPr="00BF0EC9" w:rsidRDefault="002A1CCA" w:rsidP="00E46F18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Республиканский турнир «Память» (КП УР № 149.1)</w:t>
            </w:r>
          </w:p>
        </w:tc>
        <w:tc>
          <w:tcPr>
            <w:tcW w:w="1843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Весовые категории в</w:t>
            </w:r>
            <w:r w:rsidRPr="00BF0EC9">
              <w:rPr>
                <w:rFonts w:ascii="Times New Roman" w:hAnsi="Times New Roman"/>
              </w:rPr>
              <w:br/>
              <w:t>соответствии с положением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 (17-18 лет) (27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25-28 февраля, </w:t>
            </w:r>
          </w:p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республиканский турнир «Память» по боксу прошел с 25 по 28 февраля 2021 года в г. Ижевск. В нем приняли участие 27 человек.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Велосипедный спорт</w:t>
            </w:r>
          </w:p>
        </w:tc>
      </w:tr>
      <w:tr w:rsidR="00BF0EC9" w:rsidRPr="00BF0EC9" w:rsidTr="00736925"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и Первенство Удмуртской Республики (КП УР № 241, 242)</w:t>
            </w:r>
          </w:p>
        </w:tc>
        <w:tc>
          <w:tcPr>
            <w:tcW w:w="1843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Велоспорт - шоссе Олимпийские виды (индивидуальная и групповая гонки)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юноши, девушки 11-12 лет; юноши, девушки 13-14; юноши, девушки 15-16 лет; юниоры, юниорки 17-18 лет (273 человека)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14-16 июня, Удмуртская Республика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и Первенство Удмуртской Республики по велосипедному спорту в дисциплине «шоссе Олимпийские виды (индивидуальная и групповая гонки)» прошли с 14 по 16 июня 2021 года на дорогах Удмуртской Республики. В нем приняли участие 17 мужчин, 6 женщин, 38 юниоров, 12 юниорок, 140 юношей и 60 девушек.</w:t>
            </w:r>
          </w:p>
        </w:tc>
      </w:tr>
      <w:tr w:rsidR="00BF0EC9" w:rsidRPr="00BF0EC9" w:rsidTr="00736925"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и Первенство Удмуртской Республики (КП УР № 239, 240)</w:t>
            </w:r>
          </w:p>
        </w:tc>
        <w:tc>
          <w:tcPr>
            <w:tcW w:w="1843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Велоспорт - шоссе (гонка критериум)</w:t>
            </w:r>
          </w:p>
        </w:tc>
        <w:tc>
          <w:tcPr>
            <w:tcW w:w="2268" w:type="dxa"/>
            <w:vAlign w:val="center"/>
          </w:tcPr>
          <w:p w:rsidR="002A1CCA" w:rsidRPr="00BF0EC9" w:rsidRDefault="004D541E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</w:t>
            </w:r>
            <w:r w:rsidR="002A1CCA" w:rsidRPr="00BF0EC9">
              <w:rPr>
                <w:rFonts w:ascii="Times New Roman" w:hAnsi="Times New Roman"/>
              </w:rPr>
              <w:t>ноши, девушки 11-12 лет; юноши, девушки 13-14; юноши, девушки 15-16 лет; юниоры, юниорки 17-18 лет</w:t>
            </w:r>
          </w:p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(71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21-22 июня, Удмуртская Республика, 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и Первенство Удмуртской Республики по велосипедному спорту в дисциплине «шоссе (гонка критериум)» прошли с 21 по 22 июня 2021 года в г. Ижевск. В нем приняли участие 3 мужчин, 3 женщин, 3 юниоров, 3 юниорки, 36 юношей и 13 девушек.</w:t>
            </w:r>
          </w:p>
        </w:tc>
      </w:tr>
      <w:tr w:rsidR="00BF0EC9" w:rsidRPr="00BF0EC9" w:rsidTr="0048450C"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и Первенство Удмуртской Республики (КП УР № 246, 247)</w:t>
            </w:r>
          </w:p>
        </w:tc>
        <w:tc>
          <w:tcPr>
            <w:tcW w:w="1843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Велоспорт - маунтинбайк кросс- кантри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юноши, девушки 11-12 лет; юноши, девушки 13-14; юноши, девушки 15-16 лет; юниоры, юниорки 17-18 лет</w:t>
            </w:r>
          </w:p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(107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01-02 июля, Удмуртская Республика, г. Ижевск</w:t>
            </w:r>
          </w:p>
        </w:tc>
      </w:tr>
      <w:tr w:rsidR="00BF0EC9" w:rsidRPr="00BF0EC9" w:rsidTr="00242FF5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Чемпионат и Первенство Удмуртской Республики по велосипедному спорту в дисциплине «маунтинбайк кросс-кантри» прошли с 01 по 02 июля 2021 года в г. Ижевск. В них приняли участие 3 женщины, 10 мужчин, 3 юниорки, 5 юниоров, 22 юноши и 12 девушек (11-12 лет); 27 юношей </w:t>
            </w:r>
            <w:proofErr w:type="gramStart"/>
            <w:r w:rsidRPr="00BF0EC9">
              <w:rPr>
                <w:rFonts w:ascii="Times New Roman" w:hAnsi="Times New Roman"/>
              </w:rPr>
              <w:t>и  7</w:t>
            </w:r>
            <w:proofErr w:type="gramEnd"/>
            <w:r w:rsidRPr="00BF0EC9">
              <w:rPr>
                <w:rFonts w:ascii="Times New Roman" w:hAnsi="Times New Roman"/>
              </w:rPr>
              <w:t xml:space="preserve"> девушек (13-14 лет); 13 юношей и 5 девушки  (15-16 лет).</w:t>
            </w:r>
          </w:p>
        </w:tc>
      </w:tr>
      <w:tr w:rsidR="00BF0EC9" w:rsidRPr="00BF0EC9" w:rsidTr="00C005D4">
        <w:trPr>
          <w:trHeight w:val="1377"/>
        </w:trPr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21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и Первенство Удмуртской Республики (КП УР № 248, 249)</w:t>
            </w:r>
          </w:p>
        </w:tc>
        <w:tc>
          <w:tcPr>
            <w:tcW w:w="1843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Велоспорт-ВМХ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юниоры 17-18 лет, юниорки 17-18 лет, юноши 15-16 лет, девушки 15-16 лет</w:t>
            </w:r>
          </w:p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(130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31 июля - 1 августа, г. Ижевск</w:t>
            </w:r>
          </w:p>
        </w:tc>
      </w:tr>
      <w:tr w:rsidR="00BF0EC9" w:rsidRPr="00BF0EC9" w:rsidTr="001C27A4">
        <w:trPr>
          <w:trHeight w:val="246"/>
        </w:trPr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и Первенство Удмуртской Республики по велосипедному спорту в дисциплине «Велоспорт-ВМХ» прошли с 31 июля по 01 августа 2021 года в г. Ижевск. В нем приняли участие 17 мужчин, 4 женщины, 35 юниоров, 82 юноши и 14 мальчиков.</w:t>
            </w:r>
          </w:p>
        </w:tc>
      </w:tr>
      <w:tr w:rsidR="00BF0EC9" w:rsidRPr="00BF0EC9" w:rsidTr="00CD2D3F">
        <w:trPr>
          <w:trHeight w:val="246"/>
        </w:trPr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22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и Первенство Удмуртской Республики (КП УР № 266, 267)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Маунтинбайк-скоростной спуск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юниоры 17-18 лет, юниорки 17-18 лет, юноши 15-16 лет, девушки 15-16 лет</w:t>
            </w:r>
          </w:p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(56 человек)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22 августа, Удмуртская Республика, д. Шудья</w:t>
            </w:r>
          </w:p>
        </w:tc>
      </w:tr>
      <w:tr w:rsidR="00BF0EC9" w:rsidRPr="00BF0EC9" w:rsidTr="00C005D4">
        <w:trPr>
          <w:trHeight w:val="452"/>
        </w:trPr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и Первенство Удмуртской Республики по велосипедному спорту в дисциплине «Маунтинбайк-скоростной спуск» прошли 22 августа 2021 года в д. Шудья. В нем приняли участие 35 мужчин, 6 женщины, 6 юниоров, 3 юниорки, 6 юношей.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Волейбол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23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308)</w:t>
            </w:r>
          </w:p>
        </w:tc>
        <w:tc>
          <w:tcPr>
            <w:tcW w:w="1843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Волейбол 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Женщины</w:t>
            </w:r>
          </w:p>
          <w:p w:rsidR="002A1CCA" w:rsidRPr="00BF0EC9" w:rsidRDefault="002A1CCA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(112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06 февраля -30 апреля</w:t>
            </w:r>
          </w:p>
        </w:tc>
      </w:tr>
      <w:tr w:rsidR="00BF0EC9" w:rsidRPr="00BF0EC9" w:rsidTr="002265EF">
        <w:trPr>
          <w:trHeight w:val="360"/>
        </w:trPr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волейболу среди женских команд прошёл с 06 февраля по 30 апреля 2021 года в г. Ижевск с участием 9 команд. 1 место заняла команда «Италмас - Созвездие», 2 место команда «Завьялово», 3 место команда «РСДЮСШ».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24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307)</w:t>
            </w:r>
          </w:p>
        </w:tc>
        <w:tc>
          <w:tcPr>
            <w:tcW w:w="1843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Волейбол 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Мужчины</w:t>
            </w:r>
          </w:p>
          <w:p w:rsidR="002A1CCA" w:rsidRPr="00BF0EC9" w:rsidRDefault="002A1CCA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(112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06 февраля -30 апреля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волейболу среди мужских команд прошёл с 06 февраля по 30 апреля 2021 года в г. Ижевск с участием 8 команд. 1 место заняла команда «Нефтяник», 2 место «Динамо», 3 место «Динамо - ИжГТУ».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25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309)</w:t>
            </w:r>
          </w:p>
        </w:tc>
        <w:tc>
          <w:tcPr>
            <w:tcW w:w="1843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 (до 18 лет) (260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 февраля – 25 апреля, 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волейболу прошло с 13 февраля по 25 апреля 2021 года в г. Ижевск. В нем приняли участие девушки 2004-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BF0EC9">
                <w:rPr>
                  <w:rFonts w:ascii="Times New Roman" w:hAnsi="Times New Roman"/>
                </w:rPr>
                <w:t>2005 г</w:t>
              </w:r>
            </w:smartTag>
            <w:r w:rsidRPr="00BF0EC9">
              <w:rPr>
                <w:rFonts w:ascii="Times New Roman" w:hAnsi="Times New Roman"/>
              </w:rPr>
              <w:t>.р. 1 место заняла команда «СШОР СОЗВЕЗДИЕ», 2 место «СШОР Созвездие-Р», 3 место МБОУ ДЛ «Завьяловская ДЮСШ»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26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310)</w:t>
            </w:r>
          </w:p>
        </w:tc>
        <w:tc>
          <w:tcPr>
            <w:tcW w:w="1843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(до 18 лет) (132 человека)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08 февраля – 30 апреля,</w:t>
            </w:r>
          </w:p>
          <w:p w:rsidR="002A1CCA" w:rsidRPr="00BF0EC9" w:rsidRDefault="002A1CC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волейболу прошло с 08 февраля по 30 апреля 2021 года в г. Ижевск. 1 место заняла команда МБОУ ДО «Завьяловская ДЮСШ», 2 место Кезский район, 3 место - Балезинский район.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27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311)</w:t>
            </w:r>
          </w:p>
        </w:tc>
        <w:tc>
          <w:tcPr>
            <w:tcW w:w="1843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 (до 16 лет) (200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 февраля – 25 апреля,</w:t>
            </w:r>
          </w:p>
          <w:p w:rsidR="002A1CCA" w:rsidRPr="00BF0EC9" w:rsidRDefault="002A1CC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волейболу прошло с 20 февраля по 25 апреля 2021 года в г. Ижевск. 1 место заняла команда СШОР «Созвездие», 2 место СШОР «Созвездие», 3 место МБУ ДО «ДЮСШ» г. Сарапул.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28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312)</w:t>
            </w:r>
          </w:p>
        </w:tc>
        <w:tc>
          <w:tcPr>
            <w:tcW w:w="1843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(до 16 лет) (141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13 февраля – 25 апреля, </w:t>
            </w:r>
          </w:p>
          <w:p w:rsidR="002A1CCA" w:rsidRPr="00BF0EC9" w:rsidRDefault="002A1CC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волейболу прошло с 13 февраля по 25 апреля 2021 года в г. Ижевск. 1 место заняла команда МБУ СШОР «Созвездие 1», 2 место Алнашский район, 3 место МБУ СШОР «Созвездие 2».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29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315)</w:t>
            </w:r>
          </w:p>
        </w:tc>
        <w:tc>
          <w:tcPr>
            <w:tcW w:w="1843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 (до 14 лет) (261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01-30 июня, </w:t>
            </w:r>
          </w:p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волейболу прошло с 01 по 30 июня 2021 года в г. Ижевск. В нем приняли участие 261 девушка до 14 лет. 1 место заняла команда ДЮСШ г. Можги, 2 место СШОР «Созвездие - Ш», 3 место СШОР «Созвездие – В».</w:t>
            </w:r>
          </w:p>
        </w:tc>
      </w:tr>
      <w:tr w:rsidR="00BF0EC9" w:rsidRPr="00BF0EC9" w:rsidTr="002265EF">
        <w:trPr>
          <w:trHeight w:val="918"/>
        </w:trPr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30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316)</w:t>
            </w:r>
          </w:p>
        </w:tc>
        <w:tc>
          <w:tcPr>
            <w:tcW w:w="1843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(до 14 лет) (140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30 мая-30 июня, </w:t>
            </w:r>
          </w:p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C005D4">
        <w:trPr>
          <w:trHeight w:val="745"/>
        </w:trPr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волейболу прошло с 30 мая по 30 июня 2021 года в г. Ижевск. В нем приняли участие юноши до 14 лет. В нем приняли участие 140 юношей до 14 лет. 1 место заняла команда Созвездие г. Ижевск, 2 место Алнашский район, 3 место г. Глазов.</w:t>
            </w:r>
          </w:p>
        </w:tc>
      </w:tr>
      <w:tr w:rsidR="00BF0EC9" w:rsidRPr="00BF0EC9" w:rsidTr="00CD2D3F"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31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318)</w:t>
            </w:r>
          </w:p>
        </w:tc>
        <w:tc>
          <w:tcPr>
            <w:tcW w:w="1843" w:type="dxa"/>
            <w:shd w:val="clear" w:color="auto" w:fill="FFFFFF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Пляжный волейбол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(до 19 лет)</w:t>
            </w:r>
          </w:p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(24 человека)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16-17 июня, г. Ижевск</w:t>
            </w:r>
          </w:p>
        </w:tc>
      </w:tr>
      <w:tr w:rsidR="00BF0EC9" w:rsidRPr="00BF0EC9" w:rsidTr="00CD2D3F">
        <w:tc>
          <w:tcPr>
            <w:tcW w:w="10207" w:type="dxa"/>
            <w:gridSpan w:val="5"/>
            <w:shd w:val="clear" w:color="auto" w:fill="FFFFFF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пляжному волейболу прошло с 16 по 17 июня 2021 года в г. Ижевск. В нём приняли участие 24 юноши до 19 лет. 1 место заняла команда Созвездие Ижевск, 2 место – ЛЧ Ижевск, 3 место – ИМТ Ижевск.</w:t>
            </w:r>
          </w:p>
        </w:tc>
      </w:tr>
      <w:tr w:rsidR="00BF0EC9" w:rsidRPr="00BF0EC9" w:rsidTr="00CD2D3F"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32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319)</w:t>
            </w:r>
          </w:p>
        </w:tc>
        <w:tc>
          <w:tcPr>
            <w:tcW w:w="1843" w:type="dxa"/>
            <w:shd w:val="clear" w:color="auto" w:fill="FFFFFF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Пляжный волейбол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 (до 19 лет) (16 человек)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16-17 июня, г. Ижевск</w:t>
            </w:r>
          </w:p>
        </w:tc>
      </w:tr>
      <w:tr w:rsidR="00BF0EC9" w:rsidRPr="00BF0EC9" w:rsidTr="00CD2D3F">
        <w:tc>
          <w:tcPr>
            <w:tcW w:w="10207" w:type="dxa"/>
            <w:gridSpan w:val="5"/>
            <w:shd w:val="clear" w:color="auto" w:fill="FFFFFF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пляжному волейболу прошло с 16 по 17 июня 2021 года в г. Ижевск. В нем приняли участие девушки до 19 лет. В нем приняли участие 16 девушек до 19 лет. 1 место заняла команда СПП г. Ижевск, 2 место ВП г. Ижевск, 3 место АДМИН г. Ижевск.</w:t>
            </w:r>
          </w:p>
        </w:tc>
      </w:tr>
      <w:tr w:rsidR="00BF0EC9" w:rsidRPr="00BF0EC9" w:rsidTr="00CD2D3F"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33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320)</w:t>
            </w:r>
          </w:p>
        </w:tc>
        <w:tc>
          <w:tcPr>
            <w:tcW w:w="1843" w:type="dxa"/>
            <w:shd w:val="clear" w:color="auto" w:fill="FFFFFF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Пляжный волейбол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Юноши (до 17 лет) </w:t>
            </w:r>
          </w:p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(22 человека)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21-22 июня, 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пляжному волейболу прошло с 21 по 22 июня 2021 года в г. Ижевск. В нем приняли участие юноши до 17 лет. В нем приняли участие 22 юношей до 17 лет. 1 место заняла команда Молния г. Ижевск, 2 место Факел г. Ижевск, 3 место Металлист г. Ижевск.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34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321)</w:t>
            </w:r>
          </w:p>
        </w:tc>
        <w:tc>
          <w:tcPr>
            <w:tcW w:w="1843" w:type="dxa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Пляжный волейбол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 (до 17 лет) (18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21-22 июня, 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пляжному волейболу прошло с 21 по 22 июня 2021 года в г. Ижевск. В нем приняли участие девушки до 17 лет. В нем приняли участие 18 девушек до 17 лет. 1 место заняла команда СПП г. Ижевск, 2 место ВП г. Ижевск, 3 место БИБА г. Ижевск.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35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322)</w:t>
            </w:r>
          </w:p>
        </w:tc>
        <w:tc>
          <w:tcPr>
            <w:tcW w:w="1843" w:type="dxa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Пляжный волейбол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Юноши (до 15 лет) </w:t>
            </w:r>
          </w:p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(18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23-24 июня, 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пляжному волейболу прошло с 23 по 24 июня 2021 года в г. Ижевск. В нем приняли участие юноши до 15 лет. В нем приняли участие 18 юношей до 15 лет. 1 место заняла команда Молния г. Ижевск, 2 место Факел г. Ижевск, 3 место Снаряд г. Ижевск - Алнаши.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36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Первенство Удмуртской Республики (КП УР № 323)                                                                     </w:t>
            </w:r>
          </w:p>
        </w:tc>
        <w:tc>
          <w:tcPr>
            <w:tcW w:w="1843" w:type="dxa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Пляжный волейбол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 (до 15 лет) (18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23-24 июня, г. Ижевск</w:t>
            </w:r>
          </w:p>
        </w:tc>
      </w:tr>
      <w:tr w:rsidR="00BF0EC9" w:rsidRPr="00BF0EC9" w:rsidTr="001C27A4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пляжному волейболу прошло с 23 по 24 июня 2021 года в г. Ижевск. В нем приняли участие девушки до 15 лет. В нем приняли участие 18 девушек до 15 лет. 1 место заняла команда БИБА г. Ижевск, 2 место РОНА г. Ижевск, 3 место КП г. Ижевск.</w:t>
            </w:r>
          </w:p>
        </w:tc>
      </w:tr>
      <w:tr w:rsidR="00BF0EC9" w:rsidRPr="00BF0EC9" w:rsidTr="00A65888"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37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328)</w:t>
            </w:r>
          </w:p>
        </w:tc>
        <w:tc>
          <w:tcPr>
            <w:tcW w:w="1843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Пляжный волейбол 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Женщины</w:t>
            </w:r>
          </w:p>
          <w:p w:rsidR="002A1CCA" w:rsidRPr="00BF0EC9" w:rsidRDefault="002A1CCA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(48 человек)</w:t>
            </w:r>
          </w:p>
          <w:p w:rsidR="002A1CCA" w:rsidRPr="00BF0EC9" w:rsidRDefault="002A1CCA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07 - 28 августа, </w:t>
            </w:r>
          </w:p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155E95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пляжному волейболу среди женских команд прошел с 07 по 28 августа 2021 года в г. Ижевск. В нем приняли участие 48 женщин. 1 место заняла команда СПП Ижевск, 2 место Улыбка Ижевск, 3 место Одинаковые Ижевск.</w:t>
            </w:r>
          </w:p>
        </w:tc>
      </w:tr>
      <w:tr w:rsidR="00BF0EC9" w:rsidRPr="00BF0EC9" w:rsidTr="00A65888"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38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327)</w:t>
            </w:r>
          </w:p>
        </w:tc>
        <w:tc>
          <w:tcPr>
            <w:tcW w:w="1843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Пляжный волейбол 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Мужчины </w:t>
            </w:r>
          </w:p>
          <w:p w:rsidR="002A1CCA" w:rsidRPr="00BF0EC9" w:rsidRDefault="002A1CCA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</w:rPr>
              <w:t>(48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07 - 28 августа, </w:t>
            </w:r>
          </w:p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2A1CCA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пляжному волейболу среди мужских команд прошел с 07 по 28 августа 2021 года в г. Ижевск. В нем приняли участие 48 мужчин. 1 место заняла команда Заря Ижевск, 2 место Феденев Ижевск, 3 место Провокация Ижевск.</w:t>
            </w:r>
          </w:p>
        </w:tc>
      </w:tr>
      <w:tr w:rsidR="00BF0EC9" w:rsidRPr="00BF0EC9" w:rsidTr="00A123C0"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39.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Удмуртской Республики (КП УР № 335)</w:t>
            </w:r>
          </w:p>
        </w:tc>
        <w:tc>
          <w:tcPr>
            <w:tcW w:w="1843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Мужчины</w:t>
            </w:r>
          </w:p>
          <w:p w:rsidR="0078006A" w:rsidRPr="00BF0EC9" w:rsidRDefault="0078006A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 (56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24-25 декабря, г. Ижевск</w:t>
            </w:r>
          </w:p>
        </w:tc>
      </w:tr>
      <w:tr w:rsidR="00BF0EC9" w:rsidRPr="00BF0EC9" w:rsidTr="002A1CCA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Кубок Удмуртской Республики по волейболу среди мужских команд прошел с 24 по 25 декабря 2021 года в г. Ижевск</w:t>
            </w:r>
            <w:r w:rsidR="0078006A" w:rsidRPr="00BF0EC9">
              <w:rPr>
                <w:rFonts w:ascii="Times New Roman" w:hAnsi="Times New Roman"/>
              </w:rPr>
              <w:t xml:space="preserve">. В нем приняло участие 56 мужчин из 4 команд. 1 место заняла команда ИжГТУ, 2 место заняла команда Нефтяник, 3 место заняла команда Милый </w:t>
            </w:r>
            <w:proofErr w:type="gramStart"/>
            <w:r w:rsidR="0078006A" w:rsidRPr="00BF0EC9">
              <w:rPr>
                <w:rFonts w:ascii="Times New Roman" w:hAnsi="Times New Roman"/>
              </w:rPr>
              <w:t xml:space="preserve">дом.  </w:t>
            </w:r>
            <w:proofErr w:type="gramEnd"/>
          </w:p>
        </w:tc>
      </w:tr>
      <w:tr w:rsidR="00BF0EC9" w:rsidRPr="00BF0EC9" w:rsidTr="009A2410"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40.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Удмуртской Республики (КП УР № 336)</w:t>
            </w:r>
          </w:p>
        </w:tc>
        <w:tc>
          <w:tcPr>
            <w:tcW w:w="1843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Женщины</w:t>
            </w:r>
          </w:p>
          <w:p w:rsidR="0078006A" w:rsidRPr="00BF0EC9" w:rsidRDefault="0078006A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(56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18-25 декабря, г. Ижевск</w:t>
            </w:r>
          </w:p>
        </w:tc>
      </w:tr>
      <w:tr w:rsidR="00BF0EC9" w:rsidRPr="00BF0EC9" w:rsidTr="002A1CCA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Кубок Удмуртской Республики по волейболу среди женских команд прошел с 18 по 25 декабря 2021 года в г. Ижевск.</w:t>
            </w:r>
            <w:r w:rsidR="0078006A" w:rsidRPr="00BF0EC9">
              <w:rPr>
                <w:rFonts w:ascii="Times New Roman" w:hAnsi="Times New Roman"/>
              </w:rPr>
              <w:t xml:space="preserve"> В нем приняло участие 56 мужчин из 4 команд. 1 место заняла команда ИжГТУ, 2 место заняла команда ПСК, 3 место заняла команда </w:t>
            </w:r>
            <w:proofErr w:type="gramStart"/>
            <w:r w:rsidR="0078006A" w:rsidRPr="00BF0EC9">
              <w:rPr>
                <w:rFonts w:ascii="Times New Roman" w:hAnsi="Times New Roman"/>
              </w:rPr>
              <w:t xml:space="preserve">Восход.  </w:t>
            </w:r>
            <w:r w:rsidRPr="00BF0EC9"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Восточно-боевое единоборство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41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341)</w:t>
            </w:r>
          </w:p>
        </w:tc>
        <w:tc>
          <w:tcPr>
            <w:tcW w:w="1843" w:type="dxa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Сётокан-ката одиночные, сётокан кумитэ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(99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25 апреля 2021 года, 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восточно-боевому единоборству прошел 25 апреля 2021 года в г. Ижевск. В нем приняли участие мужчины 65 человек и женщины 34 человек.</w:t>
            </w:r>
          </w:p>
        </w:tc>
      </w:tr>
      <w:tr w:rsidR="00BF0EC9" w:rsidRPr="00BF0EC9" w:rsidTr="00C005D4">
        <w:trPr>
          <w:trHeight w:val="3840"/>
        </w:trPr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42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Удмуртской Республики (КП УР № 342)</w:t>
            </w:r>
          </w:p>
        </w:tc>
        <w:tc>
          <w:tcPr>
            <w:tcW w:w="1843" w:type="dxa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Кобудо-ката одиночное, кобудо-ката тайхо-дзюцу, кобудо весовая категория, кобудо-ката-группа, кобудо-ката тайхо-дзюцу, кобудо весовая категория, кобудо-кумите предмет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Мужчины, женщины, </w:t>
            </w:r>
          </w:p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(46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24-25 апреля, г. Ижевск</w:t>
            </w:r>
          </w:p>
        </w:tc>
      </w:tr>
      <w:tr w:rsidR="00BF0EC9" w:rsidRPr="00BF0EC9" w:rsidTr="00E5096A">
        <w:trPr>
          <w:trHeight w:val="219"/>
        </w:trPr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Кубок Удмуртской Республики, Республиканские соревнования по восточно-боевому единоборству (дисциплина кобудо) прошел 24-25 апреля 2021 года в г. Ижевск. В нем приняли участие мужчины 30 человек и женщины 16 человек.</w:t>
            </w:r>
          </w:p>
        </w:tc>
      </w:tr>
      <w:tr w:rsidR="00BF0EC9" w:rsidRPr="00BF0EC9" w:rsidTr="00167A2B">
        <w:trPr>
          <w:trHeight w:val="219"/>
        </w:trPr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43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348)</w:t>
            </w:r>
          </w:p>
        </w:tc>
        <w:tc>
          <w:tcPr>
            <w:tcW w:w="1843" w:type="dxa"/>
          </w:tcPr>
          <w:p w:rsidR="002A1CCA" w:rsidRPr="00BF0EC9" w:rsidRDefault="002A1CCA" w:rsidP="00E46F18">
            <w:pPr>
              <w:spacing w:after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Кобудо-ката одиночное, кобудо-ката тайхо-дзюцу, кобудо весовая категория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(33 человека)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14 ноября, </w:t>
            </w:r>
          </w:p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E5096A">
        <w:trPr>
          <w:trHeight w:val="219"/>
        </w:trPr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восточно-боевому единоборству (дисциплина кобудо) прошел 14 ноября 2021 года. В нем приняли участие 20 мужчин, 13 женщин.</w:t>
            </w:r>
          </w:p>
        </w:tc>
      </w:tr>
      <w:tr w:rsidR="00BF0EC9" w:rsidRPr="00BF0EC9" w:rsidTr="00167A2B">
        <w:trPr>
          <w:trHeight w:val="219"/>
        </w:trPr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44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347)</w:t>
            </w:r>
          </w:p>
        </w:tc>
        <w:tc>
          <w:tcPr>
            <w:tcW w:w="1843" w:type="dxa"/>
          </w:tcPr>
          <w:p w:rsidR="002A1CCA" w:rsidRPr="00BF0EC9" w:rsidRDefault="002A1CCA" w:rsidP="00E46F18">
            <w:pPr>
              <w:spacing w:after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Кобудо-ката одиночное, кобудо-ката тайхо-дзюцу, кобудо весовая категория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Мальчики, девочки, юноши, девушки (128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14 ноября, </w:t>
            </w:r>
          </w:p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E5096A">
        <w:trPr>
          <w:trHeight w:val="219"/>
        </w:trPr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восточно-боевому единоборству (дисциплина кобудо) прошло 14 ноября 2021 года. В нем приняли участие 13 юношей, 10 девушек, 75 мальчиков и 30 девушек.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Всестилевое каратэ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45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351)</w:t>
            </w:r>
          </w:p>
        </w:tc>
        <w:tc>
          <w:tcPr>
            <w:tcW w:w="1843" w:type="dxa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ОК, ПК, СЗ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</w:rPr>
              <w:t>Мужчины, женщины (99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06 февраля 2021 года, 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всестилевому каратэ прошел 06 февраля 2021 года в г. Ижевск. В нем приняли участие 99 человек из них: 68 мужчин и 31 женщина.</w:t>
            </w:r>
          </w:p>
        </w:tc>
      </w:tr>
      <w:tr w:rsidR="00BF0EC9" w:rsidRPr="00BF0EC9" w:rsidTr="002265EF">
        <w:trPr>
          <w:trHeight w:val="1449"/>
        </w:trPr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46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352)</w:t>
            </w:r>
          </w:p>
        </w:tc>
        <w:tc>
          <w:tcPr>
            <w:tcW w:w="1843" w:type="dxa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ОК, ПК, СЗ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</w:rPr>
              <w:t>Юниоры, юниорки (16-17 лет), юноши, девушки (14-15 лет), юноши, девушки (12-13 лет) (238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05-06 февраля 2021 года, 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всестилевому каратэ прошло с 05 по 06 февраля 2021 года в г. Ижевск. В нем приняли участие 238 человек из них: 137 юношей, 24 девушки, 59 юниоров и 18 юниорок.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Гиревой спорт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47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361)</w:t>
            </w:r>
          </w:p>
        </w:tc>
        <w:tc>
          <w:tcPr>
            <w:tcW w:w="1843" w:type="dxa"/>
          </w:tcPr>
          <w:p w:rsidR="002A1CCA" w:rsidRPr="00BF0EC9" w:rsidRDefault="002A1CC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Двоеборье - весовая категория 48, двоеборье - весовая категория 53, двоеборье - весовая </w:t>
            </w:r>
            <w:proofErr w:type="gramStart"/>
            <w:r w:rsidRPr="00BF0EC9">
              <w:rPr>
                <w:rFonts w:ascii="Times New Roman" w:hAnsi="Times New Roman"/>
              </w:rPr>
              <w:t>категория  58</w:t>
            </w:r>
            <w:proofErr w:type="gramEnd"/>
            <w:r w:rsidRPr="00BF0EC9">
              <w:rPr>
                <w:rFonts w:ascii="Times New Roman" w:hAnsi="Times New Roman"/>
              </w:rPr>
              <w:t>, двоеборье - весовая категория  63, двоеборье - весовая категория  68, двоеборье - весовая категория  73, двоеборье - весовая категория  73+, двоеборье - весовая категория  78, двоеборье - весовая категория  85, двоеборье - весовая категория  85+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2A1CCA" w:rsidRPr="00BF0EC9" w:rsidRDefault="002A1CCA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(28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06 марта, 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гиревому спорту прошел 06 марта 2021 года в г. Ижевск. В нем приняли участие 28 человек из них: 18 мужчин и 10 женщин.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Дартс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48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88)</w:t>
            </w:r>
          </w:p>
        </w:tc>
        <w:tc>
          <w:tcPr>
            <w:tcW w:w="1843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Одиночный, парный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(315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27-28 февраля,</w:t>
            </w:r>
          </w:p>
          <w:p w:rsidR="002A1CCA" w:rsidRPr="00BF0EC9" w:rsidRDefault="002A1CC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дартс прошёл с 27 по 28 февраля 2021 года в г. Ижевск. В нем приняли участие 215 мужчин и 100 женщин.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A1CCA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49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387)</w:t>
            </w:r>
          </w:p>
        </w:tc>
        <w:tc>
          <w:tcPr>
            <w:tcW w:w="1843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Одиночный, парный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Мальчики, девочки, юноши, девушки, юниоры, юниорки</w:t>
            </w:r>
          </w:p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(288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20-21 февраля, </w:t>
            </w:r>
          </w:p>
          <w:p w:rsidR="002A1CCA" w:rsidRPr="00BF0EC9" w:rsidRDefault="002A1CC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дартс прошло с 20 по 21 февраля 2021 года в г. Ижевск. В нем приняли участие 155 юношей и 133 девушки.</w:t>
            </w:r>
          </w:p>
        </w:tc>
      </w:tr>
      <w:tr w:rsidR="00BF0EC9" w:rsidRPr="00BF0EC9" w:rsidTr="00736925">
        <w:tc>
          <w:tcPr>
            <w:tcW w:w="993" w:type="dxa"/>
            <w:vAlign w:val="center"/>
          </w:tcPr>
          <w:p w:rsidR="002A1CCA" w:rsidRPr="00BF0EC9" w:rsidRDefault="00136C81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50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и Первенство Удмуртской Республики (КП УР № 389)</w:t>
            </w:r>
          </w:p>
        </w:tc>
        <w:tc>
          <w:tcPr>
            <w:tcW w:w="1843" w:type="dxa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Американский крикет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юноши, девушки, юниоры, юниорки</w:t>
            </w:r>
          </w:p>
          <w:p w:rsidR="002A1CCA" w:rsidRPr="00BF0EC9" w:rsidRDefault="002A1CC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(240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19-20 июня, г. Ижевск</w:t>
            </w:r>
          </w:p>
        </w:tc>
      </w:tr>
      <w:tr w:rsidR="00BF0EC9" w:rsidRPr="00BF0EC9" w:rsidTr="00850F18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и Первенство Удмуртской Республики по дартс в дисциплине «американский крикет» прошли с 19 по 20 июня 2021 года в г. Ижевск. В них приняли участие 75 мужчин, 36 женщин, 54 юноши, 35 девушек, 23 юниоров, 17 юниорок.</w:t>
            </w:r>
          </w:p>
        </w:tc>
      </w:tr>
      <w:tr w:rsidR="00BF0EC9" w:rsidRPr="00BF0EC9" w:rsidTr="00B67D06">
        <w:tc>
          <w:tcPr>
            <w:tcW w:w="993" w:type="dxa"/>
            <w:vAlign w:val="center"/>
          </w:tcPr>
          <w:p w:rsidR="002A1CCA" w:rsidRPr="00BF0EC9" w:rsidRDefault="00136C81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51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и Первенство Удмуртской Республики (КП УР № 391)</w:t>
            </w:r>
          </w:p>
        </w:tc>
        <w:tc>
          <w:tcPr>
            <w:tcW w:w="1843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Большой раунд, набор очков, сектор-20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юноши, девушки, юниоры, юниорки</w:t>
            </w:r>
          </w:p>
          <w:p w:rsidR="002A1CCA" w:rsidRPr="00BF0EC9" w:rsidRDefault="002A1CCA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(738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30-31 октября, </w:t>
            </w:r>
          </w:p>
          <w:p w:rsidR="002A1CCA" w:rsidRPr="00BF0EC9" w:rsidRDefault="002A1CC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833EE0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и Первенство Удмуртской Республики по дартс в дисциплине «большой раунд, набор очков, сектор-20» прошли с 30 по 31 октября 2021 года в г. Ижевск. В соревнованиях приняли участие 216 мужчин, 108 женщин, 48 юниоров, 48 юниорок, 158 юношей, 160 девушек.</w:t>
            </w:r>
          </w:p>
        </w:tc>
      </w:tr>
      <w:tr w:rsidR="00BF0EC9" w:rsidRPr="00BF0EC9" w:rsidTr="00657F95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Дзюдо</w:t>
            </w:r>
          </w:p>
        </w:tc>
      </w:tr>
      <w:tr w:rsidR="00BF0EC9" w:rsidRPr="00BF0EC9" w:rsidTr="00657F95">
        <w:tc>
          <w:tcPr>
            <w:tcW w:w="993" w:type="dxa"/>
            <w:vAlign w:val="center"/>
          </w:tcPr>
          <w:p w:rsidR="002A1CCA" w:rsidRPr="00BF0EC9" w:rsidRDefault="00136C81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52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404)</w:t>
            </w:r>
          </w:p>
        </w:tc>
        <w:tc>
          <w:tcPr>
            <w:tcW w:w="1843" w:type="dxa"/>
          </w:tcPr>
          <w:p w:rsidR="002A1CCA" w:rsidRPr="00BF0EC9" w:rsidRDefault="002A1CC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Весовые категории по положению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до 18 лет</w:t>
            </w:r>
          </w:p>
          <w:p w:rsidR="002A1CCA" w:rsidRPr="00BF0EC9" w:rsidRDefault="002A1CC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(118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04 сентября, г. Ижевск</w:t>
            </w:r>
          </w:p>
        </w:tc>
      </w:tr>
      <w:tr w:rsidR="00BF0EC9" w:rsidRPr="00BF0EC9" w:rsidTr="00155E95">
        <w:tc>
          <w:tcPr>
            <w:tcW w:w="10207" w:type="dxa"/>
            <w:gridSpan w:val="5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Дзюдо до 18 лет прошло 4 сентября в г. Ижевск. В нем приняло участие 103 юноши и 15 девушек.</w:t>
            </w:r>
          </w:p>
        </w:tc>
      </w:tr>
      <w:tr w:rsidR="00BF0EC9" w:rsidRPr="00BF0EC9" w:rsidTr="00657F95">
        <w:tc>
          <w:tcPr>
            <w:tcW w:w="993" w:type="dxa"/>
            <w:vAlign w:val="center"/>
          </w:tcPr>
          <w:p w:rsidR="002A1CCA" w:rsidRPr="00BF0EC9" w:rsidRDefault="00136C81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53</w:t>
            </w:r>
            <w:r w:rsidR="002A1CCA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404.1)</w:t>
            </w:r>
          </w:p>
        </w:tc>
        <w:tc>
          <w:tcPr>
            <w:tcW w:w="1843" w:type="dxa"/>
          </w:tcPr>
          <w:p w:rsidR="002A1CCA" w:rsidRPr="00BF0EC9" w:rsidRDefault="002A1CC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Весовые категории по положению</w:t>
            </w:r>
          </w:p>
        </w:tc>
        <w:tc>
          <w:tcPr>
            <w:tcW w:w="2268" w:type="dxa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до 21 года</w:t>
            </w:r>
          </w:p>
          <w:p w:rsidR="002A1CCA" w:rsidRPr="00BF0EC9" w:rsidRDefault="002A1CC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(41 человек)</w:t>
            </w:r>
          </w:p>
        </w:tc>
        <w:tc>
          <w:tcPr>
            <w:tcW w:w="1276" w:type="dxa"/>
            <w:vAlign w:val="center"/>
          </w:tcPr>
          <w:p w:rsidR="002A1CCA" w:rsidRPr="00BF0EC9" w:rsidRDefault="002A1CCA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04 сентября, г. Ижевск</w:t>
            </w:r>
          </w:p>
        </w:tc>
      </w:tr>
      <w:tr w:rsidR="00BF0EC9" w:rsidRPr="00BF0EC9" w:rsidTr="00F81476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дзюдо до 21 года прошло 4 сентября в г. Ижевск. В нем приняло участие 35 юношей и 6 девушек.</w:t>
            </w:r>
          </w:p>
        </w:tc>
      </w:tr>
      <w:tr w:rsidR="00BF0EC9" w:rsidRPr="00BF0EC9" w:rsidTr="00657F95">
        <w:tc>
          <w:tcPr>
            <w:tcW w:w="993" w:type="dxa"/>
            <w:vAlign w:val="center"/>
          </w:tcPr>
          <w:p w:rsidR="00453232" w:rsidRPr="00BF0EC9" w:rsidRDefault="00136C81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54.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Удмуртской Республики (КП УР № 408)</w:t>
            </w:r>
          </w:p>
        </w:tc>
        <w:tc>
          <w:tcPr>
            <w:tcW w:w="1843" w:type="dxa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Весовые категории по положению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8521E9" w:rsidRPr="00BF0EC9" w:rsidRDefault="008521E9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(53 человека)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28 декабря, г. Ижевск</w:t>
            </w:r>
          </w:p>
        </w:tc>
      </w:tr>
      <w:tr w:rsidR="00BF0EC9" w:rsidRPr="00BF0EC9" w:rsidTr="00F81476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Кубок Удмуртской Республики по дзюдо прошел 28 декабря 2021 года в г. Ижевск. </w:t>
            </w:r>
            <w:r w:rsidR="008521E9" w:rsidRPr="00BF0EC9">
              <w:rPr>
                <w:rFonts w:ascii="Times New Roman" w:hAnsi="Times New Roman"/>
              </w:rPr>
              <w:t>В нем приняло участие 46 мужчин и 7 женщин.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Кикбоксинг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453232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55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и Первенство Удмуртской Республики (КП УР № 424, 425)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Лайт-контакт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Мужчины, женщины</w:t>
            </w:r>
          </w:p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юниоры, юниорки (16-18 лет), юноши, девушки (13-15 лет), юноши, девушки (11-12 лет) </w:t>
            </w:r>
          </w:p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(120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27 февраля, г. Воткинск</w:t>
            </w:r>
          </w:p>
          <w:p w:rsidR="00453232" w:rsidRPr="00BF0EC9" w:rsidRDefault="00453232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и Первенство Удмуртской Республики по кикбоксингу в дисциплине лайт-контакт прошли 27 февраля 2021 года в г. Воткинск.</w:t>
            </w:r>
            <w:r w:rsidRPr="00BF0EC9">
              <w:rPr>
                <w:rFonts w:ascii="Times New Roman" w:hAnsi="Times New Roman"/>
                <w:lang w:eastAsia="ru-RU"/>
              </w:rPr>
              <w:t xml:space="preserve"> </w:t>
            </w:r>
            <w:r w:rsidRPr="00BF0EC9">
              <w:rPr>
                <w:rFonts w:ascii="Times New Roman" w:hAnsi="Times New Roman"/>
              </w:rPr>
              <w:t>В них приняли участие мужчины 15 чел., юниоры 18 чел., юноши 35 чел., девушки 5 чел., юноши 40 чел., девушки 7 чел.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453232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56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и Первенство Удмуртской Республики (КП УР № 425.1, 425.2)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Поинтфайтинг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Мужчины, </w:t>
            </w:r>
          </w:p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Юниоры (16-18 лет), юноши (13-15 лет), девушки (13-15 лет), юноши (11-12 лет), девушки (11-12 лет), </w:t>
            </w:r>
          </w:p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</w:rPr>
              <w:t>(129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 марта,</w:t>
            </w: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и Первенство Удмуртской Республики по кикбоксингу в дисциплине поинтфайтинг прошло 20 марта 2021 года в г. Ижевск. В нем приняли участие мужчины 17 чел., юниоры (16-18 лет) 20 чел., юноши (13-15 лет) 38 чел., девушки (13-15 лет) 4 чел., юноши (11-12 лет) 43 чел., девушки (11-12 лет) 7 чел.</w:t>
            </w:r>
          </w:p>
        </w:tc>
      </w:tr>
      <w:tr w:rsidR="00BF0EC9" w:rsidRPr="00BF0EC9" w:rsidTr="002265EF">
        <w:trPr>
          <w:trHeight w:val="1432"/>
        </w:trPr>
        <w:tc>
          <w:tcPr>
            <w:tcW w:w="993" w:type="dxa"/>
            <w:vAlign w:val="center"/>
          </w:tcPr>
          <w:p w:rsidR="00453232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57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Кубок Удмуртской Республики, Республиканские соревнования (КП УР № 426, 426.1) </w:t>
            </w:r>
          </w:p>
        </w:tc>
        <w:tc>
          <w:tcPr>
            <w:tcW w:w="1843" w:type="dxa"/>
          </w:tcPr>
          <w:p w:rsidR="00453232" w:rsidRPr="00BF0EC9" w:rsidRDefault="00453232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Мягкий стиль, мягкий стиль с предметом, жесткий стиль, жесткий стиль с предметом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юниоры, юниорки, юноши, девушки</w:t>
            </w:r>
          </w:p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(50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16 мая, </w:t>
            </w: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F81476">
        <w:trPr>
          <w:trHeight w:val="282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Кубок Удмуртской Республики по кикбоксингу в дисциплинах мягкий стиль, мягкий стиль с предметом, жесткий стиль, жесткий стиль с предметом прошел 16 мая 2021 года в г. Ижевск. В нем приняли участие мужчины и женщины. В нем приняли участие 8 мужчин, 5 женщин, 9 юниоров, 10 юниорок, 10 юношей, 8 девушек.</w:t>
            </w:r>
          </w:p>
        </w:tc>
      </w:tr>
      <w:tr w:rsidR="00BF0EC9" w:rsidRPr="00BF0EC9" w:rsidTr="009A2410">
        <w:trPr>
          <w:trHeight w:val="282"/>
        </w:trPr>
        <w:tc>
          <w:tcPr>
            <w:tcW w:w="993" w:type="dxa"/>
            <w:vAlign w:val="center"/>
          </w:tcPr>
          <w:p w:rsidR="00453232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58.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430)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Фулл-контакт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</w:t>
            </w:r>
            <w:r w:rsidR="00F6029A"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</w:rPr>
              <w:t>(17-18лет), юноши, де</w:t>
            </w:r>
            <w:r w:rsidR="00F6029A" w:rsidRPr="00BF0EC9">
              <w:rPr>
                <w:rFonts w:ascii="Times New Roman" w:hAnsi="Times New Roman"/>
              </w:rPr>
              <w:t>вушки (15-16лет), юноши</w:t>
            </w:r>
            <w:r w:rsidRPr="00BF0EC9">
              <w:rPr>
                <w:rFonts w:ascii="Times New Roman" w:hAnsi="Times New Roman"/>
              </w:rPr>
              <w:t xml:space="preserve"> (13-14 лет)</w:t>
            </w:r>
          </w:p>
          <w:p w:rsidR="00F6029A" w:rsidRPr="00BF0EC9" w:rsidRDefault="00F6029A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(72 человека)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24-25 декабря, г.</w:t>
            </w:r>
            <w:r w:rsidR="009A2410"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</w:rPr>
              <w:t>Воткинск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Первенство Удмуртской Республики по кикбоксингу в дисциплине фулл-контакт прошло 24-25 декабря 2021 года в г. Воткинск. </w:t>
            </w:r>
            <w:r w:rsidR="00F6029A" w:rsidRPr="00BF0EC9">
              <w:rPr>
                <w:rFonts w:ascii="Times New Roman" w:hAnsi="Times New Roman"/>
              </w:rPr>
              <w:t xml:space="preserve">В нем приняло участие юниоры 16 человек, юноши (15-16 лет) 22 человека, девушки (15-16 лет) 2 человека, юноши (13-14 лет) 32 человека. 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Конный спорт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453232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59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и Первенство Удмуртской Республики (КП УР № 1054, 1055)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Конкур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мальчики, девочки (12-14 лет), юноши и девушки (14-18 лет), юниоры и юниорки (16-21 год)</w:t>
            </w:r>
          </w:p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(25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09-11 апреля, г. Ижевск</w:t>
            </w:r>
          </w:p>
        </w:tc>
      </w:tr>
      <w:tr w:rsidR="00BF0EC9" w:rsidRPr="00BF0EC9" w:rsidTr="00EB77F8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и Первенство Удмуртской Республики по конкуру в помещении прошло 09-11 апреля 2021 года в г. Ижевск. В нем приняли участие юноши 2 чел., девушки 11 чел., мужчины 1 чел., женщины 11 чел.</w:t>
            </w:r>
          </w:p>
        </w:tc>
      </w:tr>
      <w:tr w:rsidR="00BF0EC9" w:rsidRPr="00BF0EC9" w:rsidTr="006A247C">
        <w:tc>
          <w:tcPr>
            <w:tcW w:w="993" w:type="dxa"/>
            <w:vAlign w:val="center"/>
          </w:tcPr>
          <w:p w:rsidR="00453232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60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и Первенство Удмуртской Республики на открытом грунте (КП УР № 1056,1057)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Конкур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 и женщины, мальчики и девочки (12-14 лет), юноши и девушки (14-18 лет), юниоры и юниорки (16-21 год) </w:t>
            </w:r>
          </w:p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(48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06 августа, г. Ижевск</w:t>
            </w:r>
          </w:p>
        </w:tc>
      </w:tr>
      <w:tr w:rsidR="00BF0EC9" w:rsidRPr="00BF0EC9" w:rsidTr="00B90390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и Первенство Удмуртской Республики по конкуру на открытом грунте прошли 06 августа 2021 года в г. Ижевск. В них приняли участие 1 мальчик, 7 девочек, 2 юношей, 14 девушек, 2 мужчин, 22 женщины.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Конькобежный спорт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453232" w:rsidRPr="00BF0EC9" w:rsidRDefault="00136C81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61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440)</w:t>
            </w:r>
          </w:p>
        </w:tc>
        <w:tc>
          <w:tcPr>
            <w:tcW w:w="1843" w:type="dxa"/>
          </w:tcPr>
          <w:p w:rsidR="00453232" w:rsidRPr="00BF0EC9" w:rsidRDefault="00453232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Конькобежный спорт 100м, 500м, 1000м, 1500м, 3000м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(до 13 лет), юноши, девушки (13-17 лет)</w:t>
            </w:r>
          </w:p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 (14-19 лет) (102 человека)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13-14 марта,</w:t>
            </w: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конькобежному спорту прошло 13-14 марта в г. Ижевск. В нем приняли участие юноши 45 чел., девушки 34 чел. (до 13 лет), юноши 8 чел., девушки 7 чел. (13-17 лет), юниоры 5 чел., юниорки 3 чел. (14-19 лет).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Легкая атлетика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453232" w:rsidRPr="00BF0EC9" w:rsidRDefault="00136C81" w:rsidP="00E46F18">
            <w:pPr>
              <w:pStyle w:val="a9"/>
              <w:ind w:left="22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62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и Первенство Удмуртской Республики (КП УР № 462, 463)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Бег по шоссе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</w:rPr>
                <w:t>10 км</w:t>
              </w:r>
            </w:smartTag>
            <w:r w:rsidRPr="00BF0EC9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21,0975 км"/>
              </w:smartTagPr>
              <w:r w:rsidRPr="00BF0EC9">
                <w:rPr>
                  <w:rFonts w:ascii="Times New Roman" w:hAnsi="Times New Roman"/>
                </w:rPr>
                <w:t>21,0975 км</w:t>
              </w:r>
            </w:smartTag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юноши и девушки (до 18 лет); юниоры и юниорки (до 20 лет); юниоры и юниорки (до 23 лет) </w:t>
            </w:r>
          </w:p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(102 человека)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24 апреля, п. Балезино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и Первенство Удмуртской Республики по легкой атлетике прошло 2021 года в п. Балезино. В нем приняли участие 38 юниоров, 24 юниорки, 30 мужчин, 10 женщин.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453232" w:rsidRPr="00BF0EC9" w:rsidRDefault="00136C81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63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и Первенство Удмуртской Республики (КП УР № 464, 465)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F0EC9">
                <w:rPr>
                  <w:rFonts w:ascii="Times New Roman" w:hAnsi="Times New Roman"/>
                </w:rPr>
                <w:t>1 км</w:t>
              </w:r>
            </w:smartTag>
            <w:r w:rsidRPr="00BF0EC9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F0EC9">
                <w:rPr>
                  <w:rFonts w:ascii="Times New Roman" w:hAnsi="Times New Roman"/>
                </w:rPr>
                <w:t>2 км</w:t>
              </w:r>
            </w:smartTag>
            <w:r w:rsidRPr="00BF0EC9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F0EC9">
                <w:rPr>
                  <w:rFonts w:ascii="Times New Roman" w:hAnsi="Times New Roman"/>
                </w:rPr>
                <w:t>3 км</w:t>
              </w:r>
            </w:smartTag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и девушки (до 18 лет); юниоры и юниорки (до 20 лет); юниоры и юниорки (до 23 лет), юноши, девушки (до 12 лет), юноши, девушки (до 14 лет), юноши, девушки (до 16 лет), юноши (335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 апреля, 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и Первенство Удмуртской Республики по легкой атлетике прошли 17 апреля 2021 года в г. Ижевск. В них приняли участие 48 юношей, 45 девушек, 107 юниоров, 114 юниорок, 17 мужчин и 7 женщин.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453232" w:rsidRPr="00BF0EC9" w:rsidRDefault="00136C81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64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Удмуртской Республики (КП УР № 470)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 дисциплины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(280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13-14 мая, </w:t>
            </w: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Кубок Удмуртской Республики по легкой атлетике прошел 13- 14 мая 2021 года в г. Ижевск. В нем приняли участие 151 мужчина и 129 женщин.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453232" w:rsidRPr="00BF0EC9" w:rsidRDefault="00136C81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65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471)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 дисциплины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и девушки (до 18 лет)</w:t>
            </w:r>
          </w:p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(200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21-22 мая,</w:t>
            </w: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легкой атлетике прошло 21-22 мая 2021 года в г. Ижевск. В нем приняли участие 90 юношей и 110 девушек.</w:t>
            </w:r>
          </w:p>
        </w:tc>
      </w:tr>
      <w:tr w:rsidR="00BF0EC9" w:rsidRPr="00BF0EC9" w:rsidTr="00736925">
        <w:tc>
          <w:tcPr>
            <w:tcW w:w="993" w:type="dxa"/>
            <w:vAlign w:val="center"/>
          </w:tcPr>
          <w:p w:rsidR="00453232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66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474)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 дисциплины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Юноши и девушки (до 16 лет) </w:t>
            </w: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(210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17 - 18 июня,</w:t>
            </w: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9B3DC6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легкой атлетике прошло 17 - 18 июня 2021 года в г. Ижевск. В нем приняли участие 89 юношей и 121 девушка.</w:t>
            </w:r>
          </w:p>
        </w:tc>
      </w:tr>
      <w:tr w:rsidR="00BF0EC9" w:rsidRPr="00BF0EC9" w:rsidTr="00CC3DBB">
        <w:tc>
          <w:tcPr>
            <w:tcW w:w="993" w:type="dxa"/>
            <w:vAlign w:val="center"/>
          </w:tcPr>
          <w:p w:rsidR="00453232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67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и Первенство Удмуртской Республики (КП УР № 482,483)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F0EC9">
                <w:rPr>
                  <w:rFonts w:ascii="Times New Roman" w:hAnsi="Times New Roman"/>
                </w:rPr>
                <w:t>1 км</w:t>
              </w:r>
            </w:smartTag>
            <w:r w:rsidRPr="00BF0EC9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F0EC9">
                <w:rPr>
                  <w:rFonts w:ascii="Times New Roman" w:hAnsi="Times New Roman"/>
                </w:rPr>
                <w:t>2 км</w:t>
              </w:r>
            </w:smartTag>
            <w:r w:rsidRPr="00BF0EC9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F0EC9">
                <w:rPr>
                  <w:rFonts w:ascii="Times New Roman" w:hAnsi="Times New Roman"/>
                </w:rPr>
                <w:t>3 км</w:t>
              </w:r>
            </w:smartTag>
            <w:r w:rsidRPr="00BF0EC9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BF0EC9">
                <w:rPr>
                  <w:rFonts w:ascii="Times New Roman" w:hAnsi="Times New Roman"/>
                </w:rPr>
                <w:t>4 км</w:t>
              </w:r>
            </w:smartTag>
            <w:r w:rsidRPr="00BF0EC9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BF0EC9">
                <w:rPr>
                  <w:rFonts w:ascii="Times New Roman" w:hAnsi="Times New Roman"/>
                </w:rPr>
                <w:t>6 км</w:t>
              </w:r>
            </w:smartTag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юноши и девушки (до 18 лет); юниоры и юниорки (до 20 лет); юниоры и юниорки (до 23 лет)</w:t>
            </w: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(89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26 сентября, с. Вавож</w:t>
            </w:r>
          </w:p>
        </w:tc>
      </w:tr>
      <w:tr w:rsidR="00BF0EC9" w:rsidRPr="00BF0EC9" w:rsidTr="00AF4094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и Первенство Удмуртской Республики по легкой атлетике прошло 26 сентября 2021 года в с. Вавож. В них приняли участие 30 юношей, 20 девушек, 7 юниоров и 4 юниорки (до 20 лет); 7 юниоров и 3 юниорки (до 23 лет), 13 мужчин и 5 женщин.</w:t>
            </w:r>
          </w:p>
        </w:tc>
      </w:tr>
      <w:tr w:rsidR="00BF0EC9" w:rsidRPr="00BF0EC9" w:rsidTr="002265EF">
        <w:trPr>
          <w:trHeight w:val="264"/>
        </w:trPr>
        <w:tc>
          <w:tcPr>
            <w:tcW w:w="10207" w:type="dxa"/>
            <w:gridSpan w:val="5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Лыжные гонки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453232" w:rsidRPr="00BF0EC9" w:rsidRDefault="00136C81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68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503)</w:t>
            </w:r>
          </w:p>
        </w:tc>
        <w:tc>
          <w:tcPr>
            <w:tcW w:w="1843" w:type="dxa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Лыжные гонки (гонка - классический стиль масстарт 15км,</w:t>
            </w: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10км, 5км; спринт - свободный стиль)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Юниоры, юниорки, юноши, девушки</w:t>
            </w:r>
          </w:p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(532 человека)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15-17 января 2021 года,</w:t>
            </w: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C005D4">
        <w:trPr>
          <w:trHeight w:hRule="exact" w:val="887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лыжным гонкам прошло с 15 по 17 января 2021 года в г. Ижевске. В нем приняли участие 532 человека из них: 39 юниоров, 18 юниорок, юноши 322 юношей, 153 девушки.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453232" w:rsidRPr="00BF0EC9" w:rsidRDefault="00136C81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69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502)</w:t>
            </w:r>
          </w:p>
        </w:tc>
        <w:tc>
          <w:tcPr>
            <w:tcW w:w="1843" w:type="dxa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Лыжные гонки (гонка - классический стиль масстарт 15км,</w:t>
            </w: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10км, 5км; спринт - свободный стиль)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Мужчины, женщины</w:t>
            </w:r>
          </w:p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(93 человека)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15-17 января 2021 года, г. Ижевск</w:t>
            </w:r>
          </w:p>
        </w:tc>
      </w:tr>
      <w:tr w:rsidR="00BF0EC9" w:rsidRPr="00BF0EC9" w:rsidTr="002265EF">
        <w:trPr>
          <w:trHeight w:hRule="exact" w:val="644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tabs>
                <w:tab w:val="left" w:pos="7797"/>
              </w:tabs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лыжным гонкам прошёл с 15 по 17 января 2021 года в г. Ижевске. В нем приняли участие 93 человека из них: 70 мужчин и 23 женщины.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453232" w:rsidRPr="00BF0EC9" w:rsidRDefault="00136C81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70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509)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Лыжные гонки (скиатлон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BF0EC9">
                <w:rPr>
                  <w:rFonts w:ascii="Times New Roman" w:hAnsi="Times New Roman"/>
                </w:rPr>
                <w:t>30 км</w:t>
              </w:r>
            </w:smartTag>
            <w:r w:rsidRPr="00BF0EC9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F0EC9">
                <w:rPr>
                  <w:rFonts w:ascii="Times New Roman" w:hAnsi="Times New Roman"/>
                </w:rPr>
                <w:t>15 км</w:t>
              </w:r>
            </w:smartTag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(38 человек)</w:t>
            </w:r>
          </w:p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05-06 февраля,</w:t>
            </w:r>
            <w:r w:rsidRPr="00BF0EC9">
              <w:rPr>
                <w:rFonts w:ascii="Times New Roman" w:hAnsi="Times New Roman"/>
                <w:i/>
              </w:rPr>
              <w:t xml:space="preserve"> </w:t>
            </w:r>
            <w:r w:rsidRPr="00BF0EC9">
              <w:rPr>
                <w:rFonts w:ascii="Times New Roman" w:hAnsi="Times New Roman"/>
              </w:rPr>
              <w:t>Вавожский район, с. Нюрдор-Котья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лыжным гонкам прошел с 05 по 06 февраля 2021 года в г. Ижевске. В нем приняли участие 29 мужчин и 9 женщин.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453232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71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510)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tabs>
                <w:tab w:val="left" w:pos="426"/>
              </w:tabs>
              <w:spacing w:after="0"/>
              <w:ind w:right="-2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Лыжные гонки (скиатлон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BF0EC9">
                <w:rPr>
                  <w:rFonts w:ascii="Times New Roman" w:hAnsi="Times New Roman"/>
                </w:rPr>
                <w:t>30 км</w:t>
              </w:r>
            </w:smartTag>
            <w:r w:rsidRPr="00BF0EC9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F0EC9">
                <w:rPr>
                  <w:rFonts w:ascii="Times New Roman" w:hAnsi="Times New Roman"/>
                </w:rPr>
                <w:t>15 км</w:t>
              </w:r>
            </w:smartTag>
            <w:r w:rsidRPr="00BF0EC9">
              <w:rPr>
                <w:rFonts w:ascii="Times New Roman" w:hAnsi="Times New Roman"/>
              </w:rPr>
              <w:t xml:space="preserve">), масстарт 5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F0EC9">
                <w:rPr>
                  <w:rFonts w:ascii="Times New Roman" w:hAnsi="Times New Roman"/>
                </w:rPr>
                <w:t>10 км</w:t>
              </w:r>
            </w:smartTag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юниорки, юноши, девушки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(144 человека)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05-06 февраля,</w:t>
            </w:r>
            <w:r w:rsidRPr="00BF0EC9">
              <w:rPr>
                <w:rFonts w:ascii="Times New Roman" w:hAnsi="Times New Roman"/>
                <w:i/>
              </w:rPr>
              <w:t xml:space="preserve"> </w:t>
            </w:r>
            <w:r w:rsidRPr="00BF0EC9">
              <w:rPr>
                <w:rFonts w:ascii="Times New Roman" w:hAnsi="Times New Roman"/>
              </w:rPr>
              <w:t>Вавожский район, с. Нюрдор-Котья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Первенство Удмуртской Республики по лыжным гонкам прошло с 05 по 06 февраля 2021 года в г. Ижевске. Согласно Положения о соревновании юниоры, юниорки принимали участие в скиатлоне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BF0EC9">
                <w:rPr>
                  <w:rFonts w:ascii="Times New Roman" w:hAnsi="Times New Roman"/>
                </w:rPr>
                <w:t>30 км</w:t>
              </w:r>
            </w:smartTag>
            <w:r w:rsidRPr="00BF0EC9">
              <w:rPr>
                <w:rFonts w:ascii="Times New Roman" w:hAnsi="Times New Roman"/>
              </w:rPr>
              <w:t xml:space="preserve"> соответственно, юноши и девушки принимали участие в масстарте 10 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F0EC9">
                <w:rPr>
                  <w:rFonts w:ascii="Times New Roman" w:hAnsi="Times New Roman"/>
                </w:rPr>
                <w:t>5 км</w:t>
              </w:r>
            </w:smartTag>
            <w:r w:rsidRPr="00BF0EC9">
              <w:rPr>
                <w:rFonts w:ascii="Times New Roman" w:hAnsi="Times New Roman"/>
              </w:rPr>
              <w:t xml:space="preserve"> соответственно. В соревнованиях приняли участие 35 девушек, 90 юношей, 9 юниоров и 10 юниорок.</w:t>
            </w:r>
          </w:p>
        </w:tc>
      </w:tr>
      <w:tr w:rsidR="00BF0EC9" w:rsidRPr="00BF0EC9" w:rsidTr="002265EF">
        <w:trPr>
          <w:trHeight w:val="1798"/>
        </w:trPr>
        <w:tc>
          <w:tcPr>
            <w:tcW w:w="993" w:type="dxa"/>
            <w:vAlign w:val="center"/>
          </w:tcPr>
          <w:p w:rsidR="00453232" w:rsidRPr="00BF0EC9" w:rsidRDefault="00582E28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72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Республиканские соревнования на призы ЗМС Г.А. Кулаковой</w:t>
            </w:r>
          </w:p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(КП УР № 511)</w:t>
            </w:r>
          </w:p>
        </w:tc>
        <w:tc>
          <w:tcPr>
            <w:tcW w:w="1843" w:type="dxa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Лыжные гонки (свободный стиль, классический стиль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F0EC9">
                <w:rPr>
                  <w:rFonts w:ascii="Times New Roman" w:hAnsi="Times New Roman"/>
                </w:rPr>
                <w:t>5 км</w:t>
              </w:r>
            </w:smartTag>
            <w:r w:rsidRPr="00BF0EC9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F0EC9">
                <w:rPr>
                  <w:rFonts w:ascii="Times New Roman" w:hAnsi="Times New Roman"/>
                </w:rPr>
                <w:t>3 км</w:t>
              </w:r>
            </w:smartTag>
            <w:r w:rsidRPr="00BF0EC9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F0EC9">
                <w:rPr>
                  <w:rFonts w:ascii="Times New Roman" w:hAnsi="Times New Roman"/>
                </w:rPr>
                <w:t>2 км</w:t>
              </w:r>
            </w:smartTag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(332 человека)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26-28 февраля, </w:t>
            </w: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2265EF">
        <w:trPr>
          <w:trHeight w:val="336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Республиканские соревнования на призы ЗМС Г.А. Кулаковой прошло с 26 по 28 февраля 2021 года в г. Ижевске. В них приняли участие девушки 116 чел., юноши 216 чел.</w:t>
            </w:r>
          </w:p>
        </w:tc>
      </w:tr>
      <w:tr w:rsidR="00BF0EC9" w:rsidRPr="00BF0EC9" w:rsidTr="002265EF">
        <w:trPr>
          <w:trHeight w:val="336"/>
        </w:trPr>
        <w:tc>
          <w:tcPr>
            <w:tcW w:w="993" w:type="dxa"/>
            <w:vAlign w:val="center"/>
          </w:tcPr>
          <w:p w:rsidR="00453232" w:rsidRPr="00BF0EC9" w:rsidRDefault="00582E28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73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II-й этап Кубка Удмуртии (КП УР № 513)</w:t>
            </w:r>
          </w:p>
        </w:tc>
        <w:tc>
          <w:tcPr>
            <w:tcW w:w="1843" w:type="dxa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Лыжные гонки (свободный стиль 15км, 10км)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(14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8 марта, </w:t>
            </w: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с. Шаркан</w:t>
            </w:r>
          </w:p>
        </w:tc>
      </w:tr>
      <w:tr w:rsidR="00BF0EC9" w:rsidRPr="00BF0EC9" w:rsidTr="002265EF">
        <w:trPr>
          <w:trHeight w:val="336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II-й этап (финальный) Кубка Удмуртии по лыжным гонкам прошел 8 марта 2021 года в г. Ижевске. В нем приняли участие 9 мужчин и 5 женщин.</w:t>
            </w:r>
          </w:p>
        </w:tc>
      </w:tr>
      <w:tr w:rsidR="00BF0EC9" w:rsidRPr="00BF0EC9" w:rsidTr="002265EF">
        <w:trPr>
          <w:trHeight w:val="336"/>
        </w:trPr>
        <w:tc>
          <w:tcPr>
            <w:tcW w:w="993" w:type="dxa"/>
            <w:vAlign w:val="center"/>
          </w:tcPr>
          <w:p w:rsidR="00453232" w:rsidRPr="00BF0EC9" w:rsidRDefault="00582E28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74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III-й этап (финальный) Кубка Удмуртии (КП УР № 515)</w:t>
            </w:r>
          </w:p>
        </w:tc>
        <w:tc>
          <w:tcPr>
            <w:tcW w:w="1843" w:type="dxa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Лыжные гонки (классический стиль 10км, 7,5км)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(11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 марта, Вавожский район, с.</w:t>
            </w:r>
            <w:r w:rsidRPr="00BF0EC9">
              <w:rPr>
                <w:rFonts w:ascii="Times New Roman" w:hAnsi="Times New Roman"/>
              </w:rPr>
              <w:br/>
              <w:t>Нюрдор-Котья</w:t>
            </w:r>
          </w:p>
        </w:tc>
      </w:tr>
      <w:tr w:rsidR="00BF0EC9" w:rsidRPr="00BF0EC9" w:rsidTr="002265EF">
        <w:trPr>
          <w:trHeight w:val="336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III-й этап (финальный) Кубка Удмуртии по лыжным гонкам прошел 13 марта 2021 года в г. Ижевске. В нем приняли участие 9 мужчин и 2 женщины.</w:t>
            </w:r>
          </w:p>
        </w:tc>
      </w:tr>
      <w:tr w:rsidR="00BF0EC9" w:rsidRPr="00BF0EC9" w:rsidTr="002265EF">
        <w:trPr>
          <w:trHeight w:val="336"/>
        </w:trPr>
        <w:tc>
          <w:tcPr>
            <w:tcW w:w="993" w:type="dxa"/>
            <w:vAlign w:val="center"/>
          </w:tcPr>
          <w:p w:rsidR="00453232" w:rsidRPr="00BF0EC9" w:rsidRDefault="00582E28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75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525)</w:t>
            </w:r>
          </w:p>
        </w:tc>
        <w:tc>
          <w:tcPr>
            <w:tcW w:w="1843" w:type="dxa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Лыжные гонки (марафон, свободный стиль 20,30,50 км)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(182 человека)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21 марта,</w:t>
            </w: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2265EF">
        <w:trPr>
          <w:trHeight w:val="336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лыжным гонкам прошел 21 марта 2021 года в г. Ижевске. В нем приняли участие 156 мужчин и 26 женщин.</w:t>
            </w:r>
          </w:p>
        </w:tc>
      </w:tr>
      <w:tr w:rsidR="00BF0EC9" w:rsidRPr="00BF0EC9" w:rsidTr="002265EF">
        <w:trPr>
          <w:trHeight w:val="336"/>
        </w:trPr>
        <w:tc>
          <w:tcPr>
            <w:tcW w:w="993" w:type="dxa"/>
            <w:vAlign w:val="center"/>
          </w:tcPr>
          <w:p w:rsidR="00453232" w:rsidRPr="00BF0EC9" w:rsidRDefault="00582E28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76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526)</w:t>
            </w:r>
          </w:p>
        </w:tc>
        <w:tc>
          <w:tcPr>
            <w:tcW w:w="1843" w:type="dxa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Лыжные гонки (марафон, свободный стиль 20,30,50 км)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юниорки, юноши, девушки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(92 человека)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21 марта,</w:t>
            </w: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2265EF">
        <w:trPr>
          <w:trHeight w:val="336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лыжным гонкам прошло 21 марта 2021 года в г. Ижевске. В нем приняли участие 22 девушки, 58 юношей, 9 юниоров и 3 юниорки.</w:t>
            </w:r>
          </w:p>
        </w:tc>
      </w:tr>
      <w:tr w:rsidR="00BF0EC9" w:rsidRPr="00BF0EC9" w:rsidTr="002265EF">
        <w:trPr>
          <w:trHeight w:val="336"/>
        </w:trPr>
        <w:tc>
          <w:tcPr>
            <w:tcW w:w="993" w:type="dxa"/>
            <w:vAlign w:val="center"/>
          </w:tcPr>
          <w:p w:rsidR="00453232" w:rsidRPr="00BF0EC9" w:rsidRDefault="00582E28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77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Республиканские соревнования на призы ЗМС Т.И. Тихоновой (КП УР № 517)</w:t>
            </w:r>
          </w:p>
        </w:tc>
        <w:tc>
          <w:tcPr>
            <w:tcW w:w="1843" w:type="dxa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Лыжные гонки (свободный стиль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F0EC9">
                <w:rPr>
                  <w:rFonts w:ascii="Times New Roman" w:hAnsi="Times New Roman"/>
                </w:rPr>
                <w:t>5 км</w:t>
              </w:r>
            </w:smartTag>
            <w:r w:rsidRPr="00BF0EC9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F0EC9">
                <w:rPr>
                  <w:rFonts w:ascii="Times New Roman" w:hAnsi="Times New Roman"/>
                </w:rPr>
                <w:t>3 км</w:t>
              </w:r>
            </w:smartTag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(607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19-20 марта, </w:t>
            </w: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9B3DC6">
        <w:trPr>
          <w:trHeight w:val="336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Республиканские соревнования на призы ЗМС Т.И. Тихоновой прошли с 19 по 20 марта 2021 года в г. Ижевске. В них приняло участие 607 человек, из них 393 юношей и 214 девушек.</w:t>
            </w:r>
          </w:p>
        </w:tc>
      </w:tr>
      <w:tr w:rsidR="00BF0EC9" w:rsidRPr="00BF0EC9" w:rsidTr="002265EF">
        <w:trPr>
          <w:trHeight w:val="336"/>
        </w:trPr>
        <w:tc>
          <w:tcPr>
            <w:tcW w:w="993" w:type="dxa"/>
            <w:vAlign w:val="center"/>
          </w:tcPr>
          <w:p w:rsidR="00453232" w:rsidRPr="00BF0EC9" w:rsidRDefault="00453232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</w:t>
            </w:r>
            <w:r w:rsidR="00582E28" w:rsidRPr="00BF0EC9">
              <w:rPr>
                <w:rFonts w:ascii="Times New Roman" w:hAnsi="Times New Roman"/>
              </w:rPr>
              <w:t>8</w:t>
            </w:r>
            <w:r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</w:t>
            </w:r>
          </w:p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Республики по лыжероллерам (КП УР № 550) </w:t>
            </w:r>
          </w:p>
        </w:tc>
        <w:tc>
          <w:tcPr>
            <w:tcW w:w="1843" w:type="dxa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Лыжные гонки (стиль свободный 5км, 10км)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юниорки, юноши, девушки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(227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17-19 сентября,</w:t>
            </w: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BF0EC9" w:rsidRPr="00BF0EC9" w:rsidTr="009B3DC6">
        <w:trPr>
          <w:trHeight w:val="336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лыжным гонкам прошло 17-19 сентября 2021 года в г. Ижевске. В нем приняли участие 13 юниоров, 7 юниорок, 51 старший юноша, 86 юношей, 19 старшая девушек, 51 девушка.</w:t>
            </w:r>
          </w:p>
        </w:tc>
      </w:tr>
      <w:tr w:rsidR="00BF0EC9" w:rsidRPr="00BF0EC9" w:rsidTr="002265EF">
        <w:trPr>
          <w:trHeight w:val="336"/>
        </w:trPr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79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</w:t>
            </w:r>
          </w:p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Республики по лыжероллерам (КП УР № 549)</w:t>
            </w:r>
          </w:p>
        </w:tc>
        <w:tc>
          <w:tcPr>
            <w:tcW w:w="1843" w:type="dxa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Лыжные гонки (стиль свободный 15км, 10км)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(28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17-19 сентября,</w:t>
            </w: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BF0EC9" w:rsidRPr="00BF0EC9" w:rsidTr="00F81476">
        <w:trPr>
          <w:trHeight w:val="336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лыжным гонкам прошел 17-19 сентября 2021 года в г. Ижевске. В нем приняли участие 20 мужчин и 8 женщин.</w:t>
            </w:r>
          </w:p>
        </w:tc>
      </w:tr>
      <w:tr w:rsidR="00BF0EC9" w:rsidRPr="00BF0EC9" w:rsidTr="002265EF">
        <w:trPr>
          <w:trHeight w:val="336"/>
        </w:trPr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80.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Удмуртской Республики (КП УР № 566)</w:t>
            </w:r>
          </w:p>
        </w:tc>
        <w:tc>
          <w:tcPr>
            <w:tcW w:w="1843" w:type="dxa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Лыжные гонки (свободный стиль, классический стиль 10км, 5км)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  <w:r w:rsidR="00C730AA" w:rsidRPr="00BF0EC9">
              <w:rPr>
                <w:rFonts w:ascii="Times New Roman" w:hAnsi="Times New Roman"/>
              </w:rPr>
              <w:t xml:space="preserve"> (49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17-19 декабря, г. Ижевск</w:t>
            </w:r>
          </w:p>
        </w:tc>
      </w:tr>
      <w:tr w:rsidR="00BF0EC9" w:rsidRPr="00BF0EC9" w:rsidTr="00F81476">
        <w:trPr>
          <w:trHeight w:val="336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Кубок Удмуртской Республики по лыжным гонкам прошел 17-19 декабря 2021 года в г. Ижевске. </w:t>
            </w:r>
            <w:r w:rsidR="00C730AA" w:rsidRPr="00BF0EC9">
              <w:rPr>
                <w:rFonts w:ascii="Times New Roman" w:hAnsi="Times New Roman"/>
              </w:rPr>
              <w:t>В нем приняло участие 41 мужчина и 8 женщин.</w:t>
            </w:r>
          </w:p>
        </w:tc>
      </w:tr>
      <w:tr w:rsidR="00BF0EC9" w:rsidRPr="00BF0EC9" w:rsidTr="00245C3B">
        <w:trPr>
          <w:trHeight w:val="1519"/>
        </w:trPr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81.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Чемпионат Удмуртской Республики (КП УР </w:t>
            </w:r>
            <w:r w:rsidR="00ED1D96" w:rsidRPr="00BF0EC9">
              <w:rPr>
                <w:rFonts w:ascii="Times New Roman" w:hAnsi="Times New Roman"/>
              </w:rPr>
              <w:t>2022 г.</w:t>
            </w:r>
            <w:r w:rsidR="004A2702" w:rsidRPr="00BF0EC9">
              <w:rPr>
                <w:rFonts w:ascii="Times New Roman" w:hAnsi="Times New Roman"/>
              </w:rPr>
              <w:t xml:space="preserve"> </w:t>
            </w:r>
            <w:r w:rsidR="00984762" w:rsidRPr="00BF0EC9">
              <w:rPr>
                <w:rFonts w:ascii="Times New Roman" w:hAnsi="Times New Roman"/>
              </w:rPr>
              <w:t>№ 494</w:t>
            </w:r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7,5 км; 15 км (классический стиль), спринт (свободный стиль)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D53FA1" w:rsidRPr="00BF0EC9" w:rsidRDefault="00D53FA1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(54 человека)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07-09 января 2022 г, г. Ижевск</w:t>
            </w:r>
          </w:p>
        </w:tc>
      </w:tr>
      <w:tr w:rsidR="00BF0EC9" w:rsidRPr="00BF0EC9" w:rsidTr="00F81476">
        <w:trPr>
          <w:trHeight w:val="336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лыжным гонкам про</w:t>
            </w:r>
            <w:r w:rsidR="0021533E" w:rsidRPr="00BF0EC9">
              <w:rPr>
                <w:rFonts w:ascii="Times New Roman" w:hAnsi="Times New Roman"/>
              </w:rPr>
              <w:t>шел</w:t>
            </w:r>
            <w:r w:rsidRPr="00BF0EC9">
              <w:rPr>
                <w:rFonts w:ascii="Times New Roman" w:hAnsi="Times New Roman"/>
              </w:rPr>
              <w:t xml:space="preserve"> 07-09 января 2022 года в г. Ижевске. </w:t>
            </w:r>
            <w:r w:rsidR="00D53FA1" w:rsidRPr="00BF0EC9">
              <w:rPr>
                <w:rFonts w:ascii="Times New Roman" w:hAnsi="Times New Roman"/>
                <w:shd w:val="clear" w:color="auto" w:fill="FFFFFF"/>
              </w:rPr>
              <w:t>В нем приняло участие 11 женщин и 43 мужчины.</w:t>
            </w:r>
          </w:p>
        </w:tc>
      </w:tr>
      <w:tr w:rsidR="00BF0EC9" w:rsidRPr="00BF0EC9" w:rsidTr="002265EF">
        <w:trPr>
          <w:trHeight w:val="336"/>
        </w:trPr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82.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Чемпионат Удмуртской Республики (КП УР </w:t>
            </w:r>
            <w:r w:rsidR="00ED1D96" w:rsidRPr="00BF0EC9">
              <w:rPr>
                <w:rFonts w:ascii="Times New Roman" w:hAnsi="Times New Roman"/>
              </w:rPr>
              <w:t>2022 г.</w:t>
            </w:r>
            <w:r w:rsidR="004A2702" w:rsidRPr="00BF0EC9">
              <w:rPr>
                <w:rFonts w:ascii="Times New Roman" w:hAnsi="Times New Roman"/>
              </w:rPr>
              <w:t xml:space="preserve"> </w:t>
            </w:r>
            <w:r w:rsidR="00984762" w:rsidRPr="00BF0EC9">
              <w:rPr>
                <w:rFonts w:ascii="Times New Roman" w:hAnsi="Times New Roman"/>
              </w:rPr>
              <w:t>№ 496</w:t>
            </w:r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453232" w:rsidRPr="00BF0EC9" w:rsidRDefault="0098476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 км, 15 км.</w:t>
            </w:r>
            <w:r w:rsidR="00453232" w:rsidRPr="00BF0EC9">
              <w:rPr>
                <w:rFonts w:ascii="Times New Roman" w:hAnsi="Times New Roman"/>
              </w:rPr>
              <w:t xml:space="preserve"> (свободный стиль), спринт (классический стиль) 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D53FA1" w:rsidRPr="00BF0EC9" w:rsidRDefault="00D53FA1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(66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14-16 января 2022 г., г. Ижевск</w:t>
            </w:r>
          </w:p>
        </w:tc>
      </w:tr>
      <w:tr w:rsidR="00BF0EC9" w:rsidRPr="00BF0EC9" w:rsidTr="00F81476">
        <w:trPr>
          <w:trHeight w:val="336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Чемпионат Удмуртской Республики по лыжным гонкам </w:t>
            </w:r>
            <w:r w:rsidR="00DE4B9A" w:rsidRPr="00BF0EC9">
              <w:rPr>
                <w:rFonts w:ascii="Times New Roman" w:hAnsi="Times New Roman"/>
              </w:rPr>
              <w:t>прошел</w:t>
            </w:r>
            <w:r w:rsidRPr="00BF0EC9">
              <w:rPr>
                <w:rFonts w:ascii="Times New Roman" w:hAnsi="Times New Roman"/>
              </w:rPr>
              <w:t xml:space="preserve"> 07-</w:t>
            </w:r>
            <w:r w:rsidR="0021533E" w:rsidRPr="00BF0EC9">
              <w:rPr>
                <w:rFonts w:ascii="Times New Roman" w:hAnsi="Times New Roman"/>
              </w:rPr>
              <w:t>09 января 2022 года в г. Ижевск.</w:t>
            </w:r>
            <w:r w:rsidR="00D53FA1" w:rsidRPr="00BF0EC9">
              <w:rPr>
                <w:rFonts w:ascii="Times New Roman" w:hAnsi="Times New Roman"/>
              </w:rPr>
              <w:t xml:space="preserve"> В нем приняло участие 11 женщин и 55 мужчин.</w:t>
            </w:r>
          </w:p>
        </w:tc>
      </w:tr>
      <w:tr w:rsidR="00BF0EC9" w:rsidRPr="00BF0EC9" w:rsidTr="002265EF">
        <w:trPr>
          <w:trHeight w:val="336"/>
        </w:trPr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83.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Первенство Удмуртской Республики (КП УР </w:t>
            </w:r>
            <w:r w:rsidR="00A96C25" w:rsidRPr="00BF0EC9">
              <w:rPr>
                <w:rFonts w:ascii="Times New Roman" w:hAnsi="Times New Roman"/>
              </w:rPr>
              <w:t>2022 г.</w:t>
            </w:r>
            <w:r w:rsidR="004A2702" w:rsidRPr="00BF0EC9">
              <w:rPr>
                <w:rFonts w:ascii="Times New Roman" w:hAnsi="Times New Roman"/>
              </w:rPr>
              <w:t xml:space="preserve"> </w:t>
            </w:r>
            <w:r w:rsidR="00984762" w:rsidRPr="00BF0EC9">
              <w:rPr>
                <w:rFonts w:ascii="Times New Roman" w:hAnsi="Times New Roman"/>
              </w:rPr>
              <w:t>№ 495</w:t>
            </w:r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453232" w:rsidRPr="00BF0EC9" w:rsidRDefault="00045A5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15км; 7,5км</w:t>
            </w:r>
            <w:r w:rsidR="00453232" w:rsidRPr="00BF0EC9">
              <w:rPr>
                <w:rFonts w:ascii="Times New Roman" w:hAnsi="Times New Roman"/>
              </w:rPr>
              <w:t>;</w:t>
            </w: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10км; 5км (классический стиль)</w:t>
            </w:r>
          </w:p>
          <w:p w:rsidR="00453232" w:rsidRPr="00BF0EC9" w:rsidRDefault="00453232" w:rsidP="00E46F18">
            <w:pPr>
              <w:spacing w:after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Спринт (свободный стиль)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 19-20 лет; юноши и девушки 17-18 лет, юноши и девушки 15-16 лет</w:t>
            </w:r>
          </w:p>
          <w:p w:rsidR="00D53FA1" w:rsidRPr="00BF0EC9" w:rsidRDefault="00D53FA1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(380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07-09 января 2022 г</w:t>
            </w:r>
            <w:r w:rsidR="00045A53" w:rsidRPr="00BF0EC9">
              <w:rPr>
                <w:rFonts w:ascii="Times New Roman" w:hAnsi="Times New Roman"/>
              </w:rPr>
              <w:t>.</w:t>
            </w:r>
            <w:r w:rsidRPr="00BF0EC9">
              <w:rPr>
                <w:rFonts w:ascii="Times New Roman" w:hAnsi="Times New Roman"/>
              </w:rPr>
              <w:t>, г. Ижевск</w:t>
            </w:r>
          </w:p>
        </w:tc>
      </w:tr>
      <w:tr w:rsidR="00BF0EC9" w:rsidRPr="00BF0EC9" w:rsidTr="00F81476">
        <w:trPr>
          <w:trHeight w:val="336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лыжным гонкам про</w:t>
            </w:r>
            <w:r w:rsidR="0021533E" w:rsidRPr="00BF0EC9">
              <w:rPr>
                <w:rFonts w:ascii="Times New Roman" w:hAnsi="Times New Roman"/>
              </w:rPr>
              <w:t>шло</w:t>
            </w:r>
            <w:r w:rsidRPr="00BF0EC9">
              <w:rPr>
                <w:rFonts w:ascii="Times New Roman" w:hAnsi="Times New Roman"/>
              </w:rPr>
              <w:t xml:space="preserve"> 07-09 января 2022</w:t>
            </w:r>
            <w:r w:rsidR="0021533E" w:rsidRPr="00BF0EC9">
              <w:rPr>
                <w:rFonts w:ascii="Times New Roman" w:hAnsi="Times New Roman"/>
              </w:rPr>
              <w:t xml:space="preserve"> года в г. Ижевск. </w:t>
            </w:r>
            <w:r w:rsidR="00D53FA1" w:rsidRPr="00BF0EC9">
              <w:rPr>
                <w:rFonts w:ascii="Times New Roman" w:hAnsi="Times New Roman"/>
              </w:rPr>
              <w:t xml:space="preserve">В нем приняло </w:t>
            </w:r>
            <w:proofErr w:type="gramStart"/>
            <w:r w:rsidR="00D53FA1" w:rsidRPr="00BF0EC9">
              <w:rPr>
                <w:rFonts w:ascii="Times New Roman" w:hAnsi="Times New Roman"/>
              </w:rPr>
              <w:t>участие  10</w:t>
            </w:r>
            <w:proofErr w:type="gramEnd"/>
            <w:r w:rsidR="00D53FA1" w:rsidRPr="00BF0EC9">
              <w:rPr>
                <w:rFonts w:ascii="Times New Roman" w:hAnsi="Times New Roman"/>
              </w:rPr>
              <w:t xml:space="preserve"> юниоров, 5 юниорок, 210 юношей и 155 девушек. </w:t>
            </w:r>
          </w:p>
        </w:tc>
      </w:tr>
      <w:tr w:rsidR="00BF0EC9" w:rsidRPr="00BF0EC9" w:rsidTr="002265EF">
        <w:trPr>
          <w:trHeight w:val="336"/>
        </w:trPr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84.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Первенство Удмуртской Республики (КП УР </w:t>
            </w:r>
            <w:r w:rsidR="00574EE7" w:rsidRPr="00BF0EC9">
              <w:rPr>
                <w:rFonts w:ascii="Times New Roman" w:hAnsi="Times New Roman"/>
              </w:rPr>
              <w:t>2022 г.</w:t>
            </w:r>
            <w:r w:rsidR="004A2702" w:rsidRPr="00BF0EC9">
              <w:rPr>
                <w:rFonts w:ascii="Times New Roman" w:hAnsi="Times New Roman"/>
              </w:rPr>
              <w:t xml:space="preserve"> </w:t>
            </w:r>
            <w:r w:rsidR="0021533E" w:rsidRPr="00BF0EC9">
              <w:rPr>
                <w:rFonts w:ascii="Times New Roman" w:hAnsi="Times New Roman"/>
              </w:rPr>
              <w:t>№ 497</w:t>
            </w:r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453232" w:rsidRPr="00BF0EC9" w:rsidRDefault="0021533E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км, 5 км, 10 км, 15 км</w:t>
            </w:r>
            <w:r w:rsidR="00453232" w:rsidRPr="00BF0EC9">
              <w:rPr>
                <w:rFonts w:ascii="Times New Roman" w:hAnsi="Times New Roman"/>
              </w:rPr>
              <w:t xml:space="preserve"> (свободный стиль)</w:t>
            </w:r>
            <w:r w:rsidRPr="00BF0EC9">
              <w:rPr>
                <w:rFonts w:ascii="Times New Roman" w:hAnsi="Times New Roman"/>
              </w:rPr>
              <w:t>,</w:t>
            </w:r>
          </w:p>
          <w:p w:rsidR="00453232" w:rsidRPr="00BF0EC9" w:rsidRDefault="0021533E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</w:t>
            </w:r>
            <w:r w:rsidR="00453232" w:rsidRPr="00BF0EC9">
              <w:rPr>
                <w:rFonts w:ascii="Times New Roman" w:hAnsi="Times New Roman"/>
              </w:rPr>
              <w:t>принт (классический стиль)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Юниоры, юниорки 19-20 лет; юноши и девушки 17-18 лет, юноши и девушки 15-16 лет </w:t>
            </w:r>
          </w:p>
          <w:p w:rsidR="00D53FA1" w:rsidRPr="00BF0EC9" w:rsidRDefault="00D53FA1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(531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14-16 января 2022 г., г. Ижевск</w:t>
            </w:r>
          </w:p>
        </w:tc>
      </w:tr>
      <w:tr w:rsidR="00BF0EC9" w:rsidRPr="00BF0EC9" w:rsidTr="009B3DC6">
        <w:trPr>
          <w:trHeight w:val="336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лыжным гонкам про</w:t>
            </w:r>
            <w:r w:rsidR="00DE4B9A" w:rsidRPr="00BF0EC9">
              <w:rPr>
                <w:rFonts w:ascii="Times New Roman" w:hAnsi="Times New Roman"/>
              </w:rPr>
              <w:t>шло</w:t>
            </w:r>
            <w:r w:rsidRPr="00BF0EC9">
              <w:rPr>
                <w:rFonts w:ascii="Times New Roman" w:hAnsi="Times New Roman"/>
              </w:rPr>
              <w:t xml:space="preserve"> 14-</w:t>
            </w:r>
            <w:r w:rsidR="0021533E" w:rsidRPr="00BF0EC9">
              <w:rPr>
                <w:rFonts w:ascii="Times New Roman" w:hAnsi="Times New Roman"/>
              </w:rPr>
              <w:t>16 января 2022 года в г. Ижевск.</w:t>
            </w:r>
            <w:r w:rsidR="00D53FA1" w:rsidRPr="00BF0EC9">
              <w:rPr>
                <w:rFonts w:ascii="Times New Roman" w:hAnsi="Times New Roman"/>
              </w:rPr>
              <w:t xml:space="preserve"> В нем приняло участие 13 юниоров, 6 юниорок, 306 юношей и 206 девушек.</w:t>
            </w:r>
          </w:p>
        </w:tc>
      </w:tr>
      <w:tr w:rsidR="00BF0EC9" w:rsidRPr="00BF0EC9" w:rsidTr="00C005D4">
        <w:trPr>
          <w:trHeight w:val="226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Мотоциклетный спорт</w:t>
            </w:r>
          </w:p>
        </w:tc>
      </w:tr>
      <w:tr w:rsidR="00BF0EC9" w:rsidRPr="00BF0EC9" w:rsidTr="00453232">
        <w:trPr>
          <w:trHeight w:val="218"/>
        </w:trPr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85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и Первенство Удмуртской Республики (КП № 1083, 1084)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spacing w:after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Мотокросс - класс 125; мотокросс - класс 250; мотокросс - класс открытый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мотокросс - класс 65; мотокросс - класс 85; мотокросс - класс 125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spacing w:after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Мужчины, 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юноши, девушки 10 - 12 лет; юноши, девушки 11 - 15 лет, юноши 13 - 17 лет, юниоры 14-18 лет 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(85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24 июля, </w:t>
            </w: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Глазов</w:t>
            </w:r>
          </w:p>
        </w:tc>
      </w:tr>
      <w:tr w:rsidR="00BF0EC9" w:rsidRPr="00BF0EC9" w:rsidTr="00F81476">
        <w:trPr>
          <w:trHeight w:val="218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и Первенство Удмуртской Республики по мотоциклетному спорту среди мужчин, юношей, девушек 10 - 12 лет; юношей, девушек 11 - 15 лет; юношей 13 - 17 лет, юниоров 14-18 лет прошли 24 июля 2021 года в г. Глазов. В них приняли участие 26 юношей, 1 девушка, 16 юниоров, 42 мужчины.</w:t>
            </w:r>
          </w:p>
        </w:tc>
      </w:tr>
      <w:tr w:rsidR="00BF0EC9" w:rsidRPr="00BF0EC9" w:rsidTr="00F81476">
        <w:trPr>
          <w:trHeight w:val="218"/>
        </w:trPr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86.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Удмуртской Республики</w:t>
            </w:r>
            <w:r w:rsidR="0021533E" w:rsidRPr="00BF0EC9">
              <w:rPr>
                <w:rFonts w:ascii="Times New Roman" w:hAnsi="Times New Roman"/>
              </w:rPr>
              <w:t>, 1 этап</w:t>
            </w:r>
            <w:r w:rsidRPr="00BF0EC9">
              <w:rPr>
                <w:rFonts w:ascii="Times New Roman" w:hAnsi="Times New Roman"/>
              </w:rPr>
              <w:t xml:space="preserve"> </w:t>
            </w:r>
            <w:r w:rsidR="00DC6A6D" w:rsidRPr="00BF0EC9">
              <w:rPr>
                <w:rFonts w:ascii="Times New Roman" w:hAnsi="Times New Roman"/>
              </w:rPr>
              <w:t xml:space="preserve">(КП </w:t>
            </w:r>
            <w:r w:rsidR="00574EE7" w:rsidRPr="00BF0EC9">
              <w:rPr>
                <w:rFonts w:ascii="Times New Roman" w:hAnsi="Times New Roman"/>
              </w:rPr>
              <w:t>2022 г.</w:t>
            </w:r>
            <w:r w:rsidR="004A2702" w:rsidRPr="00BF0EC9">
              <w:rPr>
                <w:rFonts w:ascii="Times New Roman" w:hAnsi="Times New Roman"/>
              </w:rPr>
              <w:t xml:space="preserve"> </w:t>
            </w:r>
            <w:r w:rsidR="0021533E" w:rsidRPr="00BF0EC9">
              <w:rPr>
                <w:rFonts w:ascii="Times New Roman" w:hAnsi="Times New Roman"/>
              </w:rPr>
              <w:t>№ 559</w:t>
            </w:r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453232" w:rsidRPr="00BF0EC9" w:rsidRDefault="00453232" w:rsidP="00E46F18">
            <w:pPr>
              <w:spacing w:after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Мотокросс - класс 125; мотокросс - класс 250; мотокросс - класс открытый</w:t>
            </w:r>
          </w:p>
          <w:p w:rsidR="00453232" w:rsidRPr="00BF0EC9" w:rsidRDefault="00453232" w:rsidP="00E46F1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A05ECD" w:rsidRPr="00BF0EC9" w:rsidRDefault="00453232" w:rsidP="00E46F18">
            <w:pPr>
              <w:spacing w:after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  <w:r w:rsidR="00A05ECD" w:rsidRPr="00BF0EC9">
              <w:rPr>
                <w:rFonts w:ascii="Times New Roman" w:hAnsi="Times New Roman"/>
              </w:rPr>
              <w:t xml:space="preserve"> </w:t>
            </w:r>
          </w:p>
          <w:p w:rsidR="00453232" w:rsidRPr="00BF0EC9" w:rsidRDefault="00A05ECD" w:rsidP="00E46F18">
            <w:pPr>
              <w:spacing w:after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(40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5 января 2022 г, </w:t>
            </w: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п. Ува</w:t>
            </w:r>
          </w:p>
        </w:tc>
      </w:tr>
      <w:tr w:rsidR="00BF0EC9" w:rsidRPr="00BF0EC9" w:rsidTr="00F81476">
        <w:trPr>
          <w:trHeight w:val="218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Кубок Удмуртской Республики по мотоциклетному спорту про</w:t>
            </w:r>
            <w:r w:rsidR="0021533E" w:rsidRPr="00BF0EC9">
              <w:rPr>
                <w:rFonts w:ascii="Times New Roman" w:hAnsi="Times New Roman"/>
              </w:rPr>
              <w:t>шел</w:t>
            </w:r>
            <w:r w:rsidRPr="00BF0EC9">
              <w:rPr>
                <w:rFonts w:ascii="Times New Roman" w:hAnsi="Times New Roman"/>
              </w:rPr>
              <w:t xml:space="preserve"> 5 января 2022 года в п. Ува.</w:t>
            </w:r>
            <w:r w:rsidR="0021533E" w:rsidRPr="00BF0EC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A05ECD" w:rsidRPr="00BF0EC9">
              <w:rPr>
                <w:rFonts w:ascii="Times New Roman" w:hAnsi="Times New Roman"/>
                <w:shd w:val="clear" w:color="auto" w:fill="FFFFFF"/>
              </w:rPr>
              <w:t>В них приняли участие 40 мужчин.</w:t>
            </w:r>
          </w:p>
        </w:tc>
      </w:tr>
      <w:tr w:rsidR="00BF0EC9" w:rsidRPr="00BF0EC9" w:rsidTr="00F81476">
        <w:trPr>
          <w:trHeight w:val="218"/>
        </w:trPr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87.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Республиканские соревнования</w:t>
            </w:r>
            <w:r w:rsidR="0021533E" w:rsidRPr="00BF0EC9">
              <w:rPr>
                <w:rFonts w:ascii="Times New Roman" w:hAnsi="Times New Roman"/>
              </w:rPr>
              <w:t>, посвященные памяти В. Зубареву, I этап</w:t>
            </w:r>
            <w:r w:rsidRPr="00BF0EC9">
              <w:rPr>
                <w:rFonts w:ascii="Times New Roman" w:hAnsi="Times New Roman"/>
              </w:rPr>
              <w:t xml:space="preserve"> (КП </w:t>
            </w:r>
            <w:r w:rsidR="00490E3A" w:rsidRPr="00BF0EC9">
              <w:rPr>
                <w:rFonts w:ascii="Times New Roman" w:hAnsi="Times New Roman"/>
              </w:rPr>
              <w:t>УР 2022 г.</w:t>
            </w:r>
            <w:r w:rsidR="004A2702"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</w:rPr>
              <w:t xml:space="preserve">№ </w:t>
            </w:r>
            <w:r w:rsidR="0021533E" w:rsidRPr="00BF0EC9">
              <w:rPr>
                <w:rFonts w:ascii="Times New Roman" w:hAnsi="Times New Roman"/>
              </w:rPr>
              <w:t>560</w:t>
            </w:r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453232" w:rsidRPr="00BF0EC9" w:rsidRDefault="00453232" w:rsidP="00E46F18">
            <w:pPr>
              <w:spacing w:after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Мотокросс - класс 65; мотокросс - класс 85; мотокросс - класс 125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Юноши, девушки 10 - 12 лет; юноши, девушки 11 - 15 </w:t>
            </w:r>
            <w:proofErr w:type="gramStart"/>
            <w:r w:rsidRPr="00BF0EC9">
              <w:rPr>
                <w:rFonts w:ascii="Times New Roman" w:hAnsi="Times New Roman"/>
              </w:rPr>
              <w:t xml:space="preserve">лет;   </w:t>
            </w:r>
            <w:proofErr w:type="gramEnd"/>
            <w:r w:rsidR="00DC6A6D"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</w:rPr>
              <w:t>юнош</w:t>
            </w:r>
            <w:r w:rsidR="00045A53" w:rsidRPr="00BF0EC9">
              <w:rPr>
                <w:rFonts w:ascii="Times New Roman" w:hAnsi="Times New Roman"/>
              </w:rPr>
              <w:t>и 13 - 17 лет, юниоры 14-18 лет</w:t>
            </w:r>
          </w:p>
          <w:p w:rsidR="00AB0D68" w:rsidRPr="00BF0EC9" w:rsidRDefault="00AB0D68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(45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5 января 2022 г, </w:t>
            </w: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п. Ува</w:t>
            </w:r>
          </w:p>
        </w:tc>
      </w:tr>
      <w:tr w:rsidR="00BF0EC9" w:rsidRPr="00BF0EC9" w:rsidTr="00B35C3A">
        <w:trPr>
          <w:trHeight w:val="336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Республиканские соревнования по мотоциклетному спорту </w:t>
            </w:r>
            <w:r w:rsidR="00045A53" w:rsidRPr="00BF0EC9">
              <w:rPr>
                <w:rFonts w:ascii="Times New Roman" w:hAnsi="Times New Roman"/>
              </w:rPr>
              <w:t>про</w:t>
            </w:r>
            <w:r w:rsidR="0021533E" w:rsidRPr="00BF0EC9">
              <w:rPr>
                <w:rFonts w:ascii="Times New Roman" w:hAnsi="Times New Roman"/>
              </w:rPr>
              <w:t>шли</w:t>
            </w:r>
            <w:r w:rsidRPr="00BF0EC9">
              <w:rPr>
                <w:rFonts w:ascii="Times New Roman" w:hAnsi="Times New Roman"/>
              </w:rPr>
              <w:t xml:space="preserve"> 5 января 2022 года в п. Ува. </w:t>
            </w:r>
            <w:r w:rsidR="00AB0D68" w:rsidRPr="00BF0EC9">
              <w:rPr>
                <w:rFonts w:ascii="Times New Roman" w:hAnsi="Times New Roman"/>
              </w:rPr>
              <w:t>В них приняли участие 10 мальчиков, 1 девочка, 23 юноши, 1 девушка, 10 юниоров.</w:t>
            </w:r>
          </w:p>
        </w:tc>
      </w:tr>
      <w:tr w:rsidR="00BF0EC9" w:rsidRPr="00BF0EC9" w:rsidTr="002265EF">
        <w:trPr>
          <w:trHeight w:val="336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Настольный теннис</w:t>
            </w:r>
          </w:p>
        </w:tc>
      </w:tr>
      <w:tr w:rsidR="00BF0EC9" w:rsidRPr="00BF0EC9" w:rsidTr="002265EF">
        <w:trPr>
          <w:trHeight w:val="336"/>
        </w:trPr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88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569)</w:t>
            </w:r>
          </w:p>
        </w:tc>
        <w:tc>
          <w:tcPr>
            <w:tcW w:w="1843" w:type="dxa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Одиночный парный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до 16 лет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(41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27 февраля, г. Ижевск</w:t>
            </w:r>
          </w:p>
        </w:tc>
      </w:tr>
      <w:tr w:rsidR="00BF0EC9" w:rsidRPr="00BF0EC9" w:rsidTr="002265EF">
        <w:trPr>
          <w:trHeight w:val="676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настольному теннису среди юношей и девушек до 16 лет прошло 27 февраля 2021 года в г. Ижевске. В нем приняли участие 41 человек из них: 26 юношей и 15 девушек.</w:t>
            </w:r>
          </w:p>
        </w:tc>
      </w:tr>
      <w:tr w:rsidR="00BF0EC9" w:rsidRPr="00BF0EC9" w:rsidTr="002265EF">
        <w:trPr>
          <w:trHeight w:val="336"/>
        </w:trPr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89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571)</w:t>
            </w:r>
          </w:p>
        </w:tc>
        <w:tc>
          <w:tcPr>
            <w:tcW w:w="1843" w:type="dxa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Одиночный парный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Мальчики, девочки до 13 лет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(68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27 февраля, г. Ижевск</w:t>
            </w:r>
          </w:p>
        </w:tc>
      </w:tr>
      <w:tr w:rsidR="00BF0EC9" w:rsidRPr="00BF0EC9" w:rsidTr="00CD2D3F">
        <w:trPr>
          <w:trHeight w:val="336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настольному теннису среди мальчиков и девочек до 13 лет прошло 27 февраля 2021 года в г. Ижевске. В нем приняли участие 68 человек из них: 38 мальчиков и 30 девочек.</w:t>
            </w:r>
          </w:p>
        </w:tc>
      </w:tr>
      <w:tr w:rsidR="00BF0EC9" w:rsidRPr="00BF0EC9" w:rsidTr="00CD2D3F">
        <w:trPr>
          <w:trHeight w:val="336"/>
        </w:trPr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90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568)</w:t>
            </w:r>
          </w:p>
        </w:tc>
        <w:tc>
          <w:tcPr>
            <w:tcW w:w="1843" w:type="dxa"/>
            <w:shd w:val="clear" w:color="auto" w:fill="FFFFFF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Одиночный парный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 и юниорки до 19 лет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(97 человек)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 апреля 2021 года, г. Ижевск</w:t>
            </w:r>
          </w:p>
        </w:tc>
      </w:tr>
      <w:tr w:rsidR="00BF0EC9" w:rsidRPr="00BF0EC9" w:rsidTr="00CD2D3F">
        <w:trPr>
          <w:trHeight w:val="336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настольному теннису среди юниоров и юниорок до 19 лет прошло 17 апреля 2021 года в г. Ижевске. В нем приняли участие 97 человек из них: 52 юниора и 45 юниорок.</w:t>
            </w:r>
          </w:p>
        </w:tc>
      </w:tr>
      <w:tr w:rsidR="00BF0EC9" w:rsidRPr="00BF0EC9" w:rsidTr="00CD2D3F">
        <w:trPr>
          <w:trHeight w:val="336"/>
        </w:trPr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91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572)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Командные соревнования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(79 человек)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05-06 июня 2021 года, г. Сарапул</w:t>
            </w:r>
          </w:p>
        </w:tc>
      </w:tr>
      <w:tr w:rsidR="00BF0EC9" w:rsidRPr="00BF0EC9" w:rsidTr="00CD2D3F">
        <w:trPr>
          <w:trHeight w:val="336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Чемпионат Удмуртской Республики по настольному теннису среди мужчин и женщин прошло с 05 по 06 июня 2021 года в г. Сарапул. В нем приняли участие 79 человек из них: 48 мужчин и 31 женщина. </w:t>
            </w:r>
          </w:p>
        </w:tc>
      </w:tr>
      <w:tr w:rsidR="00BF0EC9" w:rsidRPr="00BF0EC9" w:rsidTr="00CD2D3F">
        <w:trPr>
          <w:trHeight w:val="279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Парашютный спорт</w:t>
            </w:r>
          </w:p>
        </w:tc>
      </w:tr>
      <w:tr w:rsidR="00BF0EC9" w:rsidRPr="00BF0EC9" w:rsidTr="00CD2D3F">
        <w:trPr>
          <w:trHeight w:val="231"/>
        </w:trPr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92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и Первенство Удмуртской Республики (КП № 580, 580.1)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Аэротруба - акробатика вертикальная - 2, аэротруба - акробатика вертикальная - 4, аэротруба - акробатика групповая -2, аэротруба - групповая - 4, аэротруба – динамика- 2, аэротруба - динамика - 4.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юноши, девушки, мальчики, девочки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(30 человек)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30 апреля,</w:t>
            </w: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BF0EC9" w:rsidRPr="00BF0EC9" w:rsidTr="00657F95">
        <w:trPr>
          <w:trHeight w:val="231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Чемпионат и Первенство Удмуртской Республики по парашютному спорту прошли 30 апреля 2021 года в г. Ижевске. </w:t>
            </w:r>
          </w:p>
        </w:tc>
      </w:tr>
      <w:tr w:rsidR="00BF0EC9" w:rsidRPr="00BF0EC9" w:rsidTr="00B977CB">
        <w:trPr>
          <w:trHeight w:val="231"/>
        </w:trPr>
        <w:tc>
          <w:tcPr>
            <w:tcW w:w="10207" w:type="dxa"/>
            <w:gridSpan w:val="5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Пауэрлифтинг</w:t>
            </w:r>
          </w:p>
        </w:tc>
      </w:tr>
      <w:tr w:rsidR="00BF0EC9" w:rsidRPr="00BF0EC9" w:rsidTr="00B977CB">
        <w:trPr>
          <w:trHeight w:val="231"/>
        </w:trPr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93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Удмуртской Республики (КП УР № 588)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Кл. пауэрлифтинг (троеборье)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lang w:eastAsia="ru-RU"/>
              </w:rPr>
              <w:t>Мужчины, женщины (92 человека)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31 января 2021 года, г. Ижевск</w:t>
            </w:r>
          </w:p>
        </w:tc>
      </w:tr>
      <w:tr w:rsidR="00BF0EC9" w:rsidRPr="00BF0EC9" w:rsidTr="00B977CB">
        <w:trPr>
          <w:trHeight w:val="231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Кубок Удмуртской Республики по пауэрлифтингу в дисциплине классическое троеборье прошел 31 января 2021 года в г. Ижевск. В мероприятии приняли участие 92 человека из них: 57 мужчин и 35 женщин.</w:t>
            </w:r>
          </w:p>
        </w:tc>
      </w:tr>
      <w:tr w:rsidR="00BF0EC9" w:rsidRPr="00BF0EC9" w:rsidTr="00B977CB">
        <w:trPr>
          <w:trHeight w:val="231"/>
        </w:trPr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94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Удмуртской Республики (КП УР № 589)</w:t>
            </w:r>
          </w:p>
        </w:tc>
        <w:tc>
          <w:tcPr>
            <w:tcW w:w="1843" w:type="dxa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Пауэрлифтинг (троеборье, жим)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Мужчины, женщины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(92 человека)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мая 2021 года, г. Ижевск</w:t>
            </w:r>
          </w:p>
        </w:tc>
      </w:tr>
      <w:tr w:rsidR="00BF0EC9" w:rsidRPr="00BF0EC9" w:rsidTr="00B977CB">
        <w:trPr>
          <w:trHeight w:val="231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Кубок Удмуртской Республики по пауэрлифтингу в дисциплине троеборье, жим прошёл с 01 по 02 мая 2021 года в г. Ижевск. В мероприятии приняли участие 92 человека из них: 60 мужчин и 32 женщины.</w:t>
            </w:r>
          </w:p>
        </w:tc>
      </w:tr>
      <w:tr w:rsidR="00BF0EC9" w:rsidRPr="00BF0EC9" w:rsidTr="00CC3DBB">
        <w:trPr>
          <w:trHeight w:val="24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Плавание</w:t>
            </w:r>
          </w:p>
        </w:tc>
      </w:tr>
      <w:tr w:rsidR="00BF0EC9" w:rsidRPr="00BF0EC9" w:rsidTr="00CC3DBB">
        <w:trPr>
          <w:trHeight w:val="231"/>
        </w:trPr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95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594)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42 дисциплины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lang w:eastAsia="ru-RU"/>
              </w:rPr>
              <w:t>Мужчины, женщины (199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28-29 января 2021 года, г. Ижевск</w:t>
            </w:r>
          </w:p>
        </w:tc>
      </w:tr>
      <w:tr w:rsidR="00BF0EC9" w:rsidRPr="00BF0EC9" w:rsidTr="00B977CB">
        <w:trPr>
          <w:trHeight w:val="231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плаванию прошел с 28 по 29 января 2021 года в г. Ижевск. В мероприятии приняли участие 199 человек, из них: 132 мужчины и 67 женщин.</w:t>
            </w:r>
          </w:p>
        </w:tc>
      </w:tr>
      <w:tr w:rsidR="00BF0EC9" w:rsidRPr="00BF0EC9" w:rsidTr="00CC3DBB">
        <w:trPr>
          <w:trHeight w:val="231"/>
        </w:trPr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96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453232" w:rsidRPr="00BF0EC9" w:rsidRDefault="00453232" w:rsidP="00E46F18">
            <w:pPr>
              <w:pStyle w:val="a9"/>
              <w:rPr>
                <w:rFonts w:ascii="Times New Roman" w:hAnsi="Times New Roman"/>
              </w:rPr>
            </w:pPr>
          </w:p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(отбор на Всероссийские соревнования «Веселый дельфин»)</w:t>
            </w:r>
          </w:p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(КП УР № 596)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 дисциплин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Юноши (13-14 лет), девушки (11-12 лет)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lang w:eastAsia="ru-RU"/>
              </w:rPr>
              <w:t>(123 человека)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18-19 февраля 2021 года, г. Ижевск</w:t>
            </w:r>
          </w:p>
        </w:tc>
      </w:tr>
      <w:tr w:rsidR="00BF0EC9" w:rsidRPr="00BF0EC9" w:rsidTr="00B977CB">
        <w:trPr>
          <w:trHeight w:val="231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плаванию (отбор на Всероссийские соревнования «Веселый дельфин») прошло с 18 по 19 февраля 2021 года в г. Ижевск. В мероприятии приняли участие 7 команд (123 человека), из них: 65 юношей и 58 девушек.</w:t>
            </w:r>
          </w:p>
        </w:tc>
      </w:tr>
      <w:tr w:rsidR="00BF0EC9" w:rsidRPr="00BF0EC9" w:rsidTr="00CC3DBB">
        <w:trPr>
          <w:trHeight w:val="231"/>
        </w:trPr>
        <w:tc>
          <w:tcPr>
            <w:tcW w:w="993" w:type="dxa"/>
            <w:shd w:val="clear" w:color="auto" w:fill="FFFFFF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97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Удмуртской Республики (КП УР № 600)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42 дисциплины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Мужчины, женщины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lang w:eastAsia="ru-RU"/>
              </w:rPr>
              <w:t>(219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03-04 июня 2021 года, г. Ижевск</w:t>
            </w:r>
          </w:p>
        </w:tc>
      </w:tr>
      <w:tr w:rsidR="00BF0EC9" w:rsidRPr="00BF0EC9" w:rsidTr="00155E95">
        <w:trPr>
          <w:trHeight w:val="231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Кубок Удмуртской Республики по плаванию прошло с 03 по 04 июня 2021 года в г. Ижевск. В мероприятии приняли участие 219 человек, из них: 121 мужчина и 96 женщин.</w:t>
            </w:r>
          </w:p>
        </w:tc>
      </w:tr>
      <w:tr w:rsidR="00BF0EC9" w:rsidRPr="00BF0EC9" w:rsidTr="005360CA">
        <w:trPr>
          <w:trHeight w:val="231"/>
        </w:trPr>
        <w:tc>
          <w:tcPr>
            <w:tcW w:w="993" w:type="dxa"/>
            <w:shd w:val="clear" w:color="auto" w:fill="FFFFFF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98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603)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42 дисциплины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</w:rPr>
              <w:t>(188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16-17 сентября 2021 года, г. Ижевск</w:t>
            </w:r>
          </w:p>
        </w:tc>
      </w:tr>
      <w:tr w:rsidR="00BF0EC9" w:rsidRPr="00BF0EC9" w:rsidTr="00155E95">
        <w:trPr>
          <w:trHeight w:val="231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плаванию прошёл с 16 по 17 сентября 2021 года в г. Ижевск. В них приняли участие 108 мужчин и 58 женщин из 8 команд.</w:t>
            </w:r>
          </w:p>
        </w:tc>
      </w:tr>
      <w:tr w:rsidR="00BF0EC9" w:rsidRPr="00BF0EC9" w:rsidTr="005360CA">
        <w:trPr>
          <w:trHeight w:val="231"/>
        </w:trPr>
        <w:tc>
          <w:tcPr>
            <w:tcW w:w="993" w:type="dxa"/>
            <w:shd w:val="clear" w:color="auto" w:fill="FFFFFF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99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604)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42 дисциплины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юниорки, юноши, девушки</w:t>
            </w:r>
          </w:p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(196 человек)</w:t>
            </w:r>
          </w:p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16-17 сентября 2021 года, г. Ижевск</w:t>
            </w:r>
          </w:p>
        </w:tc>
      </w:tr>
      <w:tr w:rsidR="00BF0EC9" w:rsidRPr="00BF0EC9" w:rsidTr="00155E95">
        <w:trPr>
          <w:trHeight w:val="231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плаванию прошёл с 16 по 17 сентября 2021 года в г. Ижевск. В них приняли участие 115 юношей и юниоров, 81 девушка и юниорка.</w:t>
            </w:r>
          </w:p>
        </w:tc>
      </w:tr>
      <w:tr w:rsidR="00BF0EC9" w:rsidRPr="00BF0EC9" w:rsidTr="00CC3DBB">
        <w:trPr>
          <w:trHeight w:val="231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Полиатлон</w:t>
            </w:r>
          </w:p>
        </w:tc>
      </w:tr>
      <w:tr w:rsidR="00BF0EC9" w:rsidRPr="00BF0EC9" w:rsidTr="00CC3DBB">
        <w:trPr>
          <w:trHeight w:val="231"/>
        </w:trPr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100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608)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3-борье с лыжной гонкой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lang w:eastAsia="ru-RU"/>
              </w:rPr>
              <w:t>Мужчины, женщины (27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12-13 февраля 2021 года, г. Ижевск</w:t>
            </w:r>
          </w:p>
        </w:tc>
      </w:tr>
      <w:tr w:rsidR="00BF0EC9" w:rsidRPr="00BF0EC9" w:rsidTr="00CC3DBB">
        <w:trPr>
          <w:trHeight w:val="231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полиатлону прошел с 12 по 13 февраля 2021 года в г. Ижевске. В мероприятии приняли участие 27 человек из них: 16 мужчин и 11 женщин.</w:t>
            </w:r>
          </w:p>
        </w:tc>
      </w:tr>
      <w:tr w:rsidR="00BF0EC9" w:rsidRPr="00BF0EC9" w:rsidTr="00CC3DBB">
        <w:trPr>
          <w:trHeight w:val="231"/>
        </w:trPr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101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607)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3-борье с лыжной гонкой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Мальчики, девочки, юноши, девушки 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lang w:eastAsia="ru-RU"/>
              </w:rPr>
              <w:t>(73 человека)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12-13 февраля 2021 года, г. Ижевск</w:t>
            </w:r>
          </w:p>
        </w:tc>
      </w:tr>
      <w:tr w:rsidR="00BF0EC9" w:rsidRPr="00BF0EC9" w:rsidTr="009B3DC6">
        <w:trPr>
          <w:trHeight w:val="231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полиатлону прошло с 12 по 13 февраля 2021 года в г. Ижевске. В мероприятии приняли участие 73 человека из них: 16 мальчиков, 5 девочек, 34 юноши и 18 девушек.</w:t>
            </w:r>
          </w:p>
        </w:tc>
      </w:tr>
      <w:tr w:rsidR="00BF0EC9" w:rsidRPr="00BF0EC9" w:rsidTr="009B3DC6">
        <w:trPr>
          <w:trHeight w:val="231"/>
        </w:trPr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102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613)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3-борье с бегом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Мальчики, девочки, юноши, девушки</w:t>
            </w:r>
          </w:p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(58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18-19 сентября, г. Ижевск</w:t>
            </w:r>
          </w:p>
        </w:tc>
      </w:tr>
      <w:tr w:rsidR="00BF0EC9" w:rsidRPr="00BF0EC9" w:rsidTr="009B3DC6">
        <w:trPr>
          <w:trHeight w:val="231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полиатлону прошло с 18 по 19 сентября 2021 года в г. Ижевске. В нем приняли участие 14 мальчиков, 9 девочек, 24 юноши, 11 девушек.</w:t>
            </w:r>
          </w:p>
        </w:tc>
      </w:tr>
      <w:tr w:rsidR="00BF0EC9" w:rsidRPr="00BF0EC9" w:rsidTr="009B3DC6">
        <w:trPr>
          <w:trHeight w:val="231"/>
        </w:trPr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103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614)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3-борье с бегом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Мужчины, женщины (12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18-19 сентября, г. Ижевск</w:t>
            </w:r>
          </w:p>
        </w:tc>
      </w:tr>
      <w:tr w:rsidR="00BF0EC9" w:rsidRPr="00BF0EC9" w:rsidTr="009B3DC6">
        <w:trPr>
          <w:trHeight w:val="231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полиатлону прошел с 18 по 19 сентября 2021 года в г. Ижевске. В нем приняли участие 7 мужчин и 5 женщин.</w:t>
            </w:r>
          </w:p>
        </w:tc>
      </w:tr>
      <w:tr w:rsidR="00BF0EC9" w:rsidRPr="00BF0EC9" w:rsidTr="002265EF">
        <w:trPr>
          <w:trHeight w:val="258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Прыжки на батуте</w:t>
            </w:r>
          </w:p>
        </w:tc>
      </w:tr>
      <w:tr w:rsidR="00BF0EC9" w:rsidRPr="00BF0EC9" w:rsidTr="002265EF">
        <w:trPr>
          <w:trHeight w:val="336"/>
        </w:trPr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104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Республиканские соревнования "Первый полет" (КП УР № 616)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Индивидуальные прыжки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spacing w:after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 - 17-21 год;</w:t>
            </w:r>
          </w:p>
          <w:p w:rsidR="00453232" w:rsidRPr="00BF0EC9" w:rsidRDefault="00453232" w:rsidP="00E46F18">
            <w:pPr>
              <w:spacing w:after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 - 13-16 лет;</w:t>
            </w:r>
          </w:p>
          <w:p w:rsidR="00453232" w:rsidRPr="00BF0EC9" w:rsidRDefault="00453232" w:rsidP="00E46F18">
            <w:pPr>
              <w:spacing w:after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 - 15-16 лет;</w:t>
            </w:r>
          </w:p>
          <w:p w:rsidR="00453232" w:rsidRPr="00BF0EC9" w:rsidRDefault="00453232" w:rsidP="00E46F18">
            <w:pPr>
              <w:spacing w:after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- 13-14 лет;</w:t>
            </w:r>
          </w:p>
          <w:p w:rsidR="00453232" w:rsidRPr="00BF0EC9" w:rsidRDefault="00453232" w:rsidP="00E46F18">
            <w:pPr>
              <w:spacing w:after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- 11-12 лет;</w:t>
            </w:r>
          </w:p>
          <w:p w:rsidR="00453232" w:rsidRPr="00BF0EC9" w:rsidRDefault="00453232" w:rsidP="00E46F18">
            <w:pPr>
              <w:spacing w:after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мальчики, девочки - 9-10 лет;</w:t>
            </w:r>
          </w:p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мальчики, девочки - 7-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 лет.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(38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28 февраля, г. Ижевск </w:t>
            </w:r>
          </w:p>
        </w:tc>
      </w:tr>
      <w:tr w:rsidR="00BF0EC9" w:rsidRPr="00BF0EC9" w:rsidTr="002265EF">
        <w:trPr>
          <w:trHeight w:val="336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Республиканские соревнования "Первый полет" по прыжкам на батутах прошли 28 февраля 2021 года в г. Ижевске. В нем приняли участие девочки 7-8 лет 3 чел, мальчики 9-10 лет 5 чел., девочки 9-10 лет 5 чел, юноши 11-12 лет 11 чел, девушки 11-12 лет 3 чел, юноши 13-14 лет 6 чел, девушки 13-14 лет 1 чел., юниорки 13-16 лет 3 чел., женщины 1 чел.  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Рукопашный бой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105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641)</w:t>
            </w:r>
          </w:p>
        </w:tc>
        <w:tc>
          <w:tcPr>
            <w:tcW w:w="1843" w:type="dxa"/>
          </w:tcPr>
          <w:p w:rsidR="00453232" w:rsidRPr="00BF0EC9" w:rsidRDefault="00453232" w:rsidP="00E46F18">
            <w:pPr>
              <w:tabs>
                <w:tab w:val="left" w:pos="426"/>
              </w:tabs>
              <w:spacing w:after="0"/>
              <w:ind w:right="-2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Весовые категории согласно положению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16-17 лет, юниоры, юниорки 18-21 год (144 человека)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20-21 февраля 2021 года, </w:t>
            </w: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рукопашному бою прошло с 20 по 21 февраля 2021 года в г. Ижевске. В нем приняли участие 144 человека из них: 110 юношей, 21 девушка, 10 юниоров и 3 юниорки.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106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640)</w:t>
            </w:r>
          </w:p>
        </w:tc>
        <w:tc>
          <w:tcPr>
            <w:tcW w:w="1843" w:type="dxa"/>
          </w:tcPr>
          <w:p w:rsidR="00453232" w:rsidRPr="00BF0EC9" w:rsidRDefault="00453232" w:rsidP="00E46F18">
            <w:pPr>
              <w:tabs>
                <w:tab w:val="left" w:pos="426"/>
              </w:tabs>
              <w:spacing w:after="0"/>
              <w:ind w:right="-2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Весовые категории согласно положению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12-13, 14-15 лет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(41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27-28 февраля 2021 года, п. Ува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рукопашному бою прошло с 27 по 28 февраля 2021 года в п. Ува. В нем приняли участие 41 человек из них: 39 юношей и 2 девушки.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Самбо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107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652.1)</w:t>
            </w:r>
          </w:p>
        </w:tc>
        <w:tc>
          <w:tcPr>
            <w:tcW w:w="1843" w:type="dxa"/>
          </w:tcPr>
          <w:p w:rsidR="00453232" w:rsidRPr="00BF0EC9" w:rsidRDefault="00453232" w:rsidP="00E46F18">
            <w:pPr>
              <w:tabs>
                <w:tab w:val="left" w:pos="426"/>
              </w:tabs>
              <w:spacing w:after="0"/>
              <w:ind w:right="-2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Весовые категории согласно положению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(58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08 марта, </w:t>
            </w: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самбо прошел 08 марта 2021 года в г. Ижевске. В нем приняли участие 51 мужчина и 7 женщин.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-55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108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652.2)</w:t>
            </w:r>
          </w:p>
        </w:tc>
        <w:tc>
          <w:tcPr>
            <w:tcW w:w="1843" w:type="dxa"/>
          </w:tcPr>
          <w:p w:rsidR="00453232" w:rsidRPr="00BF0EC9" w:rsidRDefault="00453232" w:rsidP="00E46F18">
            <w:pPr>
              <w:tabs>
                <w:tab w:val="left" w:pos="426"/>
              </w:tabs>
              <w:spacing w:after="0"/>
              <w:ind w:right="-2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Весовые категории согласно положению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(14-16 лет)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(58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08 марта, </w:t>
            </w: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самбо прошло 08 марта 2021 года в г. Ижевске. В нем приняли участие 52 юноши, 6 девушек.</w:t>
            </w:r>
          </w:p>
        </w:tc>
      </w:tr>
      <w:tr w:rsidR="00BF0EC9" w:rsidRPr="00BF0EC9" w:rsidTr="002265EF">
        <w:trPr>
          <w:trHeight w:val="292"/>
        </w:trPr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Смешанное боевое единоборство (ММА)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109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669)</w:t>
            </w:r>
          </w:p>
        </w:tc>
        <w:tc>
          <w:tcPr>
            <w:tcW w:w="1843" w:type="dxa"/>
          </w:tcPr>
          <w:p w:rsidR="00453232" w:rsidRPr="00BF0EC9" w:rsidRDefault="00453232" w:rsidP="00E46F18">
            <w:pPr>
              <w:tabs>
                <w:tab w:val="left" w:pos="426"/>
              </w:tabs>
              <w:spacing w:after="0"/>
              <w:ind w:right="-2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Весовые категории 48; 52; 57; 61,2; 65,8; 70,3; 77,1; 84: </w:t>
            </w:r>
            <w:smartTag w:uri="urn:schemas-microsoft-com:office:smarttags" w:element="metricconverter">
              <w:smartTagPr>
                <w:attr w:name="ProductID" w:val="93 кг"/>
              </w:smartTagPr>
              <w:r w:rsidRPr="00BF0EC9">
                <w:rPr>
                  <w:rFonts w:ascii="Times New Roman" w:hAnsi="Times New Roman"/>
                </w:rPr>
                <w:t>93 кг</w:t>
              </w:r>
            </w:smartTag>
            <w:r w:rsidRPr="00BF0EC9">
              <w:rPr>
                <w:rFonts w:ascii="Times New Roman" w:hAnsi="Times New Roman"/>
              </w:rPr>
              <w:t xml:space="preserve"> и 61,2; 65,8; 70,3; 77,1; 84; 93; +93кг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Юноши 16-17 лет 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(36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 февраля 2021 года, 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смешанным боевым единоборствам (ММА) прошло 13 февраля 2021 года в г. Ижевске. В мероприятие приняли участие 36 юношей.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Спорт глухих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110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689)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Хоккей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юноши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(20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21 февраля, 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спорту глухих в дисциплине хоккей прошел 21 февраля 2021 года в г. Ижевске. В нем приняли участие мужчины 12 человек и юноши 8 человек.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111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682)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Керлинг 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юноши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(16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 марта, г. Ижевск</w:t>
            </w:r>
          </w:p>
        </w:tc>
      </w:tr>
      <w:tr w:rsidR="00BF0EC9" w:rsidRPr="00BF0EC9" w:rsidTr="009B3DC6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спорту глухих в дисциплине керлинг прошел 14 марта 2021 года в г. Ижевск. В нем приняли участие мужчины 11 человек и женщины 5 человек.</w:t>
            </w:r>
          </w:p>
        </w:tc>
      </w:tr>
      <w:tr w:rsidR="00BF0EC9" w:rsidRPr="00BF0EC9" w:rsidTr="009B3DC6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Спорт лиц с поражением ОДА</w:t>
            </w:r>
          </w:p>
        </w:tc>
      </w:tr>
      <w:tr w:rsidR="00BF0EC9" w:rsidRPr="00BF0EC9" w:rsidTr="009B3DC6"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112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Республиканские соревнования</w:t>
            </w:r>
          </w:p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"Мемориал Виктора Кузнецова" (КП УР № 701)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Хоккей - следж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(115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28 сентября – 07 октября, </w:t>
            </w: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г. Ижевск </w:t>
            </w:r>
          </w:p>
        </w:tc>
      </w:tr>
      <w:tr w:rsidR="00BF0EC9" w:rsidRPr="00BF0EC9" w:rsidTr="009B3DC6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Республиканские соревнования "Мемориал Виктора Кузнецова" по спорту лиц с ПОДА в дисциплине хоккей-следж прошёл с 28 сентября по 07 октября 2021 года в г. Ижевске. В </w:t>
            </w:r>
            <w:proofErr w:type="gramStart"/>
            <w:r w:rsidRPr="00BF0EC9">
              <w:rPr>
                <w:rFonts w:ascii="Times New Roman" w:hAnsi="Times New Roman"/>
              </w:rPr>
              <w:t>нем  приняло</w:t>
            </w:r>
            <w:proofErr w:type="gramEnd"/>
            <w:r w:rsidRPr="00BF0EC9">
              <w:rPr>
                <w:rFonts w:ascii="Times New Roman" w:hAnsi="Times New Roman"/>
              </w:rPr>
              <w:t xml:space="preserve"> участие 115 мужчин из 8 команд. 1 место заняла команда Феникс Московская Область, 2 место у команды Удмуртия г. Ижевск, 3 место у команды Югра г. Ханты-Мансийск.</w:t>
            </w:r>
          </w:p>
        </w:tc>
      </w:tr>
      <w:tr w:rsidR="00BF0EC9" w:rsidRPr="00BF0EC9" w:rsidTr="009B3DC6"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113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744)</w:t>
            </w:r>
          </w:p>
        </w:tc>
        <w:tc>
          <w:tcPr>
            <w:tcW w:w="1843" w:type="dxa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Танцы на колясках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женщины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(21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01 октября,</w:t>
            </w: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BF0EC9" w:rsidRPr="00BF0EC9" w:rsidTr="00F81476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спорту лиц с ПОДА в дисциплине танцы на колясках прошёл 01 октября 2021 года. В нём приняли участие 10 юниоров, 11 женщин.</w:t>
            </w:r>
          </w:p>
        </w:tc>
      </w:tr>
      <w:tr w:rsidR="00BF0EC9" w:rsidRPr="00BF0EC9" w:rsidTr="00045A53"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114.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Чемпионат Удмуртской Республики (КП УР № 730) 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Пауэрлифтинг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(24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 декабря,</w:t>
            </w: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BF0EC9" w:rsidRPr="00BF0EC9" w:rsidTr="00F81476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спорту лиц с ПОДА в дисциплине</w:t>
            </w:r>
          </w:p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пауэрлифтинг прошел 11 декабря 2021 года в г. Ижевске. В нем приняло участие 17 мужчин и 7 женщин.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Спорт слепых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115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794)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Настольный теннис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(18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27 февраля, 13,20 марта, 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спорту слепых в дисциплине настольный теннис пройдёт 27 февраля, 13, 20 марта 2021 года в г. Ижевске. В нем приняли участие 11 мужчин и 7 женщин.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116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802)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Шашки, шахматы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(28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23-25 марта</w:t>
            </w: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спорту слепых в дисциплине шашки, шахматы прошел 23-25 марта в г. Ижевске. В нем приняли участие 20 мужчин и 8 женщин.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Спорт сверхлегкой авиации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117.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747)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Параплан -  скоростное парение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453232" w:rsidRPr="00BF0EC9" w:rsidRDefault="00453232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(16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 мая 2021 года, Можгинский район, д. Водзя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спорту сверхлегкой авиации прошел 16 мая в д. Водзя (Можгинский район). В нем приняли участие 13 мужчин и 3 женщины.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Спортивная борьба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118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804)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tabs>
                <w:tab w:val="left" w:pos="426"/>
              </w:tabs>
              <w:spacing w:after="0"/>
              <w:ind w:right="-2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Греко - римская борьба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Юноши (до 18 лет) </w:t>
            </w:r>
          </w:p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lang w:eastAsia="ru-RU"/>
              </w:rPr>
              <w:t>(52 человека)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15-17 января 2021 года, г. Глазов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спортивной борьбе (греко-римской) прошел с 15 по 17 января 2021 года в г. Глазов. В соревнованиях приняли участие 52 юноши.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119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805)</w:t>
            </w:r>
          </w:p>
        </w:tc>
        <w:tc>
          <w:tcPr>
            <w:tcW w:w="1843" w:type="dxa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453232" w:rsidRPr="00BF0EC9" w:rsidRDefault="00453232" w:rsidP="00E46F18">
            <w:pPr>
              <w:tabs>
                <w:tab w:val="left" w:pos="426"/>
              </w:tabs>
              <w:spacing w:after="0"/>
              <w:ind w:right="-2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Вольная борьба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Юноши (до 18 лет)</w:t>
            </w:r>
          </w:p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lang w:eastAsia="ru-RU"/>
              </w:rPr>
              <w:t>(97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30 января 2021 года, 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спортивной борьбе (вольная) прошло 30 января 2021 года в г. Ижевск. В соревнованиях приняли участие 97 юношей.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120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811)</w:t>
            </w:r>
          </w:p>
        </w:tc>
        <w:tc>
          <w:tcPr>
            <w:tcW w:w="1843" w:type="dxa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Греко-римская борьба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Юноши до 16 лет</w:t>
            </w:r>
          </w:p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(121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06 марта, г. Воткинск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спортивной (греко-римской) борьбе прошло 06 марта 2021 года в г. Воткинск. В соревнованиях приняли участие 121 юноша.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453232" w:rsidRPr="00BF0EC9" w:rsidRDefault="00470C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121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Первенство Удмуртской Республики </w:t>
            </w:r>
          </w:p>
          <w:p w:rsidR="00453232" w:rsidRPr="00BF0EC9" w:rsidRDefault="00453232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(КП УР № 806)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Вольная борьба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Юниоры (до 21 года) (86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23 апреля 2021 года, 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спортивной (вольной) борьбе прошло 23 апреля 2021 года в г. Ижевск. В соревнованиях приняли участие 86 юниоров.</w:t>
            </w:r>
          </w:p>
        </w:tc>
      </w:tr>
      <w:tr w:rsidR="00BF0EC9" w:rsidRPr="00BF0EC9" w:rsidTr="00736925">
        <w:tc>
          <w:tcPr>
            <w:tcW w:w="993" w:type="dxa"/>
            <w:vAlign w:val="center"/>
          </w:tcPr>
          <w:p w:rsidR="00453232" w:rsidRPr="00BF0EC9" w:rsidRDefault="00470C24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122</w:t>
            </w:r>
            <w:r w:rsidR="00453232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810)</w:t>
            </w:r>
          </w:p>
        </w:tc>
        <w:tc>
          <w:tcPr>
            <w:tcW w:w="1843" w:type="dxa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Вольная борьба</w:t>
            </w:r>
          </w:p>
        </w:tc>
        <w:tc>
          <w:tcPr>
            <w:tcW w:w="2268" w:type="dxa"/>
            <w:vAlign w:val="center"/>
          </w:tcPr>
          <w:p w:rsidR="00453232" w:rsidRPr="00BF0EC9" w:rsidRDefault="00453232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Юноши до 16 лет</w:t>
            </w:r>
          </w:p>
          <w:p w:rsidR="00453232" w:rsidRPr="00BF0EC9" w:rsidRDefault="00453232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lang w:eastAsia="ru-RU"/>
              </w:rPr>
              <w:t>(45 человек)</w:t>
            </w:r>
          </w:p>
        </w:tc>
        <w:tc>
          <w:tcPr>
            <w:tcW w:w="1276" w:type="dxa"/>
            <w:vAlign w:val="center"/>
          </w:tcPr>
          <w:p w:rsidR="00453232" w:rsidRPr="00BF0EC9" w:rsidRDefault="00453232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11-12 июня 2021 года, г. Ижевск</w:t>
            </w:r>
          </w:p>
        </w:tc>
      </w:tr>
      <w:tr w:rsidR="00BF0EC9" w:rsidRPr="00BF0EC9" w:rsidTr="00F81476">
        <w:tc>
          <w:tcPr>
            <w:tcW w:w="10207" w:type="dxa"/>
            <w:gridSpan w:val="5"/>
            <w:vAlign w:val="center"/>
          </w:tcPr>
          <w:p w:rsidR="00163E35" w:rsidRPr="00BF0EC9" w:rsidRDefault="00163E35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спортивной (вольной) борьбе прошло с 11 по 12 июня 2021 года в г. Ижевск. В соревнованиях приняли участие 45 юношей.</w:t>
            </w:r>
          </w:p>
        </w:tc>
      </w:tr>
      <w:tr w:rsidR="00BF0EC9" w:rsidRPr="00BF0EC9" w:rsidTr="00045A53">
        <w:tc>
          <w:tcPr>
            <w:tcW w:w="993" w:type="dxa"/>
            <w:vAlign w:val="center"/>
          </w:tcPr>
          <w:p w:rsidR="00163E35" w:rsidRPr="00BF0EC9" w:rsidRDefault="00470C24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123.</w:t>
            </w:r>
          </w:p>
        </w:tc>
        <w:tc>
          <w:tcPr>
            <w:tcW w:w="3827" w:type="dxa"/>
            <w:vAlign w:val="center"/>
          </w:tcPr>
          <w:p w:rsidR="00163E35" w:rsidRPr="00BF0EC9" w:rsidRDefault="00163E35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Республиканский турнир на призы Мастера спорта СССР Н. Плетнева (КП УР № 817.1)</w:t>
            </w:r>
          </w:p>
        </w:tc>
        <w:tc>
          <w:tcPr>
            <w:tcW w:w="1843" w:type="dxa"/>
            <w:vAlign w:val="center"/>
          </w:tcPr>
          <w:p w:rsidR="00163E35" w:rsidRPr="00BF0EC9" w:rsidRDefault="00163E35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Вольная борьба</w:t>
            </w:r>
          </w:p>
        </w:tc>
        <w:tc>
          <w:tcPr>
            <w:tcW w:w="2268" w:type="dxa"/>
            <w:vAlign w:val="center"/>
          </w:tcPr>
          <w:p w:rsidR="00163E35" w:rsidRPr="00BF0EC9" w:rsidRDefault="00163E35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Юноши (до 16 лет) (120 человек)</w:t>
            </w:r>
          </w:p>
        </w:tc>
        <w:tc>
          <w:tcPr>
            <w:tcW w:w="1276" w:type="dxa"/>
            <w:vAlign w:val="center"/>
          </w:tcPr>
          <w:p w:rsidR="00163E35" w:rsidRPr="00BF0EC9" w:rsidRDefault="00163E35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17-18 декабря 2021 года, г. Ижевск</w:t>
            </w:r>
          </w:p>
        </w:tc>
      </w:tr>
      <w:tr w:rsidR="00BF0EC9" w:rsidRPr="00BF0EC9" w:rsidTr="00F81476">
        <w:tc>
          <w:tcPr>
            <w:tcW w:w="10207" w:type="dxa"/>
            <w:gridSpan w:val="5"/>
            <w:vAlign w:val="center"/>
          </w:tcPr>
          <w:p w:rsidR="00163E35" w:rsidRPr="00BF0EC9" w:rsidRDefault="00163E35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Республиканский турнир на призы Мастера спорта СССР Н. Плетнева по спортивной (вольной) борьбе прошел с 17 по 18 декабря 2021 года в г. Ижевск. </w:t>
            </w:r>
            <w:r w:rsidR="006A6743" w:rsidRPr="00BF0EC9">
              <w:rPr>
                <w:rFonts w:ascii="Times New Roman" w:hAnsi="Times New Roman"/>
              </w:rPr>
              <w:t>В соревнованиях приняли участие 120 юношей.</w:t>
            </w:r>
          </w:p>
        </w:tc>
      </w:tr>
      <w:tr w:rsidR="00BF0EC9" w:rsidRPr="00BF0EC9" w:rsidTr="00045A53">
        <w:tc>
          <w:tcPr>
            <w:tcW w:w="993" w:type="dxa"/>
            <w:vAlign w:val="center"/>
          </w:tcPr>
          <w:p w:rsidR="00163E35" w:rsidRPr="00BF0EC9" w:rsidRDefault="00470C24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124.</w:t>
            </w:r>
          </w:p>
        </w:tc>
        <w:tc>
          <w:tcPr>
            <w:tcW w:w="3827" w:type="dxa"/>
            <w:vAlign w:val="center"/>
          </w:tcPr>
          <w:p w:rsidR="00163E35" w:rsidRPr="00BF0EC9" w:rsidRDefault="00163E35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Первенство Удмуртской Республики </w:t>
            </w:r>
            <w:r w:rsidR="00DC6A6D" w:rsidRPr="00BF0EC9">
              <w:rPr>
                <w:rFonts w:ascii="Times New Roman" w:hAnsi="Times New Roman"/>
              </w:rPr>
              <w:t>(КП УР</w:t>
            </w:r>
            <w:r w:rsidR="006A6743" w:rsidRPr="00BF0EC9">
              <w:rPr>
                <w:rFonts w:ascii="Times New Roman" w:hAnsi="Times New Roman"/>
              </w:rPr>
              <w:t xml:space="preserve"> </w:t>
            </w:r>
            <w:r w:rsidR="00B51173" w:rsidRPr="00BF0EC9">
              <w:rPr>
                <w:rFonts w:ascii="Times New Roman" w:hAnsi="Times New Roman"/>
              </w:rPr>
              <w:t>2022</w:t>
            </w:r>
            <w:r w:rsidR="004A2702" w:rsidRPr="00BF0EC9">
              <w:rPr>
                <w:rFonts w:ascii="Times New Roman" w:hAnsi="Times New Roman"/>
              </w:rPr>
              <w:t xml:space="preserve"> </w:t>
            </w:r>
            <w:r w:rsidR="00B51173" w:rsidRPr="00BF0EC9">
              <w:rPr>
                <w:rFonts w:ascii="Times New Roman" w:hAnsi="Times New Roman"/>
              </w:rPr>
              <w:t xml:space="preserve">г. № </w:t>
            </w:r>
            <w:r w:rsidR="00346751" w:rsidRPr="00BF0EC9">
              <w:rPr>
                <w:rFonts w:ascii="Times New Roman" w:hAnsi="Times New Roman"/>
              </w:rPr>
              <w:t>867</w:t>
            </w:r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163E35" w:rsidRPr="00BF0EC9" w:rsidRDefault="00163E35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Греко-римская</w:t>
            </w:r>
          </w:p>
        </w:tc>
        <w:tc>
          <w:tcPr>
            <w:tcW w:w="2268" w:type="dxa"/>
            <w:vAlign w:val="center"/>
          </w:tcPr>
          <w:p w:rsidR="00163E35" w:rsidRPr="00BF0EC9" w:rsidRDefault="00163E35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Юноши (</w:t>
            </w:r>
            <w:r w:rsidR="00346751" w:rsidRPr="00BF0EC9">
              <w:rPr>
                <w:rFonts w:ascii="Times New Roman" w:hAnsi="Times New Roman"/>
                <w:lang w:eastAsia="ru-RU"/>
              </w:rPr>
              <w:t>до 18 лет</w:t>
            </w:r>
            <w:r w:rsidRPr="00BF0EC9">
              <w:rPr>
                <w:rFonts w:ascii="Times New Roman" w:hAnsi="Times New Roman"/>
                <w:lang w:eastAsia="ru-RU"/>
              </w:rPr>
              <w:t>)</w:t>
            </w:r>
          </w:p>
          <w:p w:rsidR="0040797A" w:rsidRPr="00BF0EC9" w:rsidRDefault="0040797A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(72 человека)</w:t>
            </w:r>
          </w:p>
        </w:tc>
        <w:tc>
          <w:tcPr>
            <w:tcW w:w="1276" w:type="dxa"/>
            <w:vAlign w:val="center"/>
          </w:tcPr>
          <w:p w:rsidR="00163E35" w:rsidRPr="00BF0EC9" w:rsidRDefault="00163E35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 января 2022 года, г. Воткинск</w:t>
            </w:r>
          </w:p>
        </w:tc>
      </w:tr>
      <w:tr w:rsidR="00BF0EC9" w:rsidRPr="00BF0EC9" w:rsidTr="00F81476">
        <w:tc>
          <w:tcPr>
            <w:tcW w:w="10207" w:type="dxa"/>
            <w:gridSpan w:val="5"/>
            <w:vAlign w:val="center"/>
          </w:tcPr>
          <w:p w:rsidR="00163E35" w:rsidRPr="00BF0EC9" w:rsidRDefault="00163E35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Первенство Удмуртской Республики по спортивной (греко-римской) борьбе </w:t>
            </w:r>
            <w:r w:rsidR="006A6743" w:rsidRPr="00BF0EC9">
              <w:rPr>
                <w:rFonts w:ascii="Times New Roman" w:hAnsi="Times New Roman"/>
              </w:rPr>
              <w:t>прошло</w:t>
            </w:r>
            <w:r w:rsidRPr="00BF0EC9">
              <w:rPr>
                <w:rFonts w:ascii="Times New Roman" w:hAnsi="Times New Roman"/>
              </w:rPr>
              <w:t xml:space="preserve"> 14 января 2022 года в г. Воткинск. </w:t>
            </w:r>
            <w:r w:rsidR="0040797A" w:rsidRPr="00BF0EC9">
              <w:rPr>
                <w:rFonts w:ascii="Times New Roman" w:hAnsi="Times New Roman"/>
              </w:rPr>
              <w:t>В соревнованиях приняли участие 72 юноши.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163E35" w:rsidRPr="00BF0EC9" w:rsidRDefault="00163E35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Спортивная гимнастика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163E35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125</w:t>
            </w:r>
            <w:r w:rsidR="00163E35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163E35" w:rsidRPr="00BF0EC9" w:rsidRDefault="00163E35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818)</w:t>
            </w:r>
          </w:p>
        </w:tc>
        <w:tc>
          <w:tcPr>
            <w:tcW w:w="1843" w:type="dxa"/>
          </w:tcPr>
          <w:p w:rsidR="00163E35" w:rsidRPr="00BF0EC9" w:rsidRDefault="00163E35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Многоборье; вольные упражнения; опорный прыжок; разновысокие брусья; бревно; конь; кольца; параллельные брусья; перекладина.</w:t>
            </w:r>
          </w:p>
        </w:tc>
        <w:tc>
          <w:tcPr>
            <w:tcW w:w="2268" w:type="dxa"/>
            <w:vAlign w:val="center"/>
          </w:tcPr>
          <w:p w:rsidR="00163E35" w:rsidRPr="00BF0EC9" w:rsidRDefault="00163E35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(10 человек)</w:t>
            </w:r>
          </w:p>
        </w:tc>
        <w:tc>
          <w:tcPr>
            <w:tcW w:w="1276" w:type="dxa"/>
            <w:vAlign w:val="center"/>
          </w:tcPr>
          <w:p w:rsidR="00163E35" w:rsidRPr="00BF0EC9" w:rsidRDefault="00163E35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08-13 февраля, г. Ижевск.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163E35" w:rsidRPr="00BF0EC9" w:rsidRDefault="00163E35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Чемпионат Удмуртской Республики по спортивной гимнастике прошёл с 08 по 13 февраля 2021 года в г. Ижевск. В нем приняли участие </w:t>
            </w:r>
            <w:r w:rsidRPr="00BF0EC9">
              <w:rPr>
                <w:rFonts w:ascii="Times New Roman" w:hAnsi="Times New Roman"/>
                <w:lang w:eastAsia="ru-RU"/>
              </w:rPr>
              <w:t xml:space="preserve">мужчины </w:t>
            </w:r>
            <w:r w:rsidRPr="00BF0EC9">
              <w:rPr>
                <w:rFonts w:ascii="Times New Roman" w:hAnsi="Times New Roman"/>
              </w:rPr>
              <w:t xml:space="preserve">4 человека </w:t>
            </w:r>
            <w:r w:rsidRPr="00BF0EC9">
              <w:rPr>
                <w:rFonts w:ascii="Times New Roman" w:hAnsi="Times New Roman"/>
                <w:lang w:eastAsia="ru-RU"/>
              </w:rPr>
              <w:t>и женщины 6 человек.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163E35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126</w:t>
            </w:r>
            <w:r w:rsidR="00163E35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163E35" w:rsidRPr="00BF0EC9" w:rsidRDefault="00163E35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819)</w:t>
            </w:r>
          </w:p>
        </w:tc>
        <w:tc>
          <w:tcPr>
            <w:tcW w:w="1843" w:type="dxa"/>
          </w:tcPr>
          <w:p w:rsidR="00163E35" w:rsidRPr="00BF0EC9" w:rsidRDefault="00163E35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Многоборье; вольные упражнения; опорный прыжок; разновысокие брусья; бревно; конь; кольца; параллельные брусья; перекладина. </w:t>
            </w:r>
          </w:p>
        </w:tc>
        <w:tc>
          <w:tcPr>
            <w:tcW w:w="2268" w:type="dxa"/>
            <w:vAlign w:val="center"/>
          </w:tcPr>
          <w:p w:rsidR="00163E35" w:rsidRPr="00BF0EC9" w:rsidRDefault="00163E35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Юниоры: (16 – 17 лет); юниоры: (14 – 15 лет); юноши: (12 – 13 лет); юноши: (11 лет); мальчики: (10 лет); юниорки: (14 – 15 лет); юниорки (13 лет); девушки: (11 – 12 лет); девушки (10 лет), </w:t>
            </w:r>
          </w:p>
          <w:p w:rsidR="00163E35" w:rsidRPr="00BF0EC9" w:rsidRDefault="00163E35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lang w:eastAsia="ru-RU"/>
              </w:rPr>
              <w:t>(92 человека)</w:t>
            </w:r>
          </w:p>
        </w:tc>
        <w:tc>
          <w:tcPr>
            <w:tcW w:w="1276" w:type="dxa"/>
            <w:vAlign w:val="center"/>
          </w:tcPr>
          <w:p w:rsidR="00163E35" w:rsidRPr="00BF0EC9" w:rsidRDefault="00163E35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08-13 февраля, г. Ижевск.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163E35" w:rsidRPr="00BF0EC9" w:rsidRDefault="00163E35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спортивной гимнастике прошло с 08 по 13 февраля 2021 года в г. Ижевск. В нем приняли участие юниоры 20 человек и юниорки 15 человек, юноши 37 человек и девушки 20 человек.</w:t>
            </w:r>
          </w:p>
        </w:tc>
      </w:tr>
      <w:tr w:rsidR="00BF0EC9" w:rsidRPr="00BF0EC9" w:rsidTr="002265EF">
        <w:trPr>
          <w:trHeight w:val="2942"/>
        </w:trPr>
        <w:tc>
          <w:tcPr>
            <w:tcW w:w="993" w:type="dxa"/>
            <w:vAlign w:val="center"/>
          </w:tcPr>
          <w:p w:rsidR="00163E35" w:rsidRPr="00BF0EC9" w:rsidRDefault="00470C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127</w:t>
            </w:r>
            <w:r w:rsidR="00163E35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163E35" w:rsidRPr="00BF0EC9" w:rsidRDefault="00163E35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Республиканские соревнования, посвящённые памяти ветеранов спортивной гимнастики Удмуртской Республики (КП УР № 821)</w:t>
            </w:r>
          </w:p>
        </w:tc>
        <w:tc>
          <w:tcPr>
            <w:tcW w:w="1843" w:type="dxa"/>
            <w:vAlign w:val="center"/>
          </w:tcPr>
          <w:p w:rsidR="00163E35" w:rsidRPr="00BF0EC9" w:rsidRDefault="00163E35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Многоборье; вольные упражнения; опорный прыжок; разновысокие брусья; бревно; конь; кольца; параллельные брусья; перекладина.</w:t>
            </w:r>
          </w:p>
        </w:tc>
        <w:tc>
          <w:tcPr>
            <w:tcW w:w="2268" w:type="dxa"/>
            <w:vAlign w:val="center"/>
          </w:tcPr>
          <w:p w:rsidR="00163E35" w:rsidRPr="00BF0EC9" w:rsidRDefault="00163E35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Мужчины; юниоры: (16 - 17 лет); юниоры: (14 - 15 лет); юноши: (12 - 13 лет); юноши: (11 лет); мальчики: (10 лет); мальчики (9 лет); женщины; юниорки: (14 - 15 лет); юниорки (13 лет); девушки: (11 - 12 лет); девушки (10 лет); девочки (9 лет) (199 человек)</w:t>
            </w:r>
          </w:p>
        </w:tc>
        <w:tc>
          <w:tcPr>
            <w:tcW w:w="1276" w:type="dxa"/>
            <w:vAlign w:val="center"/>
          </w:tcPr>
          <w:p w:rsidR="00163E35" w:rsidRPr="00BF0EC9" w:rsidRDefault="00163E35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23-28 мая,</w:t>
            </w:r>
          </w:p>
          <w:p w:rsidR="00163E35" w:rsidRPr="00BF0EC9" w:rsidRDefault="00163E35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BF0EC9" w:rsidRPr="00BF0EC9" w:rsidTr="00F81476">
        <w:trPr>
          <w:trHeight w:val="177"/>
        </w:trPr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Республиканские соревнования, посвящённые памяти ветеранов спортивной гимнастики Удмуртской Республики прошли с 23 по 28 мая 2021 года в г. Ижевск. В нем приняли участие мужчины 4 чел., женщины 6 чел., юниоры 16-17 лет 9 чел., юниоры 14-15 лет 15 чел., юниорки 14-15 лет 11 чел., юниорки 13 лет 13 чел., юноши 12 – 13 лет 27 чел., юноши 11 лет 68 чел., девушки 11-12 лет 25 чел., девушки 10 лет 21 чел.  </w:t>
            </w:r>
          </w:p>
        </w:tc>
      </w:tr>
      <w:tr w:rsidR="00BF0EC9" w:rsidRPr="00BF0EC9" w:rsidTr="00F81476">
        <w:trPr>
          <w:trHeight w:val="177"/>
        </w:trPr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128.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Республиканские соревнования среди спортивных организаций в рамках спортивного праздника "Всероссийский день гимнастики" (КП УР № 825)</w:t>
            </w:r>
          </w:p>
        </w:tc>
        <w:tc>
          <w:tcPr>
            <w:tcW w:w="1843" w:type="dxa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Многоборье; вольные упражнения; опорный прыжок; разновысокие брусья; бревно; конь; кольца; параллельные брусья; перекладина.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Мужчины, женщины</w:t>
            </w:r>
          </w:p>
          <w:p w:rsidR="00A366A9" w:rsidRPr="00BF0EC9" w:rsidRDefault="00A366A9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(11 человек)</w:t>
            </w: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13-18 декабря, </w:t>
            </w:r>
          </w:p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F81476">
        <w:trPr>
          <w:trHeight w:val="177"/>
        </w:trPr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Республиканские соревнования среди спортивных организаций в рамках спортивного праздника "Всероссийский день гимнастики" прошли с 13 по 18 декабря 2021 года в г. Ижевск. </w:t>
            </w:r>
            <w:r w:rsidR="00A366A9" w:rsidRPr="00BF0EC9">
              <w:rPr>
                <w:rFonts w:ascii="Times New Roman" w:hAnsi="Times New Roman"/>
              </w:rPr>
              <w:t>В них приняли участие 3 мужчин и 8 женщин</w:t>
            </w:r>
          </w:p>
        </w:tc>
      </w:tr>
      <w:tr w:rsidR="00BF0EC9" w:rsidRPr="00BF0EC9" w:rsidTr="00F81476">
        <w:trPr>
          <w:trHeight w:val="177"/>
        </w:trPr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129.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Республиканские соревнования среди спортивных организаций в рамках спортивного праздника "Всероссийский день гимнастики" (КП УР № 825.1)</w:t>
            </w:r>
          </w:p>
        </w:tc>
        <w:tc>
          <w:tcPr>
            <w:tcW w:w="1843" w:type="dxa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Многоборье; вольные упражнения; опорный прыжок; разновысокие брусья; бревно; конь; кольца; параллельные брусья; перекладина.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Юниоры (16-17 лет), юниоры (14-15 лет), юниорки (14-15 лет), юниорки (13 лет)</w:t>
            </w:r>
          </w:p>
          <w:p w:rsidR="00A366A9" w:rsidRPr="00BF0EC9" w:rsidRDefault="00A366A9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(35 человек)</w:t>
            </w: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13-18 декабря, </w:t>
            </w:r>
          </w:p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F81476">
        <w:trPr>
          <w:trHeight w:val="177"/>
        </w:trPr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Республиканские соревнования среди спортивных организаций в рамках спортивного праздника "Всероссийский день гимнастики" прошли с 13 по 18 декабря 2021 года в г. Ижевск. </w:t>
            </w:r>
            <w:r w:rsidR="00A366A9" w:rsidRPr="00BF0EC9">
              <w:rPr>
                <w:rFonts w:ascii="Times New Roman" w:hAnsi="Times New Roman"/>
              </w:rPr>
              <w:t>В них приняли участие 23 юниора и 12 юниорок.</w:t>
            </w:r>
          </w:p>
        </w:tc>
      </w:tr>
      <w:tr w:rsidR="00BF0EC9" w:rsidRPr="00BF0EC9" w:rsidTr="00F81476">
        <w:trPr>
          <w:trHeight w:val="177"/>
        </w:trPr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130.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Республиканские соревнования среди спортивных организаций в рамках спортивного праздника "Всероссийский день гимнастики" (КП УР № 825.2)</w:t>
            </w:r>
          </w:p>
        </w:tc>
        <w:tc>
          <w:tcPr>
            <w:tcW w:w="1843" w:type="dxa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Многоборье; вольные упражнения; опорный прыжок; разновысокие брусья; бревно; конь; кольца; параллельные брусья; перекладина.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Юноши (12-13 лет), юноши (11 лет), девушки (11-12 лет), девушки (10 лет)</w:t>
            </w:r>
          </w:p>
          <w:p w:rsidR="00A366A9" w:rsidRPr="00BF0EC9" w:rsidRDefault="00A366A9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(58 человек)</w:t>
            </w: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13-18 декабря, </w:t>
            </w:r>
          </w:p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F81476">
        <w:trPr>
          <w:trHeight w:val="177"/>
        </w:trPr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Республиканские соревнования среди спортивных организаций в рамках спортивного праздника "Всероссийский день гимнастики" прошли с 13 по 18 декабря 2021 года в г. Ижевск. </w:t>
            </w:r>
            <w:r w:rsidR="00A366A9" w:rsidRPr="00BF0EC9">
              <w:rPr>
                <w:rFonts w:ascii="Times New Roman" w:hAnsi="Times New Roman"/>
              </w:rPr>
              <w:t>В них приняли участие 38 юношей и 20 девушек.</w:t>
            </w:r>
          </w:p>
        </w:tc>
      </w:tr>
      <w:tr w:rsidR="00BF0EC9" w:rsidRPr="00BF0EC9" w:rsidTr="00F81476">
        <w:trPr>
          <w:trHeight w:val="177"/>
        </w:trPr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131.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Республиканские соревнования среди спортивных организаций в рамках спортивного праздника "Всероссийский день гимнастики" (КП УР № 825.3)</w:t>
            </w:r>
          </w:p>
        </w:tc>
        <w:tc>
          <w:tcPr>
            <w:tcW w:w="1843" w:type="dxa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Многоборье; вольные упражнения; опорный прыжок; разновысокие брусья; бревно; конь; кольца; параллельные брусья; перекладина.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Мальчики, девочки (10 лет), (9 лет)</w:t>
            </w:r>
          </w:p>
          <w:p w:rsidR="00A366A9" w:rsidRPr="00BF0EC9" w:rsidRDefault="00A366A9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(39 человек)</w:t>
            </w: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13-18 декабря, </w:t>
            </w:r>
          </w:p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F81476">
        <w:trPr>
          <w:trHeight w:val="177"/>
        </w:trPr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Республиканские соревнования среди спортивных организаций в рамках спортивного праздника "Всероссийский день гимнастики" прошли с 13 по 18 декабря 2021 года в г. Ижевск. </w:t>
            </w:r>
            <w:r w:rsidR="00A366A9" w:rsidRPr="00BF0EC9">
              <w:rPr>
                <w:rFonts w:ascii="Times New Roman" w:hAnsi="Times New Roman"/>
              </w:rPr>
              <w:t>В них приняло участие 29 мальчиков и 10 девочек.</w:t>
            </w:r>
          </w:p>
        </w:tc>
      </w:tr>
      <w:tr w:rsidR="00BF0EC9" w:rsidRPr="00BF0EC9" w:rsidTr="002265EF">
        <w:trPr>
          <w:trHeight w:hRule="exact" w:val="386"/>
        </w:trPr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Спортивное ориентирование</w:t>
            </w:r>
          </w:p>
        </w:tc>
      </w:tr>
      <w:tr w:rsidR="00BF0EC9" w:rsidRPr="00BF0EC9" w:rsidTr="002265EF">
        <w:trPr>
          <w:trHeight w:val="1470"/>
        </w:trPr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132</w:t>
            </w:r>
            <w:r w:rsidR="002158A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828)</w:t>
            </w:r>
          </w:p>
        </w:tc>
        <w:tc>
          <w:tcPr>
            <w:tcW w:w="1843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Лыжная гонка-маркированная трасса, лыжная гонка-классика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Юноши (до 15 лет), девушки (до 15 лет). Юноши (до 18 лет), девушки (до 18 лет)</w:t>
            </w:r>
          </w:p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(74 человека)</w:t>
            </w: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27-28 февраля 2021 года, г. Глазов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спортивному ориентированию прошло с 27 по 28 февраля 2021 года в г. Глазов. В нем приняли участие 74 человека из них: 43 юноши (до 15 лет), 6 юношей (до 18 лет) и 19 девушек (до 15 лет), 6 девушек (до 18 лет.)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133</w:t>
            </w:r>
            <w:r w:rsidR="002158A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827)</w:t>
            </w:r>
          </w:p>
        </w:tc>
        <w:tc>
          <w:tcPr>
            <w:tcW w:w="1843" w:type="dxa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Лыжная гонка-маркированная трасса, лыжная гонка-классика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Мужчины, женщины (22 человека)</w:t>
            </w: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27-28 февраля 2021 года, г. Глазов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спортивному ориентированию прошел с 27 по 28 февраля 2021 года в г. Глазов. В нем приняли участие 22 человека из них: 15 мужчин и 7 женщин.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</w:t>
            </w:r>
            <w:r w:rsidR="002158AC" w:rsidRPr="00BF0EC9">
              <w:rPr>
                <w:rFonts w:ascii="Times New Roman" w:hAnsi="Times New Roman"/>
              </w:rPr>
              <w:t>4.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"Надежды Удмуртии 2021" (КП УР № 829)</w:t>
            </w:r>
          </w:p>
        </w:tc>
        <w:tc>
          <w:tcPr>
            <w:tcW w:w="1843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Кросс – спринт Кросс – лонг Кросс - классика общий старт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Мужчины, женщины</w:t>
            </w:r>
          </w:p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(33 человека)</w:t>
            </w: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28-30 мая 2021 года, Якшур-Бодьинский тракт с. Чур</w:t>
            </w:r>
          </w:p>
        </w:tc>
      </w:tr>
      <w:tr w:rsidR="00BF0EC9" w:rsidRPr="00BF0EC9" w:rsidTr="009B3DC6"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«Надежда Удмуртии 2021» по спортивному ориентированию прошел с 28 по 30 мая 2021 года в с. Чур (Якшур - Бодьинский тракт). В нем приняли участие 33 человека из них: 20 мужчин и 13 женщин.</w:t>
            </w:r>
          </w:p>
        </w:tc>
      </w:tr>
      <w:tr w:rsidR="00BF0EC9" w:rsidRPr="00BF0EC9" w:rsidTr="00287812"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</w:t>
            </w:r>
            <w:r w:rsidR="002158AC" w:rsidRPr="00BF0EC9">
              <w:rPr>
                <w:rFonts w:ascii="Times New Roman" w:hAnsi="Times New Roman"/>
              </w:rPr>
              <w:t>5.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Удмуртской Республики «ХХXX Кубок братьев Сайтеевых» (КП УР № 833)</w:t>
            </w:r>
          </w:p>
        </w:tc>
        <w:tc>
          <w:tcPr>
            <w:tcW w:w="1843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Кросс - выбор</w:t>
            </w:r>
          </w:p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Кросс - эстафета - 2 человека</w:t>
            </w:r>
          </w:p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Кросс - классика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Мужчины, женщины (11 человек)</w:t>
            </w: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18-19 сентября 2021 года, Якшур-Бодинский район</w:t>
            </w:r>
          </w:p>
        </w:tc>
      </w:tr>
      <w:tr w:rsidR="00BF0EC9" w:rsidRPr="00BF0EC9" w:rsidTr="009B3DC6"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Кубок Удмуртской Республики «ХХXX Кубок братьев Сайтеевых» по спортивному ориентированию прошел с 18 по 19 сентября 2021 года в с. Канифольный (Якшур-Бодьинский тракт). В соревнованиях приняло участие 8 мужчин и 3 женщины.</w:t>
            </w:r>
          </w:p>
        </w:tc>
      </w:tr>
      <w:tr w:rsidR="00BF0EC9" w:rsidRPr="00BF0EC9" w:rsidTr="00287812"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</w:t>
            </w:r>
            <w:r w:rsidR="002158AC" w:rsidRPr="00BF0EC9">
              <w:rPr>
                <w:rFonts w:ascii="Times New Roman" w:hAnsi="Times New Roman"/>
              </w:rPr>
              <w:t>6.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«ХХXX Кубок братьев Сайтеевых» (КП УР № 834)</w:t>
            </w:r>
          </w:p>
        </w:tc>
        <w:tc>
          <w:tcPr>
            <w:tcW w:w="1843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Кросс - выбор</w:t>
            </w:r>
          </w:p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Кросс - эстафета - 2 человека</w:t>
            </w:r>
          </w:p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Кросс - классика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Юноши (до 15 лет), девушки (до 15 </w:t>
            </w:r>
          </w:p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лет), юноши (до 17 лет), девушки (до </w:t>
            </w:r>
          </w:p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17 лет), юноши (до 19 лет), девушки </w:t>
            </w:r>
          </w:p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(до 19 лет) </w:t>
            </w:r>
          </w:p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(20 человек)</w:t>
            </w: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18-19 сентября 2021 года, с. Якшур-Бодинский район</w:t>
            </w:r>
          </w:p>
        </w:tc>
      </w:tr>
      <w:tr w:rsidR="00BF0EC9" w:rsidRPr="00BF0EC9" w:rsidTr="006829BA"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«ХХXX Кубок братьев Сайтеевых» по спортивному ориентированию прошло с 18 по 19 сентября 2021 года в с. Канифольный (Якшур-Бодьинский тракт). В соревнованиях приняло участие 11 юношей и 9 девушек.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Спортивный туризм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</w:t>
            </w:r>
            <w:r w:rsidR="002158AC" w:rsidRPr="00BF0EC9">
              <w:rPr>
                <w:rFonts w:ascii="Times New Roman" w:hAnsi="Times New Roman"/>
              </w:rPr>
              <w:t>7.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№850)</w:t>
            </w:r>
          </w:p>
        </w:tc>
        <w:tc>
          <w:tcPr>
            <w:tcW w:w="1843" w:type="dxa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Дистанции пешеходные. Дистанция - личная, дистанция связка, дистанция группа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</w:rPr>
              <w:t>Мужчины, женщины (39 человек)</w:t>
            </w: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22-25 апреля, п. Ува</w:t>
            </w:r>
          </w:p>
        </w:tc>
      </w:tr>
      <w:tr w:rsidR="00BF0EC9" w:rsidRPr="00BF0EC9" w:rsidTr="003D18C4"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спортивному туризму, дистанция пешеходная прошел с 22 по 25 апреля 2021 года в п. Ува. В нем приняли участие 29 мужчин и 10 женщин.</w:t>
            </w:r>
          </w:p>
        </w:tc>
      </w:tr>
      <w:tr w:rsidR="00BF0EC9" w:rsidRPr="00BF0EC9" w:rsidTr="005E6C03"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Стендовая стрельба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</w:t>
            </w:r>
            <w:r w:rsidR="002158AC" w:rsidRPr="00BF0EC9">
              <w:rPr>
                <w:rFonts w:ascii="Times New Roman" w:hAnsi="Times New Roman"/>
              </w:rPr>
              <w:t>8.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868)</w:t>
            </w:r>
          </w:p>
        </w:tc>
        <w:tc>
          <w:tcPr>
            <w:tcW w:w="1843" w:type="dxa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Т-125, трап 125 мишеней, С-125, скит 125 мишеней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(23 человека) </w:t>
            </w: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10-11 июля 2021 года, г. Ижевск</w:t>
            </w:r>
          </w:p>
        </w:tc>
      </w:tr>
      <w:tr w:rsidR="00BF0EC9" w:rsidRPr="00BF0EC9" w:rsidTr="004C59CB"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стендовой стрельбе прошел с 10 по 11 июля 2021 года в г. Ижевск. В нем приняли участие 23 человека из них: 16 мужчин и 7 женщин.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</w:t>
            </w:r>
            <w:r w:rsidR="002158AC" w:rsidRPr="00BF0EC9">
              <w:rPr>
                <w:rFonts w:ascii="Times New Roman" w:hAnsi="Times New Roman"/>
              </w:rPr>
              <w:t>9.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865)</w:t>
            </w:r>
          </w:p>
        </w:tc>
        <w:tc>
          <w:tcPr>
            <w:tcW w:w="1843" w:type="dxa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Т-125, трап 125 мишеней, С-125, скит 125 мишеней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 до 21 года</w:t>
            </w:r>
          </w:p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(25 человек)</w:t>
            </w: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10-11 июля 2021 года, г. Ижевск</w:t>
            </w:r>
          </w:p>
        </w:tc>
      </w:tr>
      <w:tr w:rsidR="00BF0EC9" w:rsidRPr="00BF0EC9" w:rsidTr="009B3DC6"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стендовой стрельбе прошло с 10 по 11 июля 2021 года в г. Ижевск. В нем приняли участие 25 человека из них: 18 юниоров и 7 юниоров.</w:t>
            </w:r>
          </w:p>
        </w:tc>
      </w:tr>
      <w:tr w:rsidR="00BF0EC9" w:rsidRPr="00BF0EC9" w:rsidTr="009B3DC6"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</w:t>
            </w:r>
            <w:r w:rsidR="002158AC" w:rsidRPr="00BF0EC9">
              <w:rPr>
                <w:rFonts w:ascii="Times New Roman" w:hAnsi="Times New Roman"/>
              </w:rPr>
              <w:t>0.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867)</w:t>
            </w:r>
          </w:p>
        </w:tc>
        <w:tc>
          <w:tcPr>
            <w:tcW w:w="1843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Т-125, трап 125 мишеней, С-125, скит 125 мишеней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(до 19 лет)</w:t>
            </w:r>
          </w:p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(23 человека)</w:t>
            </w: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26-27 </w:t>
            </w:r>
          </w:p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сентября 2021 года, г. Ижевск</w:t>
            </w:r>
          </w:p>
        </w:tc>
      </w:tr>
      <w:tr w:rsidR="00BF0EC9" w:rsidRPr="00BF0EC9" w:rsidTr="00E5096A"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стендовой стрельбе прошло с 26 по 27 сентября 2021 года в г. Ижевск. В нем приняли участие 23 человека из них 18 юношей и 5 девушек.</w:t>
            </w:r>
          </w:p>
        </w:tc>
      </w:tr>
      <w:tr w:rsidR="00BF0EC9" w:rsidRPr="00BF0EC9" w:rsidTr="00E5096A"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</w:t>
            </w:r>
            <w:r w:rsidR="002158AC" w:rsidRPr="00BF0EC9">
              <w:rPr>
                <w:rFonts w:ascii="Times New Roman" w:hAnsi="Times New Roman"/>
              </w:rPr>
              <w:t>1.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Удмуртской Республики (КП УР № 866)</w:t>
            </w:r>
          </w:p>
        </w:tc>
        <w:tc>
          <w:tcPr>
            <w:tcW w:w="1843" w:type="dxa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Т-125, трап 125 мишеней, С-125, скит 125 мишеней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(34 человека)</w:t>
            </w: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21 ноября 2021 года, г. Ижевск</w:t>
            </w:r>
          </w:p>
        </w:tc>
      </w:tr>
      <w:tr w:rsidR="00BF0EC9" w:rsidRPr="00BF0EC9" w:rsidTr="00E5096A"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Кубок Удмуртской Республики по стендовой стрельбе прошел 21 ноября 2021 года в г. Ижевск. В нем приняли участие 34 человека из них 26 мужчин и 8 женщин.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Стрельба из лука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</w:t>
            </w:r>
            <w:r w:rsidR="002158AC" w:rsidRPr="00BF0EC9">
              <w:rPr>
                <w:rFonts w:ascii="Times New Roman" w:hAnsi="Times New Roman"/>
              </w:rPr>
              <w:t>2.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и Первенство Удмуртской Республики (КП № 869)</w:t>
            </w:r>
          </w:p>
        </w:tc>
        <w:tc>
          <w:tcPr>
            <w:tcW w:w="1843" w:type="dxa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КЛ 12М (30+30 выстрелов), КЛ 18М (30+30 выстрелов) + финал БЛ 18М (30+30 выстрелов) + финал 3Д 18М (30+30 выстрелов) + финал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Мужчины, женщины, юниоры, юниорки (до 21 года), юноши, девушки (до 18 лет), мальчики, девочки (до 14 лет) </w:t>
            </w:r>
          </w:p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(35 человек)</w:t>
            </w: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 апреля, г. Ижевск</w:t>
            </w:r>
          </w:p>
        </w:tc>
      </w:tr>
      <w:tr w:rsidR="00BF0EC9" w:rsidRPr="00BF0EC9" w:rsidTr="001321C5"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и Первенство Удмуртской Республики по стрельбе из лука прошли 18 апреля 2021 года в г. Ижевск. В нем приняли участие 10 мужчин, 7 женщин, 10 юниоров, 8 юниорок.</w:t>
            </w:r>
          </w:p>
        </w:tc>
      </w:tr>
      <w:tr w:rsidR="00BF0EC9" w:rsidRPr="00BF0EC9" w:rsidTr="00C005D4">
        <w:trPr>
          <w:trHeight w:val="2373"/>
        </w:trPr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</w:t>
            </w:r>
            <w:r w:rsidR="002158AC" w:rsidRPr="00BF0EC9"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№ 870)</w:t>
            </w:r>
          </w:p>
        </w:tc>
        <w:tc>
          <w:tcPr>
            <w:tcW w:w="1843" w:type="dxa"/>
            <w:vAlign w:val="center"/>
          </w:tcPr>
          <w:p w:rsidR="002158AC" w:rsidRPr="00BF0EC9" w:rsidRDefault="002158A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КЛ 50М,30М (36+36 </w:t>
            </w:r>
            <w:proofErr w:type="gramStart"/>
            <w:r w:rsidRPr="00BF0EC9">
              <w:rPr>
                <w:rFonts w:ascii="Times New Roman" w:hAnsi="Times New Roman"/>
              </w:rPr>
              <w:t>выстрелов)</w:t>
            </w:r>
            <w:r w:rsidRPr="00BF0EC9">
              <w:rPr>
                <w:rFonts w:ascii="Times New Roman" w:hAnsi="Times New Roman"/>
              </w:rPr>
              <w:br/>
              <w:t>БЛ</w:t>
            </w:r>
            <w:proofErr w:type="gramEnd"/>
            <w:r w:rsidRPr="00BF0EC9">
              <w:rPr>
                <w:rFonts w:ascii="Times New Roman" w:hAnsi="Times New Roman"/>
              </w:rPr>
              <w:t xml:space="preserve"> 50М (36+36 выстрелов)+финал, 3Д 50М, 30М (36+36 выстрелов)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2158AC" w:rsidRPr="00BF0EC9" w:rsidRDefault="002158A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(28 человек)</w:t>
            </w:r>
          </w:p>
          <w:p w:rsidR="002158AC" w:rsidRPr="00BF0EC9" w:rsidRDefault="002158AC" w:rsidP="00E46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25 июля, г. Ижевск</w:t>
            </w:r>
          </w:p>
        </w:tc>
      </w:tr>
      <w:tr w:rsidR="00BF0EC9" w:rsidRPr="00BF0EC9" w:rsidTr="00F81476">
        <w:trPr>
          <w:trHeight w:val="272"/>
        </w:trPr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стрельбе из лука прошел 25 июля 2021 года в г. Ижевск. В нем приняли участие мужчины, женщины. В нем приняли участие 15 мужчин и 13 женщин.</w:t>
            </w:r>
          </w:p>
        </w:tc>
      </w:tr>
      <w:tr w:rsidR="00BF0EC9" w:rsidRPr="00BF0EC9" w:rsidTr="00F81476">
        <w:trPr>
          <w:trHeight w:val="272"/>
        </w:trPr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144.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Удмуртской Республики (КП № 871)</w:t>
            </w:r>
          </w:p>
        </w:tc>
        <w:tc>
          <w:tcPr>
            <w:tcW w:w="1843" w:type="dxa"/>
          </w:tcPr>
          <w:p w:rsidR="002158AC" w:rsidRPr="00BF0EC9" w:rsidRDefault="002158A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КЛ 18М (30+30 </w:t>
            </w:r>
            <w:proofErr w:type="gramStart"/>
            <w:r w:rsidRPr="00BF0EC9">
              <w:rPr>
                <w:rFonts w:ascii="Times New Roman" w:hAnsi="Times New Roman"/>
              </w:rPr>
              <w:t>выстрелов)+</w:t>
            </w:r>
            <w:proofErr w:type="gramEnd"/>
            <w:r w:rsidRPr="00BF0EC9">
              <w:rPr>
                <w:rFonts w:ascii="Times New Roman" w:hAnsi="Times New Roman"/>
              </w:rPr>
              <w:t>финал</w:t>
            </w:r>
          </w:p>
          <w:p w:rsidR="002158AC" w:rsidRPr="00BF0EC9" w:rsidRDefault="002158A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БЛ 18М (30+30 </w:t>
            </w:r>
            <w:proofErr w:type="gramStart"/>
            <w:r w:rsidRPr="00BF0EC9">
              <w:rPr>
                <w:rFonts w:ascii="Times New Roman" w:hAnsi="Times New Roman"/>
              </w:rPr>
              <w:t>выстрелов)+</w:t>
            </w:r>
            <w:proofErr w:type="gramEnd"/>
            <w:r w:rsidRPr="00BF0EC9">
              <w:rPr>
                <w:rFonts w:ascii="Times New Roman" w:hAnsi="Times New Roman"/>
              </w:rPr>
              <w:t>финал</w:t>
            </w:r>
          </w:p>
          <w:p w:rsidR="002158AC" w:rsidRPr="00BF0EC9" w:rsidRDefault="002158A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3Д 18М (30+30 выстрелов)</w:t>
            </w:r>
            <w:r w:rsidR="00CB611F"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</w:rPr>
              <w:t>+</w:t>
            </w:r>
            <w:r w:rsidR="00CB611F"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</w:rPr>
              <w:t>финал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pacing w:after="0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DD1561" w:rsidRPr="00BF0EC9" w:rsidRDefault="00DD1561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(38 человек)</w:t>
            </w: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19 декабря, </w:t>
            </w:r>
          </w:p>
          <w:p w:rsidR="002158AC" w:rsidRPr="00BF0EC9" w:rsidRDefault="00B8621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</w:t>
            </w:r>
            <w:r w:rsidR="002158AC" w:rsidRPr="00BF0EC9">
              <w:rPr>
                <w:rFonts w:ascii="Times New Roman" w:hAnsi="Times New Roman"/>
              </w:rPr>
              <w:t>. Ижевск</w:t>
            </w:r>
          </w:p>
        </w:tc>
      </w:tr>
      <w:tr w:rsidR="00BF0EC9" w:rsidRPr="00BF0EC9" w:rsidTr="00F81476">
        <w:trPr>
          <w:trHeight w:val="272"/>
        </w:trPr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Кубок Удмуртской Республики по стрельбе из лука прошел 19 декабря 2021 года в г. Ижевск. </w:t>
            </w:r>
            <w:r w:rsidR="00DD1561" w:rsidRPr="00BF0EC9">
              <w:rPr>
                <w:rFonts w:ascii="Times New Roman" w:hAnsi="Times New Roman"/>
              </w:rPr>
              <w:t xml:space="preserve">В нем приняли участие 21 мужчина и 17 </w:t>
            </w:r>
            <w:r w:rsidR="00CB6D68" w:rsidRPr="00BF0EC9">
              <w:rPr>
                <w:rFonts w:ascii="Times New Roman" w:hAnsi="Times New Roman"/>
              </w:rPr>
              <w:t>женщин.</w:t>
            </w:r>
          </w:p>
        </w:tc>
      </w:tr>
      <w:tr w:rsidR="00BF0EC9" w:rsidRPr="00BF0EC9" w:rsidTr="00B8621A">
        <w:trPr>
          <w:trHeight w:val="2511"/>
        </w:trPr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145.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Республиканские соревнования (КП №</w:t>
            </w:r>
            <w:r w:rsidR="00B8621A"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</w:rPr>
              <w:t>871.1)</w:t>
            </w:r>
          </w:p>
        </w:tc>
        <w:tc>
          <w:tcPr>
            <w:tcW w:w="1843" w:type="dxa"/>
          </w:tcPr>
          <w:p w:rsidR="002158AC" w:rsidRPr="00BF0EC9" w:rsidRDefault="002158A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КЛ 12М (30+30 выстрелов</w:t>
            </w:r>
            <w:proofErr w:type="gramStart"/>
            <w:r w:rsidRPr="00BF0EC9">
              <w:rPr>
                <w:rFonts w:ascii="Times New Roman" w:hAnsi="Times New Roman"/>
              </w:rPr>
              <w:t xml:space="preserve">),   </w:t>
            </w:r>
            <w:proofErr w:type="gramEnd"/>
            <w:r w:rsidRPr="00BF0EC9">
              <w:rPr>
                <w:rFonts w:ascii="Times New Roman" w:hAnsi="Times New Roman"/>
              </w:rPr>
              <w:t xml:space="preserve">                                             КЛ 18М (30+30 выстрелов)+финал</w:t>
            </w:r>
          </w:p>
          <w:p w:rsidR="002158AC" w:rsidRPr="00BF0EC9" w:rsidRDefault="002158A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БЛ 18М (30+30 </w:t>
            </w:r>
            <w:proofErr w:type="gramStart"/>
            <w:r w:rsidRPr="00BF0EC9">
              <w:rPr>
                <w:rFonts w:ascii="Times New Roman" w:hAnsi="Times New Roman"/>
              </w:rPr>
              <w:t>выстрелов)+</w:t>
            </w:r>
            <w:proofErr w:type="gramEnd"/>
            <w:r w:rsidRPr="00BF0EC9">
              <w:rPr>
                <w:rFonts w:ascii="Times New Roman" w:hAnsi="Times New Roman"/>
              </w:rPr>
              <w:t>финал</w:t>
            </w:r>
          </w:p>
        </w:tc>
        <w:tc>
          <w:tcPr>
            <w:tcW w:w="2268" w:type="dxa"/>
            <w:vAlign w:val="center"/>
          </w:tcPr>
          <w:p w:rsidR="00DE4B9A" w:rsidRPr="00BF0EC9" w:rsidRDefault="002158A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</w:t>
            </w:r>
            <w:r w:rsidR="00B8621A" w:rsidRPr="00BF0EC9">
              <w:rPr>
                <w:rFonts w:ascii="Times New Roman" w:hAnsi="Times New Roman"/>
              </w:rPr>
              <w:t>и (до 21 го</w:t>
            </w:r>
            <w:r w:rsidR="00DE4B9A" w:rsidRPr="00BF0EC9">
              <w:rPr>
                <w:rFonts w:ascii="Times New Roman" w:hAnsi="Times New Roman"/>
              </w:rPr>
              <w:t>да), юноши, девушки (до 18 лет)</w:t>
            </w:r>
            <w:r w:rsidR="00B8621A" w:rsidRPr="00BF0EC9">
              <w:rPr>
                <w:rFonts w:ascii="Times New Roman" w:hAnsi="Times New Roman"/>
              </w:rPr>
              <w:t xml:space="preserve"> </w:t>
            </w:r>
            <w:r w:rsidR="00DE4B9A" w:rsidRPr="00BF0EC9">
              <w:rPr>
                <w:rFonts w:ascii="Times New Roman" w:hAnsi="Times New Roman"/>
              </w:rPr>
              <w:t>(25 человек)</w:t>
            </w: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19 декабря, </w:t>
            </w:r>
          </w:p>
          <w:p w:rsidR="002158AC" w:rsidRPr="00BF0EC9" w:rsidRDefault="00B8621A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</w:t>
            </w:r>
            <w:r w:rsidR="002158AC" w:rsidRPr="00BF0EC9">
              <w:rPr>
                <w:rFonts w:ascii="Times New Roman" w:hAnsi="Times New Roman"/>
              </w:rPr>
              <w:t>. Ижевск</w:t>
            </w:r>
          </w:p>
        </w:tc>
      </w:tr>
      <w:tr w:rsidR="00BF0EC9" w:rsidRPr="00BF0EC9" w:rsidTr="00F81476">
        <w:trPr>
          <w:trHeight w:val="272"/>
        </w:trPr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Республиканские соревнования по стрельбе из лука прошли 19 декабря 2021 года в г. Ижевск. </w:t>
            </w:r>
            <w:r w:rsidR="00DE4B9A" w:rsidRPr="00BF0EC9">
              <w:rPr>
                <w:rFonts w:ascii="Times New Roman" w:hAnsi="Times New Roman"/>
              </w:rPr>
              <w:t>В них приняло участие 6 юниоров, 6 юниорок, 7 девушек, 6 юношей.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Сумо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146</w:t>
            </w:r>
            <w:r w:rsidR="002158A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875)</w:t>
            </w:r>
          </w:p>
        </w:tc>
        <w:tc>
          <w:tcPr>
            <w:tcW w:w="1843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 весовых категорий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lang w:eastAsia="ru-RU"/>
              </w:rPr>
              <w:t>Мужчины, женщины, (90 человек)</w:t>
            </w: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01 февраля, г. Воткинск </w:t>
            </w:r>
          </w:p>
        </w:tc>
      </w:tr>
      <w:tr w:rsidR="00BF0EC9" w:rsidRPr="00BF0EC9" w:rsidTr="002265EF">
        <w:tc>
          <w:tcPr>
            <w:tcW w:w="10207" w:type="dxa"/>
            <w:gridSpan w:val="5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сумо среди мужчин и женщин прошли 01 февраля 2021 года в г. Воткинске. В нем приняли участие 48 мужчин и 42 женщины.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147</w:t>
            </w:r>
            <w:r w:rsidR="002158A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876)</w:t>
            </w:r>
          </w:p>
        </w:tc>
        <w:tc>
          <w:tcPr>
            <w:tcW w:w="1843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 весовых категорий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Юниоры, юниорки до 24 лет</w:t>
            </w:r>
          </w:p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(97 человек)</w:t>
            </w: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31 января, г. Воткинск</w:t>
            </w:r>
          </w:p>
        </w:tc>
      </w:tr>
      <w:tr w:rsidR="00BF0EC9" w:rsidRPr="00BF0EC9" w:rsidTr="002265EF">
        <w:tc>
          <w:tcPr>
            <w:tcW w:w="10207" w:type="dxa"/>
            <w:gridSpan w:val="5"/>
          </w:tcPr>
          <w:p w:rsidR="002158AC" w:rsidRPr="00BF0EC9" w:rsidRDefault="002158AC" w:rsidP="00E46F18">
            <w:pPr>
              <w:pStyle w:val="a9"/>
              <w:tabs>
                <w:tab w:val="left" w:pos="1452"/>
              </w:tabs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сумо среди юниоров и юниорок до 24 лет прошло 31 января 2021 года в г. Воткинске. В нем приняли участие 52 юниора и 45 юниорок.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148</w:t>
            </w:r>
            <w:r w:rsidR="002158A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877)</w:t>
            </w:r>
          </w:p>
        </w:tc>
        <w:tc>
          <w:tcPr>
            <w:tcW w:w="1843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 весовых категорий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Юниоры, юниорки до 22 лет, </w:t>
            </w:r>
          </w:p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(96 человек)</w:t>
            </w: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30 января, г. Воткинск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сумо среди юниоров и юниорок до 22 лет прошло 30 января 2021 года в г. Воткинске. В нем приняли участие 51 юниор и 45 юниорок.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149</w:t>
            </w:r>
            <w:r w:rsidR="002158A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881)</w:t>
            </w:r>
          </w:p>
        </w:tc>
        <w:tc>
          <w:tcPr>
            <w:tcW w:w="1843" w:type="dxa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 весовых категорий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Юноши, девушки до 13 лет (</w:t>
            </w:r>
            <w:r w:rsidRPr="00BF0EC9">
              <w:rPr>
                <w:rFonts w:ascii="Times New Roman" w:hAnsi="Times New Roman"/>
              </w:rPr>
              <w:t>120 человек</w:t>
            </w:r>
            <w:r w:rsidRPr="00BF0EC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 марта, г. Воткинск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Первенство Удмуртской Республики по сумо среди </w:t>
            </w:r>
            <w:r w:rsidRPr="00BF0EC9">
              <w:rPr>
                <w:rFonts w:ascii="Times New Roman" w:hAnsi="Times New Roman"/>
                <w:lang w:eastAsia="ru-RU"/>
              </w:rPr>
              <w:t xml:space="preserve">юношей, девушек до 13 лет </w:t>
            </w:r>
            <w:r w:rsidRPr="00BF0EC9">
              <w:rPr>
                <w:rFonts w:ascii="Times New Roman" w:hAnsi="Times New Roman"/>
              </w:rPr>
              <w:t>прошло 20 марта 2021 года в г. Воткинске. В нем приняли участие, юноши 80, девушки 40 чел.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150</w:t>
            </w:r>
            <w:r w:rsidR="002158A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880)</w:t>
            </w:r>
          </w:p>
        </w:tc>
        <w:tc>
          <w:tcPr>
            <w:tcW w:w="1843" w:type="dxa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 весовых категорий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Юноши, девушки до 15 лет</w:t>
            </w:r>
          </w:p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</w:t>
            </w:r>
            <w:r w:rsidRPr="00BF0EC9">
              <w:rPr>
                <w:rFonts w:ascii="Times New Roman" w:hAnsi="Times New Roman"/>
              </w:rPr>
              <w:t>99 человек)</w:t>
            </w: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21 марта, г. Воткинск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Первенство Удмуртской Республики по сумо среди </w:t>
            </w:r>
            <w:r w:rsidRPr="00BF0EC9">
              <w:rPr>
                <w:rFonts w:ascii="Times New Roman" w:hAnsi="Times New Roman"/>
                <w:lang w:eastAsia="ru-RU"/>
              </w:rPr>
              <w:t xml:space="preserve">юношей, девушек до 15 лет </w:t>
            </w:r>
            <w:r w:rsidRPr="00BF0EC9">
              <w:rPr>
                <w:rFonts w:ascii="Times New Roman" w:hAnsi="Times New Roman"/>
              </w:rPr>
              <w:t>прошло 21 марта 2021 года в г. Воткинске. В нем приняли участие 65 юноша и 34 девушки.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151</w:t>
            </w:r>
            <w:r w:rsidR="002158A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879)</w:t>
            </w:r>
          </w:p>
        </w:tc>
        <w:tc>
          <w:tcPr>
            <w:tcW w:w="1843" w:type="dxa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 весовых категорий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Юноши, девушки до 17 лет</w:t>
            </w:r>
          </w:p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</w:t>
            </w:r>
            <w:r w:rsidRPr="00BF0EC9">
              <w:rPr>
                <w:rFonts w:ascii="Times New Roman" w:hAnsi="Times New Roman"/>
              </w:rPr>
              <w:t>108 человек</w:t>
            </w:r>
            <w:r w:rsidRPr="00BF0EC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22 марта, г. Воткинск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Первенство Удмуртской Республики по сумо среди </w:t>
            </w:r>
            <w:r w:rsidRPr="00BF0EC9">
              <w:rPr>
                <w:rFonts w:ascii="Times New Roman" w:hAnsi="Times New Roman"/>
                <w:lang w:eastAsia="ru-RU"/>
              </w:rPr>
              <w:t xml:space="preserve">юношей, девушек до17 лет </w:t>
            </w:r>
            <w:r w:rsidRPr="00BF0EC9">
              <w:rPr>
                <w:rFonts w:ascii="Times New Roman" w:hAnsi="Times New Roman"/>
              </w:rPr>
              <w:t>прошло 22 марта 2021 года в г. Воткинске. В нем приняли участие 71 юноша, 37 девушка.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152</w:t>
            </w:r>
            <w:r w:rsidR="002158A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878)</w:t>
            </w:r>
          </w:p>
        </w:tc>
        <w:tc>
          <w:tcPr>
            <w:tcW w:w="1843" w:type="dxa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 весовых категорий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Юноши, девушки до 19 лет</w:t>
            </w:r>
          </w:p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</w:t>
            </w:r>
            <w:r w:rsidRPr="00BF0EC9">
              <w:rPr>
                <w:rFonts w:ascii="Times New Roman" w:hAnsi="Times New Roman"/>
              </w:rPr>
              <w:t>96 человек</w:t>
            </w:r>
            <w:r w:rsidRPr="00BF0EC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23 марта, г. Воткинск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Первенство Удмуртской Республики по сумо среди </w:t>
            </w:r>
            <w:r w:rsidRPr="00BF0EC9">
              <w:rPr>
                <w:rFonts w:ascii="Times New Roman" w:hAnsi="Times New Roman"/>
                <w:lang w:eastAsia="ru-RU"/>
              </w:rPr>
              <w:t xml:space="preserve">юношей, девушек до 19 лет </w:t>
            </w:r>
            <w:r w:rsidRPr="00BF0EC9">
              <w:rPr>
                <w:rFonts w:ascii="Times New Roman" w:hAnsi="Times New Roman"/>
              </w:rPr>
              <w:t>прошло 23 марта 2021 года в г. Воткинске. В нем приняли участие 59 юношей, 37 девушек.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Танцевальный спорт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153</w:t>
            </w:r>
            <w:r w:rsidR="002158A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893,894,895, 900)</w:t>
            </w:r>
          </w:p>
        </w:tc>
        <w:tc>
          <w:tcPr>
            <w:tcW w:w="1843" w:type="dxa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Европейская, латиноамериканская программа, двоеборье, брейкинг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Мужчины, женщины</w:t>
            </w:r>
            <w:r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  <w:lang w:eastAsia="ru-RU"/>
              </w:rPr>
              <w:t>(25 человек)</w:t>
            </w: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28 февраля 2021 года, 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Чемпионат Удмуртской Республики по танцевальному спорту прошел 28 февраля 2021 года в г. Ижевск. В нем приняли участие 25 человек из них: 15 мужчин и 10 женщин. 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154</w:t>
            </w:r>
            <w:r w:rsidR="002158A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883 ,884, 885, 886 ,887,</w:t>
            </w:r>
          </w:p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888, 889, 890, 891, 892, 897, 898, 899)</w:t>
            </w:r>
          </w:p>
        </w:tc>
        <w:tc>
          <w:tcPr>
            <w:tcW w:w="1843" w:type="dxa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Европейская, латиноамериканская программа, двоеборье, брейкинг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Мальчики, девочки (10-11 лет), юноши, девушки (11-15 лет), юниоры, юниорки (16-18 лет) (294 человека)</w:t>
            </w: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26-28 февраля 2021 года, 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Первенство Удмуртской Республики по танцевальному спорту прошло с 26 по 28 февраля 2021 года в г. Ижевск. В нем приняли участие 294 человека из них: 7 мальчиков, 7 девочек, 78 юношей, 78 девушек, 62 юниора и 62 юниорки. </w:t>
            </w:r>
          </w:p>
        </w:tc>
      </w:tr>
      <w:tr w:rsidR="00BF0EC9" w:rsidRPr="00BF0EC9" w:rsidTr="002265EF">
        <w:trPr>
          <w:trHeight w:val="2724"/>
        </w:trPr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155</w:t>
            </w:r>
            <w:r w:rsidR="002158A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Республиканские соревнования «Кубок Президента Удмуртской Республики, посвященный памяти А.А. Волкова» (КП УР № 906)</w:t>
            </w:r>
          </w:p>
        </w:tc>
        <w:tc>
          <w:tcPr>
            <w:tcW w:w="1843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Европейская программа, латиноамериканская программа, двоеборье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Мальчики и девочки (7-9 лет), мальчики и девочки (10-11 лет), юноши и девушки (12-13 лет), юноши и девушки (14-15 лет), юниоры и юниорки (16-18 лет), юниоры и юниорки (16-20 лет), мужчины и женщины</w:t>
            </w:r>
          </w:p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(402 человека)</w:t>
            </w: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1-3 мая, г. Ижевск</w:t>
            </w:r>
          </w:p>
        </w:tc>
      </w:tr>
      <w:tr w:rsidR="00BF0EC9" w:rsidRPr="00BF0EC9" w:rsidTr="00F81476">
        <w:trPr>
          <w:trHeight w:val="301"/>
        </w:trPr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Республиканские соревнования по танцевальному спорту «Кубок Президента Удмуртской Республики, посвященный памяти А.А. Волкова» прошли с 1 по 3 мая 2021 года в г. Ижевске. В нем приняли участие 402 человека из них: 8 мальчиков, 10 девочек, 95 юношей, 95 девушек, 65 юниора, 65 юниорки, 32 мужчины и 32 женщины.</w:t>
            </w:r>
          </w:p>
        </w:tc>
      </w:tr>
      <w:tr w:rsidR="00BF0EC9" w:rsidRPr="00BF0EC9" w:rsidTr="00F81476">
        <w:trPr>
          <w:trHeight w:val="301"/>
        </w:trPr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156.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Республиканские соревнования "Новогодний серпантин" (КП УР № 910.1)</w:t>
            </w:r>
          </w:p>
        </w:tc>
        <w:tc>
          <w:tcPr>
            <w:tcW w:w="1843" w:type="dxa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Двоеборье, европейская программа, латиноамериканская программа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Мальчики, девочки (10-11 лет), юноши, девушки (12-13 лет)</w:t>
            </w:r>
            <w:r w:rsidR="00B874CA" w:rsidRPr="00BF0EC9">
              <w:rPr>
                <w:rFonts w:ascii="Times New Roman" w:hAnsi="Times New Roman"/>
                <w:lang w:eastAsia="ru-RU"/>
              </w:rPr>
              <w:t xml:space="preserve"> (56 человек)</w:t>
            </w:r>
          </w:p>
        </w:tc>
        <w:tc>
          <w:tcPr>
            <w:tcW w:w="1276" w:type="dxa"/>
            <w:vAlign w:val="center"/>
          </w:tcPr>
          <w:p w:rsidR="002158AC" w:rsidRPr="00BF0EC9" w:rsidRDefault="00DC6A6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 д</w:t>
            </w:r>
            <w:r w:rsidR="002158AC" w:rsidRPr="00BF0EC9">
              <w:rPr>
                <w:rFonts w:ascii="Times New Roman" w:hAnsi="Times New Roman"/>
              </w:rPr>
              <w:t>екабря 2021 года, г. Ижевск</w:t>
            </w:r>
          </w:p>
        </w:tc>
      </w:tr>
      <w:tr w:rsidR="00BF0EC9" w:rsidRPr="00BF0EC9" w:rsidTr="00F81476">
        <w:trPr>
          <w:trHeight w:val="301"/>
        </w:trPr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Республиканские соревнования «Новогодний серпантин» по танцевальному спорту прошли 19 декабря 2021 года в г. Ижевске. </w:t>
            </w:r>
            <w:r w:rsidR="00B874CA" w:rsidRPr="00BF0EC9">
              <w:rPr>
                <w:rFonts w:ascii="Times New Roman" w:hAnsi="Times New Roman"/>
              </w:rPr>
              <w:t>В нем приняли участие 56 человек из них: 9 мальчиков, 9 девочек, 19 юношей, 19 девушек.</w:t>
            </w:r>
          </w:p>
        </w:tc>
      </w:tr>
      <w:tr w:rsidR="00BF0EC9" w:rsidRPr="00BF0EC9" w:rsidTr="00F81476">
        <w:trPr>
          <w:trHeight w:val="301"/>
        </w:trPr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157.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Первенство Удмуртской Республики </w:t>
            </w:r>
            <w:r w:rsidR="00DC6A6D" w:rsidRPr="00BF0EC9">
              <w:rPr>
                <w:rFonts w:ascii="Times New Roman" w:hAnsi="Times New Roman"/>
              </w:rPr>
              <w:t>(</w:t>
            </w:r>
            <w:r w:rsidR="009410F5" w:rsidRPr="00BF0EC9">
              <w:rPr>
                <w:rFonts w:ascii="Times New Roman" w:hAnsi="Times New Roman"/>
              </w:rPr>
              <w:t xml:space="preserve">КП УР 2022 г. № </w:t>
            </w:r>
            <w:r w:rsidR="009C6868" w:rsidRPr="00BF0EC9">
              <w:rPr>
                <w:rFonts w:ascii="Times New Roman" w:hAnsi="Times New Roman"/>
              </w:rPr>
              <w:t>927, 928, 929, 930, 931, 932, 933, 934, 935, 936</w:t>
            </w:r>
            <w:r w:rsidR="00977DD5" w:rsidRPr="00BF0EC9">
              <w:rPr>
                <w:rFonts w:ascii="Times New Roman" w:hAnsi="Times New Roman"/>
              </w:rPr>
              <w:t>,942, 943</w:t>
            </w:r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Европейская программа, латиноамериканская программа, двоеборье</w:t>
            </w:r>
            <w:r w:rsidR="00977DD5" w:rsidRPr="00BF0EC9">
              <w:rPr>
                <w:rFonts w:ascii="Times New Roman" w:hAnsi="Times New Roman"/>
              </w:rPr>
              <w:t>, брейкинг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Мальчики и девочки (10-11 лет), юноши и девушки (12-13 лет и 14-15 лет), юниоры и юниорки 16-18 лет</w:t>
            </w:r>
          </w:p>
          <w:p w:rsidR="00115DE1" w:rsidRPr="00BF0EC9" w:rsidRDefault="00115DE1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(246 человек)</w:t>
            </w:r>
          </w:p>
        </w:tc>
        <w:tc>
          <w:tcPr>
            <w:tcW w:w="1276" w:type="dxa"/>
            <w:vAlign w:val="center"/>
          </w:tcPr>
          <w:p w:rsidR="002158AC" w:rsidRPr="00BF0EC9" w:rsidRDefault="0009227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22-23</w:t>
            </w:r>
            <w:r w:rsidR="002158AC" w:rsidRPr="00BF0EC9">
              <w:rPr>
                <w:rFonts w:ascii="Times New Roman" w:hAnsi="Times New Roman"/>
              </w:rPr>
              <w:t xml:space="preserve"> января 2022 года, г. Ижевск</w:t>
            </w:r>
          </w:p>
        </w:tc>
      </w:tr>
      <w:tr w:rsidR="00BF0EC9" w:rsidRPr="00BF0EC9" w:rsidTr="00F81476">
        <w:trPr>
          <w:trHeight w:val="301"/>
        </w:trPr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Первенство Удмуртской Республики по танцевальному спорту </w:t>
            </w:r>
            <w:r w:rsidR="00346751" w:rsidRPr="00BF0EC9">
              <w:rPr>
                <w:rFonts w:ascii="Times New Roman" w:hAnsi="Times New Roman"/>
              </w:rPr>
              <w:t>прошло</w:t>
            </w:r>
            <w:r w:rsidRPr="00BF0EC9">
              <w:rPr>
                <w:rFonts w:ascii="Times New Roman" w:hAnsi="Times New Roman"/>
              </w:rPr>
              <w:t xml:space="preserve"> </w:t>
            </w:r>
            <w:r w:rsidR="0009227C" w:rsidRPr="00BF0EC9">
              <w:rPr>
                <w:rFonts w:ascii="Times New Roman" w:hAnsi="Times New Roman"/>
              </w:rPr>
              <w:t>с 22 по 23</w:t>
            </w:r>
            <w:r w:rsidRPr="00BF0EC9">
              <w:rPr>
                <w:rFonts w:ascii="Times New Roman" w:hAnsi="Times New Roman"/>
              </w:rPr>
              <w:t xml:space="preserve"> января 2022 года в г. Ижевске.</w:t>
            </w:r>
            <w:r w:rsidR="00346751" w:rsidRPr="00BF0EC9">
              <w:rPr>
                <w:rFonts w:ascii="Times New Roman" w:hAnsi="Times New Roman"/>
              </w:rPr>
              <w:t xml:space="preserve"> </w:t>
            </w:r>
            <w:r w:rsidR="00115DE1" w:rsidRPr="00BF0EC9">
              <w:rPr>
                <w:rFonts w:ascii="Times New Roman" w:hAnsi="Times New Roman"/>
              </w:rPr>
              <w:t>В нем приняли участие 246 человек из них: 41 мальчик и 41 девочка, 41 юноша и 41 девушка, 41 юниор и 41 юниорка.</w:t>
            </w:r>
          </w:p>
        </w:tc>
      </w:tr>
      <w:tr w:rsidR="00BF0EC9" w:rsidRPr="00BF0EC9" w:rsidTr="00F81476">
        <w:trPr>
          <w:trHeight w:val="301"/>
        </w:trPr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158.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Чемпионат Удмуртской Республики </w:t>
            </w:r>
            <w:r w:rsidR="00DC6A6D" w:rsidRPr="00BF0EC9">
              <w:rPr>
                <w:rFonts w:ascii="Times New Roman" w:hAnsi="Times New Roman"/>
              </w:rPr>
              <w:t>(</w:t>
            </w:r>
            <w:r w:rsidR="009410F5" w:rsidRPr="00BF0EC9">
              <w:rPr>
                <w:rFonts w:ascii="Times New Roman" w:hAnsi="Times New Roman"/>
              </w:rPr>
              <w:t xml:space="preserve">КП УР 2022 г. № </w:t>
            </w:r>
            <w:r w:rsidR="00346751" w:rsidRPr="00BF0EC9">
              <w:rPr>
                <w:rFonts w:ascii="Times New Roman" w:hAnsi="Times New Roman"/>
              </w:rPr>
              <w:t>937, 938, 939</w:t>
            </w:r>
            <w:r w:rsidR="00977DD5" w:rsidRPr="00BF0EC9">
              <w:rPr>
                <w:rFonts w:ascii="Times New Roman" w:hAnsi="Times New Roman"/>
              </w:rPr>
              <w:t>,944</w:t>
            </w:r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Европейская программа, латиноамериканская программа, двоеборье</w:t>
            </w:r>
            <w:r w:rsidR="00977DD5" w:rsidRPr="00BF0EC9">
              <w:rPr>
                <w:rFonts w:ascii="Times New Roman" w:hAnsi="Times New Roman"/>
              </w:rPr>
              <w:t>, брейкинг</w:t>
            </w:r>
          </w:p>
        </w:tc>
        <w:tc>
          <w:tcPr>
            <w:tcW w:w="2268" w:type="dxa"/>
            <w:vAlign w:val="center"/>
          </w:tcPr>
          <w:p w:rsidR="002158AC" w:rsidRPr="00BF0EC9" w:rsidRDefault="003E7D8F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Мужчины и </w:t>
            </w:r>
            <w:r w:rsidR="002158AC" w:rsidRPr="00BF0EC9">
              <w:rPr>
                <w:rFonts w:ascii="Times New Roman" w:hAnsi="Times New Roman"/>
                <w:lang w:eastAsia="ru-RU"/>
              </w:rPr>
              <w:t>женщины 19 лет и старше</w:t>
            </w:r>
          </w:p>
          <w:p w:rsidR="00115DE1" w:rsidRPr="00BF0EC9" w:rsidRDefault="00115DE1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(26 человек)</w:t>
            </w:r>
          </w:p>
        </w:tc>
        <w:tc>
          <w:tcPr>
            <w:tcW w:w="1276" w:type="dxa"/>
            <w:vAlign w:val="center"/>
          </w:tcPr>
          <w:p w:rsidR="002158AC" w:rsidRPr="00BF0EC9" w:rsidRDefault="0009227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22-23</w:t>
            </w:r>
            <w:r w:rsidR="002158AC" w:rsidRPr="00BF0EC9">
              <w:rPr>
                <w:rFonts w:ascii="Times New Roman" w:hAnsi="Times New Roman"/>
              </w:rPr>
              <w:t xml:space="preserve"> января 2022 года, г. Ижевск</w:t>
            </w:r>
          </w:p>
        </w:tc>
      </w:tr>
      <w:tr w:rsidR="00BF0EC9" w:rsidRPr="00BF0EC9" w:rsidTr="00F81476">
        <w:trPr>
          <w:trHeight w:val="301"/>
        </w:trPr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Чемпионат Удмуртской Республики по танцевальному спорту </w:t>
            </w:r>
            <w:r w:rsidR="00346751" w:rsidRPr="00BF0EC9">
              <w:rPr>
                <w:rFonts w:ascii="Times New Roman" w:hAnsi="Times New Roman"/>
              </w:rPr>
              <w:t>прошло</w:t>
            </w:r>
            <w:r w:rsidRPr="00BF0EC9">
              <w:rPr>
                <w:rFonts w:ascii="Times New Roman" w:hAnsi="Times New Roman"/>
              </w:rPr>
              <w:t xml:space="preserve"> </w:t>
            </w:r>
            <w:r w:rsidR="0009227C" w:rsidRPr="00BF0EC9">
              <w:rPr>
                <w:rFonts w:ascii="Times New Roman" w:hAnsi="Times New Roman"/>
              </w:rPr>
              <w:t>с 22 по 23</w:t>
            </w:r>
            <w:r w:rsidRPr="00BF0EC9">
              <w:rPr>
                <w:rFonts w:ascii="Times New Roman" w:hAnsi="Times New Roman"/>
              </w:rPr>
              <w:t xml:space="preserve"> января 2022 года в г. Ижевске.</w:t>
            </w:r>
            <w:r w:rsidR="00346751" w:rsidRPr="00BF0EC9">
              <w:rPr>
                <w:rFonts w:ascii="Times New Roman" w:hAnsi="Times New Roman"/>
              </w:rPr>
              <w:t xml:space="preserve"> </w:t>
            </w:r>
            <w:r w:rsidR="00115DE1" w:rsidRPr="00BF0EC9">
              <w:rPr>
                <w:rFonts w:ascii="Times New Roman" w:hAnsi="Times New Roman"/>
              </w:rPr>
              <w:t>В нем приняли участие 26 человек из них: 13 мужчин и 13 женщин.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Тяжелая атлетика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159</w:t>
            </w:r>
            <w:r w:rsidR="002158A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925)</w:t>
            </w:r>
          </w:p>
        </w:tc>
        <w:tc>
          <w:tcPr>
            <w:tcW w:w="1843" w:type="dxa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Двоеборье (рывок, толчок), Л, КЗ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</w:rPr>
              <w:t>(60 человек)</w:t>
            </w: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19-21 марта, г. Ижевск</w:t>
            </w:r>
          </w:p>
        </w:tc>
      </w:tr>
      <w:tr w:rsidR="00BF0EC9" w:rsidRPr="00BF0EC9" w:rsidTr="00E5096A"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тяжелой атлетике прошел 19-21 марта 2021 года в г. Ижевске. В мероприятии приняли участие 35 мужчин и 25 женщин.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160</w:t>
            </w:r>
            <w:r w:rsidR="002158A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Удмуртской Республики (КП УР № 929)</w:t>
            </w:r>
          </w:p>
        </w:tc>
        <w:tc>
          <w:tcPr>
            <w:tcW w:w="1843" w:type="dxa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Двоеборье (рывок, толчок), Л, КЗ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  <w:r w:rsidR="001D5A74" w:rsidRPr="00BF0EC9">
              <w:rPr>
                <w:rFonts w:ascii="Times New Roman" w:hAnsi="Times New Roman"/>
              </w:rPr>
              <w:t xml:space="preserve"> (40 человек)</w:t>
            </w:r>
          </w:p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26-28 ноября, г. Ижевск</w:t>
            </w:r>
          </w:p>
        </w:tc>
      </w:tr>
      <w:tr w:rsidR="00BF0EC9" w:rsidRPr="00BF0EC9" w:rsidTr="00E5096A"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Кубок Удмуртской Республики по тяжелой атлетике прошел 26-28 ноября 2021 года в г. Ижевске. </w:t>
            </w:r>
            <w:r w:rsidR="001D5A74" w:rsidRPr="00BF0EC9">
              <w:rPr>
                <w:rFonts w:ascii="Times New Roman" w:hAnsi="Times New Roman"/>
              </w:rPr>
              <w:t>В нем приняло участие 23 мужчины и 17 женщин.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161</w:t>
            </w:r>
            <w:r w:rsidR="002158A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928)</w:t>
            </w:r>
          </w:p>
        </w:tc>
        <w:tc>
          <w:tcPr>
            <w:tcW w:w="1843" w:type="dxa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Двоеборье (рывок, толчок), Л, КЗ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и девушки (13-17 лет), юниоры и юниорки (15-18 лет)</w:t>
            </w:r>
            <w:r w:rsidR="001D5A74" w:rsidRPr="00BF0EC9">
              <w:rPr>
                <w:rFonts w:ascii="Times New Roman" w:hAnsi="Times New Roman"/>
              </w:rPr>
              <w:t xml:space="preserve"> (32 человека)</w:t>
            </w: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26-28 ноября, г. Ижевск</w:t>
            </w:r>
          </w:p>
        </w:tc>
      </w:tr>
      <w:tr w:rsidR="00BF0EC9" w:rsidRPr="00BF0EC9" w:rsidTr="00E5096A"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Первенство Удмуртской Республики по тяжелой атлетике прошел 26-28 ноября 2021 года в г. Ижевске. </w:t>
            </w:r>
            <w:r w:rsidR="001D5A74" w:rsidRPr="00BF0EC9">
              <w:rPr>
                <w:rFonts w:ascii="Times New Roman" w:hAnsi="Times New Roman"/>
              </w:rPr>
              <w:t>В нем приняло участие 22 юноши и 10 девушек.</w:t>
            </w:r>
          </w:p>
        </w:tc>
      </w:tr>
      <w:tr w:rsidR="00BF0EC9" w:rsidRPr="00BF0EC9" w:rsidTr="00E5096A">
        <w:tc>
          <w:tcPr>
            <w:tcW w:w="10207" w:type="dxa"/>
            <w:gridSpan w:val="5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Фигурное катание</w:t>
            </w:r>
          </w:p>
        </w:tc>
      </w:tr>
      <w:tr w:rsidR="00BF0EC9" w:rsidRPr="00BF0EC9" w:rsidTr="00337E5A">
        <w:tc>
          <w:tcPr>
            <w:tcW w:w="993" w:type="dxa"/>
            <w:vAlign w:val="center"/>
          </w:tcPr>
          <w:p w:rsidR="002158AC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162</w:t>
            </w:r>
            <w:r w:rsidR="002158AC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2158AC" w:rsidRPr="00BF0EC9" w:rsidRDefault="002158A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Республиканские соревнования "Осеннее первенство Удмуртской Республики" (КП УР № 946.2)</w:t>
            </w:r>
          </w:p>
        </w:tc>
        <w:tc>
          <w:tcPr>
            <w:tcW w:w="1843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Одиночное катание</w:t>
            </w:r>
          </w:p>
        </w:tc>
        <w:tc>
          <w:tcPr>
            <w:tcW w:w="2268" w:type="dxa"/>
            <w:vAlign w:val="center"/>
          </w:tcPr>
          <w:p w:rsidR="002158AC" w:rsidRPr="00BF0EC9" w:rsidRDefault="002158AC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юниорки (13-19 лет), юноши, девушки (11-17 лет), мальчики, девочки (9-12 лет), мальчики, девочки (6-8 лет)</w:t>
            </w:r>
          </w:p>
          <w:p w:rsidR="003B3118" w:rsidRPr="00BF0EC9" w:rsidRDefault="003B3118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(41 человек)</w:t>
            </w:r>
          </w:p>
        </w:tc>
        <w:tc>
          <w:tcPr>
            <w:tcW w:w="1276" w:type="dxa"/>
            <w:vAlign w:val="center"/>
          </w:tcPr>
          <w:p w:rsidR="002158AC" w:rsidRPr="00BF0EC9" w:rsidRDefault="002158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06-08 ноября, г. Ижевск</w:t>
            </w:r>
          </w:p>
        </w:tc>
      </w:tr>
      <w:tr w:rsidR="00BF0EC9" w:rsidRPr="00BF0EC9" w:rsidTr="00F81476">
        <w:tc>
          <w:tcPr>
            <w:tcW w:w="10207" w:type="dxa"/>
            <w:gridSpan w:val="5"/>
            <w:vAlign w:val="center"/>
          </w:tcPr>
          <w:p w:rsidR="00E455A9" w:rsidRPr="00BF0EC9" w:rsidRDefault="00E455A9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Республиканские соревнования "Осеннее первенство Удмуртской Республики" по фигурному катанию на коньках прошел 06-08 ноября 2021 года в г. Ижевске. </w:t>
            </w:r>
            <w:r w:rsidR="003B3118" w:rsidRPr="00BF0EC9">
              <w:rPr>
                <w:rFonts w:ascii="Times New Roman" w:hAnsi="Times New Roman"/>
              </w:rPr>
              <w:t xml:space="preserve">В нем приняли участие 3 юношей, 3 юниорок, 18 девушек, 22 девочки. </w:t>
            </w:r>
          </w:p>
        </w:tc>
      </w:tr>
      <w:tr w:rsidR="00BF0EC9" w:rsidRPr="00BF0EC9" w:rsidTr="00B8621A">
        <w:tc>
          <w:tcPr>
            <w:tcW w:w="993" w:type="dxa"/>
            <w:vAlign w:val="center"/>
          </w:tcPr>
          <w:p w:rsidR="00E455A9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163.</w:t>
            </w:r>
          </w:p>
        </w:tc>
        <w:tc>
          <w:tcPr>
            <w:tcW w:w="3827" w:type="dxa"/>
            <w:vAlign w:val="center"/>
          </w:tcPr>
          <w:p w:rsidR="00E455A9" w:rsidRPr="00BF0EC9" w:rsidRDefault="00E455A9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Республиканские соревнования " "Кубок Федерации фигурного катания на коньках Удмуртской Республики" (КП УР № 946)</w:t>
            </w:r>
          </w:p>
        </w:tc>
        <w:tc>
          <w:tcPr>
            <w:tcW w:w="1843" w:type="dxa"/>
            <w:vAlign w:val="center"/>
          </w:tcPr>
          <w:p w:rsidR="00E455A9" w:rsidRPr="00BF0EC9" w:rsidRDefault="00E455A9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Одиночное катание</w:t>
            </w:r>
          </w:p>
        </w:tc>
        <w:tc>
          <w:tcPr>
            <w:tcW w:w="2268" w:type="dxa"/>
            <w:vAlign w:val="center"/>
          </w:tcPr>
          <w:p w:rsidR="00277327" w:rsidRPr="00BF0EC9" w:rsidRDefault="00277327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</w:t>
            </w:r>
            <w:r w:rsidR="00E455A9" w:rsidRPr="00BF0EC9">
              <w:rPr>
                <w:rFonts w:ascii="Times New Roman" w:hAnsi="Times New Roman"/>
              </w:rPr>
              <w:t>ниоры, юниорки (13-19 лет), юноши, девушки (11-17 лет), мальчики, девочки (9-12 лет), мальчики, девочки (6-8 лет).</w:t>
            </w:r>
            <w:r w:rsidR="00A05ECD" w:rsidRPr="00BF0EC9">
              <w:rPr>
                <w:rFonts w:ascii="Times New Roman" w:hAnsi="Times New Roman"/>
              </w:rPr>
              <w:t xml:space="preserve"> </w:t>
            </w:r>
          </w:p>
          <w:p w:rsidR="00E455A9" w:rsidRPr="00BF0EC9" w:rsidRDefault="00A05ECD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</w:t>
            </w:r>
            <w:r w:rsidR="00277327" w:rsidRPr="00BF0EC9">
              <w:rPr>
                <w:rFonts w:ascii="Times New Roman" w:hAnsi="Times New Roman"/>
              </w:rPr>
              <w:t>140 человек)</w:t>
            </w:r>
          </w:p>
        </w:tc>
        <w:tc>
          <w:tcPr>
            <w:tcW w:w="1276" w:type="dxa"/>
            <w:vAlign w:val="center"/>
          </w:tcPr>
          <w:p w:rsidR="00E455A9" w:rsidRPr="00BF0EC9" w:rsidRDefault="00E455A9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13-15 мая, г.</w:t>
            </w:r>
            <w:r w:rsidR="00B8621A"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</w:rPr>
              <w:t>Ижевск</w:t>
            </w:r>
          </w:p>
        </w:tc>
      </w:tr>
      <w:tr w:rsidR="00BF0EC9" w:rsidRPr="00BF0EC9" w:rsidTr="00F81476">
        <w:tc>
          <w:tcPr>
            <w:tcW w:w="10207" w:type="dxa"/>
            <w:gridSpan w:val="5"/>
            <w:vAlign w:val="center"/>
          </w:tcPr>
          <w:p w:rsidR="00E455A9" w:rsidRPr="00BF0EC9" w:rsidRDefault="00E455A9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Республиканские соревнования " Кубок Федерации фигурного катания на коньках Удмуртской Республики " по фигурному катанию на коньках прошли с 13 по 15 мая 2021 года в г. Ижевске. </w:t>
            </w:r>
            <w:r w:rsidR="00277327" w:rsidRPr="00BF0EC9">
              <w:rPr>
                <w:rFonts w:ascii="Times New Roman" w:hAnsi="Times New Roman"/>
              </w:rPr>
              <w:t>В нем приняли участие 4 мальчика, 36 девочек, 7 юношей, 82 девушки, 11 юниорок.</w:t>
            </w:r>
          </w:p>
        </w:tc>
      </w:tr>
      <w:tr w:rsidR="00BF0EC9" w:rsidRPr="00BF0EC9" w:rsidTr="00E5096A">
        <w:tc>
          <w:tcPr>
            <w:tcW w:w="10207" w:type="dxa"/>
            <w:gridSpan w:val="5"/>
            <w:vAlign w:val="center"/>
          </w:tcPr>
          <w:p w:rsidR="00E455A9" w:rsidRPr="00BF0EC9" w:rsidRDefault="00E455A9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Фитнес-аэробика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E455A9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164</w:t>
            </w:r>
            <w:r w:rsidR="00E455A9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E455A9" w:rsidRPr="00BF0EC9" w:rsidRDefault="00E455A9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Удмуртской Республики, Республиканские соревнования РОО "Федерация спортивной и фитнес-аэробики Удмуртской Республики" (КП УР № 950,</w:t>
            </w:r>
            <w:r w:rsidR="00DC6A6D"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</w:rPr>
              <w:t>951)</w:t>
            </w:r>
          </w:p>
        </w:tc>
        <w:tc>
          <w:tcPr>
            <w:tcW w:w="1843" w:type="dxa"/>
          </w:tcPr>
          <w:p w:rsidR="00E455A9" w:rsidRPr="00BF0EC9" w:rsidRDefault="00E455A9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Аэробика, аэробика 5 человек, хип-хоп, хип-хоп большая группа</w:t>
            </w:r>
          </w:p>
        </w:tc>
        <w:tc>
          <w:tcPr>
            <w:tcW w:w="2268" w:type="dxa"/>
            <w:vAlign w:val="center"/>
          </w:tcPr>
          <w:p w:rsidR="00E455A9" w:rsidRPr="00BF0EC9" w:rsidRDefault="00E455A9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юниоры, юниорки (14-16 лет, 12-18 лет</w:t>
            </w:r>
            <w:r w:rsidR="00DC6A6D" w:rsidRPr="00BF0EC9">
              <w:rPr>
                <w:rFonts w:ascii="Times New Roman" w:hAnsi="Times New Roman"/>
              </w:rPr>
              <w:t>) юноши, девушки (11-13 лет, 8-</w:t>
            </w:r>
            <w:r w:rsidRPr="00BF0EC9">
              <w:rPr>
                <w:rFonts w:ascii="Times New Roman" w:hAnsi="Times New Roman"/>
              </w:rPr>
              <w:t>13 лет)</w:t>
            </w:r>
          </w:p>
          <w:p w:rsidR="0021533E" w:rsidRPr="00BF0EC9" w:rsidRDefault="0021533E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(251 человек)</w:t>
            </w:r>
          </w:p>
        </w:tc>
        <w:tc>
          <w:tcPr>
            <w:tcW w:w="1276" w:type="dxa"/>
            <w:vAlign w:val="center"/>
          </w:tcPr>
          <w:p w:rsidR="00E455A9" w:rsidRPr="00BF0EC9" w:rsidRDefault="00E455A9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5 декабря, </w:t>
            </w:r>
          </w:p>
          <w:p w:rsidR="00E455A9" w:rsidRPr="00BF0EC9" w:rsidRDefault="00E455A9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E5096A">
        <w:tc>
          <w:tcPr>
            <w:tcW w:w="10207" w:type="dxa"/>
            <w:gridSpan w:val="5"/>
            <w:vAlign w:val="center"/>
          </w:tcPr>
          <w:p w:rsidR="00E455A9" w:rsidRPr="00BF0EC9" w:rsidRDefault="00E455A9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Кубок Удмуртской Республики, Республиканские соревнования РОО "Федерация спортивной и фитнес-аэробики Удмуртской Республики" по фитнес-аэробики прошёл 05 декабря 2021 года в г. Ижевске.</w:t>
            </w:r>
            <w:r w:rsidR="0021533E" w:rsidRPr="00BF0EC9">
              <w:rPr>
                <w:rFonts w:ascii="Times New Roman" w:hAnsi="Times New Roman"/>
              </w:rPr>
              <w:t xml:space="preserve"> В них приняли участие 3 мальчика, 26 девочек, 7 юношей, 108 девушек, 11 мужчин и 96 женщин.</w:t>
            </w:r>
            <w:r w:rsidR="00AB20EE" w:rsidRPr="00BF0EC9">
              <w:rPr>
                <w:rFonts w:ascii="Times New Roman" w:hAnsi="Times New Roman"/>
              </w:rPr>
              <w:t xml:space="preserve"> 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E455A9" w:rsidRPr="00BF0EC9" w:rsidRDefault="00E455A9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Футбол</w:t>
            </w:r>
          </w:p>
        </w:tc>
      </w:tr>
      <w:tr w:rsidR="00BF0EC9" w:rsidRPr="00BF0EC9" w:rsidTr="00736925">
        <w:tc>
          <w:tcPr>
            <w:tcW w:w="993" w:type="dxa"/>
            <w:vAlign w:val="center"/>
          </w:tcPr>
          <w:p w:rsidR="00E455A9" w:rsidRPr="00BF0EC9" w:rsidRDefault="00470C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165</w:t>
            </w:r>
            <w:r w:rsidR="00E455A9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E455A9" w:rsidRPr="00BF0EC9" w:rsidRDefault="00E455A9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-первый и второй круг</w:t>
            </w:r>
          </w:p>
          <w:p w:rsidR="00E455A9" w:rsidRPr="00BF0EC9" w:rsidRDefault="00E455A9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(КП УР № 965, 974)</w:t>
            </w:r>
          </w:p>
        </w:tc>
        <w:tc>
          <w:tcPr>
            <w:tcW w:w="1843" w:type="dxa"/>
            <w:vAlign w:val="center"/>
          </w:tcPr>
          <w:p w:rsidR="00E455A9" w:rsidRPr="00BF0EC9" w:rsidRDefault="00E455A9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Футбол</w:t>
            </w:r>
          </w:p>
        </w:tc>
        <w:tc>
          <w:tcPr>
            <w:tcW w:w="2268" w:type="dxa"/>
            <w:vAlign w:val="center"/>
          </w:tcPr>
          <w:p w:rsidR="00E455A9" w:rsidRPr="00BF0EC9" w:rsidRDefault="00E455A9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(17-16 лет) (150 человек)</w:t>
            </w:r>
          </w:p>
        </w:tc>
        <w:tc>
          <w:tcPr>
            <w:tcW w:w="1276" w:type="dxa"/>
            <w:vAlign w:val="center"/>
          </w:tcPr>
          <w:p w:rsidR="00E455A9" w:rsidRPr="00BF0EC9" w:rsidRDefault="00E455A9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 июня- 31 октября, Республика Удмуртия</w:t>
            </w:r>
          </w:p>
        </w:tc>
      </w:tr>
      <w:tr w:rsidR="00BF0EC9" w:rsidRPr="00BF0EC9" w:rsidTr="00C848FC">
        <w:tc>
          <w:tcPr>
            <w:tcW w:w="10207" w:type="dxa"/>
            <w:gridSpan w:val="5"/>
            <w:vAlign w:val="center"/>
          </w:tcPr>
          <w:p w:rsidR="00E455A9" w:rsidRPr="00BF0EC9" w:rsidRDefault="00E455A9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футболу прошло с 20 июня по 31 октября 2021 года на территории Удмуртской Республики. В нем приняли участие 6 команд юношей 16 -17 лет. 1 место заняла команда Зенит – Ижевск 2005, 2 место Торпедо Ижевск, 3 место Зенит – Ижевск 2006.</w:t>
            </w:r>
          </w:p>
        </w:tc>
      </w:tr>
      <w:tr w:rsidR="00BF0EC9" w:rsidRPr="00BF0EC9" w:rsidTr="00736925">
        <w:tc>
          <w:tcPr>
            <w:tcW w:w="993" w:type="dxa"/>
            <w:vAlign w:val="center"/>
          </w:tcPr>
          <w:p w:rsidR="00E455A9" w:rsidRPr="00BF0EC9" w:rsidRDefault="00470C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166</w:t>
            </w:r>
            <w:r w:rsidR="00E455A9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E455A9" w:rsidRPr="00BF0EC9" w:rsidRDefault="00E455A9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-первый и второй круг</w:t>
            </w:r>
          </w:p>
          <w:p w:rsidR="00E455A9" w:rsidRPr="00BF0EC9" w:rsidRDefault="00E455A9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(КП УР № 966, 975)</w:t>
            </w:r>
          </w:p>
        </w:tc>
        <w:tc>
          <w:tcPr>
            <w:tcW w:w="1843" w:type="dxa"/>
            <w:vAlign w:val="center"/>
          </w:tcPr>
          <w:p w:rsidR="00E455A9" w:rsidRPr="00BF0EC9" w:rsidRDefault="00E455A9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Футбол</w:t>
            </w:r>
          </w:p>
        </w:tc>
        <w:tc>
          <w:tcPr>
            <w:tcW w:w="2268" w:type="dxa"/>
            <w:vAlign w:val="center"/>
          </w:tcPr>
          <w:p w:rsidR="00E455A9" w:rsidRPr="00BF0EC9" w:rsidRDefault="00E455A9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(15-14 лет) (275 человек)</w:t>
            </w:r>
          </w:p>
        </w:tc>
        <w:tc>
          <w:tcPr>
            <w:tcW w:w="1276" w:type="dxa"/>
            <w:vAlign w:val="center"/>
          </w:tcPr>
          <w:p w:rsidR="00E455A9" w:rsidRPr="00BF0EC9" w:rsidRDefault="00E455A9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 июня- 31 октября, Республика Удмуртия</w:t>
            </w:r>
          </w:p>
        </w:tc>
      </w:tr>
      <w:tr w:rsidR="00BF0EC9" w:rsidRPr="00BF0EC9" w:rsidTr="0008727A">
        <w:trPr>
          <w:trHeight w:val="460"/>
        </w:trPr>
        <w:tc>
          <w:tcPr>
            <w:tcW w:w="10207" w:type="dxa"/>
            <w:gridSpan w:val="5"/>
            <w:vAlign w:val="center"/>
          </w:tcPr>
          <w:p w:rsidR="00E455A9" w:rsidRPr="00BF0EC9" w:rsidRDefault="00E455A9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Первенство Удмуртской Республики по футболу прошло с 20 июня по 31 октября 2021 года на территории Удмуртской Республики. В нем приняли участие 11 команд юношей </w:t>
            </w:r>
          </w:p>
          <w:p w:rsidR="00E455A9" w:rsidRPr="00BF0EC9" w:rsidRDefault="00E455A9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14 -15 лет. 1 место заняла команда Зенит – Ижевск 2006, 2 место Зенит – Ижевск 2007/1, 3 место Кристалл 2006 Ижевск.</w:t>
            </w:r>
          </w:p>
        </w:tc>
      </w:tr>
      <w:tr w:rsidR="00BF0EC9" w:rsidRPr="00BF0EC9" w:rsidTr="00736925">
        <w:tc>
          <w:tcPr>
            <w:tcW w:w="993" w:type="dxa"/>
            <w:vAlign w:val="center"/>
          </w:tcPr>
          <w:p w:rsidR="00E455A9" w:rsidRPr="00BF0EC9" w:rsidRDefault="00470C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167</w:t>
            </w:r>
            <w:r w:rsidR="00E455A9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E455A9" w:rsidRPr="00BF0EC9" w:rsidRDefault="00E455A9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-первый и второй круг</w:t>
            </w:r>
          </w:p>
          <w:p w:rsidR="00E455A9" w:rsidRPr="00BF0EC9" w:rsidRDefault="00E455A9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(КП УР № 967, 976)</w:t>
            </w:r>
          </w:p>
        </w:tc>
        <w:tc>
          <w:tcPr>
            <w:tcW w:w="1843" w:type="dxa"/>
            <w:vAlign w:val="center"/>
          </w:tcPr>
          <w:p w:rsidR="00E455A9" w:rsidRPr="00BF0EC9" w:rsidRDefault="00E455A9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Футбол</w:t>
            </w:r>
          </w:p>
        </w:tc>
        <w:tc>
          <w:tcPr>
            <w:tcW w:w="2268" w:type="dxa"/>
            <w:vAlign w:val="center"/>
          </w:tcPr>
          <w:p w:rsidR="00E455A9" w:rsidRPr="00BF0EC9" w:rsidRDefault="00E455A9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Мальчики (до 13 лет) (250 человек)</w:t>
            </w:r>
          </w:p>
        </w:tc>
        <w:tc>
          <w:tcPr>
            <w:tcW w:w="1276" w:type="dxa"/>
            <w:vAlign w:val="center"/>
          </w:tcPr>
          <w:p w:rsidR="00E455A9" w:rsidRPr="00BF0EC9" w:rsidRDefault="00E455A9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 июня- 31 октября, Республика Удмуртия</w:t>
            </w:r>
          </w:p>
        </w:tc>
      </w:tr>
      <w:tr w:rsidR="00BF0EC9" w:rsidRPr="00BF0EC9" w:rsidTr="00F81476">
        <w:tc>
          <w:tcPr>
            <w:tcW w:w="10207" w:type="dxa"/>
            <w:gridSpan w:val="5"/>
            <w:vAlign w:val="center"/>
          </w:tcPr>
          <w:p w:rsidR="006307C3" w:rsidRPr="00BF0EC9" w:rsidRDefault="006307C3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футболу прошло с 20 июня по 31 октября 2021 года на территории Удмуртской Республики. В нем приняли участие 10 команд мальчиков до 13 лет. 1 место заняла команда Зенит – Ижевск 2008, 2 место Кристалл 2008 Ижевск, 3 место Зенит – Ижевск 2009/1.</w:t>
            </w:r>
          </w:p>
        </w:tc>
      </w:tr>
      <w:tr w:rsidR="00BF0EC9" w:rsidRPr="00BF0EC9" w:rsidTr="00B8621A">
        <w:tc>
          <w:tcPr>
            <w:tcW w:w="993" w:type="dxa"/>
            <w:vAlign w:val="center"/>
          </w:tcPr>
          <w:p w:rsidR="006307C3" w:rsidRPr="00BF0EC9" w:rsidRDefault="00470C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168.</w:t>
            </w:r>
          </w:p>
        </w:tc>
        <w:tc>
          <w:tcPr>
            <w:tcW w:w="3827" w:type="dxa"/>
            <w:vAlign w:val="center"/>
          </w:tcPr>
          <w:p w:rsidR="006307C3" w:rsidRPr="00BF0EC9" w:rsidRDefault="006307C3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первый круг (КП № 977.1)</w:t>
            </w:r>
          </w:p>
        </w:tc>
        <w:tc>
          <w:tcPr>
            <w:tcW w:w="1843" w:type="dxa"/>
            <w:vAlign w:val="center"/>
          </w:tcPr>
          <w:p w:rsidR="006307C3" w:rsidRPr="00BF0EC9" w:rsidRDefault="006307C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Мини-футбол (футзал)</w:t>
            </w:r>
          </w:p>
        </w:tc>
        <w:tc>
          <w:tcPr>
            <w:tcW w:w="2268" w:type="dxa"/>
            <w:vAlign w:val="center"/>
          </w:tcPr>
          <w:p w:rsidR="006307C3" w:rsidRPr="00BF0EC9" w:rsidRDefault="006307C3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Мальчики (до 12 лет)</w:t>
            </w:r>
          </w:p>
          <w:p w:rsidR="00397475" w:rsidRPr="00BF0EC9" w:rsidRDefault="00397475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(240 человек)</w:t>
            </w:r>
          </w:p>
        </w:tc>
        <w:tc>
          <w:tcPr>
            <w:tcW w:w="1276" w:type="dxa"/>
            <w:vAlign w:val="center"/>
          </w:tcPr>
          <w:p w:rsidR="006307C3" w:rsidRPr="00BF0EC9" w:rsidRDefault="006307C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17-26 декабря,</w:t>
            </w:r>
          </w:p>
          <w:p w:rsidR="006307C3" w:rsidRPr="00BF0EC9" w:rsidRDefault="006307C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BF0EC9" w:rsidRPr="00BF0EC9" w:rsidTr="00F81476">
        <w:tc>
          <w:tcPr>
            <w:tcW w:w="10207" w:type="dxa"/>
            <w:gridSpan w:val="5"/>
            <w:vAlign w:val="center"/>
          </w:tcPr>
          <w:p w:rsidR="006307C3" w:rsidRPr="00BF0EC9" w:rsidRDefault="006307C3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Первенство Удмуртской Республики по мини - футболу прошло с 17 по 26 декабря 2021 года г. Ижевск. </w:t>
            </w:r>
            <w:r w:rsidR="00397475" w:rsidRPr="00BF0EC9">
              <w:rPr>
                <w:rFonts w:ascii="Times New Roman" w:hAnsi="Times New Roman"/>
              </w:rPr>
              <w:t>В нем приняло участие 240мальчиков из 15 команд.</w:t>
            </w:r>
          </w:p>
        </w:tc>
      </w:tr>
      <w:tr w:rsidR="00BF0EC9" w:rsidRPr="00BF0EC9" w:rsidTr="00B8621A">
        <w:tc>
          <w:tcPr>
            <w:tcW w:w="993" w:type="dxa"/>
            <w:vAlign w:val="center"/>
          </w:tcPr>
          <w:p w:rsidR="006307C3" w:rsidRPr="00BF0EC9" w:rsidRDefault="00470C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169.</w:t>
            </w:r>
          </w:p>
        </w:tc>
        <w:tc>
          <w:tcPr>
            <w:tcW w:w="3827" w:type="dxa"/>
            <w:vAlign w:val="center"/>
          </w:tcPr>
          <w:p w:rsidR="006307C3" w:rsidRPr="00BF0EC9" w:rsidRDefault="006307C3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первый круг (КП № 984)</w:t>
            </w:r>
          </w:p>
        </w:tc>
        <w:tc>
          <w:tcPr>
            <w:tcW w:w="1843" w:type="dxa"/>
            <w:vAlign w:val="center"/>
          </w:tcPr>
          <w:p w:rsidR="006307C3" w:rsidRPr="00BF0EC9" w:rsidRDefault="006307C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Мини-футбол (футзал)</w:t>
            </w:r>
          </w:p>
        </w:tc>
        <w:tc>
          <w:tcPr>
            <w:tcW w:w="2268" w:type="dxa"/>
            <w:vAlign w:val="center"/>
          </w:tcPr>
          <w:p w:rsidR="006307C3" w:rsidRPr="00BF0EC9" w:rsidRDefault="006307C3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(16-15 лет)</w:t>
            </w:r>
          </w:p>
          <w:p w:rsidR="00397475" w:rsidRPr="00BF0EC9" w:rsidRDefault="00397475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(160 человек)</w:t>
            </w:r>
          </w:p>
        </w:tc>
        <w:tc>
          <w:tcPr>
            <w:tcW w:w="1276" w:type="dxa"/>
            <w:vAlign w:val="center"/>
          </w:tcPr>
          <w:p w:rsidR="006307C3" w:rsidRPr="00BF0EC9" w:rsidRDefault="006307C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17-26 декабря,</w:t>
            </w:r>
          </w:p>
          <w:p w:rsidR="006307C3" w:rsidRPr="00BF0EC9" w:rsidRDefault="006307C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BF0EC9" w:rsidRPr="00BF0EC9" w:rsidTr="00F81476">
        <w:tc>
          <w:tcPr>
            <w:tcW w:w="10207" w:type="dxa"/>
            <w:gridSpan w:val="5"/>
            <w:vAlign w:val="center"/>
          </w:tcPr>
          <w:p w:rsidR="006307C3" w:rsidRPr="00BF0EC9" w:rsidRDefault="006307C3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Первенство Удмуртской Республики по мини - футболу прошло с 17 по 26 декабря 2021 года г. Ижевск. </w:t>
            </w:r>
            <w:r w:rsidR="00397475" w:rsidRPr="00BF0EC9">
              <w:rPr>
                <w:rFonts w:ascii="Times New Roman" w:hAnsi="Times New Roman"/>
              </w:rPr>
              <w:t>В нем приняло участие 160 юношей из 10 команд.</w:t>
            </w:r>
          </w:p>
        </w:tc>
      </w:tr>
      <w:tr w:rsidR="00BF0EC9" w:rsidRPr="00BF0EC9" w:rsidTr="00B8621A">
        <w:tc>
          <w:tcPr>
            <w:tcW w:w="993" w:type="dxa"/>
            <w:vAlign w:val="center"/>
          </w:tcPr>
          <w:p w:rsidR="006307C3" w:rsidRPr="00BF0EC9" w:rsidRDefault="00470C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170.</w:t>
            </w:r>
          </w:p>
        </w:tc>
        <w:tc>
          <w:tcPr>
            <w:tcW w:w="3827" w:type="dxa"/>
            <w:vAlign w:val="center"/>
          </w:tcPr>
          <w:p w:rsidR="006307C3" w:rsidRPr="00BF0EC9" w:rsidRDefault="006307C3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первый круг (КП № 985)</w:t>
            </w:r>
          </w:p>
        </w:tc>
        <w:tc>
          <w:tcPr>
            <w:tcW w:w="1843" w:type="dxa"/>
            <w:vAlign w:val="center"/>
          </w:tcPr>
          <w:p w:rsidR="006307C3" w:rsidRPr="00BF0EC9" w:rsidRDefault="006307C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Мини-футбол (футзал)</w:t>
            </w:r>
          </w:p>
        </w:tc>
        <w:tc>
          <w:tcPr>
            <w:tcW w:w="2268" w:type="dxa"/>
            <w:vAlign w:val="center"/>
          </w:tcPr>
          <w:p w:rsidR="006307C3" w:rsidRPr="00BF0EC9" w:rsidRDefault="006307C3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Мальчики (14-13 лет)</w:t>
            </w:r>
          </w:p>
          <w:p w:rsidR="00397475" w:rsidRPr="00BF0EC9" w:rsidRDefault="00397475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(144 человека)</w:t>
            </w:r>
          </w:p>
        </w:tc>
        <w:tc>
          <w:tcPr>
            <w:tcW w:w="1276" w:type="dxa"/>
            <w:vAlign w:val="center"/>
          </w:tcPr>
          <w:p w:rsidR="006307C3" w:rsidRPr="00BF0EC9" w:rsidRDefault="006307C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17-26 декабря,</w:t>
            </w:r>
          </w:p>
          <w:p w:rsidR="006307C3" w:rsidRPr="00BF0EC9" w:rsidRDefault="006307C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BF0EC9" w:rsidRPr="00BF0EC9" w:rsidTr="00F81476">
        <w:tc>
          <w:tcPr>
            <w:tcW w:w="10207" w:type="dxa"/>
            <w:gridSpan w:val="5"/>
            <w:vAlign w:val="center"/>
          </w:tcPr>
          <w:p w:rsidR="006307C3" w:rsidRPr="00BF0EC9" w:rsidRDefault="006307C3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Первенство Удмуртской Республики по мини - футболу прошло с 17 по 26 декабря 2021 года г. Ижевск. </w:t>
            </w:r>
            <w:r w:rsidR="00397475" w:rsidRPr="00BF0EC9">
              <w:rPr>
                <w:rFonts w:ascii="Times New Roman" w:hAnsi="Times New Roman"/>
              </w:rPr>
              <w:t>В нем приняло участие 144 мальчика 13-14 лет из 9 команд.</w:t>
            </w:r>
          </w:p>
        </w:tc>
      </w:tr>
      <w:tr w:rsidR="00BF0EC9" w:rsidRPr="00BF0EC9" w:rsidTr="00F81476">
        <w:tc>
          <w:tcPr>
            <w:tcW w:w="10207" w:type="dxa"/>
            <w:gridSpan w:val="5"/>
            <w:vAlign w:val="center"/>
          </w:tcPr>
          <w:p w:rsidR="006307C3" w:rsidRPr="00BF0EC9" w:rsidRDefault="006307C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Художественная гимнастика</w:t>
            </w:r>
          </w:p>
        </w:tc>
      </w:tr>
      <w:tr w:rsidR="00BF0EC9" w:rsidRPr="00BF0EC9" w:rsidTr="00F81476">
        <w:tc>
          <w:tcPr>
            <w:tcW w:w="993" w:type="dxa"/>
            <w:vAlign w:val="center"/>
          </w:tcPr>
          <w:p w:rsidR="006307C3" w:rsidRPr="00BF0EC9" w:rsidRDefault="00470C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171.</w:t>
            </w:r>
          </w:p>
        </w:tc>
        <w:tc>
          <w:tcPr>
            <w:tcW w:w="3827" w:type="dxa"/>
            <w:vAlign w:val="center"/>
          </w:tcPr>
          <w:p w:rsidR="006307C3" w:rsidRPr="00BF0EC9" w:rsidRDefault="006307C3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№ 1011)</w:t>
            </w:r>
          </w:p>
        </w:tc>
        <w:tc>
          <w:tcPr>
            <w:tcW w:w="1843" w:type="dxa"/>
          </w:tcPr>
          <w:p w:rsidR="006307C3" w:rsidRPr="00BF0EC9" w:rsidRDefault="006307C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Многоборье, групповое упражнение-многоборье</w:t>
            </w:r>
          </w:p>
        </w:tc>
        <w:tc>
          <w:tcPr>
            <w:tcW w:w="2268" w:type="dxa"/>
            <w:vAlign w:val="center"/>
          </w:tcPr>
          <w:p w:rsidR="006307C3" w:rsidRPr="00BF0EC9" w:rsidRDefault="006307C3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 (15 лет и старше)</w:t>
            </w:r>
          </w:p>
          <w:p w:rsidR="00E1214C" w:rsidRPr="00BF0EC9" w:rsidRDefault="00E1214C" w:rsidP="00E46F18">
            <w:pPr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(28 человек)</w:t>
            </w:r>
          </w:p>
        </w:tc>
        <w:tc>
          <w:tcPr>
            <w:tcW w:w="1276" w:type="dxa"/>
            <w:vAlign w:val="center"/>
          </w:tcPr>
          <w:p w:rsidR="006307C3" w:rsidRPr="00BF0EC9" w:rsidRDefault="006307C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14-15 декабря,</w:t>
            </w:r>
          </w:p>
          <w:p w:rsidR="006307C3" w:rsidRPr="00BF0EC9" w:rsidRDefault="006307C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F81476">
        <w:tc>
          <w:tcPr>
            <w:tcW w:w="10207" w:type="dxa"/>
            <w:gridSpan w:val="5"/>
            <w:vAlign w:val="center"/>
          </w:tcPr>
          <w:p w:rsidR="006307C3" w:rsidRPr="00BF0EC9" w:rsidRDefault="006307C3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художественной гимнастике прошло с 14 по 15 декабря 2021 года г. Ижевск</w:t>
            </w:r>
            <w:r w:rsidR="00E1214C" w:rsidRPr="00BF0EC9">
              <w:rPr>
                <w:rFonts w:ascii="Times New Roman" w:hAnsi="Times New Roman"/>
              </w:rPr>
              <w:t>. В нем приняло участие 28 женщин.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6307C3" w:rsidRPr="00BF0EC9" w:rsidRDefault="006307C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Чир спорт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6307C3" w:rsidRPr="00BF0EC9" w:rsidRDefault="00470C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172.</w:t>
            </w:r>
          </w:p>
        </w:tc>
        <w:tc>
          <w:tcPr>
            <w:tcW w:w="3827" w:type="dxa"/>
            <w:vAlign w:val="center"/>
          </w:tcPr>
          <w:p w:rsidR="006307C3" w:rsidRPr="00BF0EC9" w:rsidRDefault="006307C3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и Первенство Удмуртской Республики (КП УР №1014, 1015)</w:t>
            </w:r>
          </w:p>
        </w:tc>
        <w:tc>
          <w:tcPr>
            <w:tcW w:w="1843" w:type="dxa"/>
          </w:tcPr>
          <w:p w:rsidR="006307C3" w:rsidRPr="00BF0EC9" w:rsidRDefault="006307C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Чир-джаз-двойка, чир-джаз-группа; чир-фристайл-двойка, чир-фристайл-группа; чир-хип-хоп-двойка, чир-хип-хоп-группа; чирлидинг-группа; чирлидинг-группа-смешанная; чирлидинг-стант, чирлидинг-стант-смешанный; чирлидинг-стант-партнерский </w:t>
            </w:r>
          </w:p>
        </w:tc>
        <w:tc>
          <w:tcPr>
            <w:tcW w:w="2268" w:type="dxa"/>
            <w:vAlign w:val="center"/>
          </w:tcPr>
          <w:p w:rsidR="006307C3" w:rsidRPr="00BF0EC9" w:rsidRDefault="006307C3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Мужчины, женщины, мальчики, девочки, юниоры, юниорки (161 человек)</w:t>
            </w:r>
          </w:p>
        </w:tc>
        <w:tc>
          <w:tcPr>
            <w:tcW w:w="1276" w:type="dxa"/>
            <w:vAlign w:val="center"/>
          </w:tcPr>
          <w:p w:rsidR="006307C3" w:rsidRPr="00BF0EC9" w:rsidRDefault="006307C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07 февраля, 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6307C3" w:rsidRPr="00BF0EC9" w:rsidRDefault="006307C3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Чемпионат и Первенство Удмуртской Республики по Чир спорту прошли 07 февраля 2021 года в г. Ижевск. В нем приняли участие </w:t>
            </w:r>
            <w:r w:rsidRPr="00BF0EC9">
              <w:rPr>
                <w:rFonts w:ascii="Times New Roman" w:hAnsi="Times New Roman"/>
                <w:lang w:eastAsia="ru-RU"/>
              </w:rPr>
              <w:t xml:space="preserve">мужчины, женщины, мальчики, девочки, юниоры, юниорки. </w:t>
            </w:r>
            <w:r w:rsidRPr="00BF0EC9">
              <w:rPr>
                <w:rFonts w:ascii="Times New Roman" w:hAnsi="Times New Roman"/>
              </w:rPr>
              <w:t xml:space="preserve">В нем приняли участие </w:t>
            </w:r>
            <w:r w:rsidRPr="00BF0EC9">
              <w:rPr>
                <w:rFonts w:ascii="Times New Roman" w:hAnsi="Times New Roman"/>
                <w:lang w:eastAsia="ru-RU"/>
              </w:rPr>
              <w:t>12 женщин, 2 юниора и 147 юниорок.</w:t>
            </w:r>
          </w:p>
        </w:tc>
      </w:tr>
      <w:tr w:rsidR="00BF0EC9" w:rsidRPr="00BF0EC9" w:rsidTr="002265EF">
        <w:tc>
          <w:tcPr>
            <w:tcW w:w="10207" w:type="dxa"/>
            <w:gridSpan w:val="5"/>
          </w:tcPr>
          <w:p w:rsidR="006307C3" w:rsidRPr="00BF0EC9" w:rsidRDefault="006307C3" w:rsidP="00E46F18">
            <w:pPr>
              <w:pStyle w:val="a9"/>
              <w:tabs>
                <w:tab w:val="left" w:pos="6163"/>
              </w:tabs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Шашки</w:t>
            </w:r>
          </w:p>
        </w:tc>
      </w:tr>
      <w:tr w:rsidR="00BF0EC9" w:rsidRPr="00BF0EC9" w:rsidTr="00C848FC">
        <w:tc>
          <w:tcPr>
            <w:tcW w:w="993" w:type="dxa"/>
            <w:vAlign w:val="center"/>
          </w:tcPr>
          <w:p w:rsidR="006307C3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</w:t>
            </w:r>
            <w:r w:rsidR="006307C3" w:rsidRPr="00BF0EC9"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  <w:vAlign w:val="center"/>
          </w:tcPr>
          <w:p w:rsidR="006307C3" w:rsidRPr="00BF0EC9" w:rsidRDefault="006307C3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1058)</w:t>
            </w:r>
          </w:p>
        </w:tc>
        <w:tc>
          <w:tcPr>
            <w:tcW w:w="1843" w:type="dxa"/>
            <w:vAlign w:val="center"/>
          </w:tcPr>
          <w:p w:rsidR="006307C3" w:rsidRPr="00BF0EC9" w:rsidRDefault="006307C3" w:rsidP="00E46F18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6307C3" w:rsidRPr="00BF0EC9" w:rsidRDefault="006307C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Стоклеточные шашки</w:t>
            </w:r>
          </w:p>
        </w:tc>
        <w:tc>
          <w:tcPr>
            <w:tcW w:w="2268" w:type="dxa"/>
            <w:vAlign w:val="center"/>
          </w:tcPr>
          <w:p w:rsidR="006307C3" w:rsidRPr="00BF0EC9" w:rsidRDefault="006307C3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Мужчины, женщины</w:t>
            </w:r>
          </w:p>
          <w:p w:rsidR="006307C3" w:rsidRPr="00BF0EC9" w:rsidRDefault="006307C3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(34 человека)</w:t>
            </w:r>
          </w:p>
        </w:tc>
        <w:tc>
          <w:tcPr>
            <w:tcW w:w="1276" w:type="dxa"/>
            <w:vAlign w:val="center"/>
          </w:tcPr>
          <w:p w:rsidR="006307C3" w:rsidRPr="00BF0EC9" w:rsidRDefault="006307C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16-17 января 2021 года, 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6307C3" w:rsidRPr="00BF0EC9" w:rsidRDefault="006307C3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стоклеточным шашкам прошел с 16 по 17 января 2021 года в г. Ижевск. В нем приняли участие 34 человека из них: 22 мужчины и 12 женщин.</w:t>
            </w:r>
          </w:p>
        </w:tc>
      </w:tr>
      <w:tr w:rsidR="00BF0EC9" w:rsidRPr="00BF0EC9" w:rsidTr="00E97C91">
        <w:tc>
          <w:tcPr>
            <w:tcW w:w="993" w:type="dxa"/>
            <w:vAlign w:val="center"/>
          </w:tcPr>
          <w:p w:rsidR="006307C3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</w:t>
            </w:r>
            <w:r w:rsidR="006307C3" w:rsidRPr="00BF0EC9">
              <w:rPr>
                <w:rFonts w:ascii="Times New Roman" w:hAnsi="Times New Roman"/>
              </w:rPr>
              <w:t>4.</w:t>
            </w:r>
          </w:p>
        </w:tc>
        <w:tc>
          <w:tcPr>
            <w:tcW w:w="3827" w:type="dxa"/>
            <w:vAlign w:val="center"/>
          </w:tcPr>
          <w:p w:rsidR="006307C3" w:rsidRPr="00BF0EC9" w:rsidRDefault="006307C3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1059)</w:t>
            </w:r>
          </w:p>
        </w:tc>
        <w:tc>
          <w:tcPr>
            <w:tcW w:w="1843" w:type="dxa"/>
            <w:vAlign w:val="center"/>
          </w:tcPr>
          <w:p w:rsidR="006307C3" w:rsidRPr="00BF0EC9" w:rsidRDefault="006307C3" w:rsidP="00E46F18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6307C3" w:rsidRPr="00BF0EC9" w:rsidRDefault="006307C3" w:rsidP="00E46F18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6307C3" w:rsidRPr="00BF0EC9" w:rsidRDefault="006307C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Стоклеточные шашки</w:t>
            </w:r>
          </w:p>
        </w:tc>
        <w:tc>
          <w:tcPr>
            <w:tcW w:w="2268" w:type="dxa"/>
            <w:vAlign w:val="center"/>
          </w:tcPr>
          <w:p w:rsidR="006307C3" w:rsidRPr="00BF0EC9" w:rsidRDefault="006307C3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Юниорки, юниоры (до 20 лет), </w:t>
            </w:r>
          </w:p>
          <w:p w:rsidR="006307C3" w:rsidRPr="00BF0EC9" w:rsidRDefault="006307C3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юноши, девушки (до 17 лет), </w:t>
            </w:r>
          </w:p>
          <w:p w:rsidR="006307C3" w:rsidRPr="00BF0EC9" w:rsidRDefault="006307C3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юноши, девушки (до 14 лет), </w:t>
            </w:r>
          </w:p>
          <w:p w:rsidR="006307C3" w:rsidRPr="00BF0EC9" w:rsidRDefault="006307C3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юноши, девушки (до 11 лет) </w:t>
            </w:r>
          </w:p>
          <w:p w:rsidR="006307C3" w:rsidRPr="00BF0EC9" w:rsidRDefault="006307C3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мальчики, девочки (до 9 лет) </w:t>
            </w:r>
          </w:p>
          <w:p w:rsidR="006307C3" w:rsidRPr="00BF0EC9" w:rsidRDefault="006307C3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(217 человек)</w:t>
            </w:r>
          </w:p>
        </w:tc>
        <w:tc>
          <w:tcPr>
            <w:tcW w:w="1276" w:type="dxa"/>
            <w:vAlign w:val="center"/>
          </w:tcPr>
          <w:p w:rsidR="006307C3" w:rsidRPr="00BF0EC9" w:rsidRDefault="006307C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27 февраля - 03 мая 2021 года, г. Ижевск</w:t>
            </w:r>
          </w:p>
        </w:tc>
      </w:tr>
      <w:tr w:rsidR="00BF0EC9" w:rsidRPr="00BF0EC9" w:rsidTr="00E5096A">
        <w:tc>
          <w:tcPr>
            <w:tcW w:w="10207" w:type="dxa"/>
            <w:gridSpan w:val="5"/>
            <w:vAlign w:val="center"/>
          </w:tcPr>
          <w:p w:rsidR="006307C3" w:rsidRPr="00BF0EC9" w:rsidRDefault="006307C3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Первенство Удмуртской Республики по стоклеточным шашкам прошло с 27 февраля по 03 мая 2021 года в г. Ижевск. В нем приняли участие 217 человек из них: 39 мальчиков, 26 девочек, 84 юношей, 44 девушек, 14 юниоров и 10 юниорок.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F0EC9" w:rsidRPr="00BF0EC9" w:rsidTr="00EC21C4">
        <w:tc>
          <w:tcPr>
            <w:tcW w:w="993" w:type="dxa"/>
            <w:vAlign w:val="center"/>
          </w:tcPr>
          <w:p w:rsidR="006307C3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</w:t>
            </w:r>
            <w:r w:rsidR="006307C3" w:rsidRPr="00BF0EC9">
              <w:rPr>
                <w:rFonts w:ascii="Times New Roman" w:hAnsi="Times New Roman"/>
              </w:rPr>
              <w:t>5.</w:t>
            </w:r>
          </w:p>
        </w:tc>
        <w:tc>
          <w:tcPr>
            <w:tcW w:w="3827" w:type="dxa"/>
            <w:vAlign w:val="center"/>
          </w:tcPr>
          <w:p w:rsidR="006307C3" w:rsidRPr="00BF0EC9" w:rsidRDefault="006307C3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1061)</w:t>
            </w:r>
          </w:p>
        </w:tc>
        <w:tc>
          <w:tcPr>
            <w:tcW w:w="1843" w:type="dxa"/>
            <w:vAlign w:val="center"/>
          </w:tcPr>
          <w:p w:rsidR="006307C3" w:rsidRPr="00BF0EC9" w:rsidRDefault="006307C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Русские шашки</w:t>
            </w:r>
          </w:p>
        </w:tc>
        <w:tc>
          <w:tcPr>
            <w:tcW w:w="2268" w:type="dxa"/>
            <w:vAlign w:val="center"/>
          </w:tcPr>
          <w:p w:rsidR="006307C3" w:rsidRPr="00BF0EC9" w:rsidRDefault="006307C3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Мужчины, женщины</w:t>
            </w:r>
            <w:r w:rsidR="009C6868" w:rsidRPr="00BF0EC9">
              <w:rPr>
                <w:rFonts w:ascii="Times New Roman" w:hAnsi="Times New Roman"/>
                <w:lang w:eastAsia="ru-RU"/>
              </w:rPr>
              <w:t xml:space="preserve"> (20 человек)</w:t>
            </w:r>
          </w:p>
        </w:tc>
        <w:tc>
          <w:tcPr>
            <w:tcW w:w="1276" w:type="dxa"/>
            <w:vAlign w:val="center"/>
          </w:tcPr>
          <w:p w:rsidR="006307C3" w:rsidRPr="00BF0EC9" w:rsidRDefault="006307C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04 декабря 2021 года, с. Малая Пурга</w:t>
            </w:r>
          </w:p>
        </w:tc>
      </w:tr>
      <w:tr w:rsidR="00BF0EC9" w:rsidRPr="00BF0EC9" w:rsidTr="00E5096A">
        <w:tc>
          <w:tcPr>
            <w:tcW w:w="10207" w:type="dxa"/>
            <w:gridSpan w:val="5"/>
            <w:vAlign w:val="center"/>
          </w:tcPr>
          <w:p w:rsidR="006307C3" w:rsidRPr="00BF0EC9" w:rsidRDefault="006307C3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Чемпионат Удмуртской Республики по русским шашкам прошёл 04 декабря 2021 года в с. Малая Пурга. </w:t>
            </w:r>
            <w:r w:rsidR="009C6868" w:rsidRPr="00BF0EC9">
              <w:rPr>
                <w:rFonts w:ascii="Times New Roman" w:hAnsi="Times New Roman"/>
              </w:rPr>
              <w:t>В нем приняли участие 20 человек из них: 12 мужчин и 8 женщин.</w:t>
            </w:r>
          </w:p>
        </w:tc>
      </w:tr>
      <w:tr w:rsidR="00BF0EC9" w:rsidRPr="00BF0EC9" w:rsidTr="00EC21C4">
        <w:tc>
          <w:tcPr>
            <w:tcW w:w="993" w:type="dxa"/>
            <w:vAlign w:val="center"/>
          </w:tcPr>
          <w:p w:rsidR="006307C3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</w:t>
            </w:r>
            <w:r w:rsidR="006307C3" w:rsidRPr="00BF0EC9">
              <w:rPr>
                <w:rFonts w:ascii="Times New Roman" w:hAnsi="Times New Roman"/>
              </w:rPr>
              <w:t>6.</w:t>
            </w:r>
          </w:p>
        </w:tc>
        <w:tc>
          <w:tcPr>
            <w:tcW w:w="3827" w:type="dxa"/>
            <w:vAlign w:val="center"/>
          </w:tcPr>
          <w:p w:rsidR="006307C3" w:rsidRPr="00BF0EC9" w:rsidRDefault="006307C3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1062)</w:t>
            </w:r>
          </w:p>
        </w:tc>
        <w:tc>
          <w:tcPr>
            <w:tcW w:w="1843" w:type="dxa"/>
            <w:vAlign w:val="center"/>
          </w:tcPr>
          <w:p w:rsidR="006307C3" w:rsidRPr="00BF0EC9" w:rsidRDefault="006307C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Русские шашки</w:t>
            </w:r>
          </w:p>
        </w:tc>
        <w:tc>
          <w:tcPr>
            <w:tcW w:w="2268" w:type="dxa"/>
            <w:vAlign w:val="center"/>
          </w:tcPr>
          <w:p w:rsidR="006307C3" w:rsidRPr="00BF0EC9" w:rsidRDefault="006307C3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Юниоры, юниорки (до 27 лет), </w:t>
            </w:r>
          </w:p>
          <w:p w:rsidR="006307C3" w:rsidRPr="00BF0EC9" w:rsidRDefault="006307C3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Юниоры, юниорки (до 20 лет), </w:t>
            </w:r>
          </w:p>
          <w:p w:rsidR="006307C3" w:rsidRPr="00BF0EC9" w:rsidRDefault="006307C3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Юноши, девушки (до 17 лет), </w:t>
            </w:r>
          </w:p>
          <w:p w:rsidR="006307C3" w:rsidRPr="00BF0EC9" w:rsidRDefault="006307C3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Юноши, девушки (до 14 лет), </w:t>
            </w:r>
          </w:p>
          <w:p w:rsidR="006307C3" w:rsidRPr="00BF0EC9" w:rsidRDefault="006307C3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Юноши, девушки (до 11 лет) </w:t>
            </w:r>
          </w:p>
          <w:p w:rsidR="006307C3" w:rsidRPr="00BF0EC9" w:rsidRDefault="006307C3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Мальчики, девочки до 9 лет</w:t>
            </w:r>
          </w:p>
          <w:p w:rsidR="009C6868" w:rsidRPr="00BF0EC9" w:rsidRDefault="009C6868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(148 человек)</w:t>
            </w:r>
          </w:p>
        </w:tc>
        <w:tc>
          <w:tcPr>
            <w:tcW w:w="1276" w:type="dxa"/>
            <w:vAlign w:val="center"/>
          </w:tcPr>
          <w:p w:rsidR="006307C3" w:rsidRPr="00BF0EC9" w:rsidRDefault="006307C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 декабря 2021 года, с. Малая Пурга</w:t>
            </w:r>
          </w:p>
          <w:p w:rsidR="006307C3" w:rsidRPr="00BF0EC9" w:rsidRDefault="006307C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 декабря 2021 года, г. Ижевск</w:t>
            </w:r>
          </w:p>
        </w:tc>
      </w:tr>
      <w:tr w:rsidR="00BF0EC9" w:rsidRPr="00BF0EC9" w:rsidTr="00F81476">
        <w:tc>
          <w:tcPr>
            <w:tcW w:w="10207" w:type="dxa"/>
            <w:gridSpan w:val="5"/>
            <w:vAlign w:val="center"/>
          </w:tcPr>
          <w:p w:rsidR="00136C81" w:rsidRPr="00BF0EC9" w:rsidRDefault="00136C8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Первенство Удмуртской Республики по русским шашкам </w:t>
            </w:r>
            <w:r w:rsidR="00B8621A" w:rsidRPr="00BF0EC9">
              <w:rPr>
                <w:rFonts w:ascii="Times New Roman" w:hAnsi="Times New Roman"/>
              </w:rPr>
              <w:t>прошло</w:t>
            </w:r>
            <w:r w:rsidRPr="00BF0EC9">
              <w:rPr>
                <w:rFonts w:ascii="Times New Roman" w:hAnsi="Times New Roman"/>
              </w:rPr>
              <w:t xml:space="preserve"> 05 декабря 2021 года в с. Малая Пурга и 19 декабря 2021 года в г. Ижевск.</w:t>
            </w:r>
            <w:r w:rsidR="009C6868" w:rsidRPr="00BF0EC9">
              <w:rPr>
                <w:rFonts w:ascii="Times New Roman" w:hAnsi="Times New Roman"/>
              </w:rPr>
              <w:t xml:space="preserve"> В нем приняли участие 148 человек из них: 18 мальчиков и 17 </w:t>
            </w:r>
            <w:r w:rsidR="00EB34A8" w:rsidRPr="00BF0EC9">
              <w:rPr>
                <w:rFonts w:ascii="Times New Roman" w:hAnsi="Times New Roman"/>
              </w:rPr>
              <w:t>девочек, юношей 43 и девушек 31</w:t>
            </w:r>
            <w:r w:rsidR="009C6868" w:rsidRPr="00BF0EC9">
              <w:rPr>
                <w:rFonts w:ascii="Times New Roman" w:hAnsi="Times New Roman"/>
              </w:rPr>
              <w:t>, 27 юниоров и 12 юниорок.</w:t>
            </w:r>
          </w:p>
        </w:tc>
      </w:tr>
      <w:tr w:rsidR="00BF0EC9" w:rsidRPr="00BF0EC9" w:rsidTr="00B8621A">
        <w:tc>
          <w:tcPr>
            <w:tcW w:w="993" w:type="dxa"/>
            <w:vAlign w:val="center"/>
          </w:tcPr>
          <w:p w:rsidR="00136C81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177.</w:t>
            </w:r>
          </w:p>
        </w:tc>
        <w:tc>
          <w:tcPr>
            <w:tcW w:w="3827" w:type="dxa"/>
            <w:vAlign w:val="center"/>
          </w:tcPr>
          <w:p w:rsidR="00136C81" w:rsidRPr="00BF0EC9" w:rsidRDefault="00136C8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Командный Чемпионат Удмуртской Республики (КП УР № 1060)</w:t>
            </w:r>
          </w:p>
        </w:tc>
        <w:tc>
          <w:tcPr>
            <w:tcW w:w="1843" w:type="dxa"/>
            <w:vAlign w:val="center"/>
          </w:tcPr>
          <w:p w:rsidR="00136C81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36C81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Русские шашки</w:t>
            </w:r>
          </w:p>
        </w:tc>
        <w:tc>
          <w:tcPr>
            <w:tcW w:w="2268" w:type="dxa"/>
            <w:vAlign w:val="center"/>
          </w:tcPr>
          <w:p w:rsidR="00136C81" w:rsidRPr="00BF0EC9" w:rsidRDefault="00136C81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Мужчины, женщины</w:t>
            </w:r>
          </w:p>
          <w:p w:rsidR="009C6868" w:rsidRPr="00BF0EC9" w:rsidRDefault="009C6868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(22 человека)</w:t>
            </w:r>
          </w:p>
        </w:tc>
        <w:tc>
          <w:tcPr>
            <w:tcW w:w="1276" w:type="dxa"/>
            <w:vAlign w:val="center"/>
          </w:tcPr>
          <w:p w:rsidR="00136C81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 декабря 2021 года, с. Малая Пурга</w:t>
            </w:r>
          </w:p>
        </w:tc>
      </w:tr>
      <w:tr w:rsidR="00BF0EC9" w:rsidRPr="00BF0EC9" w:rsidTr="00F81476">
        <w:tc>
          <w:tcPr>
            <w:tcW w:w="10207" w:type="dxa"/>
            <w:gridSpan w:val="5"/>
            <w:vAlign w:val="center"/>
          </w:tcPr>
          <w:p w:rsidR="00136C81" w:rsidRPr="00BF0EC9" w:rsidRDefault="00136C8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Командный Чемпионат Удмуртской Республики по русским шашкам прошел 18 декабря 2021 года в с. Малая Пурга. </w:t>
            </w:r>
            <w:r w:rsidR="003C49BB" w:rsidRPr="00BF0EC9">
              <w:rPr>
                <w:rFonts w:ascii="Times New Roman" w:hAnsi="Times New Roman"/>
              </w:rPr>
              <w:t>В нем приняли участие 22 человека из них: 12 мужчин и 10 женщин.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136C81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 xml:space="preserve">  Шахматы</w:t>
            </w:r>
          </w:p>
        </w:tc>
      </w:tr>
      <w:tr w:rsidR="00BF0EC9" w:rsidRPr="00BF0EC9" w:rsidTr="00663F2E">
        <w:tc>
          <w:tcPr>
            <w:tcW w:w="993" w:type="dxa"/>
            <w:vAlign w:val="center"/>
          </w:tcPr>
          <w:p w:rsidR="00136C81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178</w:t>
            </w:r>
            <w:r w:rsidR="00136C81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136C81" w:rsidRPr="00BF0EC9" w:rsidRDefault="00136C8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1022)</w:t>
            </w:r>
          </w:p>
        </w:tc>
        <w:tc>
          <w:tcPr>
            <w:tcW w:w="1843" w:type="dxa"/>
          </w:tcPr>
          <w:p w:rsidR="00136C81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Шахматы</w:t>
            </w:r>
          </w:p>
        </w:tc>
        <w:tc>
          <w:tcPr>
            <w:tcW w:w="2268" w:type="dxa"/>
            <w:vAlign w:val="center"/>
          </w:tcPr>
          <w:p w:rsidR="00136C81" w:rsidRPr="00BF0EC9" w:rsidRDefault="00136C81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Мальчики и девочки до 9 лет (56 человек)</w:t>
            </w:r>
          </w:p>
        </w:tc>
        <w:tc>
          <w:tcPr>
            <w:tcW w:w="1276" w:type="dxa"/>
            <w:vAlign w:val="center"/>
          </w:tcPr>
          <w:p w:rsidR="00136C81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22-28 марта, 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136C81" w:rsidRPr="00BF0EC9" w:rsidRDefault="00136C8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шахматам прошло с 22 по 28 марта 2021 года в г. Ижевск. В нем приняли участие 56 человек из них: 42 мальчика и 14 девочек.</w:t>
            </w:r>
          </w:p>
        </w:tc>
      </w:tr>
      <w:tr w:rsidR="00BF0EC9" w:rsidRPr="00BF0EC9" w:rsidTr="00663F2E">
        <w:tc>
          <w:tcPr>
            <w:tcW w:w="993" w:type="dxa"/>
            <w:vAlign w:val="center"/>
          </w:tcPr>
          <w:p w:rsidR="00136C81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179</w:t>
            </w:r>
            <w:r w:rsidR="00136C81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136C81" w:rsidRPr="00BF0EC9" w:rsidRDefault="00136C8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1024)</w:t>
            </w:r>
          </w:p>
        </w:tc>
        <w:tc>
          <w:tcPr>
            <w:tcW w:w="1843" w:type="dxa"/>
            <w:vAlign w:val="center"/>
          </w:tcPr>
          <w:p w:rsidR="00136C81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Быстрые шахматы</w:t>
            </w:r>
          </w:p>
        </w:tc>
        <w:tc>
          <w:tcPr>
            <w:tcW w:w="2268" w:type="dxa"/>
            <w:vAlign w:val="center"/>
          </w:tcPr>
          <w:p w:rsidR="00136C81" w:rsidRPr="00BF0EC9" w:rsidRDefault="00136C81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Мужчины, женщины</w:t>
            </w:r>
          </w:p>
          <w:p w:rsidR="00136C81" w:rsidRPr="00BF0EC9" w:rsidRDefault="00136C81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(107 человек)</w:t>
            </w:r>
          </w:p>
        </w:tc>
        <w:tc>
          <w:tcPr>
            <w:tcW w:w="1276" w:type="dxa"/>
            <w:vAlign w:val="center"/>
          </w:tcPr>
          <w:p w:rsidR="00136C81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02-04 апреля, г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136C81" w:rsidRPr="00BF0EC9" w:rsidRDefault="00136C8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быстрым шахматам прошло с 02 по 04 апреля 2021 года в г. Ижевск. В нем приняли участие 16 женщин и 91 мужчин.</w:t>
            </w:r>
          </w:p>
        </w:tc>
      </w:tr>
      <w:tr w:rsidR="00BF0EC9" w:rsidRPr="00BF0EC9" w:rsidTr="00663F2E">
        <w:tc>
          <w:tcPr>
            <w:tcW w:w="993" w:type="dxa"/>
            <w:vAlign w:val="center"/>
          </w:tcPr>
          <w:p w:rsidR="00136C81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180</w:t>
            </w:r>
            <w:r w:rsidR="00136C81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136C81" w:rsidRPr="00BF0EC9" w:rsidRDefault="00136C8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Удмуртской Республики (финал) (КП УР № 1026)</w:t>
            </w:r>
          </w:p>
        </w:tc>
        <w:tc>
          <w:tcPr>
            <w:tcW w:w="1843" w:type="dxa"/>
            <w:vAlign w:val="center"/>
          </w:tcPr>
          <w:p w:rsidR="00136C81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Быстрые шахматы</w:t>
            </w:r>
          </w:p>
        </w:tc>
        <w:tc>
          <w:tcPr>
            <w:tcW w:w="2268" w:type="dxa"/>
            <w:vAlign w:val="center"/>
          </w:tcPr>
          <w:p w:rsidR="00136C81" w:rsidRPr="00BF0EC9" w:rsidRDefault="00136C81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Мужчины, женщины</w:t>
            </w:r>
          </w:p>
          <w:p w:rsidR="00136C81" w:rsidRPr="00BF0EC9" w:rsidRDefault="00136C81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(46 человек)</w:t>
            </w:r>
          </w:p>
        </w:tc>
        <w:tc>
          <w:tcPr>
            <w:tcW w:w="1276" w:type="dxa"/>
            <w:vAlign w:val="center"/>
          </w:tcPr>
          <w:p w:rsidR="00136C81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12-13 мая 2021 года, 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136C81" w:rsidRPr="00BF0EC9" w:rsidRDefault="00136C8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Кубок Удмуртской Республики - финал по быстрым шахматам прошел с 12 по 13 мая 2021 года в г. Ижевск. В нем приняли 46 человек из них: 40 мужчин и 6 женщин.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136C81" w:rsidRPr="00BF0EC9" w:rsidRDefault="00470C24" w:rsidP="00E46F18">
            <w:pPr>
              <w:pStyle w:val="a9"/>
              <w:ind w:left="87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181</w:t>
            </w:r>
            <w:r w:rsidR="00136C81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136C81" w:rsidRPr="00BF0EC9" w:rsidRDefault="00136C8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Удмуртской Республики (КП УР № 1025)</w:t>
            </w:r>
          </w:p>
        </w:tc>
        <w:tc>
          <w:tcPr>
            <w:tcW w:w="1843" w:type="dxa"/>
            <w:vAlign w:val="center"/>
          </w:tcPr>
          <w:p w:rsidR="00136C81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Блиц</w:t>
            </w:r>
          </w:p>
        </w:tc>
        <w:tc>
          <w:tcPr>
            <w:tcW w:w="2268" w:type="dxa"/>
            <w:vAlign w:val="center"/>
          </w:tcPr>
          <w:p w:rsidR="00136C81" w:rsidRPr="00BF0EC9" w:rsidRDefault="00136C81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Мужчины, женщины</w:t>
            </w:r>
          </w:p>
          <w:p w:rsidR="00136C81" w:rsidRPr="00BF0EC9" w:rsidRDefault="00136C81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(40 человек) </w:t>
            </w:r>
          </w:p>
        </w:tc>
        <w:tc>
          <w:tcPr>
            <w:tcW w:w="1276" w:type="dxa"/>
            <w:vAlign w:val="center"/>
          </w:tcPr>
          <w:p w:rsidR="00136C81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22 мая 2021 года, г. Ижевск</w:t>
            </w:r>
          </w:p>
        </w:tc>
      </w:tr>
      <w:tr w:rsidR="00BF0EC9" w:rsidRPr="00BF0EC9" w:rsidTr="002265EF">
        <w:tc>
          <w:tcPr>
            <w:tcW w:w="10207" w:type="dxa"/>
            <w:gridSpan w:val="5"/>
            <w:vAlign w:val="center"/>
          </w:tcPr>
          <w:p w:rsidR="00136C81" w:rsidRPr="00BF0EC9" w:rsidRDefault="00136C8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шахматам блиц прошел 22 мая 2021 года в г. Ижевск. В нем приняли участие 40 человек из них: 6 женщин и 34 мужчин.</w:t>
            </w:r>
          </w:p>
        </w:tc>
      </w:tr>
      <w:tr w:rsidR="00BF0EC9" w:rsidRPr="00BF0EC9" w:rsidTr="002265EF">
        <w:tc>
          <w:tcPr>
            <w:tcW w:w="993" w:type="dxa"/>
            <w:vAlign w:val="center"/>
          </w:tcPr>
          <w:p w:rsidR="00136C81" w:rsidRPr="00BF0EC9" w:rsidRDefault="00470C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182.</w:t>
            </w:r>
          </w:p>
        </w:tc>
        <w:tc>
          <w:tcPr>
            <w:tcW w:w="3827" w:type="dxa"/>
            <w:vAlign w:val="center"/>
          </w:tcPr>
          <w:p w:rsidR="00136C81" w:rsidRPr="00BF0EC9" w:rsidRDefault="00136C8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1027)</w:t>
            </w:r>
          </w:p>
        </w:tc>
        <w:tc>
          <w:tcPr>
            <w:tcW w:w="1843" w:type="dxa"/>
            <w:vAlign w:val="center"/>
          </w:tcPr>
          <w:p w:rsidR="00136C81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Быстрые шахматы</w:t>
            </w:r>
          </w:p>
        </w:tc>
        <w:tc>
          <w:tcPr>
            <w:tcW w:w="2268" w:type="dxa"/>
            <w:vAlign w:val="center"/>
          </w:tcPr>
          <w:p w:rsidR="00136C81" w:rsidRPr="00BF0EC9" w:rsidRDefault="00136C81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Мальчики, девочки (до 11, 13 лет), юноши и девушки (до 15, 17, 19 лет)</w:t>
            </w:r>
          </w:p>
          <w:p w:rsidR="00136C81" w:rsidRPr="00BF0EC9" w:rsidRDefault="00136C81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(205 человек)</w:t>
            </w:r>
          </w:p>
        </w:tc>
        <w:tc>
          <w:tcPr>
            <w:tcW w:w="1276" w:type="dxa"/>
            <w:vAlign w:val="center"/>
          </w:tcPr>
          <w:p w:rsidR="00136C81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36C81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02-03 июня 2021 года, г. Ижевск</w:t>
            </w:r>
          </w:p>
        </w:tc>
      </w:tr>
      <w:tr w:rsidR="00BF0EC9" w:rsidRPr="00BF0EC9" w:rsidTr="00E22E3C">
        <w:tc>
          <w:tcPr>
            <w:tcW w:w="10207" w:type="dxa"/>
            <w:gridSpan w:val="5"/>
            <w:vAlign w:val="center"/>
          </w:tcPr>
          <w:p w:rsidR="00136C81" w:rsidRPr="00BF0EC9" w:rsidRDefault="00136C8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быстрым шахматам прошло с 02 по 03 июня 2021 года в г. Ижевск. В нем приняли участие 205 человек из них: 5 мальчиков и 3 девочки, 128 юношей и 69 девушек.</w:t>
            </w:r>
          </w:p>
        </w:tc>
      </w:tr>
      <w:tr w:rsidR="00BF0EC9" w:rsidRPr="00BF0EC9" w:rsidTr="00EC1BD9">
        <w:tc>
          <w:tcPr>
            <w:tcW w:w="993" w:type="dxa"/>
            <w:vAlign w:val="center"/>
          </w:tcPr>
          <w:p w:rsidR="00136C81" w:rsidRPr="00BF0EC9" w:rsidRDefault="00470C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183</w:t>
            </w:r>
            <w:r w:rsidR="00136C81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136C81" w:rsidRPr="00BF0EC9" w:rsidRDefault="00136C8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1030)</w:t>
            </w:r>
          </w:p>
        </w:tc>
        <w:tc>
          <w:tcPr>
            <w:tcW w:w="1843" w:type="dxa"/>
            <w:vAlign w:val="center"/>
          </w:tcPr>
          <w:p w:rsidR="00136C81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Блиц</w:t>
            </w:r>
          </w:p>
        </w:tc>
        <w:tc>
          <w:tcPr>
            <w:tcW w:w="2268" w:type="dxa"/>
            <w:vAlign w:val="center"/>
          </w:tcPr>
          <w:p w:rsidR="00136C81" w:rsidRPr="00BF0EC9" w:rsidRDefault="00136C81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Мужчины, женщины, юниоры, юниорки</w:t>
            </w:r>
          </w:p>
          <w:p w:rsidR="00136C81" w:rsidRPr="00BF0EC9" w:rsidRDefault="00136C81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(73 человека)</w:t>
            </w:r>
          </w:p>
        </w:tc>
        <w:tc>
          <w:tcPr>
            <w:tcW w:w="1276" w:type="dxa"/>
            <w:vAlign w:val="center"/>
          </w:tcPr>
          <w:p w:rsidR="00136C81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22 июля 2021 года, г. Ижевск</w:t>
            </w:r>
          </w:p>
        </w:tc>
      </w:tr>
      <w:tr w:rsidR="00BF0EC9" w:rsidRPr="00BF0EC9" w:rsidTr="00657F95">
        <w:tc>
          <w:tcPr>
            <w:tcW w:w="10207" w:type="dxa"/>
            <w:gridSpan w:val="5"/>
            <w:vAlign w:val="center"/>
          </w:tcPr>
          <w:p w:rsidR="00136C81" w:rsidRPr="00BF0EC9" w:rsidRDefault="00136C8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шахматам (блиц) прошло 22 июля 2021 года в г. Ижевск. В нем приняли участие 73 человек из них: 65 мужчин и 8 женщин.</w:t>
            </w:r>
          </w:p>
        </w:tc>
      </w:tr>
      <w:tr w:rsidR="00BF0EC9" w:rsidRPr="00BF0EC9" w:rsidTr="00CD2D3F">
        <w:tc>
          <w:tcPr>
            <w:tcW w:w="993" w:type="dxa"/>
            <w:vAlign w:val="center"/>
          </w:tcPr>
          <w:p w:rsidR="00136C81" w:rsidRPr="00BF0EC9" w:rsidRDefault="00470C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184</w:t>
            </w:r>
            <w:r w:rsidR="00136C81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136C81" w:rsidRPr="00BF0EC9" w:rsidRDefault="00136C8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1032)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36C81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Шахматы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36C81" w:rsidRPr="00BF0EC9" w:rsidRDefault="00136C81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Мальчики, девочки (до 11, до 13 лет), </w:t>
            </w:r>
          </w:p>
          <w:p w:rsidR="00136C81" w:rsidRPr="00BF0EC9" w:rsidRDefault="00136C81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юноши и девушки (до 15, до 17, до </w:t>
            </w:r>
          </w:p>
          <w:p w:rsidR="00136C81" w:rsidRPr="00BF0EC9" w:rsidRDefault="00136C81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19 лет) </w:t>
            </w:r>
          </w:p>
          <w:p w:rsidR="00136C81" w:rsidRPr="00BF0EC9" w:rsidRDefault="00136C81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(161 человек)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36C81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23-28 августа 2021 года, г. Ижевск</w:t>
            </w:r>
          </w:p>
        </w:tc>
      </w:tr>
      <w:tr w:rsidR="00BF0EC9" w:rsidRPr="00BF0EC9" w:rsidTr="00E5096A">
        <w:tc>
          <w:tcPr>
            <w:tcW w:w="10207" w:type="dxa"/>
            <w:gridSpan w:val="5"/>
            <w:vAlign w:val="center"/>
          </w:tcPr>
          <w:p w:rsidR="00136C81" w:rsidRPr="00BF0EC9" w:rsidRDefault="00136C8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Первенство Удмуртской Республики по шахматам прошло с 23 по 28 августа 2021 года в г. Ижевск. В нем приняли участие 161 человек из них: 6 мальчиков, 3 девочки, 100 юношей и 52 девушки.</w:t>
            </w:r>
          </w:p>
        </w:tc>
      </w:tr>
      <w:tr w:rsidR="00BF0EC9" w:rsidRPr="00BF0EC9" w:rsidTr="00EC21C4">
        <w:tc>
          <w:tcPr>
            <w:tcW w:w="993" w:type="dxa"/>
            <w:vAlign w:val="center"/>
          </w:tcPr>
          <w:p w:rsidR="00136C81" w:rsidRPr="00BF0EC9" w:rsidRDefault="00470C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185</w:t>
            </w:r>
            <w:r w:rsidR="00136C81" w:rsidRPr="00BF0EC9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vAlign w:val="center"/>
          </w:tcPr>
          <w:p w:rsidR="00136C81" w:rsidRPr="00BF0EC9" w:rsidRDefault="00136C8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1036)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36C81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Шахматы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36C81" w:rsidRPr="00BF0EC9" w:rsidRDefault="00136C81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Мужчины, женщины, юниоры, юниорки</w:t>
            </w:r>
          </w:p>
          <w:p w:rsidR="00136C81" w:rsidRPr="00BF0EC9" w:rsidRDefault="00136C81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(129 человек)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36C81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04-12 декабря 2021 года, г. Ижевск</w:t>
            </w:r>
          </w:p>
        </w:tc>
      </w:tr>
      <w:tr w:rsidR="00BF0EC9" w:rsidRPr="00BF0EC9" w:rsidTr="00F81476">
        <w:tc>
          <w:tcPr>
            <w:tcW w:w="10207" w:type="dxa"/>
            <w:gridSpan w:val="5"/>
            <w:vAlign w:val="center"/>
          </w:tcPr>
          <w:p w:rsidR="00136C81" w:rsidRPr="00BF0EC9" w:rsidRDefault="00136C8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Чемпионат Удмуртской Республики по шахматам прошёл с 04 по 12 декабря 2021 года в г. Ижевск. В нем приняло участие 106 мужчин и 23 женщины.</w:t>
            </w:r>
          </w:p>
        </w:tc>
      </w:tr>
      <w:tr w:rsidR="00BF0EC9" w:rsidRPr="00BF0EC9" w:rsidTr="00F81476">
        <w:tc>
          <w:tcPr>
            <w:tcW w:w="10207" w:type="dxa"/>
            <w:gridSpan w:val="5"/>
            <w:vAlign w:val="center"/>
          </w:tcPr>
          <w:p w:rsidR="00136C81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Эстетическая гимнастика</w:t>
            </w:r>
          </w:p>
        </w:tc>
      </w:tr>
      <w:tr w:rsidR="00BF0EC9" w:rsidRPr="00BF0EC9" w:rsidTr="00F81476">
        <w:tc>
          <w:tcPr>
            <w:tcW w:w="993" w:type="dxa"/>
            <w:vAlign w:val="center"/>
          </w:tcPr>
          <w:p w:rsidR="00136C81" w:rsidRPr="00BF0EC9" w:rsidRDefault="00470C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186.</w:t>
            </w:r>
          </w:p>
        </w:tc>
        <w:tc>
          <w:tcPr>
            <w:tcW w:w="3827" w:type="dxa"/>
            <w:vAlign w:val="center"/>
          </w:tcPr>
          <w:p w:rsidR="00136C81" w:rsidRPr="00BF0EC9" w:rsidRDefault="00136C8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Удмуртской Республики (КП УР № 1050)</w:t>
            </w:r>
          </w:p>
        </w:tc>
        <w:tc>
          <w:tcPr>
            <w:tcW w:w="1843" w:type="dxa"/>
            <w:shd w:val="clear" w:color="auto" w:fill="FFFFFF"/>
          </w:tcPr>
          <w:p w:rsidR="00136C81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Эстетическая гимнастика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36C81" w:rsidRPr="00BF0EC9" w:rsidRDefault="00136C81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Женщины</w:t>
            </w:r>
          </w:p>
          <w:p w:rsidR="00C242AB" w:rsidRPr="00BF0EC9" w:rsidRDefault="00C242AB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(18 человек)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36C81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 декабря,</w:t>
            </w:r>
          </w:p>
          <w:p w:rsidR="00136C81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BF0EC9" w:rsidRPr="00BF0EC9" w:rsidTr="00F81476">
        <w:tc>
          <w:tcPr>
            <w:tcW w:w="10207" w:type="dxa"/>
            <w:gridSpan w:val="5"/>
            <w:vAlign w:val="center"/>
          </w:tcPr>
          <w:p w:rsidR="00136C81" w:rsidRPr="00BF0EC9" w:rsidRDefault="00136C8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Чемпионат Удмуртской Республики по эстетической гимнастике прошло с 17 декабря 2021 года г. Ижевск. </w:t>
            </w:r>
            <w:r w:rsidR="00C242AB" w:rsidRPr="00BF0EC9">
              <w:rPr>
                <w:rFonts w:ascii="Times New Roman" w:hAnsi="Times New Roman"/>
              </w:rPr>
              <w:t>В нем приняло участие 18 женщин из 3 команд.</w:t>
            </w:r>
          </w:p>
        </w:tc>
      </w:tr>
      <w:tr w:rsidR="00BF0EC9" w:rsidRPr="00BF0EC9" w:rsidTr="00F81476">
        <w:tc>
          <w:tcPr>
            <w:tcW w:w="993" w:type="dxa"/>
            <w:vAlign w:val="center"/>
          </w:tcPr>
          <w:p w:rsidR="00136C81" w:rsidRPr="00BF0EC9" w:rsidRDefault="00470C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187.</w:t>
            </w:r>
          </w:p>
        </w:tc>
        <w:tc>
          <w:tcPr>
            <w:tcW w:w="3827" w:type="dxa"/>
            <w:vAlign w:val="center"/>
          </w:tcPr>
          <w:p w:rsidR="00136C81" w:rsidRPr="00BF0EC9" w:rsidRDefault="00136C8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Первенство Удмуртской Республики (КП УР № 1049)</w:t>
            </w:r>
          </w:p>
        </w:tc>
        <w:tc>
          <w:tcPr>
            <w:tcW w:w="1843" w:type="dxa"/>
            <w:shd w:val="clear" w:color="auto" w:fill="FFFFFF"/>
          </w:tcPr>
          <w:p w:rsidR="00136C81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Эстетическая гимнастика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36C81" w:rsidRPr="00BF0EC9" w:rsidRDefault="00136C81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Девочки (8-10 лет), девочки 10-12 лет, девушки 12-14 лет, юниорки 14-16 лет</w:t>
            </w:r>
          </w:p>
          <w:p w:rsidR="00C242AB" w:rsidRPr="00BF0EC9" w:rsidRDefault="00C242AB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(119 человек)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36C81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 декабря,</w:t>
            </w:r>
          </w:p>
          <w:p w:rsidR="00136C81" w:rsidRPr="00BF0EC9" w:rsidRDefault="00136C81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BF0EC9" w:rsidRPr="00BF0EC9" w:rsidTr="00155E95">
        <w:tc>
          <w:tcPr>
            <w:tcW w:w="10207" w:type="dxa"/>
            <w:gridSpan w:val="5"/>
            <w:vAlign w:val="center"/>
          </w:tcPr>
          <w:p w:rsidR="00136C81" w:rsidRPr="00BF0EC9" w:rsidRDefault="00136C81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Чемпионат Удмуртской Республики по эстетической гимнастике прошло с 17 декабря 2021 года г. Ижевск. </w:t>
            </w:r>
            <w:r w:rsidR="007A7278" w:rsidRPr="00BF0EC9">
              <w:rPr>
                <w:rFonts w:ascii="Times New Roman" w:hAnsi="Times New Roman"/>
              </w:rPr>
              <w:t>В нем приняли участие девочки 94 человека, девушки 18 человек, юниорок 7 человек.</w:t>
            </w:r>
          </w:p>
        </w:tc>
      </w:tr>
    </w:tbl>
    <w:p w:rsidR="00E3230D" w:rsidRPr="00BF0EC9" w:rsidRDefault="00E3230D" w:rsidP="00E46F1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E3230D" w:rsidRPr="00BF0EC9" w:rsidRDefault="00E3230D" w:rsidP="00E46F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>Раздел 8</w:t>
      </w:r>
    </w:p>
    <w:p w:rsidR="00E3230D" w:rsidRPr="00BF0EC9" w:rsidRDefault="00E3230D" w:rsidP="00E46F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 xml:space="preserve">Наименование государственной работы: </w:t>
      </w:r>
      <w:r w:rsidRPr="00BF0EC9">
        <w:rPr>
          <w:rFonts w:ascii="Times New Roman" w:hAnsi="Times New Roman" w:cs="Times New Roman"/>
          <w:sz w:val="22"/>
          <w:szCs w:val="22"/>
        </w:rPr>
        <w:t>«Организация и проведение официальных физкультурных (физкультурно-оздоровительных) мероприятий» (всероссийские)</w:t>
      </w:r>
    </w:p>
    <w:p w:rsidR="00E3230D" w:rsidRPr="00BF0EC9" w:rsidRDefault="00E3230D" w:rsidP="00E46F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BF0EC9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Pr="00BF0E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F0EC9">
        <w:rPr>
          <w:rFonts w:ascii="Times New Roman" w:hAnsi="Times New Roman" w:cs="Times New Roman"/>
          <w:sz w:val="22"/>
          <w:szCs w:val="22"/>
        </w:rPr>
        <w:t>847 1102 311</w:t>
      </w:r>
      <w:r w:rsidRPr="00BF0EC9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BF0EC9">
        <w:rPr>
          <w:rFonts w:ascii="Times New Roman" w:hAnsi="Times New Roman" w:cs="Times New Roman"/>
          <w:sz w:val="22"/>
          <w:szCs w:val="22"/>
        </w:rPr>
        <w:t>506770 621</w:t>
      </w:r>
    </w:p>
    <w:tbl>
      <w:tblPr>
        <w:tblW w:w="1020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142"/>
        <w:gridCol w:w="6095"/>
        <w:gridCol w:w="142"/>
        <w:gridCol w:w="141"/>
        <w:gridCol w:w="1276"/>
        <w:gridCol w:w="142"/>
        <w:gridCol w:w="142"/>
        <w:gridCol w:w="1134"/>
      </w:tblGrid>
      <w:tr w:rsidR="00BF0EC9" w:rsidRPr="00BF0EC9" w:rsidTr="00F51EF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№ п</w:t>
            </w:r>
            <w:r w:rsidRPr="00BF0EC9">
              <w:rPr>
                <w:rFonts w:ascii="Times New Roman" w:hAnsi="Times New Roman"/>
                <w:lang w:val="en-US"/>
              </w:rPr>
              <w:t>/</w:t>
            </w:r>
            <w:r w:rsidRPr="00BF0EC9">
              <w:rPr>
                <w:rFonts w:ascii="Times New Roman" w:hAnsi="Times New Roman"/>
              </w:rPr>
              <w:t>п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Наименование мероприятия, номер в ЕКП РФ/КП УР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(для учреждений спорта)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Возрастная группа и (или) кол-во участников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Сроки и место проведения</w:t>
            </w:r>
          </w:p>
        </w:tc>
      </w:tr>
      <w:tr w:rsidR="00BF0EC9" w:rsidRPr="00BF0EC9" w:rsidTr="00F51EF1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f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F0EC9">
              <w:rPr>
                <w:sz w:val="22"/>
                <w:szCs w:val="22"/>
              </w:rPr>
              <w:t>Всероссийские соревнования по быстрым шахматам и блицу среди учащихся, проживающих в сельской местности (ЕКП РФ №</w:t>
            </w:r>
            <w:r w:rsidR="00DE1DB5" w:rsidRPr="00BF0EC9">
              <w:rPr>
                <w:sz w:val="22"/>
                <w:szCs w:val="22"/>
              </w:rPr>
              <w:t xml:space="preserve"> </w:t>
            </w:r>
            <w:r w:rsidRPr="00BF0EC9">
              <w:rPr>
                <w:sz w:val="22"/>
                <w:szCs w:val="22"/>
              </w:rPr>
              <w:t>278, КП УР №</w:t>
            </w:r>
            <w:r w:rsidR="00DE1DB5" w:rsidRPr="00BF0EC9">
              <w:rPr>
                <w:sz w:val="22"/>
                <w:szCs w:val="22"/>
              </w:rPr>
              <w:t xml:space="preserve"> </w:t>
            </w:r>
            <w:r w:rsidRPr="00BF0EC9">
              <w:rPr>
                <w:sz w:val="22"/>
                <w:szCs w:val="22"/>
              </w:rPr>
              <w:t>34)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 лет и младше,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156 чел.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19 - 24 января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 xml:space="preserve">.,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с. Дебесы (Удмуртская Республика)</w:t>
            </w:r>
          </w:p>
        </w:tc>
      </w:tr>
      <w:tr w:rsidR="00BF0EC9" w:rsidRPr="00BF0EC9" w:rsidTr="00F51EF1">
        <w:tc>
          <w:tcPr>
            <w:tcW w:w="10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Участие приняли спортсмены из 9 субъектов России: Нижегородская обл., Пермский край, Республика Башкортостан, Республика Марий Эл, Республика Татарстан, Свердловска обл., Тюменская обл., Удмуртская Республика, Ульяновская обл.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Результаты турнира: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i/>
                <w:u w:val="single"/>
              </w:rPr>
              <w:t>По быстрым </w:t>
            </w:r>
            <w:r w:rsidRPr="00BF0EC9">
              <w:rPr>
                <w:rStyle w:val="af5"/>
                <w:rFonts w:ascii="Times New Roman" w:hAnsi="Times New Roman"/>
                <w:u w:val="single"/>
              </w:rPr>
              <w:t>шахматам</w:t>
            </w:r>
            <w:r w:rsidRPr="00BF0EC9">
              <w:rPr>
                <w:rFonts w:ascii="Times New Roman" w:hAnsi="Times New Roman"/>
                <w:i/>
                <w:u w:val="single"/>
              </w:rPr>
              <w:t> среди юношей:</w:t>
            </w:r>
            <w:r w:rsidRPr="00BF0EC9">
              <w:rPr>
                <w:rFonts w:ascii="Times New Roman" w:hAnsi="Times New Roman"/>
              </w:rPr>
              <w:br/>
              <w:t>1 место - Шмаров Михаил (Республика Марий Эл, Медведевский район);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Ситников Степан (Удмуртская Республика, Дебёсский район);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Фахртдинов Эльмир (Республика Башкортостан, Чишминский район);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i/>
                <w:u w:val="single"/>
              </w:rPr>
              <w:t>Среди девушек:</w:t>
            </w:r>
            <w:r w:rsidRPr="00BF0EC9">
              <w:rPr>
                <w:rFonts w:ascii="Times New Roman" w:hAnsi="Times New Roman"/>
              </w:rPr>
              <w:br/>
              <w:t>1 место - Байбурина Камилла (Республика Башкортостан, Чишминский район); 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Набиева Фируза (Республика Татарстан, Актанышский район);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Рахманова Зейнап (Республика Татарстан, Актанышский район);</w:t>
            </w:r>
            <w:r w:rsidRPr="00BF0EC9">
              <w:rPr>
                <w:rFonts w:ascii="Times New Roman" w:hAnsi="Times New Roman"/>
              </w:rPr>
              <w:br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i/>
                <w:u w:val="single"/>
              </w:rPr>
              <w:t xml:space="preserve">Результаты </w:t>
            </w:r>
            <w:proofErr w:type="gramStart"/>
            <w:r w:rsidRPr="00BF0EC9">
              <w:rPr>
                <w:rFonts w:ascii="Times New Roman" w:hAnsi="Times New Roman"/>
                <w:i/>
                <w:u w:val="single"/>
              </w:rPr>
              <w:t>блиц-турнира</w:t>
            </w:r>
            <w:proofErr w:type="gramEnd"/>
            <w:r w:rsidRPr="00BF0EC9">
              <w:rPr>
                <w:rFonts w:ascii="Times New Roman" w:hAnsi="Times New Roman"/>
                <w:i/>
                <w:u w:val="single"/>
              </w:rPr>
              <w:t xml:space="preserve"> среди юношей:</w:t>
            </w:r>
            <w:r w:rsidRPr="00BF0EC9">
              <w:rPr>
                <w:rFonts w:ascii="Times New Roman" w:hAnsi="Times New Roman"/>
              </w:rPr>
              <w:br/>
              <w:t>1 место - Хисматов Нурлан (Республика Татарстан, Кукморский район); 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Шмаров Михаил (Республика Марий Эл, Медведевский район); 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i/>
                <w:u w:val="single"/>
              </w:rPr>
            </w:pPr>
            <w:r w:rsidRPr="00BF0EC9">
              <w:rPr>
                <w:rFonts w:ascii="Times New Roman" w:hAnsi="Times New Roman"/>
              </w:rPr>
              <w:t>3 место - Хурматуллин Азат (Республика Татарстан, Балтасинский район</w:t>
            </w:r>
            <w:proofErr w:type="gramStart"/>
            <w:r w:rsidRPr="00BF0EC9">
              <w:rPr>
                <w:rFonts w:ascii="Times New Roman" w:hAnsi="Times New Roman"/>
              </w:rPr>
              <w:t>);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i/>
                <w:u w:val="single"/>
              </w:rPr>
              <w:t>Среди</w:t>
            </w:r>
            <w:proofErr w:type="gramEnd"/>
            <w:r w:rsidRPr="00BF0EC9">
              <w:rPr>
                <w:rFonts w:ascii="Times New Roman" w:hAnsi="Times New Roman"/>
                <w:i/>
                <w:u w:val="single"/>
              </w:rPr>
              <w:t xml:space="preserve"> девушек:</w:t>
            </w:r>
            <w:r w:rsidRPr="00BF0EC9">
              <w:rPr>
                <w:rFonts w:ascii="Times New Roman" w:hAnsi="Times New Roman"/>
              </w:rPr>
              <w:br/>
              <w:t>1 место - Набиева Фируза (Республика Татарстан, Актанышский район);</w:t>
            </w:r>
            <w:r w:rsidRPr="00BF0EC9">
              <w:rPr>
                <w:rFonts w:ascii="Times New Roman" w:hAnsi="Times New Roman"/>
              </w:rPr>
              <w:br/>
              <w:t>2 место - Байбурина Камилла (Республика Башкортостан, Чишминский район);</w:t>
            </w:r>
            <w:r w:rsidRPr="00BF0EC9">
              <w:rPr>
                <w:rFonts w:ascii="Times New Roman" w:hAnsi="Times New Roman"/>
              </w:rPr>
              <w:br/>
              <w:t>3 место - Хузина Зулейха (Республика Татарстан, Кукморский район);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i/>
                <w:u w:val="single"/>
              </w:rPr>
              <w:t>Командный зачёт по быстрым </w:t>
            </w:r>
            <w:r w:rsidRPr="00BF0EC9">
              <w:rPr>
                <w:rStyle w:val="af5"/>
                <w:rFonts w:ascii="Times New Roman" w:hAnsi="Times New Roman"/>
                <w:u w:val="single"/>
              </w:rPr>
              <w:t>шахматам</w:t>
            </w:r>
            <w:r w:rsidRPr="00BF0EC9">
              <w:rPr>
                <w:rFonts w:ascii="Times New Roman" w:hAnsi="Times New Roman"/>
                <w:i/>
                <w:u w:val="single"/>
              </w:rPr>
              <w:t>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Республика Башкортостан, Чишминский район;</w:t>
            </w:r>
            <w:r w:rsidRPr="00BF0EC9">
              <w:rPr>
                <w:rFonts w:ascii="Times New Roman" w:hAnsi="Times New Roman"/>
              </w:rPr>
              <w:br/>
              <w:t>2 место - Республика Марий Эл, Медведевский район;</w:t>
            </w:r>
            <w:r w:rsidRPr="00BF0EC9">
              <w:rPr>
                <w:rFonts w:ascii="Times New Roman" w:hAnsi="Times New Roman"/>
              </w:rPr>
              <w:br/>
              <w:t>3 место - Республика Татарстан, Актанышский район;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</w:rPr>
              <w:br/>
              <w:t>5 место — Удмуртская Республика, Увинский район.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i/>
                <w:u w:val="single"/>
              </w:rPr>
              <w:t>Командный зачёт по блицу:</w:t>
            </w:r>
          </w:p>
          <w:p w:rsidR="00E3230D" w:rsidRPr="00BF0EC9" w:rsidRDefault="00E3230D" w:rsidP="00E46F18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Республика Татарстан, Кукморский район;</w:t>
            </w:r>
            <w:r w:rsidRPr="00BF0EC9">
              <w:rPr>
                <w:rFonts w:ascii="Times New Roman" w:hAnsi="Times New Roman"/>
              </w:rPr>
              <w:br/>
              <w:t>2 место - Республики Башкортостан, Чишминский район;</w:t>
            </w:r>
            <w:r w:rsidRPr="00BF0EC9">
              <w:rPr>
                <w:rFonts w:ascii="Times New Roman" w:hAnsi="Times New Roman"/>
              </w:rPr>
              <w:br/>
              <w:t>3 место - Республика Татарстан, Балтасинский район;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</w:rPr>
              <w:br/>
              <w:t>6 место - Удмуртская Республика, Дебёсский район;</w:t>
            </w:r>
          </w:p>
        </w:tc>
      </w:tr>
      <w:tr w:rsidR="00BF0EC9" w:rsidRPr="00BF0EC9" w:rsidTr="00F51E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Открытые всероссийские массовые соревнования по конькобежному спорту «Лед надежды нашей» (ЕКП РФ №443, КП УР №56)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девушки, мужчины, женщины,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580 чел.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06 февраля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.,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BF0EC9" w:rsidRPr="00BF0EC9" w:rsidTr="00F51EF1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6 февраля 2021 года, в Ижевске на базе центрального республиканского стадиона «Зенит» состоялись Всероссийские массовые соревнования по конькобежному спорту «Лед надежды нашей».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Итоги соревнований: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1 группа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Девочки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место - Чазова Анна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 место - Никитина Юлия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3 место - Черкасова Таисия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Мальчики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Пименов Константин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 место - Иванова Кирилл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3 место - Пушин Богдан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2 группа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Дубровцева Карина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 место - Телегина Ульяна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Коршунова Ангелина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место - Соловьев Игорь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 место - Дубровцев Максим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3 место - Воробьев Вячеслав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3 группа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Фокина Полина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 место - Евдокимова Александра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3 место - Лукшина Александра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Коновалов Илья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 место - Брызгалов Вадим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3 место - Абдуллин Александр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4 группа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место - Жигалова Екатерина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 место - Иванова Светлана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3 место - Смирнова Ирина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место - Ульянов Яков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 место - Фролов Андрей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3 место - Калимуллин Ильяс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5 группа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Зорина Надежда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 место - Шишкина Оксана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Шкляева Ольга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место - Морозов Алексей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Ершов Игорь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Борисов Петр</w:t>
            </w:r>
          </w:p>
        </w:tc>
      </w:tr>
      <w:tr w:rsidR="00BF0EC9" w:rsidRPr="00BF0EC9" w:rsidTr="00F51EF1">
        <w:trPr>
          <w:trHeight w:val="1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XXXIX открытая Всероссийская массовая лыжная гонка «Лыжня России» в Удмуртской Республике (ЕКП РФ №472, КП УР №71)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2003 г</w:t>
              </w:r>
            </w:smartTag>
            <w:r w:rsidRPr="00BF0EC9">
              <w:rPr>
                <w:rFonts w:ascii="Times New Roman" w:hAnsi="Times New Roman"/>
              </w:rPr>
              <w:t xml:space="preserve">.р. и моложе; мужчины и женщины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2002 г</w:t>
              </w:r>
            </w:smartTag>
            <w:r w:rsidRPr="00BF0EC9">
              <w:rPr>
                <w:rFonts w:ascii="Times New Roman" w:hAnsi="Times New Roman"/>
              </w:rPr>
              <w:t>.р. и старше, 6000 чел.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05-13 февраля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., Ижевск, Удмуртская Республика</w:t>
            </w:r>
          </w:p>
        </w:tc>
      </w:tr>
      <w:tr w:rsidR="00BF0EC9" w:rsidRPr="00BF0EC9" w:rsidTr="00F51EF1">
        <w:trPr>
          <w:trHeight w:val="502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05-13 февраля 2021 года в 27 муниципальных образованиях Удмуртской Республики прошла XXXIX открытая Всероссийская массовая лыжная гонка «Лыжня России». В мероприятии приняло участие более 6000 человек. На центральный старт, который прошел 13 февраля в г. Ижевск на базе АУ УР «СОЛК им. Г. А. Кулаковой», вышло более 600 спортсменов разных возрастных категорий.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Победители и призеры «Лыжни России – 2021»: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Юноши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2003 г</w:t>
              </w:r>
            </w:smartTag>
            <w:r w:rsidRPr="00BF0EC9">
              <w:rPr>
                <w:rFonts w:ascii="Times New Roman" w:hAnsi="Times New Roman"/>
              </w:rPr>
              <w:t xml:space="preserve">.р. и моложе,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5000 метров</w:t>
              </w:r>
            </w:smartTag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Марков Егор Валерьевич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 место Семенихин Алексей Алексеевич 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3 место Фадеев Никита Сергеевич 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Девушки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2003 г</w:t>
              </w:r>
            </w:smartTag>
            <w:r w:rsidRPr="00BF0EC9">
              <w:rPr>
                <w:rFonts w:ascii="Times New Roman" w:hAnsi="Times New Roman"/>
              </w:rPr>
              <w:t xml:space="preserve">.р. и моложе,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5000 метров</w:t>
              </w:r>
            </w:smartTag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Степанова Анастасия Анатольевна</w:t>
            </w:r>
            <w:r w:rsidRPr="00BF0EC9">
              <w:rPr>
                <w:rFonts w:ascii="Times New Roman" w:hAnsi="Times New Roman"/>
              </w:rPr>
              <w:tab/>
              <w:t xml:space="preserve"> 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 место Перевощикова Александра Викторовна 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3 место Владыкина София Сергеевна 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2002 г</w:t>
              </w:r>
            </w:smartTag>
            <w:r w:rsidRPr="00BF0EC9">
              <w:rPr>
                <w:rFonts w:ascii="Times New Roman" w:hAnsi="Times New Roman"/>
              </w:rPr>
              <w:t xml:space="preserve">.р. и старше,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10 000 метров</w:t>
              </w:r>
            </w:smartTag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место Афанасьев Владислав Александрович 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Антонов Максим Владимирович</w:t>
            </w:r>
            <w:r w:rsidRPr="00BF0EC9">
              <w:rPr>
                <w:rFonts w:ascii="Times New Roman" w:hAnsi="Times New Roman"/>
              </w:rPr>
              <w:tab/>
              <w:t xml:space="preserve"> 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3 место Главатских Константин Николаевич 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Женщины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2002 г</w:t>
              </w:r>
            </w:smartTag>
            <w:r w:rsidRPr="00BF0EC9">
              <w:rPr>
                <w:rFonts w:ascii="Times New Roman" w:hAnsi="Times New Roman"/>
              </w:rPr>
              <w:t xml:space="preserve">.р. и старше,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10 000 метров</w:t>
              </w:r>
            </w:smartTag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место Сергеева Ольга Александровна 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 место Вершинина Анна Александровна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Симонова Анастасия Дмитриевна</w:t>
            </w:r>
          </w:p>
        </w:tc>
      </w:tr>
      <w:tr w:rsidR="00BF0EC9" w:rsidRPr="00BF0EC9" w:rsidTr="00F51EF1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Региональный этап всероссийских соревнований среди студентов образовательных организаций высшего образования "Универсиада" на 2020-2021 учебный год (КП УР № 36)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920 чел.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02 марта – 21 мая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., г. Ижевск</w:t>
            </w:r>
          </w:p>
        </w:tc>
      </w:tr>
      <w:tr w:rsidR="00BF0EC9" w:rsidRPr="00BF0EC9" w:rsidTr="006A247C">
        <w:trPr>
          <w:trHeight w:val="785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Краткое описание мероприятия: в программе 3 этапа Спартакиады состоялись соревнования по лыжным гонкам и волейболу. 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С 16 по 26 апреля 2021 года в г. Ижевск прошли соревнования по волейболу в программе Универсиады среди студентов образовательных учреждений высшего профессионального образования Удмуртской Республики.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У юношей победу одержала команда ИжГТУ, студенты УдГУ заняли второе место, тройку замкнули представители ИжГСХА.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У девушек победу одержала команда ИжГТУ, студенты ИжГСХА заняли второе место, тройку замкнули представители УдГУ.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 марта состоялись соревнования по лыжным гонкам.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 итоговом протоколе среди женских команд 1 место заняла команда УдГУ, 2 место ИжГСХА, 3 место ИГМА; среди мужских команд 1 место заняла ИжГСХА, 2 место ИжГТУ, 3 место УдГУ.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20-21 мая в г. Ижевске завершился Летний фестиваль студенческого спорта. В нем приняли участие более 500 спортсменов. Учащиеся пяти региональных вузов состязались в 7-ми видах спорта: легкая атлетика, дартс, армрестлинг, пляжный волейбол, плавание, стритбол, гиревой спорт.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Победителями и призерами регионального этапа Всероссийских соревнований среди студентов образовательных организаций высшего образования «Универсиада» 2020-2021 года в общекомандном зачете стали: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Удмуртский государственный университет;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Ижевский государственный технический университет имени М.Т. Калашникова;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3 место – Ижевская государственная сельскохозяйственная академия.</w:t>
            </w:r>
          </w:p>
        </w:tc>
      </w:tr>
      <w:tr w:rsidR="00BF0EC9" w:rsidRPr="00BF0EC9" w:rsidTr="00F51EF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Всероссийские соревнования по лыжным гонкам среди обучающихся общеобразовательных организаций на призы газеты «Пионерская правда» в Удмуртской Республике (КП УР №16, ЕКП РФ № 114)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11-14 лет,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1200 чел.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20 февраля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 xml:space="preserve">.,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Муниципальные образования УР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14-19 марта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 xml:space="preserve">.,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F51EF1">
        <w:trPr>
          <w:trHeight w:val="315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Результаты соревнования: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  <w:i/>
                <w:u w:val="single"/>
              </w:rPr>
              <w:t xml:space="preserve">с. </w:t>
            </w:r>
            <w:proofErr w:type="gramStart"/>
            <w:r w:rsidRPr="00BF0EC9">
              <w:rPr>
                <w:rFonts w:ascii="Times New Roman" w:hAnsi="Times New Roman"/>
                <w:b/>
                <w:i/>
                <w:u w:val="single"/>
              </w:rPr>
              <w:t>Алнаши:</w:t>
            </w:r>
            <w:r w:rsidRPr="00BF0EC9">
              <w:rPr>
                <w:rFonts w:ascii="Times New Roman" w:hAnsi="Times New Roman"/>
                <w:b/>
                <w:u w:val="single"/>
              </w:rPr>
              <w:br/>
            </w:r>
            <w:r w:rsidRPr="00BF0EC9">
              <w:rPr>
                <w:rFonts w:ascii="Times New Roman" w:hAnsi="Times New Roman"/>
                <w:b/>
              </w:rPr>
              <w:t>Среди</w:t>
            </w:r>
            <w:proofErr w:type="gramEnd"/>
            <w:r w:rsidRPr="00BF0EC9">
              <w:rPr>
                <w:rFonts w:ascii="Times New Roman" w:hAnsi="Times New Roman"/>
                <w:b/>
              </w:rPr>
              <w:t xml:space="preserve"> юношей 2007-2008 годов рождения: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Алнашская СОШ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Граховская СОШ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Большекибьинская СОШ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Среди девушек 2007-2008 годов рождения: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Алнашская СОШ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Граховская СОШ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Большекибьинская СОШ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Среди девушек 2009-2010 годов рождения: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место – Алнашская СОШ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Граховская СОШ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Большекибьинская СОШ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Среди юношей 2009-2010 годов рождения: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место – Алнашская СОШ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Граховская СОШ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Большекибьинская СОШ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b/>
                <w:i/>
                <w:u w:val="single"/>
              </w:rPr>
              <w:t>Малопургинский район:</w:t>
            </w:r>
            <w:r w:rsidRPr="00BF0EC9">
              <w:rPr>
                <w:rFonts w:ascii="Times New Roman" w:hAnsi="Times New Roman"/>
                <w:b/>
              </w:rPr>
              <w:t xml:space="preserve">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Среди девушек 2007-2008 годов рождения: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МОУСОШ, д. Баграш-Бигра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Камская СОШ, г. Камбарка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СОШ, с. Шевырялово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Среди юношей 2007-2008 годов рождения: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МОУСОШ, д. Баграш-Бигра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МОУ ООШ, д. Новая Монья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</w:rPr>
              <w:t>3 место - СОШ №2, г. Камбарка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b/>
              </w:rPr>
              <w:t>Среди девушек 2009-2010 годов рождения: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МОУ "Гимназия, с. Малая Пурга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СОШ, с. Шевырялово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</w:rPr>
              <w:t>3 место - СОШ №2, г. Камбарка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b/>
              </w:rPr>
              <w:t>Среди юношей 2009-2010 годов рождения: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СОШ, с. Мостовое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СОШ №2, г. Камбарка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3 место – МОУСОШ, д. Баграш-Бигра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  <w:i/>
                <w:u w:val="single"/>
              </w:rPr>
            </w:pPr>
            <w:r w:rsidRPr="00BF0EC9">
              <w:rPr>
                <w:rFonts w:ascii="Times New Roman" w:hAnsi="Times New Roman"/>
                <w:b/>
                <w:i/>
                <w:u w:val="single"/>
              </w:rPr>
              <w:t>Игринский район: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Среди девушек 2007-2008 годов рождения: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Игринская СОШ №4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Игринская СОШ №1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Красногорская СОШ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Среди юношей 2007-2008 годов рождения: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Кезская СОШ №1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Игринская СОШ №4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Александровская СОШ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Среди девушек 2009-2010 годов рождения: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Кезская СОШ №1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Игринская СОШ №1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Зуринская СОШ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Среди юношей 2009-2010 годов рождения: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Кезская СОШ №1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Игринская СОШ №4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Алескандровская СОШ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  <w:i/>
                <w:u w:val="single"/>
              </w:rPr>
            </w:pPr>
            <w:r w:rsidRPr="00BF0EC9">
              <w:rPr>
                <w:rFonts w:ascii="Times New Roman" w:hAnsi="Times New Roman"/>
                <w:b/>
                <w:i/>
                <w:u w:val="single"/>
              </w:rPr>
              <w:t>г. Можга: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Среди юношей 2007-2008 годов рождения: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СОШ-1-Можга-1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СОШ №23 - г. Сарапул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СОШ № 1 - г.Можга-2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Среди юношей 2009-2010 годов рождения: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СОШ-1-Можга-1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шк.15 - г. Глазов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СОШ-1-Можга-2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Среди девушек 2007-2008 годов рождения: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СОШ-1-Можга-1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шк.15 - г. Глазов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СОШ-1-Можга-2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Среди девушек 2009-2010 годов рождения: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СОШ 1-Можга-1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СОШ №12 - г. Сарапул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СОШ 1-Можга-2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 14 по 19 марта 2021 года в г. Ижевске состоялись всероссийские финальные соревнования.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Результаты: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i/>
                <w:u w:val="single"/>
              </w:rPr>
              <w:t>Командный зачет: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</w:rPr>
              <w:t>Среди</w:t>
            </w:r>
            <w:r w:rsidRPr="00BF0EC9">
              <w:rPr>
                <w:rFonts w:ascii="Times New Roman" w:hAnsi="Times New Roman"/>
                <w:b/>
              </w:rPr>
              <w:t xml:space="preserve"> юношей 2007-2008 годов рождения: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МБОУ Устьянская СОШ (Архангельская область)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Кезская СОШ№1 (УР)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МБОУ «Полетаевская СОШ»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Среди девушек 2007-2008 годов рождения: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Игринская СОШ №4 (УР)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МБОУ СОШ№17 г. Полевской (Свердловская область)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</w:rPr>
              <w:t xml:space="preserve">3 место – МАОУ «СОШ №13» г. Сатка (Челябинская </w:t>
            </w:r>
            <w:proofErr w:type="gramStart"/>
            <w:r w:rsidRPr="00BF0EC9">
              <w:rPr>
                <w:rFonts w:ascii="Times New Roman" w:hAnsi="Times New Roman"/>
              </w:rPr>
              <w:t>область)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b/>
              </w:rPr>
              <w:t>Среди</w:t>
            </w:r>
            <w:proofErr w:type="gramEnd"/>
            <w:r w:rsidRPr="00BF0EC9">
              <w:rPr>
                <w:rFonts w:ascii="Times New Roman" w:hAnsi="Times New Roman"/>
                <w:b/>
              </w:rPr>
              <w:t xml:space="preserve"> девушек 2009-2010 годов рождения: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МАОУ СОШ №45 г. Златоуст (Челябинская область)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МБОУ Гимназия №6 г. Красногорск (Московская область)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</w:rPr>
              <w:t xml:space="preserve">3 место – БМАОУ Лицей №3 Альянс (Свердловская </w:t>
            </w:r>
            <w:proofErr w:type="gramStart"/>
            <w:r w:rsidRPr="00BF0EC9">
              <w:rPr>
                <w:rFonts w:ascii="Times New Roman" w:hAnsi="Times New Roman"/>
              </w:rPr>
              <w:t>область)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b/>
              </w:rPr>
              <w:t>Среди</w:t>
            </w:r>
            <w:proofErr w:type="gramEnd"/>
            <w:r w:rsidRPr="00BF0EC9">
              <w:rPr>
                <w:rFonts w:ascii="Times New Roman" w:hAnsi="Times New Roman"/>
                <w:b/>
              </w:rPr>
              <w:t xml:space="preserve"> юношей 2009-2010 годов рождения: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МАОУ СОШ №13 г. Сатка (Челябинская область)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Алябьевская СОШ (ХМАО)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СОШ №1 г. Можга (УР)</w:t>
            </w:r>
          </w:p>
        </w:tc>
      </w:tr>
      <w:tr w:rsidR="00BF0EC9" w:rsidRPr="00BF0EC9" w:rsidTr="00F51EF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f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0EC9">
              <w:rPr>
                <w:sz w:val="22"/>
                <w:szCs w:val="22"/>
              </w:rPr>
              <w:t>Всероссийские соревнования по легкоатлетическому троеборью «Шиповка юных» в помещении среди обучающихся общеобразовательных организаций в Удмуртской Республике (ЕКП РФ № 103, КП УР №14)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и девушки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12-13 лет,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14-15 лет,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(580 человек)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06-07 марта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 xml:space="preserve">.,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902020">
        <w:trPr>
          <w:trHeight w:val="360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  <w:i/>
                <w:u w:val="single"/>
              </w:rPr>
            </w:pPr>
            <w:r w:rsidRPr="00BF0EC9">
              <w:rPr>
                <w:rFonts w:ascii="Times New Roman" w:hAnsi="Times New Roman"/>
                <w:i/>
                <w:u w:val="single"/>
              </w:rPr>
              <w:t>Командный зачет: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 xml:space="preserve">ДЕВУШКИ 2008-2009 годов рождения 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Группа №1 Команды городских общеобразовательных организаций: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МБОУ СОШ №80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СОШ №73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МБОУ СОШ №32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Группа №2 Команды сельских общеобразовательных организаций и школ-интернатов: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Первомайская СОШ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–МОУ Гимназия с. Малая Пурга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МОУ «Увинская школа №1»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Группа №3 Команды ЦСП (СДЮСШОР), ДЮСШ: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–ДЮСШ Воткинск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МБУ СШОР -5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МАУ ДО ДЮСШ г. Можги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ЮНОШИ 2008-2009 годов рождения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Группа №1 Команды городских общеобразовательных организаций: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МБОУ СОШ №50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УКК ПФО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3 место – МБОУ СОШ №65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Группа №2 Команды сельских общеобразовательных организаций и школ-интернатов: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–Первомайская СОШ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Каракулинская СОШ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3 место – Гимназия с.Малая Пурга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Группа №3 Команды ЦСП (СДЮСШОР), ДЮСШ: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МБОУ СШОР -5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СШОР 3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3 место – МАУ ДО ДЮСШ г. Можги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ДЕВУШКИ 2006-2007 годов рождения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Группа №1 Команды городских общеобразовательных организаций: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МБОУ СОШ №80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МБОУ «Гимназия №6 им. Габдуллы Тукая»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3 место – МБОУ СОШ №46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Группа №2 Команды сельских общеобразовательных организаций и школ-интернатов: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Чуровская СОШ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Вавожская СОШ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3 место – МОУ СОШ с. Ильинское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Группа №3 Команды ЦСП (СДЮСШОР), ДЮСШ: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ДЮСШ Воткинск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МБУ СШ№4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МБУ СШОР-5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ЮНОШИ 2006-2007 годов рождения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Группа №1 Команды городских общеобразовательных организаций: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УКК ПФО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МБОУ СОШ №65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3 место – МБОУ СОШ №73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Группа №2 Команды сельских общеобразовательных организаций и школ-интернатов: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МОУ СОШ с. Ильинское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Вавожская СОШ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3 место – Балезинская СОШ №2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Группа №3 Команды ЦСП (СДЮСШОР), ДЮСШ: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МБУ СШОР -5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Малопургинская СШ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Балезинская ДЮСШ</w:t>
            </w:r>
          </w:p>
        </w:tc>
      </w:tr>
      <w:tr w:rsidR="00BF0EC9" w:rsidRPr="00BF0EC9" w:rsidTr="00F51EF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f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0EC9">
              <w:rPr>
                <w:sz w:val="22"/>
                <w:szCs w:val="22"/>
              </w:rPr>
              <w:t>Открытые всероссийские соревнования по шахматам «Белая Ладья» среди команд общеобразовательных организаций Удмуртской Республики (ЕКП РФ № 281, КП УР № 33)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Юноши и девушки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10 - 14 лет,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110 человек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02 - 05 марта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 xml:space="preserve">.,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F51EF1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мероприятие состоялось с 02 по 05 марта в городе Ижевск. Участие приняло 22 команды. По итогам турнира в командном зачете места распределились следующим образом: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ЭМЛи № 29 (Ижевск)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ИЕГЛ Школа - 30 (Ижевск)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Школа-гармония № 97 (Ижевск)</w:t>
            </w:r>
          </w:p>
        </w:tc>
      </w:tr>
      <w:tr w:rsidR="00BF0EC9" w:rsidRPr="00BF0EC9" w:rsidTr="00F51EF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f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0EC9">
              <w:rPr>
                <w:sz w:val="22"/>
                <w:szCs w:val="22"/>
              </w:rPr>
              <w:t>Всероссийские соревнования «Чудо-шашки» среди обучающихся общеобразовательных организаций в Удмуртской Республике (ЕКП РФ №286; КП УР №32)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2007 г</w:t>
              </w:r>
            </w:smartTag>
            <w:r w:rsidRPr="00BF0EC9">
              <w:rPr>
                <w:rFonts w:ascii="Times New Roman" w:hAnsi="Times New Roman"/>
              </w:rPr>
              <w:t>.р. и моложе;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09 апреля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., с. Малая Пурга</w:t>
            </w:r>
          </w:p>
        </w:tc>
      </w:tr>
      <w:tr w:rsidR="00BF0EC9" w:rsidRPr="00BF0EC9" w:rsidTr="00F51EF1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09 апреля в с. Малая Пурга прошли Всероссийские соревнования "Чудо-шашки" среди обучающихся общеобразовательных организаций Удмуртской Республики. В соревнованиях приняли участие 9 команд.</w:t>
            </w:r>
            <w:r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В упорной борьбе победу одержали спортсмены Гимназии села Малая Пурга, второе место заняла команда МБОУ СОШ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100 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. Ижевска. Тройку призеров замкнула команда ГБОУ УР Лицей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41 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. Ижевска.</w:t>
            </w:r>
          </w:p>
        </w:tc>
      </w:tr>
      <w:tr w:rsidR="00BF0EC9" w:rsidRPr="00BF0EC9" w:rsidTr="00A25F1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f4"/>
              <w:spacing w:after="0"/>
              <w:jc w:val="both"/>
              <w:rPr>
                <w:sz w:val="22"/>
                <w:szCs w:val="22"/>
              </w:rPr>
            </w:pPr>
            <w:r w:rsidRPr="00BF0EC9">
              <w:rPr>
                <w:sz w:val="22"/>
                <w:szCs w:val="22"/>
              </w:rPr>
              <w:t>Всероссийские соревнования среди команд общеобразовательных организаций по волейболу «Серебряный мяч» в Удмуртской Республике (в рамках общероссийского проекта «Волейбол в школу») (ЕКП РФ №45; КП УР №6)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 2006-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2007 г</w:t>
              </w:r>
            </w:smartTag>
            <w:r w:rsidRPr="00BF0EC9">
              <w:rPr>
                <w:rFonts w:ascii="Times New Roman" w:hAnsi="Times New Roman"/>
              </w:rPr>
              <w:t>.р.;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D" w:rsidRPr="00BF0EC9" w:rsidRDefault="00E3230D" w:rsidP="00E46F18">
            <w:pPr>
              <w:pStyle w:val="a9"/>
              <w:ind w:left="-55" w:right="-55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29 марта - 11 апреля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(девушки);</w:t>
            </w:r>
          </w:p>
          <w:p w:rsidR="00E3230D" w:rsidRPr="00BF0EC9" w:rsidRDefault="00E3230D" w:rsidP="00E46F18">
            <w:pPr>
              <w:pStyle w:val="a9"/>
              <w:ind w:left="-55" w:right="-55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19-30 апреля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(юноши)</w:t>
            </w:r>
          </w:p>
        </w:tc>
      </w:tr>
      <w:tr w:rsidR="00BF0EC9" w:rsidRPr="00BF0EC9" w:rsidTr="00F51EF1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ind w:left="-55" w:right="-55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соревнования проходили в два эта, в которых приняло участие 13 женских и 13 мужских команд.</w:t>
            </w:r>
          </w:p>
          <w:p w:rsidR="00E3230D" w:rsidRPr="00BF0EC9" w:rsidRDefault="00E3230D" w:rsidP="00E46F18">
            <w:pPr>
              <w:pStyle w:val="a9"/>
              <w:ind w:left="-55" w:right="-55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Победителями и призерами среди девушек стали команды</w:t>
            </w:r>
          </w:p>
          <w:p w:rsidR="00E3230D" w:rsidRPr="00BF0EC9" w:rsidRDefault="00E3230D" w:rsidP="00E46F18">
            <w:pPr>
              <w:pStyle w:val="a9"/>
              <w:ind w:left="-55" w:right="-55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Завьяловская СОШ</w:t>
            </w:r>
          </w:p>
          <w:p w:rsidR="00E3230D" w:rsidRPr="00BF0EC9" w:rsidRDefault="00E3230D" w:rsidP="00E46F18">
            <w:pPr>
              <w:pStyle w:val="a9"/>
              <w:ind w:left="-55" w:right="-55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Можгинская СОШ</w:t>
            </w:r>
          </w:p>
          <w:p w:rsidR="00E3230D" w:rsidRPr="00BF0EC9" w:rsidRDefault="00E3230D" w:rsidP="00E46F18">
            <w:pPr>
              <w:pStyle w:val="a9"/>
              <w:ind w:left="-55" w:right="-55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Балезинская СОШ №5</w:t>
            </w:r>
          </w:p>
          <w:p w:rsidR="00E3230D" w:rsidRPr="00BF0EC9" w:rsidRDefault="00E3230D" w:rsidP="00E46F18">
            <w:pPr>
              <w:pStyle w:val="a9"/>
              <w:ind w:left="-55" w:right="-55"/>
              <w:jc w:val="both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ind w:left="-55" w:right="-55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Победителями и призерами среди юношей стали команды</w:t>
            </w:r>
          </w:p>
          <w:p w:rsidR="00E3230D" w:rsidRPr="00BF0EC9" w:rsidRDefault="00E3230D" w:rsidP="00E46F18">
            <w:pPr>
              <w:pStyle w:val="a9"/>
              <w:ind w:left="-55" w:right="-55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Можгинская СОШ</w:t>
            </w:r>
          </w:p>
          <w:p w:rsidR="00E3230D" w:rsidRPr="00BF0EC9" w:rsidRDefault="00E3230D" w:rsidP="00E46F18">
            <w:pPr>
              <w:pStyle w:val="a9"/>
              <w:ind w:left="-55" w:right="-55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Завьяловская СОШ</w:t>
            </w:r>
          </w:p>
          <w:p w:rsidR="00E3230D" w:rsidRPr="00BF0EC9" w:rsidRDefault="00E3230D" w:rsidP="00E46F18">
            <w:pPr>
              <w:pStyle w:val="a9"/>
              <w:ind w:left="-55" w:right="-55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Алнашская СОШ</w:t>
            </w:r>
          </w:p>
        </w:tc>
      </w:tr>
      <w:tr w:rsidR="00BF0EC9" w:rsidRPr="00BF0EC9" w:rsidTr="00F51EF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Чемпионат Ассоциации студенческого баскетбола в региональном дивизионе «Удмуртия» среди мужских и женских команд сезона 2020-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.г. (ЕКП РФ №5, КП УР №2)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и девушки до 25 лет,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240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 февраля - 07 марта, г. Ижевск, г. Глазов</w:t>
            </w:r>
          </w:p>
        </w:tc>
      </w:tr>
      <w:tr w:rsidR="00BF0EC9" w:rsidRPr="00BF0EC9" w:rsidTr="000F0919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с 12 февраля по 07 марта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в г. Ижевске и г. Глазове состоялся Чемпионат Ассоциации студенческого баскетбола в региональном дивизионе «Удмуртия» среди мужских и женских команд сезона 2020-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.г. В соревнованиях приняли участие 7 мужских команд и 7 женских команд. По итогам Чемпионата места распределились следующим образом: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Юноши: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Удмуртский государственный университет (УдГУ-Ф)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Глазовский государственный педагогический институт (ГГПИ)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Ижевский государственный технический университет (ИжГТУ)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Девушки: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Удмуртский государственный университет (УдГУ-Ф)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Ижевская государственная сельскохозяйственная академия (ИжГСХА)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Удмуртский республиканский социально-педагогический колледж (УРСПК)</w:t>
            </w:r>
          </w:p>
        </w:tc>
      </w:tr>
      <w:tr w:rsidR="00BF0EC9" w:rsidRPr="00BF0EC9" w:rsidTr="004C466D">
        <w:trPr>
          <w:trHeight w:val="143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Всероссийские соревнования по баскетболу среди команд общеобразовательных организаций (в рамках общероссийского проекта «Баскетбол – в школу»). Чемпионат «Школьная баскетбольная лига «КЭС-БАСКЕТ» в Удмуртской Республике 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 10, КП УР № 1)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и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13-18 лет, 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560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28 марта-16 апреля</w:t>
            </w:r>
            <w:r w:rsidRPr="00BF0EC9">
              <w:rPr>
                <w:rFonts w:ascii="Times New Roman" w:hAnsi="Times New Roman"/>
                <w:lang w:val="en-US"/>
              </w:rPr>
              <w:t>,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УР</w:t>
            </w:r>
          </w:p>
        </w:tc>
      </w:tr>
      <w:tr w:rsidR="00BF0EC9" w:rsidRPr="00BF0EC9" w:rsidTr="000F0919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16 апреля в Ижевске прошел региональный финал Чемпионата ШБЛ «КЭС-БАСКЕТ»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Итоговые места среди юношей распределились следующим образом: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I - Глазов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II - Камбарский район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III - Игринский район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Итоговые места среди команд девушек: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I - Устиновский район г. Ижевск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II - Алнашский район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III - Вавожский район</w:t>
            </w:r>
          </w:p>
        </w:tc>
      </w:tr>
      <w:tr w:rsidR="00BF0EC9" w:rsidRPr="00BF0EC9" w:rsidTr="004C466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по баскетболу среди студенческих команд (Чемпионат Ассоциации студенческого баскетбола) (ЕКП РФ №6) (КП УР №4)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и девушки до 25 лет,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27-28 марта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г. Ижевск</w:t>
            </w:r>
          </w:p>
        </w:tc>
      </w:tr>
      <w:tr w:rsidR="00BF0EC9" w:rsidRPr="00BF0EC9" w:rsidTr="000F0919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c 27 по 28 марта в г. Ижевске прошли данные соревнования.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По итогам соревнований места распределились следующим образом: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Российский экономический университет (РЭУ)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ВятГУ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Глазовский государственный педагогический институт (ГГПИ)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Казанский технологический колледж Казанского национального исследовательского технологического университета (КТК "КНИТУ")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УРСПК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УлГУ</w:t>
            </w:r>
          </w:p>
        </w:tc>
      </w:tr>
      <w:tr w:rsidR="00BF0EC9" w:rsidRPr="00BF0EC9" w:rsidTr="004C466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0D" w:rsidRPr="00BF0EC9" w:rsidRDefault="00E3230D" w:rsidP="00E46F1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по мини-футболу (футзалу) среди команд образовательных организаций высшего образовании (в рамках общероссийского проекта «Мини-футбол – в вузы») (КП УР №18, ЕКП РФ № 196)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22-26 марта 2021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401F5B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по итогам турнира у юношей ИжГСХА заняли 1 место, 2 место ИжГТУ. 3 место УдГУ;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 соревнованиях у девушек, 1 место команда ИжГСХА, 2 место УдГУ, 3 место ИжГТУ.</w:t>
            </w:r>
          </w:p>
        </w:tc>
      </w:tr>
      <w:tr w:rsidR="00BF0EC9" w:rsidRPr="00BF0EC9" w:rsidTr="0090202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по спортивному ориентированию «Российский азимут-2021» (ЕКП РФ №505) (КП УР № 83)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девушки, мужчины, женщины,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600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23 мая 2021 года, г. Ижевск.</w:t>
            </w:r>
          </w:p>
        </w:tc>
      </w:tr>
      <w:tr w:rsidR="00BF0EC9" w:rsidRPr="00BF0EC9" w:rsidTr="007E74F0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23 мая 2021 года в 73 регионах страны прошли всероссийские соревнования по спортивному ориентированию «Российский азимут-2021». Удмуртия не стала исключением. В г. Ижевске на старт вышли участники со всей республики и г. Нефтекамска (Республика Башкортостан).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Участники прошли несколько дистанций разного уровня сложности в зависимости от возрастной категории. Их задачей было максимально быстро пройти дистанцию, находить контрольные пункты и отмечаться на них.</w:t>
            </w:r>
          </w:p>
        </w:tc>
      </w:tr>
      <w:tr w:rsidR="00BF0EC9" w:rsidRPr="00BF0EC9" w:rsidTr="0073692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lang w:eastAsia="ru-RU"/>
              </w:rPr>
              <w:t>XXXI Всероссийский олимпийский день (ЕКП РФ №606; КП УР №103)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Мальчики, девочки, юноши, девушки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 и женщины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700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15 июня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., Можга, УР</w:t>
            </w:r>
          </w:p>
        </w:tc>
      </w:tr>
      <w:tr w:rsidR="00BF0EC9" w:rsidRPr="00BF0EC9" w:rsidTr="0095235D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15 июля 2021 года в г. Можга на ледовой арене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прошли мероприятия в рамках Всероссийского Олимпийского дня.</w:t>
            </w:r>
          </w:p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На ледовой арене "Можга" состоялись товарищеские матчи по хоккею и баскетболу, соревнования по аэробике «Трофи ПРО», мастер-классы по единоборствам, фигурному катанию. На улице гости праздника смогли поучаствовать в различных активностях: веселых стартах, зумбе, йоге, пилатесу и проверить свои силы на площадке ГТО.</w:t>
            </w:r>
          </w:p>
        </w:tc>
      </w:tr>
      <w:tr w:rsidR="00BF0EC9" w:rsidRPr="00BF0EC9" w:rsidTr="0073692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bCs/>
              </w:rPr>
              <w:t>Всероссийские соревнования по футболу «Кожаный мяч» в Удмуртской Республике (ЕКП РФ № 103, КП УР №23)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0EC9">
              <w:rPr>
                <w:rFonts w:ascii="Times New Roman" w:hAnsi="Times New Roman"/>
                <w:bCs/>
              </w:rPr>
              <w:t>Мальчики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0EC9">
              <w:rPr>
                <w:rFonts w:ascii="Times New Roman" w:hAnsi="Times New Roman"/>
                <w:bCs/>
              </w:rPr>
              <w:t>2010-2011 гг.р.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0EC9">
              <w:rPr>
                <w:rFonts w:ascii="Times New Roman" w:hAnsi="Times New Roman"/>
                <w:bCs/>
              </w:rPr>
              <w:t>2008-2009 гг.р.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0EC9">
              <w:rPr>
                <w:rFonts w:ascii="Times New Roman" w:hAnsi="Times New Roman"/>
                <w:bCs/>
              </w:rPr>
              <w:t>2006-2007 гг.р.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Cs/>
              </w:rPr>
              <w:t>1300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0EC9">
              <w:rPr>
                <w:rFonts w:ascii="Times New Roman" w:hAnsi="Times New Roman"/>
                <w:b/>
                <w:bCs/>
              </w:rPr>
              <w:t>Районы: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0EC9">
              <w:rPr>
                <w:rFonts w:ascii="Times New Roman" w:hAnsi="Times New Roman"/>
                <w:bCs/>
              </w:rPr>
              <w:t xml:space="preserve">08-09 июня 2021, с. Вавож;  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0EC9">
              <w:rPr>
                <w:rFonts w:ascii="Times New Roman" w:hAnsi="Times New Roman"/>
                <w:bCs/>
              </w:rPr>
              <w:t xml:space="preserve">10 - 11 июня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  <w:bCs/>
                </w:rPr>
                <w:t>2021 г</w:t>
              </w:r>
            </w:smartTag>
            <w:r w:rsidRPr="00BF0EC9">
              <w:rPr>
                <w:rFonts w:ascii="Times New Roman" w:hAnsi="Times New Roman"/>
                <w:bCs/>
              </w:rPr>
              <w:t>., с. Малая Пурга;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0EC9">
              <w:rPr>
                <w:rFonts w:ascii="Times New Roman" w:hAnsi="Times New Roman"/>
                <w:bCs/>
              </w:rPr>
              <w:t xml:space="preserve"> 13 - 14 июня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  <w:bCs/>
                </w:rPr>
                <w:t>2021 г</w:t>
              </w:r>
            </w:smartTag>
            <w:r w:rsidRPr="00BF0EC9">
              <w:rPr>
                <w:rFonts w:ascii="Times New Roman" w:hAnsi="Times New Roman"/>
                <w:bCs/>
              </w:rPr>
              <w:t>., пос. Ува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0EC9">
              <w:rPr>
                <w:rFonts w:ascii="Times New Roman" w:hAnsi="Times New Roman"/>
                <w:b/>
                <w:bCs/>
              </w:rPr>
              <w:t>Финал: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20-22 июня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 xml:space="preserve">., г. Воткинск, 23-25 июня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 xml:space="preserve">., г. Сарапул, 26-28 июня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., г. Ижевск</w:t>
            </w:r>
          </w:p>
        </w:tc>
      </w:tr>
      <w:tr w:rsidR="00BF0EC9" w:rsidRPr="00BF0EC9" w:rsidTr="00155E95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</w:t>
            </w:r>
            <w:r w:rsidRPr="00BF0EC9">
              <w:rPr>
                <w:rFonts w:ascii="Times New Roman" w:hAnsi="Times New Roman"/>
                <w:bCs/>
              </w:rPr>
              <w:t xml:space="preserve">в Удмуртской Республике завершился Региональный этап Всероссийских соревнований по футболу «Кожаный мяч». Во всех возрастных категориях на </w:t>
            </w:r>
            <w:r w:rsidRPr="00BF0EC9">
              <w:rPr>
                <w:rFonts w:ascii="Times New Roman" w:hAnsi="Times New Roman"/>
                <w:bCs/>
                <w:lang w:val="en-US"/>
              </w:rPr>
              <w:t>I</w:t>
            </w:r>
            <w:r w:rsidRPr="00BF0EC9">
              <w:rPr>
                <w:rFonts w:ascii="Times New Roman" w:hAnsi="Times New Roman"/>
                <w:bCs/>
              </w:rPr>
              <w:t xml:space="preserve"> и </w:t>
            </w:r>
            <w:r w:rsidRPr="00BF0EC9">
              <w:rPr>
                <w:rFonts w:ascii="Times New Roman" w:hAnsi="Times New Roman"/>
                <w:bCs/>
                <w:lang w:val="en-US"/>
              </w:rPr>
              <w:t>II</w:t>
            </w:r>
            <w:r w:rsidRPr="00BF0EC9">
              <w:rPr>
                <w:rFonts w:ascii="Times New Roman" w:hAnsi="Times New Roman"/>
                <w:bCs/>
              </w:rPr>
              <w:t xml:space="preserve"> этапах соревнований приняли участие более 150 юношеских команд.</w:t>
            </w:r>
            <w:r w:rsidRPr="00BF0EC9">
              <w:rPr>
                <w:rFonts w:ascii="Times New Roman" w:hAnsi="Times New Roman"/>
                <w:bCs/>
              </w:rPr>
              <w:br/>
            </w:r>
            <w:r w:rsidRPr="00BF0EC9">
              <w:rPr>
                <w:rFonts w:ascii="Times New Roman" w:hAnsi="Times New Roman"/>
                <w:bCs/>
              </w:rPr>
              <w:br/>
              <w:t>По результатам соревнований места распределились следующим образом:</w:t>
            </w:r>
            <w:r w:rsidRPr="00BF0EC9">
              <w:rPr>
                <w:rFonts w:ascii="Times New Roman" w:hAnsi="Times New Roman"/>
                <w:bCs/>
              </w:rPr>
              <w:br/>
            </w:r>
            <w:r w:rsidRPr="00BF0EC9">
              <w:rPr>
                <w:rFonts w:ascii="Times New Roman" w:hAnsi="Times New Roman"/>
                <w:b/>
                <w:bCs/>
              </w:rPr>
              <w:br/>
            </w:r>
            <w:r w:rsidRPr="00BF0EC9">
              <w:rPr>
                <w:rFonts w:ascii="Times New Roman" w:hAnsi="Times New Roman"/>
                <w:b/>
                <w:bCs/>
                <w:i/>
              </w:rPr>
              <w:t>Юноши 2006-2007 гг.р.:</w:t>
            </w:r>
            <w:r w:rsidRPr="00BF0EC9">
              <w:rPr>
                <w:rFonts w:ascii="Times New Roman" w:hAnsi="Times New Roman"/>
                <w:bCs/>
              </w:rPr>
              <w:br/>
            </w:r>
            <w:r w:rsidRPr="00BF0EC9">
              <w:rPr>
                <w:rFonts w:ascii="Times New Roman" w:hAnsi="Times New Roman"/>
                <w:bCs/>
                <w:lang w:val="en-US"/>
              </w:rPr>
              <w:t>I</w:t>
            </w:r>
            <w:r w:rsidRPr="00BF0EC9">
              <w:rPr>
                <w:rFonts w:ascii="Times New Roman" w:hAnsi="Times New Roman"/>
                <w:bCs/>
              </w:rPr>
              <w:t xml:space="preserve"> место – «Кристалл-СОШ №28» г. Ижевск</w:t>
            </w:r>
            <w:r w:rsidRPr="00BF0EC9">
              <w:rPr>
                <w:rFonts w:ascii="Times New Roman" w:hAnsi="Times New Roman"/>
                <w:bCs/>
              </w:rPr>
              <w:br/>
            </w:r>
            <w:r w:rsidRPr="00BF0EC9">
              <w:rPr>
                <w:rFonts w:ascii="Times New Roman" w:hAnsi="Times New Roman"/>
                <w:bCs/>
                <w:lang w:val="en-US"/>
              </w:rPr>
              <w:t>II</w:t>
            </w:r>
            <w:r w:rsidRPr="00BF0EC9">
              <w:rPr>
                <w:rFonts w:ascii="Times New Roman" w:hAnsi="Times New Roman"/>
                <w:bCs/>
              </w:rPr>
              <w:t xml:space="preserve"> место – «Торпедо» г. Ижевск </w:t>
            </w:r>
            <w:r w:rsidRPr="00BF0EC9">
              <w:rPr>
                <w:rFonts w:ascii="Times New Roman" w:hAnsi="Times New Roman"/>
                <w:bCs/>
              </w:rPr>
              <w:br/>
            </w:r>
            <w:r w:rsidRPr="00BF0EC9">
              <w:rPr>
                <w:rFonts w:ascii="Times New Roman" w:hAnsi="Times New Roman"/>
                <w:bCs/>
                <w:lang w:val="en-US"/>
              </w:rPr>
              <w:t>III</w:t>
            </w:r>
            <w:r w:rsidRPr="00BF0EC9">
              <w:rPr>
                <w:rFonts w:ascii="Times New Roman" w:hAnsi="Times New Roman"/>
                <w:bCs/>
              </w:rPr>
              <w:t xml:space="preserve"> место – «Делин» г. Сарапул</w:t>
            </w:r>
            <w:r w:rsidRPr="00BF0EC9">
              <w:rPr>
                <w:rFonts w:ascii="Times New Roman" w:hAnsi="Times New Roman"/>
                <w:bCs/>
              </w:rPr>
              <w:br/>
            </w:r>
            <w:r w:rsidRPr="00BF0EC9">
              <w:rPr>
                <w:rFonts w:ascii="Times New Roman" w:hAnsi="Times New Roman"/>
                <w:bCs/>
              </w:rPr>
              <w:br/>
            </w:r>
            <w:r w:rsidRPr="00BF0EC9">
              <w:rPr>
                <w:rFonts w:ascii="Times New Roman" w:hAnsi="Times New Roman"/>
                <w:b/>
                <w:bCs/>
                <w:i/>
              </w:rPr>
              <w:t>Юноши 2008-2009 гг.р.:</w:t>
            </w:r>
            <w:r w:rsidRPr="00BF0EC9">
              <w:rPr>
                <w:rFonts w:ascii="Times New Roman" w:hAnsi="Times New Roman"/>
                <w:bCs/>
              </w:rPr>
              <w:br/>
            </w:r>
            <w:r w:rsidRPr="00BF0EC9">
              <w:rPr>
                <w:rFonts w:ascii="Times New Roman" w:hAnsi="Times New Roman"/>
                <w:bCs/>
                <w:lang w:val="en-US"/>
              </w:rPr>
              <w:t>I</w:t>
            </w:r>
            <w:r w:rsidRPr="00BF0EC9">
              <w:rPr>
                <w:rFonts w:ascii="Times New Roman" w:hAnsi="Times New Roman"/>
                <w:bCs/>
              </w:rPr>
              <w:t xml:space="preserve"> место – «Знамя» г. Воткинск</w:t>
            </w:r>
            <w:r w:rsidRPr="00BF0EC9">
              <w:rPr>
                <w:rFonts w:ascii="Times New Roman" w:hAnsi="Times New Roman"/>
                <w:bCs/>
              </w:rPr>
              <w:br/>
            </w:r>
            <w:r w:rsidRPr="00BF0EC9">
              <w:rPr>
                <w:rFonts w:ascii="Times New Roman" w:hAnsi="Times New Roman"/>
                <w:bCs/>
                <w:lang w:val="en-US"/>
              </w:rPr>
              <w:t>II</w:t>
            </w:r>
            <w:r w:rsidRPr="00BF0EC9">
              <w:rPr>
                <w:rFonts w:ascii="Times New Roman" w:hAnsi="Times New Roman"/>
                <w:bCs/>
              </w:rPr>
              <w:t xml:space="preserve"> место -  «Кристалл-СОШ №28» г. Ижевск</w:t>
            </w:r>
            <w:r w:rsidRPr="00BF0EC9">
              <w:rPr>
                <w:rFonts w:ascii="Times New Roman" w:hAnsi="Times New Roman"/>
                <w:bCs/>
              </w:rPr>
              <w:br/>
            </w:r>
            <w:r w:rsidRPr="00BF0EC9">
              <w:rPr>
                <w:rFonts w:ascii="Times New Roman" w:hAnsi="Times New Roman"/>
                <w:bCs/>
                <w:lang w:val="en-US"/>
              </w:rPr>
              <w:t>III</w:t>
            </w:r>
            <w:r w:rsidRPr="00BF0EC9">
              <w:rPr>
                <w:rFonts w:ascii="Times New Roman" w:hAnsi="Times New Roman"/>
                <w:bCs/>
              </w:rPr>
              <w:t xml:space="preserve"> место -  «Прогресс» г. Глазов</w:t>
            </w:r>
            <w:r w:rsidRPr="00BF0EC9">
              <w:rPr>
                <w:rFonts w:ascii="Times New Roman" w:hAnsi="Times New Roman"/>
                <w:bCs/>
              </w:rPr>
              <w:br/>
            </w:r>
            <w:r w:rsidRPr="00BF0EC9">
              <w:rPr>
                <w:rFonts w:ascii="Times New Roman" w:hAnsi="Times New Roman"/>
                <w:bCs/>
              </w:rPr>
              <w:br/>
            </w:r>
            <w:r w:rsidRPr="00BF0EC9">
              <w:rPr>
                <w:rFonts w:ascii="Times New Roman" w:hAnsi="Times New Roman"/>
                <w:b/>
                <w:bCs/>
                <w:i/>
              </w:rPr>
              <w:t>Юноши 2010-2011 гг.р.:</w:t>
            </w:r>
            <w:r w:rsidRPr="00BF0EC9">
              <w:rPr>
                <w:rFonts w:ascii="Times New Roman" w:hAnsi="Times New Roman"/>
                <w:bCs/>
              </w:rPr>
              <w:br/>
              <w:t xml:space="preserve"> </w:t>
            </w:r>
            <w:r w:rsidRPr="00BF0EC9">
              <w:rPr>
                <w:rFonts w:ascii="Times New Roman" w:hAnsi="Times New Roman"/>
                <w:bCs/>
                <w:lang w:val="en-US"/>
              </w:rPr>
              <w:t>I</w:t>
            </w:r>
            <w:r w:rsidRPr="00BF0EC9">
              <w:rPr>
                <w:rFonts w:ascii="Times New Roman" w:hAnsi="Times New Roman"/>
                <w:bCs/>
              </w:rPr>
              <w:t xml:space="preserve"> место – «Лицей № 82-1» г. Ижевск</w:t>
            </w:r>
            <w:r w:rsidRPr="00BF0EC9">
              <w:rPr>
                <w:rFonts w:ascii="Times New Roman" w:hAnsi="Times New Roman"/>
                <w:bCs/>
              </w:rPr>
              <w:br/>
            </w:r>
            <w:r w:rsidRPr="00BF0EC9">
              <w:rPr>
                <w:rFonts w:ascii="Times New Roman" w:hAnsi="Times New Roman"/>
                <w:bCs/>
                <w:lang w:val="en-US"/>
              </w:rPr>
              <w:t>II</w:t>
            </w:r>
            <w:r w:rsidRPr="00BF0EC9">
              <w:rPr>
                <w:rFonts w:ascii="Times New Roman" w:hAnsi="Times New Roman"/>
                <w:bCs/>
              </w:rPr>
              <w:t xml:space="preserve"> место – «Лицей № 82-2» г. Ижевск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0EC9">
              <w:rPr>
                <w:rFonts w:ascii="Times New Roman" w:hAnsi="Times New Roman"/>
                <w:bCs/>
                <w:lang w:val="en-US"/>
              </w:rPr>
              <w:t>III</w:t>
            </w:r>
            <w:r w:rsidRPr="00BF0EC9">
              <w:rPr>
                <w:rFonts w:ascii="Times New Roman" w:hAnsi="Times New Roman"/>
                <w:bCs/>
              </w:rPr>
              <w:t xml:space="preserve"> место – «Знамя» г. Воткинск</w:t>
            </w:r>
          </w:p>
        </w:tc>
      </w:tr>
      <w:tr w:rsidR="00BF0EC9" w:rsidRPr="00BF0EC9" w:rsidTr="0073692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0EC9">
              <w:rPr>
                <w:rFonts w:ascii="Times New Roman" w:hAnsi="Times New Roman"/>
                <w:bCs/>
              </w:rPr>
              <w:t xml:space="preserve">Всероссийские массовые соревнования по баскетболу «Оранжевый мяч» </w:t>
            </w:r>
            <w:r w:rsidRPr="00BF0EC9">
              <w:rPr>
                <w:rFonts w:ascii="Times New Roman" w:hAnsi="Times New Roman"/>
              </w:rPr>
              <w:t>(ЕКП РФ № 369, КП УР № 45)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0EC9">
              <w:rPr>
                <w:rFonts w:ascii="Times New Roman" w:hAnsi="Times New Roman"/>
                <w:bCs/>
              </w:rPr>
              <w:t>Юноши, девушки, мужчины, женщины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0EC9">
              <w:rPr>
                <w:rFonts w:ascii="Times New Roman" w:hAnsi="Times New Roman"/>
                <w:bCs/>
              </w:rPr>
              <w:t>2005 год и старше,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0EC9">
              <w:rPr>
                <w:rFonts w:ascii="Times New Roman" w:hAnsi="Times New Roman"/>
                <w:bCs/>
              </w:rPr>
              <w:t>600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0EC9">
              <w:rPr>
                <w:rFonts w:ascii="Times New Roman" w:hAnsi="Times New Roman"/>
                <w:bCs/>
              </w:rPr>
              <w:t xml:space="preserve">14 августа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  <w:bCs/>
                </w:rPr>
                <w:t>2021, г</w:t>
              </w:r>
            </w:smartTag>
            <w:r w:rsidRPr="00BF0EC9">
              <w:rPr>
                <w:rFonts w:ascii="Times New Roman" w:hAnsi="Times New Roman"/>
                <w:bCs/>
              </w:rPr>
              <w:t>. Глазов (Удмуртская Республика)</w:t>
            </w:r>
          </w:p>
        </w:tc>
      </w:tr>
      <w:tr w:rsidR="00BF0EC9" w:rsidRPr="00BF0EC9" w:rsidTr="00155E95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14 августа 2021 года город Глазов прошёл центральный старт в Удмуртской Республике. Участники выявляли сильнейших в 6 возрастных группах. По итогу соревнований победители и призеры были награждены медалями, кубками и дипломами Минспорта РФ.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Победители и призеры по группам соревнований: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До 16 лет: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Девушки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1 место команда «ЭККА» (Чибышева Е., Арасланова Э., Федотова А., Биянова Е.)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2 место команда «Локобаскет» (Шкляева А., Баженова А., Ускова М., Семенова А.)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3 место команда «Кожильское» (Ившина Ю., Бабинцева В., Кутергина Д., Иванова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П.,)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Юноши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1 место команда «Потомки Стаса» (Смольников </w:t>
            </w:r>
            <w:proofErr w:type="gramStart"/>
            <w:r w:rsidRPr="00BF0EC9">
              <w:rPr>
                <w:rFonts w:ascii="Times New Roman" w:hAnsi="Times New Roman"/>
                <w:lang w:eastAsia="ru-RU"/>
              </w:rPr>
              <w:t>Е..</w:t>
            </w:r>
            <w:proofErr w:type="gramEnd"/>
            <w:r w:rsidRPr="00BF0EC9">
              <w:rPr>
                <w:rFonts w:ascii="Times New Roman" w:hAnsi="Times New Roman"/>
                <w:lang w:eastAsia="ru-RU"/>
              </w:rPr>
              <w:t xml:space="preserve"> Стяжкин С., Гаврилов Д.,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Данилов Ф.)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2 место команда «Снежки» (Дзюин Г., Шиколь П., Есенеев Р., Невоструев Т.)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3 место команда «город Глазов» (Андреев И., Федотов И., Ясаков Д., Бабинцев Р.)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17-18 лет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Девушки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1 место команда «754» (Исаева А., Исаева Н., Фомаиди А., Балтачева С.)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2 место команда «СОМРАТ» (Шудегова Ю., Вахрушева О., Есюнина М.,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Касимова А.)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3 место - Жемчужина (Плотникова А., Афанасьева И., Зверева А., Кадрова С.)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Юноши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1 место команда «Дробь» (Баженов </w:t>
            </w:r>
            <w:proofErr w:type="gramStart"/>
            <w:r w:rsidRPr="00BF0EC9">
              <w:rPr>
                <w:rFonts w:ascii="Times New Roman" w:hAnsi="Times New Roman"/>
                <w:lang w:eastAsia="ru-RU"/>
              </w:rPr>
              <w:t>П..</w:t>
            </w:r>
            <w:proofErr w:type="gramEnd"/>
            <w:r w:rsidRPr="00BF0EC9">
              <w:rPr>
                <w:rFonts w:ascii="Times New Roman" w:hAnsi="Times New Roman"/>
                <w:lang w:eastAsia="ru-RU"/>
              </w:rPr>
              <w:t xml:space="preserve"> Велесик Я., Оникиенко С., Максимов А.)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2 место команда «Кожиль» (Поздеев К., Поскребышев Е., Огурельцев С.,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Горбушин Е.)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3 место команда «Милфактеры» (Шаганов Д., Касаткин В., Васянин Д., Кожин М.)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19 лет и старше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Девушки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1 место команда «Второе дыхание» (Горбушина Е., Корнева М., Русских Е.,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Маковей М.)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2 место команда «Дети Етти» (Веселкова Е., Сакерина С., Катаева Е.,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Куртеева Д.)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3 место команда «Хулумулу» (Москвитина О., Косычева К., Перевозчикова Н.,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Петрова А.)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Юноши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1 место команда «Саске вернись» (Агеев </w:t>
            </w:r>
            <w:proofErr w:type="gramStart"/>
            <w:r w:rsidRPr="00BF0EC9">
              <w:rPr>
                <w:rFonts w:ascii="Times New Roman" w:hAnsi="Times New Roman"/>
                <w:lang w:eastAsia="ru-RU"/>
              </w:rPr>
              <w:t>В..</w:t>
            </w:r>
            <w:proofErr w:type="gramEnd"/>
            <w:r w:rsidRPr="00BF0EC9">
              <w:rPr>
                <w:rFonts w:ascii="Times New Roman" w:hAnsi="Times New Roman"/>
                <w:lang w:eastAsia="ru-RU"/>
              </w:rPr>
              <w:t xml:space="preserve"> Иванов А., Якимов Р., Наговицын А.)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2 место команда «Пингвины» (Еременко И., Савин Е., Стерхов Г., Русских А.)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3 место команда «Импортные» (Волков В., Басалыко Е., Култышев А., Третьяков Д.)</w:t>
            </w:r>
          </w:p>
          <w:p w:rsidR="00E3230D" w:rsidRPr="00BF0EC9" w:rsidRDefault="00E3230D" w:rsidP="00E46F1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F0EC9" w:rsidRPr="00BF0EC9" w:rsidTr="0024499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по легкоатлетическому четырехборью «Шиповка Юных» среди обучающихся общеобразовательных организация (ЕКП РФ 109, КП УР №14)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2006-2007 гг.р.,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2008-2009 гг.р.,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275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>4-5 сентября 2021, с. Вавож</w:t>
            </w:r>
          </w:p>
        </w:tc>
      </w:tr>
      <w:tr w:rsidR="00BF0EC9" w:rsidRPr="00BF0EC9" w:rsidTr="0024499D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4-5 сентября 2021 в с. Вавож на территории МАУ ФСК "Урожай" прошли соревнования по легкоатлетическому четырехборью «Шиповка Юных» среди обучающихся общеобразовательных организация, 4 сентября выступили участники 12-13 лет (2008-2009 гг.р.), 5 сентября - участники 14-15 лет (2006-2007 гг.р.). В мероприятии приняли участи 275 участников в том числе 130 девочек и 145 юношей.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Победители личного первенства: 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Девочки, 2008-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2009 г</w:t>
              </w:r>
            </w:smartTag>
            <w:r w:rsidRPr="00BF0EC9">
              <w:rPr>
                <w:rFonts w:ascii="Times New Roman" w:hAnsi="Times New Roman"/>
              </w:rPr>
              <w:t>.р.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32"/>
              <w:gridCol w:w="3568"/>
              <w:gridCol w:w="1110"/>
            </w:tblGrid>
            <w:tr w:rsidR="00BF0EC9" w:rsidRPr="00BF0EC9" w:rsidTr="0024499D">
              <w:trPr>
                <w:trHeight w:val="348"/>
              </w:trPr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ФИО</w:t>
                  </w:r>
                </w:p>
              </w:tc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Организация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МЕСТО</w:t>
                  </w:r>
                </w:p>
              </w:tc>
            </w:tr>
            <w:tr w:rsidR="00BF0EC9" w:rsidRPr="00BF0EC9" w:rsidTr="0024499D"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 xml:space="preserve">Маркова Юлия </w:t>
                  </w:r>
                </w:p>
              </w:tc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 xml:space="preserve">МБУ ДО "ДЮСШ" г. Воткинск 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1</w:t>
                  </w:r>
                </w:p>
              </w:tc>
            </w:tr>
            <w:tr w:rsidR="00BF0EC9" w:rsidRPr="00BF0EC9" w:rsidTr="0024499D"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 xml:space="preserve">Пушина Ксения </w:t>
                  </w:r>
                </w:p>
              </w:tc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 xml:space="preserve">СШОР-5, Ижевск 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2</w:t>
                  </w:r>
                </w:p>
              </w:tc>
            </w:tr>
            <w:tr w:rsidR="00BF0EC9" w:rsidRPr="00BF0EC9" w:rsidTr="0024499D"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 xml:space="preserve">Половинкина Кира </w:t>
                  </w:r>
                </w:p>
              </w:tc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 xml:space="preserve">МБУ Д г. Воткинск О "ДЮСШ" 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3</w:t>
                  </w:r>
                </w:p>
              </w:tc>
            </w:tr>
          </w:tbl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2008-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2009 г</w:t>
              </w:r>
            </w:smartTag>
            <w:r w:rsidRPr="00BF0EC9">
              <w:rPr>
                <w:rFonts w:ascii="Times New Roman" w:hAnsi="Times New Roman"/>
              </w:rPr>
              <w:t>.р.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32"/>
              <w:gridCol w:w="3568"/>
              <w:gridCol w:w="1110"/>
            </w:tblGrid>
            <w:tr w:rsidR="00BF0EC9" w:rsidRPr="00BF0EC9" w:rsidTr="0024499D">
              <w:trPr>
                <w:trHeight w:val="348"/>
              </w:trPr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ФИО</w:t>
                  </w:r>
                </w:p>
              </w:tc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Организация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МЕСТО</w:t>
                  </w:r>
                </w:p>
              </w:tc>
            </w:tr>
            <w:tr w:rsidR="00BF0EC9" w:rsidRPr="00BF0EC9" w:rsidTr="0024499D"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</w:rPr>
                    <w:t>Митрофанов Артём</w:t>
                  </w:r>
                </w:p>
              </w:tc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</w:rPr>
                    <w:t>Ныргындинская СОШ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1</w:t>
                  </w:r>
                </w:p>
              </w:tc>
            </w:tr>
            <w:tr w:rsidR="00BF0EC9" w:rsidRPr="00BF0EC9" w:rsidTr="0024499D"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Марков Никита</w:t>
                  </w:r>
                </w:p>
              </w:tc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 xml:space="preserve">СШОР-5, Ижевск 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2</w:t>
                  </w:r>
                </w:p>
              </w:tc>
            </w:tr>
            <w:tr w:rsidR="00BF0EC9" w:rsidRPr="00BF0EC9" w:rsidTr="0024499D"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</w:rPr>
                    <w:t>Беляев Иван</w:t>
                  </w:r>
                </w:p>
              </w:tc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Первомайская СОШ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3</w:t>
                  </w:r>
                </w:p>
              </w:tc>
            </w:tr>
          </w:tbl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Девочки, 2006-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2007 г</w:t>
              </w:r>
            </w:smartTag>
            <w:r w:rsidRPr="00BF0EC9">
              <w:rPr>
                <w:rFonts w:ascii="Times New Roman" w:hAnsi="Times New Roman"/>
              </w:rPr>
              <w:t>.р.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32"/>
              <w:gridCol w:w="3568"/>
              <w:gridCol w:w="1110"/>
            </w:tblGrid>
            <w:tr w:rsidR="00BF0EC9" w:rsidRPr="00BF0EC9" w:rsidTr="0024499D">
              <w:trPr>
                <w:trHeight w:val="348"/>
              </w:trPr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ФИО</w:t>
                  </w:r>
                </w:p>
              </w:tc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Организация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МЕСТО</w:t>
                  </w:r>
                </w:p>
              </w:tc>
            </w:tr>
            <w:tr w:rsidR="00BF0EC9" w:rsidRPr="00BF0EC9" w:rsidTr="0024499D"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Титова Владислава</w:t>
                  </w:r>
                </w:p>
              </w:tc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СК-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BF0EC9">
                      <w:rPr>
                        <w:rFonts w:ascii="Times New Roman" w:hAnsi="Times New Roman"/>
                        <w:lang w:eastAsia="ru-RU"/>
                      </w:rPr>
                      <w:t>76 г</w:t>
                    </w:r>
                  </w:smartTag>
                  <w:r w:rsidRPr="00BF0EC9">
                    <w:rPr>
                      <w:rFonts w:ascii="Times New Roman" w:hAnsi="Times New Roman"/>
                      <w:lang w:eastAsia="ru-RU"/>
                    </w:rPr>
                    <w:t>.Ижевск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1</w:t>
                  </w:r>
                </w:p>
              </w:tc>
            </w:tr>
            <w:tr w:rsidR="00BF0EC9" w:rsidRPr="00BF0EC9" w:rsidTr="0024499D"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Снегирева Виктория</w:t>
                  </w:r>
                </w:p>
              </w:tc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МБОУ Чуровская СОШ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2</w:t>
                  </w:r>
                </w:p>
              </w:tc>
            </w:tr>
            <w:tr w:rsidR="00BF0EC9" w:rsidRPr="00BF0EC9" w:rsidTr="0024499D"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Лоншакова Елизавета</w:t>
                  </w:r>
                </w:p>
              </w:tc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СШ-4, Ижевск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3</w:t>
                  </w:r>
                </w:p>
              </w:tc>
            </w:tr>
          </w:tbl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2006-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2007 г</w:t>
              </w:r>
            </w:smartTag>
            <w:r w:rsidRPr="00BF0EC9">
              <w:rPr>
                <w:rFonts w:ascii="Times New Roman" w:hAnsi="Times New Roman"/>
              </w:rPr>
              <w:t>.р.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32"/>
              <w:gridCol w:w="3568"/>
              <w:gridCol w:w="1110"/>
            </w:tblGrid>
            <w:tr w:rsidR="00BF0EC9" w:rsidRPr="00BF0EC9" w:rsidTr="0024499D">
              <w:trPr>
                <w:trHeight w:val="348"/>
              </w:trPr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ФИО</w:t>
                  </w:r>
                </w:p>
              </w:tc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Организация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МЕСТО</w:t>
                  </w:r>
                </w:p>
              </w:tc>
            </w:tr>
            <w:tr w:rsidR="00BF0EC9" w:rsidRPr="00BF0EC9" w:rsidTr="0024499D"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Кошкин Данил</w:t>
                  </w:r>
                </w:p>
              </w:tc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СШ-2, Ижевск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1</w:t>
                  </w:r>
                </w:p>
              </w:tc>
            </w:tr>
            <w:tr w:rsidR="00BF0EC9" w:rsidRPr="00BF0EC9" w:rsidTr="0024499D"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Векшин Иван</w:t>
                  </w:r>
                </w:p>
              </w:tc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МОУ СОШ с.Ильинское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2</w:t>
                  </w:r>
                </w:p>
              </w:tc>
            </w:tr>
            <w:tr w:rsidR="00BF0EC9" w:rsidRPr="00BF0EC9" w:rsidTr="0024499D"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Тюлькин Захар</w:t>
                  </w:r>
                </w:p>
              </w:tc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Малопургинская СШ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3</w:t>
                  </w:r>
                </w:p>
              </w:tc>
            </w:tr>
          </w:tbl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Командный зачет: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2008-09 гг.р.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Группа: городские общеобразовательные организации.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место: МБОУ СОШ №32, г. Ижевск 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место: СОШ 58, Ижевск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место: УКК ПФО г.Воткинск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Группа: ЦСП (СДЮСШОР), ДЮСШ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место: СШОР-5, Ижевск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место: ДЮСШ с.Вавож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место: СШ 2, Ижевск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Группа: сельские общеобразовательные организации: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место: Первомайская СОШ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место: МБОУ Кезская СОШ 2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место: Ныргындинская СОШ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 2008-09 гг.р.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Группа: городские общеобразовательные организации.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место: СОШ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80 г</w:t>
              </w:r>
            </w:smartTag>
            <w:r w:rsidRPr="00BF0EC9">
              <w:rPr>
                <w:rFonts w:ascii="Times New Roman" w:hAnsi="Times New Roman"/>
              </w:rPr>
              <w:t>. Ижевск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место: МБОУ СОШ №32, г. Ижевск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место: СОШ 8, Ижевск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Группа: ЦСП (СДЮСШОР), ДЮСШ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место: МБУ ДО "ДЮСШ" г.Воткинск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место: ДЮСШ г.Можги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место: СШОР-5, Ижевск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Группа: сельские общеобразовательные организации: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место: Первомайская СОШ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место: МОУ Гимназия с.Малая пурга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место: МБОУ Чуровская СОШ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2006-07 гг.р.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Группа: городские общеобразовательные организации.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место: УКК ПФО г.Воткинск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МБОУ СОШ 87 Ижевск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место: Гимназия 83, Ижевск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Группа: ЦСП (СДЮСШОР), ДЮСШ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место: Малопургинская СШ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место: ДЮСШ г.Можги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место: СШОР-5, Ижевск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Группа: сельские общеобразовательные организации: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место: МОУ СОШ с. Ильинское 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место: Вавожская СОШ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 2006-07 гг.р.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Группа: городские общеобразовательные организации.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место: МБОУ СОШ 87 Ижевск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Группа: ЦСП (СДЮСШОР), ДЮСШ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место: СШ-4, Ижевск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место: Кизнерская ДЮСШ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место: СШОР-5, Ижевск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Группа: сельские общеобразовательные организации: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место: МБОУ Чуровская СОШ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место: Вавожская СОШ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место: МОУСОШ с. Норья</w:t>
            </w:r>
          </w:p>
        </w:tc>
      </w:tr>
      <w:tr w:rsidR="00BF0EC9" w:rsidRPr="00BF0EC9" w:rsidTr="0024499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928"/>
              </w:tabs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Всероссийский день бега «Кросс нации» в Удмуртской Республике </w:t>
            </w:r>
            <w:r w:rsidRPr="00BF0EC9">
              <w:rPr>
                <w:rFonts w:ascii="Times New Roman" w:hAnsi="Times New Roman"/>
              </w:rPr>
              <w:t>(ЕКП РФ №462; КП УР №57)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Девочки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2012 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.р. и младше)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Мальчики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2012 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.р. и младше)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Девушки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2002 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.р. и младше)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Юноши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2002 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.р. и младше)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Женщины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2001 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.р. и старше)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2001 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.р. и старше)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8000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11-26 сентября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2021 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>., УР</w:t>
            </w:r>
          </w:p>
        </w:tc>
      </w:tr>
      <w:tr w:rsidR="00BF0EC9" w:rsidRPr="00BF0EC9" w:rsidTr="00350757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Style w:val="af5"/>
                <w:rFonts w:ascii="Times New Roman" w:hAnsi="Times New Roman"/>
                <w:i w:val="0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с 11-26 сентября в 28 муниципальных образованиях Удмуртской Республики прошел Всероссийский день бега «Кросс Нации». В мероприятии приняло участие более 8000 человек. На центральный старт, который прошел 25 сентября в г. Сарапуле на стадионе «Энергия», вышло около 800 человек - жители, активисты, спортсмены, школьники и студенты, а также сотрудники различных организаций города. </w:t>
            </w:r>
          </w:p>
          <w:p w:rsidR="00E3230D" w:rsidRPr="00BF0EC9" w:rsidRDefault="00E3230D" w:rsidP="00E46F18">
            <w:pPr>
              <w:spacing w:after="0" w:line="240" w:lineRule="auto"/>
              <w:ind w:firstLine="654"/>
              <w:jc w:val="both"/>
              <w:rPr>
                <w:rFonts w:ascii="Times New Roman" w:hAnsi="Times New Roman"/>
                <w:i/>
              </w:rPr>
            </w:pPr>
            <w:r w:rsidRPr="00BF0EC9">
              <w:rPr>
                <w:rStyle w:val="af5"/>
                <w:rFonts w:ascii="Times New Roman" w:hAnsi="Times New Roman"/>
                <w:i w:val="0"/>
              </w:rPr>
              <w:t xml:space="preserve">Победители и призеры «Кросса нации»: 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75"/>
              <w:gridCol w:w="1667"/>
              <w:gridCol w:w="1247"/>
              <w:gridCol w:w="1799"/>
              <w:gridCol w:w="1296"/>
              <w:gridCol w:w="1980"/>
              <w:gridCol w:w="1125"/>
            </w:tblGrid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Место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Фамилия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Имя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ind w:left="-108" w:right="-122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Отчество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ind w:left="-108" w:right="-161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Год рождения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ind w:left="-108" w:right="-58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МО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Результат</w:t>
                  </w:r>
                </w:p>
              </w:tc>
            </w:tr>
            <w:tr w:rsidR="00BF0EC9" w:rsidRPr="00BF0EC9" w:rsidTr="00034C2B">
              <w:tc>
                <w:tcPr>
                  <w:tcW w:w="98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F0EC9">
                    <w:rPr>
                      <w:rFonts w:ascii="Times New Roman" w:hAnsi="Times New Roman"/>
                      <w:b/>
                    </w:rPr>
                    <w:t xml:space="preserve">Юноши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BF0EC9">
                      <w:rPr>
                        <w:rFonts w:ascii="Times New Roman" w:hAnsi="Times New Roman"/>
                        <w:b/>
                      </w:rPr>
                      <w:t>2012 г</w:t>
                    </w:r>
                  </w:smartTag>
                  <w:r w:rsidRPr="00BF0EC9">
                    <w:rPr>
                      <w:rFonts w:ascii="Times New Roman" w:hAnsi="Times New Roman"/>
                      <w:b/>
                    </w:rPr>
                    <w:t xml:space="preserve">.р. и младше,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BF0EC9">
                      <w:rPr>
                        <w:rFonts w:ascii="Times New Roman" w:hAnsi="Times New Roman"/>
                        <w:b/>
                      </w:rPr>
                      <w:t>1 000 м</w:t>
                    </w:r>
                  </w:smartTag>
                </w:p>
              </w:tc>
            </w:tr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Колчин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Роман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Александрович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14.02.2012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Сарапул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02:18,9</w:t>
                  </w:r>
                </w:p>
              </w:tc>
            </w:tr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Рыбин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Алексей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Дмитриевич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13.02.2012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Сарапул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02:22,4</w:t>
                  </w:r>
                </w:p>
              </w:tc>
            </w:tr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Веретенников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Григорий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Сергеевич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04.05.2012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Сарапул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02:30,2</w:t>
                  </w:r>
                </w:p>
              </w:tc>
            </w:tr>
            <w:tr w:rsidR="00BF0EC9" w:rsidRPr="00BF0EC9" w:rsidTr="00034C2B">
              <w:tc>
                <w:tcPr>
                  <w:tcW w:w="98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F0EC9">
                    <w:rPr>
                      <w:rFonts w:ascii="Times New Roman" w:hAnsi="Times New Roman"/>
                      <w:b/>
                    </w:rPr>
                    <w:t xml:space="preserve">Девушки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BF0EC9">
                      <w:rPr>
                        <w:rFonts w:ascii="Times New Roman" w:hAnsi="Times New Roman"/>
                        <w:b/>
                      </w:rPr>
                      <w:t>2012 г</w:t>
                    </w:r>
                  </w:smartTag>
                  <w:r w:rsidRPr="00BF0EC9">
                    <w:rPr>
                      <w:rFonts w:ascii="Times New Roman" w:hAnsi="Times New Roman"/>
                      <w:b/>
                    </w:rPr>
                    <w:t xml:space="preserve">.р. и младше,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BF0EC9">
                      <w:rPr>
                        <w:rFonts w:ascii="Times New Roman" w:hAnsi="Times New Roman"/>
                        <w:b/>
                      </w:rPr>
                      <w:t>1 000 м</w:t>
                    </w:r>
                  </w:smartTag>
                </w:p>
              </w:tc>
            </w:tr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 xml:space="preserve">Фертюк 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Тина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Григорьевна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14.05.2012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Малая Пурга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02:24,6</w:t>
                  </w:r>
                </w:p>
              </w:tc>
            </w:tr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 xml:space="preserve">Пономарева 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Алиса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Александровна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14.05.2012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Малая Пурга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02:25,0</w:t>
                  </w:r>
                </w:p>
              </w:tc>
            </w:tr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Козлова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Мария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Сергеевна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12.03.2012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Сарапул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02:37,7</w:t>
                  </w:r>
                </w:p>
              </w:tc>
            </w:tr>
            <w:tr w:rsidR="00BF0EC9" w:rsidRPr="00BF0EC9" w:rsidTr="00034C2B">
              <w:tc>
                <w:tcPr>
                  <w:tcW w:w="98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F0EC9">
                    <w:rPr>
                      <w:rFonts w:ascii="Times New Roman" w:hAnsi="Times New Roman"/>
                      <w:b/>
                    </w:rPr>
                    <w:t xml:space="preserve">Мужчины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BF0EC9">
                      <w:rPr>
                        <w:rFonts w:ascii="Times New Roman" w:hAnsi="Times New Roman"/>
                        <w:b/>
                      </w:rPr>
                      <w:t>2001 г</w:t>
                    </w:r>
                  </w:smartTag>
                  <w:r w:rsidRPr="00BF0EC9">
                    <w:rPr>
                      <w:rFonts w:ascii="Times New Roman" w:hAnsi="Times New Roman"/>
                      <w:b/>
                    </w:rPr>
                    <w:t xml:space="preserve">.р. и старше,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BF0EC9">
                      <w:rPr>
                        <w:rFonts w:ascii="Times New Roman" w:hAnsi="Times New Roman"/>
                        <w:b/>
                      </w:rPr>
                      <w:t>12 000 м</w:t>
                    </w:r>
                  </w:smartTag>
                </w:p>
              </w:tc>
            </w:tr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Хмелев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Виталий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Валерьевич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05.01.1990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Малопургинский район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39:45,3</w:t>
                  </w:r>
                </w:p>
              </w:tc>
            </w:tr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Касимов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Руслан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Василович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29.11.1994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Ижевск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40:31,9</w:t>
                  </w:r>
                </w:p>
              </w:tc>
            </w:tr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Пименов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Андрей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Николаевич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08.07.1978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Сарапул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42:04,4</w:t>
                  </w:r>
                </w:p>
              </w:tc>
            </w:tr>
            <w:tr w:rsidR="00BF0EC9" w:rsidRPr="00BF0EC9" w:rsidTr="00034C2B">
              <w:tc>
                <w:tcPr>
                  <w:tcW w:w="98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F0EC9">
                    <w:rPr>
                      <w:rFonts w:ascii="Times New Roman" w:hAnsi="Times New Roman"/>
                      <w:b/>
                    </w:rPr>
                    <w:t xml:space="preserve">Женщины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BF0EC9">
                      <w:rPr>
                        <w:rFonts w:ascii="Times New Roman" w:hAnsi="Times New Roman"/>
                        <w:b/>
                      </w:rPr>
                      <w:t>2001 г</w:t>
                    </w:r>
                  </w:smartTag>
                  <w:r w:rsidRPr="00BF0EC9">
                    <w:rPr>
                      <w:rFonts w:ascii="Times New Roman" w:hAnsi="Times New Roman"/>
                      <w:b/>
                    </w:rPr>
                    <w:t xml:space="preserve">.р. и старше,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BF0EC9">
                      <w:rPr>
                        <w:rFonts w:ascii="Times New Roman" w:hAnsi="Times New Roman"/>
                        <w:b/>
                      </w:rPr>
                      <w:t>8 000 м</w:t>
                    </w:r>
                  </w:smartTag>
                </w:p>
              </w:tc>
            </w:tr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Байкова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Алина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Витальевна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25.08.2000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Сарапульский район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29:53,0</w:t>
                  </w:r>
                </w:p>
              </w:tc>
            </w:tr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Теплякова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Виктория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 xml:space="preserve">Сергеевна 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12.01.2000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Сарапул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31:35,0</w:t>
                  </w:r>
                </w:p>
              </w:tc>
            </w:tr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Салихова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Гузель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Фирдаусовна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26.06.1987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Ижевск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32:57,0</w:t>
                  </w:r>
                </w:p>
              </w:tc>
            </w:tr>
            <w:tr w:rsidR="00BF0EC9" w:rsidRPr="00BF0EC9" w:rsidTr="00034C2B">
              <w:tc>
                <w:tcPr>
                  <w:tcW w:w="98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F0EC9">
                    <w:rPr>
                      <w:rFonts w:ascii="Times New Roman" w:hAnsi="Times New Roman"/>
                      <w:b/>
                    </w:rPr>
                    <w:t xml:space="preserve">Юноши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BF0EC9">
                      <w:rPr>
                        <w:rFonts w:ascii="Times New Roman" w:hAnsi="Times New Roman"/>
                        <w:b/>
                      </w:rPr>
                      <w:t>2002 г</w:t>
                    </w:r>
                  </w:smartTag>
                  <w:r w:rsidRPr="00BF0EC9">
                    <w:rPr>
                      <w:rFonts w:ascii="Times New Roman" w:hAnsi="Times New Roman"/>
                      <w:b/>
                    </w:rPr>
                    <w:t xml:space="preserve">.р. и младше,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BF0EC9">
                      <w:rPr>
                        <w:rFonts w:ascii="Times New Roman" w:hAnsi="Times New Roman"/>
                        <w:b/>
                      </w:rPr>
                      <w:t>8000 м</w:t>
                    </w:r>
                  </w:smartTag>
                </w:p>
              </w:tc>
            </w:tr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Арасланов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Айдар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Ринатович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07.02.2002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Ижевск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30:14,9</w:t>
                  </w:r>
                </w:p>
              </w:tc>
            </w:tr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Сергеев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Егор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Александрович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13.11.2005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Сарапул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33:02,3</w:t>
                  </w:r>
                </w:p>
              </w:tc>
            </w:tr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Вотяков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Данил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Алексеевич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29.11.2004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Сарапул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33:35,1</w:t>
                  </w:r>
                </w:p>
              </w:tc>
            </w:tr>
            <w:tr w:rsidR="00BF0EC9" w:rsidRPr="00BF0EC9" w:rsidTr="00034C2B">
              <w:tc>
                <w:tcPr>
                  <w:tcW w:w="98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F0EC9">
                    <w:rPr>
                      <w:rFonts w:ascii="Times New Roman" w:hAnsi="Times New Roman"/>
                      <w:b/>
                    </w:rPr>
                    <w:t xml:space="preserve">Девушки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BF0EC9">
                      <w:rPr>
                        <w:rFonts w:ascii="Times New Roman" w:hAnsi="Times New Roman"/>
                        <w:b/>
                      </w:rPr>
                      <w:t>2002 г</w:t>
                    </w:r>
                  </w:smartTag>
                  <w:r w:rsidRPr="00BF0EC9">
                    <w:rPr>
                      <w:rFonts w:ascii="Times New Roman" w:hAnsi="Times New Roman"/>
                      <w:b/>
                    </w:rPr>
                    <w:t xml:space="preserve">.р. и младше,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BF0EC9">
                      <w:rPr>
                        <w:rFonts w:ascii="Times New Roman" w:hAnsi="Times New Roman"/>
                        <w:b/>
                      </w:rPr>
                      <w:t>6000 м</w:t>
                    </w:r>
                  </w:smartTag>
                </w:p>
              </w:tc>
            </w:tr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Воронцова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Софья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Николаевна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24.02.2003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Сарапул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24:21,0</w:t>
                  </w:r>
                </w:p>
              </w:tc>
            </w:tr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Берикян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Карина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Артуровна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03.05.2005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Сарапул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24:35,0</w:t>
                  </w:r>
                </w:p>
              </w:tc>
            </w:tr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Быкова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Кристина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Андреевна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01.11.2003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Сарапул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25:17,0</w:t>
                  </w:r>
                </w:p>
              </w:tc>
            </w:tr>
            <w:tr w:rsidR="00BF0EC9" w:rsidRPr="00BF0EC9" w:rsidTr="00034C2B">
              <w:tc>
                <w:tcPr>
                  <w:tcW w:w="98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F0EC9">
                    <w:rPr>
                      <w:rFonts w:ascii="Times New Roman" w:hAnsi="Times New Roman"/>
                      <w:b/>
                    </w:rPr>
                    <w:t xml:space="preserve">Мужчины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BF0EC9">
                      <w:rPr>
                        <w:rFonts w:ascii="Times New Roman" w:hAnsi="Times New Roman"/>
                        <w:b/>
                      </w:rPr>
                      <w:t>2001 г</w:t>
                    </w:r>
                  </w:smartTag>
                  <w:r w:rsidRPr="00BF0EC9">
                    <w:rPr>
                      <w:rFonts w:ascii="Times New Roman" w:hAnsi="Times New Roman"/>
                      <w:b/>
                    </w:rPr>
                    <w:t xml:space="preserve">.р. и старше,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BF0EC9">
                      <w:rPr>
                        <w:rFonts w:ascii="Times New Roman" w:hAnsi="Times New Roman"/>
                        <w:b/>
                      </w:rPr>
                      <w:t>4 000 м</w:t>
                    </w:r>
                  </w:smartTag>
                </w:p>
              </w:tc>
            </w:tr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Никкель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Вадим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Андреевич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28.04.1995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Ижевск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16:25,0</w:t>
                  </w:r>
                </w:p>
              </w:tc>
            </w:tr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Григорьев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Евгений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Евгеньевич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19.07.1973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Сарапул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18:41,0</w:t>
                  </w:r>
                </w:p>
              </w:tc>
            </w:tr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Баранов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Илья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Евгеньевич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31.05.1967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Сарапул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18:41,1</w:t>
                  </w:r>
                </w:p>
              </w:tc>
            </w:tr>
            <w:tr w:rsidR="00BF0EC9" w:rsidRPr="00BF0EC9" w:rsidTr="00034C2B">
              <w:tc>
                <w:tcPr>
                  <w:tcW w:w="98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F0EC9">
                    <w:rPr>
                      <w:rFonts w:ascii="Times New Roman" w:hAnsi="Times New Roman"/>
                      <w:b/>
                    </w:rPr>
                    <w:t xml:space="preserve">Женщины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BF0EC9">
                      <w:rPr>
                        <w:rFonts w:ascii="Times New Roman" w:hAnsi="Times New Roman"/>
                        <w:b/>
                      </w:rPr>
                      <w:t>2001 г</w:t>
                    </w:r>
                  </w:smartTag>
                  <w:r w:rsidRPr="00BF0EC9">
                    <w:rPr>
                      <w:rFonts w:ascii="Times New Roman" w:hAnsi="Times New Roman"/>
                      <w:b/>
                    </w:rPr>
                    <w:t xml:space="preserve">.р. и старше,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BF0EC9">
                      <w:rPr>
                        <w:rFonts w:ascii="Times New Roman" w:hAnsi="Times New Roman"/>
                        <w:b/>
                      </w:rPr>
                      <w:t>4 000 м</w:t>
                    </w:r>
                  </w:smartTag>
                </w:p>
              </w:tc>
            </w:tr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Лукина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Ольга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Владимировна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26.03.1985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Ижевск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23:33,0</w:t>
                  </w:r>
                </w:p>
              </w:tc>
            </w:tr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Григорьева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Татьяна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Вячеславовна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12.02.1973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Сарапул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25:27,0</w:t>
                  </w:r>
                </w:p>
              </w:tc>
            </w:tr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 xml:space="preserve">Пивоварова 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Наталья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Эдуардовна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24.11.1983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Ижевск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26:00,0</w:t>
                  </w:r>
                </w:p>
              </w:tc>
            </w:tr>
            <w:tr w:rsidR="00BF0EC9" w:rsidRPr="00BF0EC9" w:rsidTr="00034C2B">
              <w:tc>
                <w:tcPr>
                  <w:tcW w:w="98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F0EC9">
                    <w:rPr>
                      <w:rFonts w:ascii="Times New Roman" w:hAnsi="Times New Roman"/>
                      <w:b/>
                    </w:rPr>
                    <w:t xml:space="preserve">Юноши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BF0EC9">
                      <w:rPr>
                        <w:rFonts w:ascii="Times New Roman" w:hAnsi="Times New Roman"/>
                        <w:b/>
                      </w:rPr>
                      <w:t>2002 г</w:t>
                    </w:r>
                  </w:smartTag>
                  <w:r w:rsidRPr="00BF0EC9">
                    <w:rPr>
                      <w:rFonts w:ascii="Times New Roman" w:hAnsi="Times New Roman"/>
                      <w:b/>
                    </w:rPr>
                    <w:t xml:space="preserve">.р. и младше,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BF0EC9">
                      <w:rPr>
                        <w:rFonts w:ascii="Times New Roman" w:hAnsi="Times New Roman"/>
                        <w:b/>
                      </w:rPr>
                      <w:t>4 000 м</w:t>
                    </w:r>
                  </w:smartTag>
                </w:p>
              </w:tc>
            </w:tr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Котов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Данил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Андреевич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08.04.2003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Каракулино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17:16,0</w:t>
                  </w:r>
                </w:p>
              </w:tc>
            </w:tr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Серебряков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Иван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Сергеевич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18.01.2005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Ижевск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17:17,0</w:t>
                  </w:r>
                </w:p>
              </w:tc>
            </w:tr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 xml:space="preserve">Григорьев 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Глеб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Евгеньевич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22.10.2004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Сарапул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17:35,0</w:t>
                  </w:r>
                </w:p>
              </w:tc>
            </w:tr>
            <w:tr w:rsidR="00BF0EC9" w:rsidRPr="00BF0EC9" w:rsidTr="00034C2B">
              <w:tc>
                <w:tcPr>
                  <w:tcW w:w="98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F0EC9">
                    <w:rPr>
                      <w:rFonts w:ascii="Times New Roman" w:hAnsi="Times New Roman"/>
                      <w:b/>
                    </w:rPr>
                    <w:t xml:space="preserve">Девушки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BF0EC9">
                      <w:rPr>
                        <w:rFonts w:ascii="Times New Roman" w:hAnsi="Times New Roman"/>
                        <w:b/>
                      </w:rPr>
                      <w:t>2002 г</w:t>
                    </w:r>
                  </w:smartTag>
                  <w:r w:rsidRPr="00BF0EC9">
                    <w:rPr>
                      <w:rFonts w:ascii="Times New Roman" w:hAnsi="Times New Roman"/>
                      <w:b/>
                    </w:rPr>
                    <w:t xml:space="preserve">.р. и младше,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BF0EC9">
                      <w:rPr>
                        <w:rFonts w:ascii="Times New Roman" w:hAnsi="Times New Roman"/>
                        <w:b/>
                      </w:rPr>
                      <w:t>4 000 м</w:t>
                    </w:r>
                  </w:smartTag>
                </w:p>
              </w:tc>
            </w:tr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Чухланцева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Арина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Александровна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26.02.2005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Кигбаево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21:00,0</w:t>
                  </w:r>
                </w:p>
              </w:tc>
            </w:tr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 xml:space="preserve">Орлова 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Мария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Дмитриевна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26.06.2009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Сарапул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21:18,0</w:t>
                  </w:r>
                </w:p>
              </w:tc>
            </w:tr>
            <w:tr w:rsidR="00BF0EC9" w:rsidRPr="00BF0EC9" w:rsidTr="00034C2B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Шабалова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Алена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Андреевна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06.11.2008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Сарапул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0D" w:rsidRPr="00BF0EC9" w:rsidRDefault="00E3230D" w:rsidP="00E46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0EC9">
                    <w:rPr>
                      <w:rFonts w:ascii="Times New Roman" w:hAnsi="Times New Roman"/>
                    </w:rPr>
                    <w:t>21:31,0</w:t>
                  </w:r>
                </w:p>
              </w:tc>
            </w:tr>
          </w:tbl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BF0EC9" w:rsidRPr="00BF0EC9" w:rsidTr="00E6605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928"/>
              </w:tabs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XI Всероссийский фестиваль студенческого спорта </w:t>
            </w:r>
            <w:r w:rsidRPr="00BF0EC9">
              <w:rPr>
                <w:rFonts w:ascii="Times New Roman" w:hAnsi="Times New Roman"/>
                <w:lang w:eastAsia="ru-RU"/>
              </w:rPr>
              <w:t>(ЕКП РФ № 339)</w:t>
            </w:r>
            <w:r w:rsidR="00BD22D3" w:rsidRPr="00BF0EC9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Юноши и девушки 1996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2003 г</w:t>
              </w:r>
            </w:smartTag>
            <w:r w:rsidRPr="00BF0EC9">
              <w:rPr>
                <w:rFonts w:ascii="Times New Roman" w:hAnsi="Times New Roman"/>
              </w:rPr>
              <w:t>.р., 393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 – 24 октября,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542053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с 18 по 24 октября в г. Ижевске прошел XI Всероссийский фестиваль студенческого спорта по 10 видам спорта (баскетбол 3х3, волейбол, гандбол, многоборье ГТО, настольный теннис, легкая атлетика, плавание, самбо, шахматы, компьютерный спорт). Всего в мероприятии приняли участие 393 участника из 20 регионов.</w:t>
            </w:r>
          </w:p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Итоги общекомандного зачета:</w:t>
            </w:r>
          </w:p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Удмуртская Республика;</w:t>
            </w:r>
          </w:p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Челябинская область;</w:t>
            </w:r>
          </w:p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г. Москва;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Командное первенство по видам спорта: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Баскетбол 3х3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место </w:t>
            </w:r>
            <w:r w:rsidRPr="00BF0EC9">
              <w:rPr>
                <w:rFonts w:ascii="Times New Roman" w:hAnsi="Times New Roman"/>
              </w:rPr>
              <w:tab/>
              <w:t>г. Москва;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</w:t>
            </w:r>
            <w:r w:rsidRPr="00BF0EC9">
              <w:rPr>
                <w:rFonts w:ascii="Times New Roman" w:hAnsi="Times New Roman"/>
              </w:rPr>
              <w:tab/>
              <w:t>Новосибирская область;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</w:t>
            </w:r>
            <w:r w:rsidRPr="00BF0EC9">
              <w:rPr>
                <w:rFonts w:ascii="Times New Roman" w:hAnsi="Times New Roman"/>
              </w:rPr>
              <w:tab/>
              <w:t>Челябинская область;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Плавание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место </w:t>
            </w:r>
            <w:r w:rsidRPr="00BF0EC9">
              <w:rPr>
                <w:rFonts w:ascii="Times New Roman" w:hAnsi="Times New Roman"/>
              </w:rPr>
              <w:tab/>
              <w:t>Нижегородская область;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</w:t>
            </w:r>
            <w:r w:rsidRPr="00BF0EC9">
              <w:rPr>
                <w:rFonts w:ascii="Times New Roman" w:hAnsi="Times New Roman"/>
              </w:rPr>
              <w:tab/>
              <w:t>Новосибирская область;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</w:t>
            </w:r>
            <w:r w:rsidRPr="00BF0EC9">
              <w:rPr>
                <w:rFonts w:ascii="Times New Roman" w:hAnsi="Times New Roman"/>
              </w:rPr>
              <w:tab/>
              <w:t>г. Москва;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Самбо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</w:t>
            </w:r>
            <w:r w:rsidRPr="00BF0EC9">
              <w:rPr>
                <w:rFonts w:ascii="Times New Roman" w:hAnsi="Times New Roman"/>
              </w:rPr>
              <w:tab/>
              <w:t>Нижегородская область;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</w:t>
            </w:r>
            <w:r w:rsidRPr="00BF0EC9">
              <w:rPr>
                <w:rFonts w:ascii="Times New Roman" w:hAnsi="Times New Roman"/>
              </w:rPr>
              <w:tab/>
              <w:t>Республика Тыва;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</w:t>
            </w:r>
            <w:r w:rsidRPr="00BF0EC9">
              <w:rPr>
                <w:rFonts w:ascii="Times New Roman" w:hAnsi="Times New Roman"/>
              </w:rPr>
              <w:tab/>
              <w:t>Республика Марий Эл;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Легкая атлетика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</w:t>
            </w:r>
            <w:r w:rsidRPr="00BF0EC9">
              <w:rPr>
                <w:rFonts w:ascii="Times New Roman" w:hAnsi="Times New Roman"/>
              </w:rPr>
              <w:tab/>
              <w:t>Удмуртская Республика;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</w:t>
            </w:r>
            <w:r w:rsidRPr="00BF0EC9">
              <w:rPr>
                <w:rFonts w:ascii="Times New Roman" w:hAnsi="Times New Roman"/>
              </w:rPr>
              <w:tab/>
              <w:t>Нижегородская область;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</w:t>
            </w:r>
            <w:r w:rsidRPr="00BF0EC9">
              <w:rPr>
                <w:rFonts w:ascii="Times New Roman" w:hAnsi="Times New Roman"/>
              </w:rPr>
              <w:tab/>
              <w:t>Новосибирская область;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Настольный теннис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</w:t>
            </w:r>
            <w:r w:rsidRPr="00BF0EC9">
              <w:rPr>
                <w:rFonts w:ascii="Times New Roman" w:hAnsi="Times New Roman"/>
              </w:rPr>
              <w:tab/>
              <w:t>Челябинская область;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</w:t>
            </w:r>
            <w:r w:rsidRPr="00BF0EC9">
              <w:rPr>
                <w:rFonts w:ascii="Times New Roman" w:hAnsi="Times New Roman"/>
              </w:rPr>
              <w:tab/>
              <w:t>г. Москва;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</w:t>
            </w:r>
            <w:r w:rsidRPr="00BF0EC9">
              <w:rPr>
                <w:rFonts w:ascii="Times New Roman" w:hAnsi="Times New Roman"/>
              </w:rPr>
              <w:tab/>
              <w:t>Республика Марий Эл;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Компьютерный спорт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          Магаданская область;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         Республика Марий Эл;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         Омская область;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Шахматы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</w:t>
            </w:r>
            <w:r w:rsidRPr="00BF0EC9">
              <w:rPr>
                <w:rFonts w:ascii="Times New Roman" w:hAnsi="Times New Roman"/>
              </w:rPr>
              <w:tab/>
              <w:t>Удмуртская Республика;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</w:t>
            </w:r>
            <w:r w:rsidRPr="00BF0EC9">
              <w:rPr>
                <w:rFonts w:ascii="Times New Roman" w:hAnsi="Times New Roman"/>
              </w:rPr>
              <w:tab/>
              <w:t>Москва;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</w:t>
            </w:r>
            <w:r w:rsidRPr="00BF0EC9">
              <w:rPr>
                <w:rFonts w:ascii="Times New Roman" w:hAnsi="Times New Roman"/>
              </w:rPr>
              <w:tab/>
              <w:t>Калининградская область;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Волейбол, мужчины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</w:t>
            </w:r>
            <w:r w:rsidRPr="00BF0EC9">
              <w:rPr>
                <w:rFonts w:ascii="Times New Roman" w:hAnsi="Times New Roman"/>
              </w:rPr>
              <w:tab/>
              <w:t>Республика Тыва;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</w:t>
            </w:r>
            <w:r w:rsidRPr="00BF0EC9">
              <w:rPr>
                <w:rFonts w:ascii="Times New Roman" w:hAnsi="Times New Roman"/>
              </w:rPr>
              <w:tab/>
              <w:t>Челябинская область;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</w:t>
            </w:r>
            <w:r w:rsidRPr="00BF0EC9">
              <w:rPr>
                <w:rFonts w:ascii="Times New Roman" w:hAnsi="Times New Roman"/>
              </w:rPr>
              <w:tab/>
              <w:t>Сахалинская область;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Волейбол, женщины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</w:t>
            </w:r>
            <w:r w:rsidRPr="00BF0EC9">
              <w:rPr>
                <w:rFonts w:ascii="Times New Roman" w:hAnsi="Times New Roman"/>
              </w:rPr>
              <w:tab/>
              <w:t>Курганская область;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</w:t>
            </w:r>
            <w:r w:rsidRPr="00BF0EC9">
              <w:rPr>
                <w:rFonts w:ascii="Times New Roman" w:hAnsi="Times New Roman"/>
              </w:rPr>
              <w:tab/>
              <w:t>Нижегородская область;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</w:t>
            </w:r>
            <w:r w:rsidRPr="00BF0EC9">
              <w:rPr>
                <w:rFonts w:ascii="Times New Roman" w:hAnsi="Times New Roman"/>
              </w:rPr>
              <w:tab/>
              <w:t>Челябинская область;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Гандбол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</w:t>
            </w:r>
            <w:r w:rsidRPr="00BF0EC9">
              <w:rPr>
                <w:rFonts w:ascii="Times New Roman" w:hAnsi="Times New Roman"/>
              </w:rPr>
              <w:tab/>
              <w:t>Удмуртская Республика;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</w:t>
            </w:r>
            <w:r w:rsidRPr="00BF0EC9">
              <w:rPr>
                <w:rFonts w:ascii="Times New Roman" w:hAnsi="Times New Roman"/>
              </w:rPr>
              <w:tab/>
              <w:t>Москва;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</w:t>
            </w:r>
            <w:r w:rsidRPr="00BF0EC9">
              <w:rPr>
                <w:rFonts w:ascii="Times New Roman" w:hAnsi="Times New Roman"/>
              </w:rPr>
              <w:tab/>
              <w:t>Республика Марий Эл;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Многоборье ГТО, женщины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         Республика Тыва;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         Удмуртская Республика;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         Нижегородская область;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Многоборье ГТО, мужчины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         Республика Тыва;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         Челябинская область;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3 место </w:t>
            </w:r>
            <w:r w:rsidRPr="00BF0EC9">
              <w:rPr>
                <w:rFonts w:ascii="Times New Roman" w:hAnsi="Times New Roman"/>
                <w:lang w:val="en-US"/>
              </w:rPr>
              <w:t xml:space="preserve">         </w:t>
            </w:r>
            <w:r w:rsidRPr="00BF0EC9">
              <w:rPr>
                <w:rFonts w:ascii="Times New Roman" w:hAnsi="Times New Roman"/>
              </w:rPr>
              <w:t>Омская область.</w:t>
            </w:r>
          </w:p>
        </w:tc>
      </w:tr>
      <w:tr w:rsidR="00BF0EC9" w:rsidRPr="00BF0EC9" w:rsidTr="00387C16"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16" w:rsidRPr="00BF0EC9" w:rsidRDefault="00387C16" w:rsidP="00E46F18">
            <w:pPr>
              <w:pStyle w:val="a9"/>
              <w:ind w:left="568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21.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16" w:rsidRPr="00BF0EC9" w:rsidRDefault="00387C16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Всероссийский день самбо в Удмуртской Республике (ЕКП РФ №161; КП УР №82)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16" w:rsidRPr="00BF0EC9" w:rsidRDefault="00387C1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2004-2006 г.р., девушки 2004 - 2006 г.р., мужчины, женщины 2003 г.р. и старше,</w:t>
            </w:r>
          </w:p>
          <w:p w:rsidR="00387C16" w:rsidRPr="00BF0EC9" w:rsidRDefault="00387C1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100 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16" w:rsidRPr="00BF0EC9" w:rsidRDefault="00387C1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 ноября 2021 г.</w:t>
            </w:r>
          </w:p>
          <w:p w:rsidR="00387C16" w:rsidRPr="00BF0EC9" w:rsidRDefault="00387C16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922457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19 ноября 2021 года в Ижевске прошли соревнования, посвященные Всероссийскому дню самбо.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Спортсмены боролись не только за медали и дипломы, но и право выступить на межрегиональных соревнованиях. Мужчины боролись за путевки на Чемпионат Приволжского федерального округа, юноши и девушки на первенство ПФО. Участие приняло более 100 участников с разных уголков нашей Республики.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75 кг.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Галичанин Дмитрий (Ижевск, КССШОР)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Мингазин Максим (Ижевск, КССШОР)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Солодовников Егор (Ижевск, КССШОР)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Юнусов Даниил (Ижевск, Нефтяник)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70 кг.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Кашапов Ильяз (Ижевск, Нефтяник)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Круглов Никита (Ижевск, Нефтяник)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Каменский Сергей (Воткинск, «Десантник»)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Харский Александр (Ижевск, Нефтяник)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65 кг.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Эсембаев Алихан (Ижевск, КССШОР)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Донцов Владимир (Воткинск, «Знамя»)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Сурнин Сергей (Ижевск, Нефтяник)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Прохоров Михаил (Ижевск, Нефтяник)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60 кг.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Подшивалов Григорий (Ижевск, КССШОР)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 место Перевозчиков </w:t>
            </w:r>
            <w:proofErr w:type="gramStart"/>
            <w:r w:rsidRPr="00BF0EC9">
              <w:rPr>
                <w:rFonts w:ascii="Times New Roman" w:hAnsi="Times New Roman"/>
              </w:rPr>
              <w:t>Антон  (</w:t>
            </w:r>
            <w:proofErr w:type="gramEnd"/>
            <w:r w:rsidRPr="00BF0EC9">
              <w:rPr>
                <w:rFonts w:ascii="Times New Roman" w:hAnsi="Times New Roman"/>
              </w:rPr>
              <w:t>Воткинск, «Знамя»)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Гуменников Данила (Ижевск, СОШ №80)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Бигашев Олег (Ижевск, Нефтяник)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56 кг.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Шадрин Артем (Воткинск, «Знамя»)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Тихонов Кирилл (Воткинск, «Десантник»)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Коровин Данил (Ижевск, Юн. Динамовец)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Мальцев Максим (Ижевск СШ№4)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Юниоры, 52 кг.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Абитов Илья (Ижевск, Юн. Динамовец)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Санников Олег (Ижевск СШ№4)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Ахмедов Егор (Ижевск СШ№4)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Мельников Константин (Воткинск, «Знамя»)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71 кг.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Кузьмин Евгений (Воткинск, «Знамя»)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Ворончихин Роман (Ижевск)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Боротов Мухамаджон (Ижевск, Эверест)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Александров Денис (Ижевск, СШ №4)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79 кг.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Черных Артем (Ижевск, КССШОР)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Микрюков Никита (Ижевск, КССШОР)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Елькин Ян (Воткинск, «Знамя»)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Зайдов Махмади (Ижевск, Эверест)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Юниорки, 75+ кг.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Калмыкова Дарья (Воткинск)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Меховникова Ксения (Воткинск)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Денисова Алена (Ижевск)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Загребина Елена (Воткинск)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Юниорки, 75 кг.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Ермакова Валерия (Ижевск)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Глазырина Мария (Воткинск)</w:t>
            </w:r>
          </w:p>
          <w:p w:rsidR="00194360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Петухова Татьяна (Ижевск)</w:t>
            </w:r>
          </w:p>
          <w:p w:rsidR="00194360" w:rsidRPr="00BF0EC9" w:rsidRDefault="00194360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Сальникова Карина (Воткинск)</w:t>
            </w:r>
          </w:p>
        </w:tc>
      </w:tr>
      <w:tr w:rsidR="00BF0EC9" w:rsidRPr="00BF0EC9" w:rsidTr="00194360"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60" w:rsidRPr="00BF0EC9" w:rsidRDefault="00194360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22.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60" w:rsidRPr="00BF0EC9" w:rsidRDefault="00194360" w:rsidP="00E46F18">
            <w:pPr>
              <w:pStyle w:val="a5"/>
              <w:spacing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Всероссийские соревнования по плаванию среди студентов </w:t>
            </w:r>
            <w:r w:rsidRPr="00BF0EC9">
              <w:rPr>
                <w:rFonts w:ascii="Times New Roman" w:hAnsi="Times New Roman"/>
              </w:rPr>
              <w:t>(юноши, девушки до 25 лет)</w:t>
            </w:r>
          </w:p>
          <w:p w:rsidR="00194360" w:rsidRPr="00BF0EC9" w:rsidRDefault="00194360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eastAsia="Calibri" w:hAnsi="Times New Roman"/>
                <w:lang w:eastAsia="ru-RU"/>
              </w:rPr>
              <w:t xml:space="preserve"> (ЕКП РФ №</w:t>
            </w:r>
            <w:r w:rsidR="008E57A4" w:rsidRPr="00BF0EC9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BF0EC9">
              <w:rPr>
                <w:rFonts w:ascii="Times New Roman" w:eastAsia="Calibri" w:hAnsi="Times New Roman"/>
                <w:lang w:eastAsia="ru-RU"/>
              </w:rPr>
              <w:t xml:space="preserve">122)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60" w:rsidRPr="00BF0EC9" w:rsidRDefault="00194360" w:rsidP="00E46F1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>Юноши, девушки</w:t>
            </w:r>
          </w:p>
          <w:p w:rsidR="00194360" w:rsidRPr="00BF0EC9" w:rsidRDefault="00194360" w:rsidP="00E46F1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>до 25 лет</w:t>
            </w:r>
            <w:r w:rsidR="00F413DD" w:rsidRPr="00BF0EC9">
              <w:rPr>
                <w:rFonts w:ascii="Times New Roman" w:eastAsia="Calibri" w:hAnsi="Times New Roman"/>
              </w:rPr>
              <w:t>, 105 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60" w:rsidRPr="00BF0EC9" w:rsidRDefault="00194360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eastAsia="Calibri" w:hAnsi="Times New Roman"/>
              </w:rPr>
              <w:t>16-19 декабря 2021 г. Ижевск, УР</w:t>
            </w:r>
          </w:p>
        </w:tc>
      </w:tr>
      <w:tr w:rsidR="00BF0EC9" w:rsidRPr="00BF0EC9" w:rsidTr="00922457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DD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</w:t>
            </w:r>
            <w:r w:rsidR="00F413DD" w:rsidRPr="00BF0EC9">
              <w:rPr>
                <w:rFonts w:ascii="Times New Roman" w:hAnsi="Times New Roman"/>
              </w:rPr>
              <w:t>с 16 по 19 декабря на территории г. Ижевск в 50-метровом бассейне "Сила воды" прошли Всероссийские соревнования по плаванию среди студентов.</w:t>
            </w:r>
          </w:p>
          <w:p w:rsidR="00F413DD" w:rsidRPr="00BF0EC9" w:rsidRDefault="00F413DD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 соревнованиях приняли участие 13 команд из 11 регионов. Всего 105 участников из них 60 юношей, 38 девушек и 7 представителей.</w:t>
            </w:r>
          </w:p>
          <w:p w:rsidR="00F413DD" w:rsidRPr="00BF0EC9" w:rsidRDefault="00F413DD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По итогам Всероссийских соревнований в общекомандном зачете</w:t>
            </w:r>
            <w:r w:rsidR="00FB7141" w:rsidRPr="00BF0EC9">
              <w:rPr>
                <w:rFonts w:ascii="Times New Roman" w:hAnsi="Times New Roman"/>
              </w:rPr>
              <w:t xml:space="preserve"> распределились места следующим образом:</w:t>
            </w:r>
          </w:p>
          <w:p w:rsidR="00F413DD" w:rsidRPr="00BF0EC9" w:rsidRDefault="00FB7141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место - </w:t>
            </w:r>
            <w:r w:rsidR="00F413DD" w:rsidRPr="00BF0EC9">
              <w:rPr>
                <w:rFonts w:ascii="Times New Roman" w:hAnsi="Times New Roman"/>
              </w:rPr>
              <w:t>ПГУФКСиТ (Республика Татарстан)</w:t>
            </w:r>
            <w:r w:rsidRPr="00BF0EC9">
              <w:rPr>
                <w:rFonts w:ascii="Times New Roman" w:hAnsi="Times New Roman"/>
              </w:rPr>
              <w:t>;</w:t>
            </w:r>
          </w:p>
          <w:p w:rsidR="00F413DD" w:rsidRPr="00BF0EC9" w:rsidRDefault="00F413DD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 ННГУ им. Н.И. Лобачевского (Нижегородская область)</w:t>
            </w:r>
            <w:r w:rsidR="00FB7141" w:rsidRPr="00BF0EC9">
              <w:rPr>
                <w:rFonts w:ascii="Times New Roman" w:hAnsi="Times New Roman"/>
              </w:rPr>
              <w:t>;</w:t>
            </w:r>
          </w:p>
          <w:p w:rsidR="00194360" w:rsidRPr="00BF0EC9" w:rsidRDefault="00F413D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3 место -  ИжГТУ имени </w:t>
            </w:r>
            <w:proofErr w:type="gramStart"/>
            <w:r w:rsidRPr="00BF0EC9">
              <w:rPr>
                <w:rFonts w:ascii="Times New Roman" w:hAnsi="Times New Roman"/>
              </w:rPr>
              <w:t>М .</w:t>
            </w:r>
            <w:proofErr w:type="gramEnd"/>
            <w:r w:rsidRPr="00BF0EC9">
              <w:rPr>
                <w:rFonts w:ascii="Times New Roman" w:hAnsi="Times New Roman"/>
              </w:rPr>
              <w:t>Т. Калашникова (Удмуртская Республика)</w:t>
            </w:r>
            <w:r w:rsidR="00FB7141" w:rsidRPr="00BF0EC9">
              <w:rPr>
                <w:rFonts w:ascii="Times New Roman" w:hAnsi="Times New Roman"/>
              </w:rPr>
              <w:t>.</w:t>
            </w:r>
          </w:p>
        </w:tc>
      </w:tr>
      <w:tr w:rsidR="00BF0EC9" w:rsidRPr="00BF0EC9" w:rsidTr="002C6D68"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60" w:rsidRPr="00BF0EC9" w:rsidRDefault="00194360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23.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60" w:rsidRPr="00BF0EC9" w:rsidRDefault="00194360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eastAsia="Calibri" w:hAnsi="Times New Roman"/>
                <w:lang w:eastAsia="ru-RU"/>
              </w:rPr>
              <w:t>Всероссийские соревнования по баскетболу среди команд общеобразовательных организаций (в рамках общероссийского проекта «Баскетбол – в школу» (КП УР №</w:t>
            </w:r>
            <w:r w:rsidR="008D6C09" w:rsidRPr="00BF0EC9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BF0EC9">
              <w:rPr>
                <w:rFonts w:ascii="Times New Roman" w:eastAsia="Calibri" w:hAnsi="Times New Roman"/>
                <w:lang w:eastAsia="ru-RU"/>
              </w:rPr>
              <w:t>1</w:t>
            </w:r>
            <w:r w:rsidR="002C6D68" w:rsidRPr="00BF0EC9">
              <w:rPr>
                <w:rFonts w:ascii="Times New Roman" w:eastAsia="Calibri" w:hAnsi="Times New Roman"/>
                <w:lang w:eastAsia="ru-RU"/>
              </w:rPr>
              <w:t>.</w:t>
            </w:r>
            <w:r w:rsidRPr="00BF0EC9">
              <w:rPr>
                <w:rFonts w:ascii="Times New Roman" w:eastAsia="Calibri" w:hAnsi="Times New Roman"/>
                <w:lang w:eastAsia="ru-RU"/>
              </w:rPr>
              <w:t>1)</w:t>
            </w:r>
            <w:r w:rsidR="008D6C09" w:rsidRPr="00BF0EC9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60" w:rsidRPr="00BF0EC9" w:rsidRDefault="002C6D68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eastAsia="Calibri" w:hAnsi="Times New Roman"/>
              </w:rPr>
              <w:t>М</w:t>
            </w:r>
            <w:r w:rsidR="00194360" w:rsidRPr="00BF0EC9">
              <w:rPr>
                <w:rFonts w:ascii="Times New Roman" w:eastAsia="Calibri" w:hAnsi="Times New Roman"/>
              </w:rPr>
              <w:t>альчики и девочки, юноши и девушки от 13 до 18 лет</w:t>
            </w:r>
            <w:r w:rsidR="00F413DD" w:rsidRPr="00BF0EC9">
              <w:rPr>
                <w:rFonts w:ascii="Times New Roman" w:eastAsia="Calibri" w:hAnsi="Times New Roman"/>
              </w:rPr>
              <w:t>, более 2500 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60" w:rsidRPr="00BF0EC9" w:rsidRDefault="002C6D68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eastAsia="Calibri" w:hAnsi="Times New Roman"/>
              </w:rPr>
              <w:t>1 декабря 2021 г. -</w:t>
            </w:r>
            <w:r w:rsidR="008D6C09" w:rsidRPr="00BF0EC9">
              <w:rPr>
                <w:rFonts w:ascii="Times New Roman" w:eastAsia="Calibri" w:hAnsi="Times New Roman"/>
              </w:rPr>
              <w:t xml:space="preserve"> </w:t>
            </w:r>
            <w:r w:rsidR="007C6AE3" w:rsidRPr="00BF0EC9">
              <w:rPr>
                <w:rFonts w:ascii="Times New Roman" w:eastAsia="Calibri" w:hAnsi="Times New Roman"/>
              </w:rPr>
              <w:t>02</w:t>
            </w:r>
            <w:r w:rsidR="008D6C09" w:rsidRPr="00BF0EC9">
              <w:rPr>
                <w:rFonts w:ascii="Times New Roman" w:eastAsia="Calibri" w:hAnsi="Times New Roman"/>
              </w:rPr>
              <w:t xml:space="preserve"> </w:t>
            </w:r>
            <w:r w:rsidR="007C6AE3" w:rsidRPr="00BF0EC9">
              <w:rPr>
                <w:rFonts w:ascii="Times New Roman" w:eastAsia="Calibri" w:hAnsi="Times New Roman"/>
              </w:rPr>
              <w:t xml:space="preserve">февраля </w:t>
            </w:r>
            <w:r w:rsidR="008D6C09" w:rsidRPr="00BF0EC9">
              <w:rPr>
                <w:rFonts w:ascii="Times New Roman" w:eastAsia="Calibri" w:hAnsi="Times New Roman"/>
              </w:rPr>
              <w:t>2022, Удмуртская Республика</w:t>
            </w:r>
          </w:p>
        </w:tc>
      </w:tr>
      <w:tr w:rsidR="00BF0EC9" w:rsidRPr="00BF0EC9" w:rsidTr="00922457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F3" w:rsidRPr="00BF0EC9" w:rsidRDefault="008B3AB7" w:rsidP="00E46F1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</w:t>
            </w:r>
            <w:r w:rsidR="00D8426F" w:rsidRPr="00BF0EC9">
              <w:rPr>
                <w:rFonts w:ascii="Times New Roman" w:hAnsi="Times New Roman"/>
              </w:rPr>
              <w:t xml:space="preserve"> </w:t>
            </w:r>
            <w:r w:rsidR="00982D44" w:rsidRPr="00BF0EC9">
              <w:rPr>
                <w:rFonts w:ascii="Times New Roman" w:eastAsia="Calibri" w:hAnsi="Times New Roman"/>
              </w:rPr>
              <w:t>с</w:t>
            </w:r>
            <w:r w:rsidRPr="00BF0EC9">
              <w:rPr>
                <w:rFonts w:ascii="Times New Roman" w:eastAsia="Calibri" w:hAnsi="Times New Roman"/>
              </w:rPr>
              <w:t xml:space="preserve"> 1 декабря по 9 </w:t>
            </w:r>
            <w:r w:rsidR="007C6AE3" w:rsidRPr="00BF0EC9">
              <w:rPr>
                <w:rFonts w:ascii="Times New Roman" w:eastAsia="Calibri" w:hAnsi="Times New Roman"/>
              </w:rPr>
              <w:t>сентября</w:t>
            </w:r>
            <w:r w:rsidR="00C37BF3" w:rsidRPr="00BF0EC9">
              <w:rPr>
                <w:rFonts w:ascii="Times New Roman" w:eastAsia="Calibri" w:hAnsi="Times New Roman"/>
              </w:rPr>
              <w:t xml:space="preserve"> на территории муниципальных образований Удмуртской Республики </w:t>
            </w:r>
            <w:r w:rsidR="007C6AE3" w:rsidRPr="00BF0EC9">
              <w:rPr>
                <w:rFonts w:ascii="Times New Roman" w:eastAsia="Calibri" w:hAnsi="Times New Roman"/>
              </w:rPr>
              <w:t xml:space="preserve">прошли </w:t>
            </w:r>
            <w:r w:rsidR="00C37BF3" w:rsidRPr="00BF0EC9">
              <w:rPr>
                <w:rFonts w:ascii="Times New Roman" w:eastAsia="Calibri" w:hAnsi="Times New Roman"/>
              </w:rPr>
              <w:t xml:space="preserve">матчи по баскетболу </w:t>
            </w:r>
            <w:r w:rsidR="00C37BF3" w:rsidRPr="00BF0EC9">
              <w:rPr>
                <w:rFonts w:ascii="Times New Roman" w:eastAsia="Calibri" w:hAnsi="Times New Roman"/>
                <w:lang w:eastAsia="ru-RU"/>
              </w:rPr>
              <w:t>с</w:t>
            </w:r>
            <w:r w:rsidR="00FB7141" w:rsidRPr="00BF0EC9">
              <w:rPr>
                <w:rFonts w:ascii="Times New Roman" w:eastAsia="Calibri" w:hAnsi="Times New Roman"/>
                <w:lang w:eastAsia="ru-RU"/>
              </w:rPr>
              <w:t xml:space="preserve">реди команд общеобразовательных </w:t>
            </w:r>
            <w:r w:rsidR="00C37BF3" w:rsidRPr="00BF0EC9">
              <w:rPr>
                <w:rFonts w:ascii="Times New Roman" w:eastAsia="Calibri" w:hAnsi="Times New Roman"/>
                <w:lang w:eastAsia="ru-RU"/>
              </w:rPr>
              <w:t>организаций. В соревнованиях приняли участие более 250 команд.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>По результатам соревнований выявлены победители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BF0EC9">
              <w:rPr>
                <w:rFonts w:ascii="Times New Roman" w:eastAsia="Calibri" w:hAnsi="Times New Roman"/>
                <w:lang w:eastAsia="ru-RU"/>
              </w:rPr>
              <w:t>В Можгинском р-не.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BF0EC9">
              <w:rPr>
                <w:rFonts w:ascii="Times New Roman" w:eastAsia="Calibri" w:hAnsi="Times New Roman"/>
                <w:lang w:eastAsia="ru-RU"/>
              </w:rPr>
              <w:t>Среди девушек: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eastAsia="Calibri" w:hAnsi="Times New Roman"/>
                <w:lang w:eastAsia="ru-RU"/>
              </w:rPr>
              <w:t xml:space="preserve">1место </w:t>
            </w:r>
            <w:r w:rsidRPr="00BF0EC9">
              <w:rPr>
                <w:rFonts w:ascii="Times New Roman" w:hAnsi="Times New Roman"/>
              </w:rPr>
              <w:t>МБОУ "Русско-Пычасская СОШ"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МБОУ "Пычасская СОШ"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МБОУ "Малосюгинская СОШ"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Среди юношей: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eastAsia="Calibri" w:hAnsi="Times New Roman"/>
                <w:lang w:eastAsia="ru-RU"/>
              </w:rPr>
              <w:t xml:space="preserve">1место </w:t>
            </w:r>
            <w:r w:rsidRPr="00BF0EC9">
              <w:rPr>
                <w:rFonts w:ascii="Times New Roman" w:hAnsi="Times New Roman"/>
              </w:rPr>
              <w:t>МБОУ "Пычасская СОШ"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2место МБОУ "Русско-Пычасская СОШ"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МБОУ "Малосюгинская СОШ"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 В Глазовском р-не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BF0EC9">
              <w:rPr>
                <w:rFonts w:ascii="Times New Roman" w:eastAsia="Calibri" w:hAnsi="Times New Roman"/>
                <w:lang w:eastAsia="ru-RU"/>
              </w:rPr>
              <w:t>Среди девушек: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eastAsia="Calibri" w:hAnsi="Times New Roman"/>
                <w:lang w:eastAsia="ru-RU"/>
              </w:rPr>
              <w:t xml:space="preserve">1место </w:t>
            </w:r>
            <w:r w:rsidRPr="00BF0EC9">
              <w:rPr>
                <w:rFonts w:ascii="Times New Roman" w:hAnsi="Times New Roman"/>
              </w:rPr>
              <w:t>МБОУ "Адамская СОШ"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МБОУ "Парзинская СОШ"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МБОУ "Октябрьская СОШ"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Среди юношей: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eastAsia="Calibri" w:hAnsi="Times New Roman"/>
                <w:lang w:eastAsia="ru-RU"/>
              </w:rPr>
              <w:t xml:space="preserve">1место </w:t>
            </w:r>
            <w:r w:rsidRPr="00BF0EC9">
              <w:rPr>
                <w:rFonts w:ascii="Times New Roman" w:hAnsi="Times New Roman"/>
              </w:rPr>
              <w:t>МБОУ "Кожильская СОШ"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2место МБОУ "Адамская СОШ"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МБОУ "Куреговская СОШ"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В Красногорском р-н: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BF0EC9">
              <w:rPr>
                <w:rFonts w:ascii="Times New Roman" w:eastAsia="Calibri" w:hAnsi="Times New Roman"/>
                <w:lang w:eastAsia="ru-RU"/>
              </w:rPr>
              <w:t>Среди девушек: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eastAsia="Calibri" w:hAnsi="Times New Roman"/>
                <w:lang w:eastAsia="ru-RU"/>
              </w:rPr>
              <w:t xml:space="preserve">1место </w:t>
            </w:r>
            <w:r w:rsidRPr="00BF0EC9">
              <w:rPr>
                <w:rFonts w:ascii="Times New Roman" w:hAnsi="Times New Roman"/>
              </w:rPr>
              <w:t>МБОУ "Красногорская СОШ"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МБОУ "Красногорская гимназия"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Среди юношей: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eastAsia="Calibri" w:hAnsi="Times New Roman"/>
                <w:lang w:eastAsia="ru-RU"/>
              </w:rPr>
              <w:t xml:space="preserve">1место </w:t>
            </w:r>
            <w:r w:rsidRPr="00BF0EC9">
              <w:rPr>
                <w:rFonts w:ascii="Times New Roman" w:hAnsi="Times New Roman"/>
              </w:rPr>
              <w:t>МБОУ " Красногорская гимназия"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2место МБОУ " Красногорская СОШ"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МБОУ "Курьинская СОШ"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 xml:space="preserve"> В Кизнерском р-не.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BF0EC9">
              <w:rPr>
                <w:rFonts w:ascii="Times New Roman" w:eastAsia="Calibri" w:hAnsi="Times New Roman"/>
                <w:lang w:eastAsia="ru-RU"/>
              </w:rPr>
              <w:t>Среди девушек: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eastAsia="Calibri" w:hAnsi="Times New Roman"/>
                <w:lang w:eastAsia="ru-RU"/>
              </w:rPr>
              <w:t xml:space="preserve">1место </w:t>
            </w:r>
            <w:r w:rsidRPr="00BF0EC9">
              <w:rPr>
                <w:rFonts w:ascii="Times New Roman" w:hAnsi="Times New Roman"/>
              </w:rPr>
              <w:t>МБОУ " Кизнерская СОШ№1"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МБОУ " Ягульская СОШ"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МБОУ " Кизнерская СОШ№2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Среди юношей: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eastAsia="Calibri" w:hAnsi="Times New Roman"/>
                <w:lang w:eastAsia="ru-RU"/>
              </w:rPr>
              <w:t xml:space="preserve">1место </w:t>
            </w:r>
            <w:r w:rsidRPr="00BF0EC9">
              <w:rPr>
                <w:rFonts w:ascii="Times New Roman" w:hAnsi="Times New Roman"/>
              </w:rPr>
              <w:t>МБОУ " Кизнерская СОШ№2"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2место МБОУ " Кизнерская СОШ№1"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МБОУ "Ягульская СОШ"</w:t>
            </w:r>
          </w:p>
          <w:p w:rsidR="00C37BF3" w:rsidRPr="00BF0EC9" w:rsidRDefault="00C37BF3" w:rsidP="00E46F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C6AE3" w:rsidRPr="00BF0EC9" w:rsidRDefault="007C6AE3" w:rsidP="00E46F1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>Дивизональный этап состоялся с 10 января по 2 февраля 2022 г. В финал вышли следующие команды:</w:t>
            </w:r>
          </w:p>
          <w:p w:rsidR="007C6AE3" w:rsidRPr="00BF0EC9" w:rsidRDefault="007C6AE3" w:rsidP="00E46F1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>ДИВИЗИОН «ВОСТОК» - Игринский район</w:t>
            </w:r>
          </w:p>
          <w:p w:rsidR="007C6AE3" w:rsidRPr="00BF0EC9" w:rsidRDefault="007C6AE3" w:rsidP="00E46F1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 xml:space="preserve">юноши 1 место – Игринская СОШ №4 </w:t>
            </w:r>
          </w:p>
          <w:p w:rsidR="007C6AE3" w:rsidRPr="00BF0EC9" w:rsidRDefault="007C6AE3" w:rsidP="00E46F1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>девушки 1 место – Игринская СОШ №4</w:t>
            </w:r>
          </w:p>
          <w:p w:rsidR="007C6AE3" w:rsidRPr="00BF0EC9" w:rsidRDefault="007C6AE3" w:rsidP="00E46F1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C6AE3" w:rsidRPr="00BF0EC9" w:rsidRDefault="007C6AE3" w:rsidP="00E46F1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>ДИВИЗИОН «ЮГО-</w:t>
            </w:r>
            <w:proofErr w:type="gramStart"/>
            <w:r w:rsidRPr="00BF0EC9">
              <w:rPr>
                <w:rFonts w:ascii="Times New Roman" w:eastAsia="Calibri" w:hAnsi="Times New Roman"/>
              </w:rPr>
              <w:t>ЗАПАД»-</w:t>
            </w:r>
            <w:proofErr w:type="gramEnd"/>
            <w:r w:rsidRPr="00BF0EC9">
              <w:rPr>
                <w:rFonts w:ascii="Times New Roman" w:eastAsia="Calibri" w:hAnsi="Times New Roman"/>
              </w:rPr>
              <w:t xml:space="preserve"> Алнашский район</w:t>
            </w:r>
          </w:p>
          <w:p w:rsidR="007C6AE3" w:rsidRPr="00BF0EC9" w:rsidRDefault="007C6AE3" w:rsidP="00E46F1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>юноши 1 место – Кизнерская СОШ №2</w:t>
            </w:r>
          </w:p>
          <w:p w:rsidR="007C6AE3" w:rsidRPr="00BF0EC9" w:rsidRDefault="007C6AE3" w:rsidP="00E46F1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>девушки 1 место – Алнашская СОШ</w:t>
            </w:r>
          </w:p>
          <w:p w:rsidR="007C6AE3" w:rsidRPr="00BF0EC9" w:rsidRDefault="007C6AE3" w:rsidP="00E46F1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C6AE3" w:rsidRPr="00BF0EC9" w:rsidRDefault="007C6AE3" w:rsidP="00E46F1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>ДИВИЗИОН «ЮГ» - Сарапульский район</w:t>
            </w:r>
          </w:p>
          <w:p w:rsidR="007C6AE3" w:rsidRPr="00BF0EC9" w:rsidRDefault="007C6AE3" w:rsidP="00E46F1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 xml:space="preserve">юноши 1 место – Сигаевская СОШ, </w:t>
            </w:r>
          </w:p>
          <w:p w:rsidR="007C6AE3" w:rsidRPr="00BF0EC9" w:rsidRDefault="007C6AE3" w:rsidP="00E46F1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>девушки 1 место – Подшиваловская СОШ</w:t>
            </w:r>
          </w:p>
          <w:p w:rsidR="007C6AE3" w:rsidRPr="00BF0EC9" w:rsidRDefault="007C6AE3" w:rsidP="00E46F1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C6AE3" w:rsidRPr="00BF0EC9" w:rsidRDefault="007C6AE3" w:rsidP="00E46F1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>ДИВИЗИОН «</w:t>
            </w:r>
            <w:proofErr w:type="gramStart"/>
            <w:r w:rsidRPr="00BF0EC9">
              <w:rPr>
                <w:rFonts w:ascii="Times New Roman" w:eastAsia="Calibri" w:hAnsi="Times New Roman"/>
              </w:rPr>
              <w:t>ЗАПАД»-</w:t>
            </w:r>
            <w:proofErr w:type="gramEnd"/>
            <w:r w:rsidRPr="00BF0EC9">
              <w:rPr>
                <w:rFonts w:ascii="Times New Roman" w:eastAsia="Calibri" w:hAnsi="Times New Roman"/>
              </w:rPr>
              <w:t xml:space="preserve"> Селтинский район</w:t>
            </w:r>
          </w:p>
          <w:p w:rsidR="007C6AE3" w:rsidRPr="00BF0EC9" w:rsidRDefault="007C6AE3" w:rsidP="00E46F1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 xml:space="preserve">юноши 1 место – Селтинская СОШ, </w:t>
            </w:r>
          </w:p>
          <w:p w:rsidR="007C6AE3" w:rsidRPr="00BF0EC9" w:rsidRDefault="007C6AE3" w:rsidP="00E46F1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>девушки 1 место – Вавожская СОШ</w:t>
            </w:r>
          </w:p>
          <w:p w:rsidR="007C6AE3" w:rsidRPr="00BF0EC9" w:rsidRDefault="007C6AE3" w:rsidP="00E46F1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C6AE3" w:rsidRPr="00BF0EC9" w:rsidRDefault="007C6AE3" w:rsidP="00E46F1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>ДИВИЗИОН «</w:t>
            </w:r>
            <w:proofErr w:type="gramStart"/>
            <w:r w:rsidRPr="00BF0EC9">
              <w:rPr>
                <w:rFonts w:ascii="Times New Roman" w:eastAsia="Calibri" w:hAnsi="Times New Roman"/>
              </w:rPr>
              <w:t>СЕВЕР»-</w:t>
            </w:r>
            <w:proofErr w:type="gramEnd"/>
            <w:r w:rsidRPr="00BF0EC9">
              <w:rPr>
                <w:rFonts w:ascii="Times New Roman" w:eastAsia="Calibri" w:hAnsi="Times New Roman"/>
              </w:rPr>
              <w:t xml:space="preserve"> Красногорский район</w:t>
            </w:r>
          </w:p>
          <w:p w:rsidR="007C6AE3" w:rsidRPr="00BF0EC9" w:rsidRDefault="007C6AE3" w:rsidP="00E46F1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 xml:space="preserve">юноши 1 место – Балезинская СОШ №5, </w:t>
            </w:r>
          </w:p>
          <w:p w:rsidR="007C6AE3" w:rsidRPr="00BF0EC9" w:rsidRDefault="007C6AE3" w:rsidP="00E46F1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>девушки 1 место – Балезинская СОШ №5</w:t>
            </w:r>
          </w:p>
          <w:p w:rsidR="007C6AE3" w:rsidRPr="00BF0EC9" w:rsidRDefault="007C6AE3" w:rsidP="00E46F1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C6AE3" w:rsidRPr="00BF0EC9" w:rsidRDefault="007C6AE3" w:rsidP="00E46F1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>ДИВИЗИОН «ЦЕНТР»</w:t>
            </w:r>
            <w:r w:rsidR="00E61C5A" w:rsidRPr="00BF0EC9">
              <w:rPr>
                <w:rFonts w:ascii="Times New Roman" w:eastAsia="Calibri" w:hAnsi="Times New Roman"/>
              </w:rPr>
              <w:t xml:space="preserve"> </w:t>
            </w:r>
            <w:r w:rsidRPr="00BF0EC9">
              <w:rPr>
                <w:rFonts w:ascii="Times New Roman" w:eastAsia="Calibri" w:hAnsi="Times New Roman"/>
              </w:rPr>
              <w:t>-</w:t>
            </w:r>
            <w:r w:rsidR="00E61C5A" w:rsidRPr="00BF0EC9">
              <w:rPr>
                <w:rFonts w:ascii="Times New Roman" w:eastAsia="Calibri" w:hAnsi="Times New Roman"/>
              </w:rPr>
              <w:t xml:space="preserve"> </w:t>
            </w:r>
            <w:r w:rsidRPr="00BF0EC9">
              <w:rPr>
                <w:rFonts w:ascii="Times New Roman" w:eastAsia="Calibri" w:hAnsi="Times New Roman"/>
              </w:rPr>
              <w:t>г. Ижевск</w:t>
            </w:r>
          </w:p>
          <w:p w:rsidR="007C6AE3" w:rsidRPr="00BF0EC9" w:rsidRDefault="007C6AE3" w:rsidP="00E46F1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>юноши 1 место – МБОУ Гимназия №8 (г.Глазов)</w:t>
            </w:r>
          </w:p>
          <w:p w:rsidR="00194360" w:rsidRPr="00BF0EC9" w:rsidRDefault="007C6AE3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eastAsia="Calibri" w:hAnsi="Times New Roman"/>
              </w:rPr>
              <w:t>девушки 1 место – МБОУ Гимназия №8 (г.Глазов)</w:t>
            </w:r>
          </w:p>
        </w:tc>
      </w:tr>
      <w:tr w:rsidR="00BF0EC9" w:rsidRPr="00BF0EC9" w:rsidTr="00922457"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60" w:rsidRPr="00BF0EC9" w:rsidRDefault="00194360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24.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60" w:rsidRPr="00BF0EC9" w:rsidRDefault="00194360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по мини-футболу (футзалу) среди команд общеобразовательных организаций (в рамках общероссийского проекта «Мини-футбол в школу»)</w:t>
            </w:r>
            <w:r w:rsidR="00FB7141" w:rsidRPr="00BF0EC9">
              <w:rPr>
                <w:rFonts w:ascii="Times New Roman" w:hAnsi="Times New Roman"/>
              </w:rPr>
              <w:t xml:space="preserve"> </w:t>
            </w:r>
            <w:r w:rsidR="008B3AB7" w:rsidRPr="00BF0EC9">
              <w:rPr>
                <w:rFonts w:ascii="Times New Roman" w:eastAsia="Calibri" w:hAnsi="Times New Roman"/>
                <w:lang w:eastAsia="ru-RU"/>
              </w:rPr>
              <w:t>(</w:t>
            </w:r>
            <w:r w:rsidRPr="00BF0EC9">
              <w:rPr>
                <w:rFonts w:ascii="Times New Roman" w:eastAsia="Calibri" w:hAnsi="Times New Roman"/>
                <w:lang w:eastAsia="ru-RU"/>
              </w:rPr>
              <w:t>КП УР №17)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60" w:rsidRPr="00BF0EC9" w:rsidRDefault="002C6D68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</w:t>
            </w:r>
            <w:r w:rsidR="00194360" w:rsidRPr="00BF0EC9">
              <w:rPr>
                <w:rFonts w:ascii="Times New Roman" w:hAnsi="Times New Roman"/>
              </w:rPr>
              <w:t>альчики, девочки, юноши, девушки</w:t>
            </w:r>
            <w:r w:rsidR="00C37BF3" w:rsidRPr="00BF0EC9">
              <w:rPr>
                <w:rFonts w:ascii="Times New Roman" w:hAnsi="Times New Roman"/>
              </w:rPr>
              <w:t>, 400 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60" w:rsidRPr="00BF0EC9" w:rsidRDefault="002C6D68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</w:t>
            </w:r>
            <w:r w:rsidR="00194360" w:rsidRPr="00BF0EC9">
              <w:rPr>
                <w:rFonts w:ascii="Times New Roman" w:hAnsi="Times New Roman"/>
              </w:rPr>
              <w:t xml:space="preserve">екабрь 2021 г. – январь </w:t>
            </w:r>
          </w:p>
          <w:p w:rsidR="00194360" w:rsidRPr="00BF0EC9" w:rsidRDefault="00194360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2022 г.</w:t>
            </w:r>
          </w:p>
        </w:tc>
      </w:tr>
      <w:tr w:rsidR="00BF0EC9" w:rsidRPr="00BF0EC9" w:rsidTr="00922457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3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</w:t>
            </w:r>
            <w:r w:rsidR="007C6AE3" w:rsidRPr="00BF0EC9">
              <w:rPr>
                <w:rFonts w:ascii="Times New Roman" w:hAnsi="Times New Roman"/>
              </w:rPr>
              <w:t>в декабре 2021 г. в городах и районах УР прошел муниципальный этап Всероссийских соревнований по мини-футболу (футзалу) среди команд общеобразовательных организаций</w:t>
            </w:r>
          </w:p>
          <w:p w:rsidR="007C6AE3" w:rsidRPr="00BF0EC9" w:rsidRDefault="007C6AE3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 24-27 января</w:t>
            </w:r>
            <w:r w:rsidR="00687A89" w:rsidRPr="00BF0EC9">
              <w:rPr>
                <w:rFonts w:ascii="Times New Roman" w:hAnsi="Times New Roman"/>
              </w:rPr>
              <w:t xml:space="preserve"> 2022 г.</w:t>
            </w:r>
            <w:r w:rsidRPr="00BF0EC9">
              <w:rPr>
                <w:rFonts w:ascii="Times New Roman" w:hAnsi="Times New Roman"/>
              </w:rPr>
              <w:t xml:space="preserve"> в коворк «Арена» г. Ижевска состоялся республиканский этап, в котором приняли участие победители 1 этапа.</w:t>
            </w:r>
          </w:p>
          <w:p w:rsidR="007C6AE3" w:rsidRPr="00BF0EC9" w:rsidRDefault="007C6AE3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Среди юношей 2004-2005 гг. р.за путевку на ПФО боролись 7 команд.</w:t>
            </w:r>
          </w:p>
          <w:p w:rsidR="007C6AE3" w:rsidRPr="00BF0EC9" w:rsidRDefault="007C6AE3" w:rsidP="00E46F18">
            <w:pPr>
              <w:spacing w:after="0" w:line="240" w:lineRule="auto"/>
              <w:ind w:firstLine="371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Результаты</w:t>
            </w:r>
          </w:p>
          <w:p w:rsidR="007C6AE3" w:rsidRPr="00BF0EC9" w:rsidRDefault="007C6AE3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СОШ №28 Ижевск</w:t>
            </w:r>
          </w:p>
          <w:p w:rsidR="007C6AE3" w:rsidRPr="00BF0EC9" w:rsidRDefault="007C6AE3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Сигаевская СОШ</w:t>
            </w:r>
          </w:p>
          <w:p w:rsidR="007C6AE3" w:rsidRPr="00BF0EC9" w:rsidRDefault="007C6AE3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Италмасовская СОШ</w:t>
            </w:r>
          </w:p>
          <w:p w:rsidR="007C6AE3" w:rsidRPr="00BF0EC9" w:rsidRDefault="007C6AE3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Среди юношей 2006-2007 гг. р. за победу в региональном этапе боролись 8 команд.</w:t>
            </w:r>
          </w:p>
          <w:p w:rsidR="007C6AE3" w:rsidRPr="00BF0EC9" w:rsidRDefault="007C6AE3" w:rsidP="00E46F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Результаты</w:t>
            </w:r>
          </w:p>
          <w:p w:rsidR="007C6AE3" w:rsidRPr="00BF0EC9" w:rsidRDefault="007C6AE3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СОШ №100 Ижевск</w:t>
            </w:r>
          </w:p>
          <w:p w:rsidR="007C6AE3" w:rsidRPr="00BF0EC9" w:rsidRDefault="007C6AE3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Селтинская СОШ Селты</w:t>
            </w:r>
          </w:p>
          <w:p w:rsidR="007C6AE3" w:rsidRPr="00BF0EC9" w:rsidRDefault="007C6AE3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СОШ №7 Сарапул</w:t>
            </w:r>
          </w:p>
          <w:p w:rsidR="007C6AE3" w:rsidRPr="00BF0EC9" w:rsidRDefault="007C6AE3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Среди юношей 2010-2011 гг. р. за победу в региональном этапе боролись 11 команд.</w:t>
            </w:r>
          </w:p>
          <w:p w:rsidR="007C6AE3" w:rsidRPr="00BF0EC9" w:rsidRDefault="007C6AE3" w:rsidP="00E46F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Результаты</w:t>
            </w:r>
          </w:p>
          <w:p w:rsidR="007C6AE3" w:rsidRPr="00BF0EC9" w:rsidRDefault="007C6AE3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СОШ №100 Ижевск</w:t>
            </w:r>
          </w:p>
          <w:p w:rsidR="007C6AE3" w:rsidRPr="00BF0EC9" w:rsidRDefault="007C6AE3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ГЮЛ №86 Ижевск</w:t>
            </w:r>
          </w:p>
          <w:p w:rsidR="007C6AE3" w:rsidRPr="00BF0EC9" w:rsidRDefault="007C6AE3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СОШ №28 Ижевск</w:t>
            </w:r>
          </w:p>
          <w:p w:rsidR="007C6AE3" w:rsidRPr="00BF0EC9" w:rsidRDefault="007C6AE3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Среди юношей 2008-2009 гг. р. розыгрыше путёвки на ПФО приняло участие 8 команд.</w:t>
            </w:r>
          </w:p>
          <w:p w:rsidR="007C6AE3" w:rsidRPr="00BF0EC9" w:rsidRDefault="007C6AE3" w:rsidP="00E46F1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Результаты</w:t>
            </w:r>
          </w:p>
          <w:p w:rsidR="007C6AE3" w:rsidRPr="00BF0EC9" w:rsidRDefault="007C6AE3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ГЮЛ №86 (Ижевск)</w:t>
            </w:r>
          </w:p>
          <w:p w:rsidR="007C6AE3" w:rsidRPr="00BF0EC9" w:rsidRDefault="007C6AE3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СОШ №52 (Ижевск)</w:t>
            </w:r>
          </w:p>
          <w:p w:rsidR="00194360" w:rsidRPr="00BF0EC9" w:rsidRDefault="007C6AE3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Сигаевская СОШ</w:t>
            </w:r>
          </w:p>
        </w:tc>
      </w:tr>
      <w:tr w:rsidR="00BF0EC9" w:rsidRPr="00BF0EC9" w:rsidTr="002C6D68"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60" w:rsidRPr="00BF0EC9" w:rsidRDefault="00194360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25.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60" w:rsidRPr="00BF0EC9" w:rsidRDefault="00194360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Всероссийские соревнования по шашкам «Чудо-шашки» </w:t>
            </w:r>
          </w:p>
          <w:p w:rsidR="00194360" w:rsidRPr="00BF0EC9" w:rsidRDefault="00982D4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eastAsia="Calibri" w:hAnsi="Times New Roman"/>
                <w:lang w:eastAsia="ru-RU"/>
              </w:rPr>
              <w:t>(ЕКП РФ</w:t>
            </w:r>
            <w:r w:rsidR="007C6AE3" w:rsidRPr="00BF0EC9">
              <w:rPr>
                <w:rFonts w:ascii="Times New Roman" w:eastAsia="Calibri" w:hAnsi="Times New Roman"/>
                <w:lang w:eastAsia="ru-RU"/>
              </w:rPr>
              <w:t xml:space="preserve"> № 321</w:t>
            </w:r>
            <w:r w:rsidRPr="00BF0EC9">
              <w:rPr>
                <w:rFonts w:ascii="Times New Roman" w:eastAsia="Calibri" w:hAnsi="Times New Roman"/>
                <w:lang w:eastAsia="ru-RU"/>
              </w:rPr>
              <w:t xml:space="preserve"> 2022 г.; КП УР</w:t>
            </w:r>
            <w:r w:rsidR="007C6AE3" w:rsidRPr="00BF0EC9">
              <w:rPr>
                <w:rFonts w:ascii="Times New Roman" w:eastAsia="Calibri" w:hAnsi="Times New Roman"/>
                <w:lang w:eastAsia="ru-RU"/>
              </w:rPr>
              <w:t xml:space="preserve"> 33.1</w:t>
            </w:r>
            <w:r w:rsidRPr="00BF0EC9">
              <w:rPr>
                <w:rFonts w:ascii="Times New Roman" w:eastAsia="Calibri" w:hAnsi="Times New Roman"/>
                <w:lang w:eastAsia="ru-RU"/>
              </w:rPr>
              <w:t xml:space="preserve"> 2022 г.</w:t>
            </w:r>
            <w:r w:rsidR="00194360" w:rsidRPr="00BF0EC9">
              <w:rPr>
                <w:rFonts w:ascii="Times New Roman" w:eastAsia="Calibri" w:hAnsi="Times New Roman"/>
                <w:lang w:eastAsia="ru-RU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60" w:rsidRPr="00BF0EC9" w:rsidRDefault="002C6D68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</w:t>
            </w:r>
            <w:r w:rsidR="00194360" w:rsidRPr="00BF0EC9">
              <w:rPr>
                <w:rFonts w:ascii="Times New Roman" w:hAnsi="Times New Roman"/>
              </w:rPr>
              <w:t>альчики, девочки, юноши, девушки</w:t>
            </w:r>
          </w:p>
          <w:p w:rsidR="00194360" w:rsidRPr="00BF0EC9" w:rsidRDefault="007C6AE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32 </w:t>
            </w:r>
            <w:r w:rsidR="00194360" w:rsidRPr="00BF0EC9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60" w:rsidRPr="00BF0EC9" w:rsidRDefault="00194360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 января 2022 г., с.</w:t>
            </w:r>
            <w:r w:rsidR="002C6D68"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</w:rPr>
              <w:t>Малая Пурга</w:t>
            </w:r>
          </w:p>
        </w:tc>
      </w:tr>
      <w:tr w:rsidR="00BF0EC9" w:rsidRPr="00BF0EC9" w:rsidTr="00922457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E3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</w:t>
            </w:r>
            <w:r w:rsidR="007C6AE3" w:rsidRPr="00BF0EC9">
              <w:rPr>
                <w:rFonts w:ascii="Times New Roman" w:hAnsi="Times New Roman"/>
              </w:rPr>
              <w:t>08 января</w:t>
            </w:r>
            <w:r w:rsidR="00687A89" w:rsidRPr="00BF0EC9">
              <w:rPr>
                <w:rFonts w:ascii="Times New Roman" w:hAnsi="Times New Roman"/>
              </w:rPr>
              <w:t xml:space="preserve"> 2022 г.</w:t>
            </w:r>
            <w:r w:rsidR="007C6AE3" w:rsidRPr="00BF0EC9">
              <w:rPr>
                <w:rFonts w:ascii="Times New Roman" w:hAnsi="Times New Roman"/>
              </w:rPr>
              <w:t xml:space="preserve"> в с. Малая Пурга прошли Всероссийские соревнования по шашкам "Чудо-шашки" среди обучающихся общеобразовательных организаций Удмуртской Республики. В соревнованиях приняли участие 8 команд. </w:t>
            </w:r>
          </w:p>
          <w:p w:rsidR="00194360" w:rsidRPr="00BF0EC9" w:rsidRDefault="007C6AE3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 упорной борьбе победу одержали спортсмены ИЕГЛ «Школа-30» г. Ижевска, второе место заняла команда Гимназии села Малая Пурга, тройку призеров замкнула команда ГБОУ УР Лицей 41 г. Ижевска.</w:t>
            </w:r>
          </w:p>
        </w:tc>
      </w:tr>
      <w:tr w:rsidR="00BF0EC9" w:rsidRPr="00BF0EC9" w:rsidTr="00C37BF3"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60" w:rsidRPr="00BF0EC9" w:rsidRDefault="00194360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26.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60" w:rsidRPr="00BF0EC9" w:rsidRDefault="00194360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Всероссийские соревнования по быстрым шахматам и блицу </w:t>
            </w:r>
          </w:p>
          <w:p w:rsidR="00194360" w:rsidRPr="00BF0EC9" w:rsidRDefault="00194360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среди учащихся, проживающих в сельской местности</w:t>
            </w:r>
          </w:p>
          <w:p w:rsidR="00194360" w:rsidRPr="00BF0EC9" w:rsidRDefault="00982D4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eastAsia="Calibri" w:hAnsi="Times New Roman"/>
                <w:lang w:eastAsia="ru-RU"/>
              </w:rPr>
              <w:t xml:space="preserve">(ЕКП РФ </w:t>
            </w:r>
            <w:r w:rsidR="00B13D63" w:rsidRPr="00BF0EC9">
              <w:rPr>
                <w:rFonts w:ascii="Times New Roman" w:eastAsia="Calibri" w:hAnsi="Times New Roman"/>
                <w:lang w:eastAsia="ru-RU"/>
              </w:rPr>
              <w:t xml:space="preserve">№ 313 </w:t>
            </w:r>
            <w:r w:rsidRPr="00BF0EC9">
              <w:rPr>
                <w:rFonts w:ascii="Times New Roman" w:eastAsia="Calibri" w:hAnsi="Times New Roman"/>
                <w:lang w:eastAsia="ru-RU"/>
              </w:rPr>
              <w:t>2022 г.; КП УР</w:t>
            </w:r>
            <w:r w:rsidR="00B13D63" w:rsidRPr="00BF0EC9">
              <w:rPr>
                <w:rFonts w:ascii="Times New Roman" w:eastAsia="Calibri" w:hAnsi="Times New Roman"/>
                <w:lang w:eastAsia="ru-RU"/>
              </w:rPr>
              <w:t xml:space="preserve"> 34.1</w:t>
            </w:r>
            <w:r w:rsidRPr="00BF0EC9">
              <w:rPr>
                <w:rFonts w:ascii="Times New Roman" w:eastAsia="Calibri" w:hAnsi="Times New Roman"/>
                <w:lang w:eastAsia="ru-RU"/>
              </w:rPr>
              <w:t xml:space="preserve"> 2022 г.</w:t>
            </w:r>
            <w:r w:rsidR="00194360" w:rsidRPr="00BF0EC9">
              <w:rPr>
                <w:rFonts w:ascii="Times New Roman" w:eastAsia="Calibri" w:hAnsi="Times New Roman"/>
                <w:lang w:eastAsia="ru-RU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60" w:rsidRPr="00BF0EC9" w:rsidRDefault="002C6D68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</w:t>
            </w:r>
            <w:r w:rsidR="00194360" w:rsidRPr="00BF0EC9">
              <w:rPr>
                <w:rFonts w:ascii="Times New Roman" w:hAnsi="Times New Roman"/>
              </w:rPr>
              <w:t>альчики, девочки, юноши, девушки</w:t>
            </w:r>
            <w:r w:rsidR="00C37BF3" w:rsidRPr="00BF0EC9">
              <w:rPr>
                <w:rFonts w:ascii="Times New Roman" w:hAnsi="Times New Roman"/>
              </w:rPr>
              <w:t xml:space="preserve">, </w:t>
            </w:r>
            <w:r w:rsidR="00687A89" w:rsidRPr="00BF0EC9">
              <w:rPr>
                <w:rFonts w:ascii="Times New Roman" w:hAnsi="Times New Roman"/>
              </w:rPr>
              <w:t>222</w:t>
            </w:r>
            <w:r w:rsidR="00C37BF3" w:rsidRPr="00BF0EC9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60" w:rsidRPr="00BF0EC9" w:rsidRDefault="002C6D68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 января-</w:t>
            </w:r>
            <w:r w:rsidR="00194360" w:rsidRPr="00BF0EC9">
              <w:rPr>
                <w:rFonts w:ascii="Times New Roman" w:hAnsi="Times New Roman"/>
              </w:rPr>
              <w:t>24 января 2022 года, с.</w:t>
            </w:r>
            <w:r w:rsidRPr="00BF0EC9">
              <w:rPr>
                <w:rFonts w:ascii="Times New Roman" w:hAnsi="Times New Roman"/>
              </w:rPr>
              <w:t xml:space="preserve"> </w:t>
            </w:r>
            <w:r w:rsidR="00194360" w:rsidRPr="00BF0EC9">
              <w:rPr>
                <w:rFonts w:ascii="Times New Roman" w:hAnsi="Times New Roman"/>
              </w:rPr>
              <w:t>Дебесы</w:t>
            </w:r>
          </w:p>
        </w:tc>
      </w:tr>
      <w:tr w:rsidR="00BF0EC9" w:rsidRPr="00BF0EC9" w:rsidTr="008B7F92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9" w:rsidRPr="00BF0EC9" w:rsidRDefault="00194360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</w:t>
            </w:r>
            <w:r w:rsidR="00687A89" w:rsidRPr="00BF0EC9">
              <w:rPr>
                <w:rFonts w:ascii="Times New Roman" w:hAnsi="Times New Roman"/>
              </w:rPr>
              <w:t xml:space="preserve">с 19 по 24 января 2022 г. в селе Дебесы проходили Всероссийские соревнования по быстрым шахматам и блицу среди учащихся, проживающих в сельской местности. В соревнованиях приняло участие 222 юных участника из 18 регионов России, в том числе 13 районов УР. 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Участники разделились на четыре основные группы: мальчики 2010 года рождения и младше, юноши 2004–2009 гг. рождения, девочки 2010 года рождения и младше, девушки 2004–2009 гг. рождения. Именно по ним и определялись абсолютные победители.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Внутри этих четырех групп произошло еще и деление по возрастам, поэтому победителей и призеров соревнований было гораздо больше. Всего на турнире разыграно 38 комплектов наград.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Личный зачет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Быстрые шахматы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Мальчики 2010 года рождения и младше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Роман Александров (Удмуртия, Малопургинский район)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Тимур Шаязданов (Татарстан)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Иван Вершинин (Удмуртия, Малопургинский район)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2004–2009 годов рождения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Михаил Шмаров (Марий Эл)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Нурлан Хисматов (Татарстан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Фируза Набиева (Татарстан)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Девочки 2010 года рождения и младше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место – Дарья Булдакова (Удмуртия, </w:t>
            </w:r>
            <w:proofErr w:type="gramStart"/>
            <w:r w:rsidRPr="00BF0EC9">
              <w:rPr>
                <w:rFonts w:ascii="Times New Roman" w:hAnsi="Times New Roman"/>
              </w:rPr>
              <w:t>Як.-</w:t>
            </w:r>
            <w:proofErr w:type="gramEnd"/>
            <w:r w:rsidRPr="00BF0EC9">
              <w:rPr>
                <w:rFonts w:ascii="Times New Roman" w:hAnsi="Times New Roman"/>
              </w:rPr>
              <w:t>Бодья)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Альмира Киреева (Дагестан)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Вера Сафронова (Оренбургская область)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 2004–2009 годов рождения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Альфия Гилязова (Татарстан)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Разиля Набиева (Татарстан)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Ксения Логинова (Марий Эл)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Блиц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Мальчики 2010 года рождения и младше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Дмитрий Рыбаков (Марий Эл)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Иван Вершинин (Удмуртия, Малопургинский район)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Фаиль Гафиятуллин (Татарстан)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2004–2009 годов рождения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Нурлан Хисматов (Татарстан)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Данияр Латыпов (Татарстан)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Артур Сунцов (Удмуртия, Увинский район)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Девочки 2010 года рождения и младше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Лиана Николаева (Удмуртия, Малопургинский район)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Ангелина Баушева (Свердловская область)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Дарья Булдакова (Удмуртия, Малопургинский район)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 2004–2009 годов рождения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Камилла Байбурина (Башкортостан)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Зулейха Хузина (Татарстан)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Зайнап Рахманова (Татарстан)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Командный зачет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Быстрые шахматы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2010 года рождения и младше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Удмуртская Республика (команда № 1 Малопургинского района)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Республика Татарстан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Удмуртская Республика (команда № 2 Малопургинского района)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2004–2009 годов рождения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Республика Марий Эл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Республика Татарстан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Удмуртская Республика (команда из Дебес)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Блиц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2010 года рождения и младше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Удмуртская Республика (команда № 1 Малопургинского района)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Республика Татарстан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Удмуртская Республика (команда № 2 Малопургинского района)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2004–2009 годов рождения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Республика Татарстан</w:t>
            </w:r>
          </w:p>
          <w:p w:rsidR="00687A89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Республика Башкортостан</w:t>
            </w:r>
          </w:p>
          <w:p w:rsidR="00194360" w:rsidRPr="00BF0EC9" w:rsidRDefault="00687A89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Республика Марий Эл</w:t>
            </w:r>
          </w:p>
        </w:tc>
      </w:tr>
    </w:tbl>
    <w:p w:rsidR="00E3230D" w:rsidRPr="00BF0EC9" w:rsidRDefault="00E3230D" w:rsidP="00E46F1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E3230D" w:rsidRPr="00BF0EC9" w:rsidRDefault="00E3230D" w:rsidP="00E46F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>Раздел 9</w:t>
      </w:r>
    </w:p>
    <w:p w:rsidR="00E3230D" w:rsidRPr="00BF0EC9" w:rsidRDefault="00E3230D" w:rsidP="00E46F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 xml:space="preserve">Наименование государственной работы: </w:t>
      </w:r>
      <w:r w:rsidRPr="00BF0EC9">
        <w:rPr>
          <w:rFonts w:ascii="Times New Roman" w:hAnsi="Times New Roman" w:cs="Times New Roman"/>
          <w:sz w:val="22"/>
          <w:szCs w:val="22"/>
        </w:rPr>
        <w:t>«Организация и проведение официальных физкультурных (физкультурно-оздоровительных) мероприятий» (региональные)</w:t>
      </w:r>
    </w:p>
    <w:p w:rsidR="00E3230D" w:rsidRPr="00BF0EC9" w:rsidRDefault="00E3230D" w:rsidP="00E46F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BF0EC9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Pr="00BF0E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F0EC9">
        <w:rPr>
          <w:rFonts w:ascii="Times New Roman" w:hAnsi="Times New Roman" w:cs="Times New Roman"/>
          <w:sz w:val="22"/>
          <w:szCs w:val="22"/>
        </w:rPr>
        <w:t>847 1102 311</w:t>
      </w:r>
      <w:r w:rsidRPr="00BF0EC9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BF0EC9">
        <w:rPr>
          <w:rFonts w:ascii="Times New Roman" w:hAnsi="Times New Roman" w:cs="Times New Roman"/>
          <w:sz w:val="22"/>
          <w:szCs w:val="22"/>
        </w:rPr>
        <w:t>506770 621</w:t>
      </w:r>
    </w:p>
    <w:tbl>
      <w:tblPr>
        <w:tblW w:w="1026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60"/>
        <w:gridCol w:w="6177"/>
        <w:gridCol w:w="60"/>
        <w:gridCol w:w="1499"/>
        <w:gridCol w:w="60"/>
        <w:gridCol w:w="1358"/>
        <w:gridCol w:w="60"/>
      </w:tblGrid>
      <w:tr w:rsidR="00BF0EC9" w:rsidRPr="00BF0EC9" w:rsidTr="00E13624">
        <w:trPr>
          <w:gridAfter w:val="1"/>
          <w:wAfter w:w="6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№ п</w:t>
            </w:r>
            <w:r w:rsidRPr="00BF0EC9">
              <w:rPr>
                <w:rFonts w:ascii="Times New Roman" w:hAnsi="Times New Roman"/>
                <w:b/>
                <w:lang w:val="en-US"/>
              </w:rPr>
              <w:t>/</w:t>
            </w:r>
            <w:r w:rsidRPr="00BF0EC9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 xml:space="preserve">Наименование мероприятия, номер в ЕКП РФ/КП УР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(для учреждений спорта)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Возрастная группа и (или) кол-во участников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Сроки и место проведения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Межконфессиональная спартакиада Удмуртской Республики (КП УР №105)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девушки, мужчины, женщины,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460 чел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31 января – 29 августа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 xml:space="preserve">.,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E13624">
        <w:trPr>
          <w:gridAfter w:val="1"/>
          <w:wAfter w:w="60" w:type="dxa"/>
          <w:trHeight w:val="1316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соревнования по лыжным гонкам состоялись 31 января на базе АУ УР «СОЛК им. Г.А. Кулаковой». Участие приняли 350 спортсменов.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 марта в рамках Межконфессиональной спартакиады Удмуртской Республики состоялись соревнования по шахматам. Приняло участие 110 человек.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Личный зачет среди женщин: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1 место - Ироденко Анастасия Алексеевна (команда прихода свт. Николая Чудотворца с. Завьялово);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2 место - Ситчихина Милана Андреевна (команда Еврейской общины г. Ижевска "Звезда Давида");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3 место - Кулькова Диана Дамировна (команда Духовного управления мусульман Удмуртии).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Личный зачет среди мужчин: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1 место - Садыков Ильгиз Айдарович (команда Духовного управления мусульман Удмуртии);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2 место - Степанян Артем Андреевич (команда Еврейской общины г. Ижевска "Звезда Давида");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3 место - Шумилов Кирилл Евгеньевич (команда Еврейской общины г. Ижевска "Звезда Давида").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 программе Спартакиады также состоятся соревнования по настольному теннису, спортивному туризму и легкоатлетическому кроссу. Документы для проведения мероприятия подготовлены.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5-я Зимняя Спартакиада инвалидного спорта Удмуртской Республики (КП УР № 108)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Юноши, девушки, мужчины, женщины,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(200 человек)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10-21 февраля 2021г.,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С 16 по 21 февраля в городе Ижевске прошла 5-я Зимняя Спартакиада   инвалидного спорта Удмуртской Республики. Соревнования прошли по лыжным гонкам и горнолыжному спорту. В Спартакиаде приняло участие 200 человек.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Отборочные соревнования к 27-м Республиканским зимним сельским спортивным играм (КП УР № 91)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Мужчины, женщины,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111 чел.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24 января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., с. Италмас,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06 февраля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.,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BF0EC9">
              <w:rPr>
                <w:rFonts w:ascii="Times New Roman" w:hAnsi="Times New Roman"/>
              </w:rPr>
              <w:t xml:space="preserve"> г. Можга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24 января в селе Италмас прошел стыковой турнир по баскетболу среди мужских и женских команд в программе сельских игр. По итогам всех матчей в финал сельских игр вышли мужские команды Ярского и Сарапульского районов и женские команды Воткинского и Завьяловского районов.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06 февраля в городе Можга прошёл стыковой турнир по хоккею с шайбой. Путевку в финал сельских игр завоевала команда Малопургинского района.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XXIX республиканская Спартакиада среди студентов профессиональных образовательных организаций Удмуртской Республики на 2020-2021 год (КП УР № 37)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420 чел.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22 января – 18 июня 2021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22 января 2021 года прошли соревнования по шашкам среди девушек.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По итогам длительного сражения определились победители и призёры. Ими стали: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1 группа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Можгинский педагогический колледж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Сарапульский педагогический колледж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3 место – Республиканский медицинский колледж                                                                                                             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2 группа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Можгинский агропромышленный колледж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Воткинский промышленный техникум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Воткинский машиностроительный техникум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3 группа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Ижевский индустриальный техникум имени А.В. Драгунова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Ижевский автотранспортный техникум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Техникум радиоэлектроники и информационных технологий им А.В. Воскресеннского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27 января 2021 года прошли соревнования по шашкам среди юношей.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27 января 2021 года прошли соревнования по шахматам среди юношей. По итогам длительного сражения определились победители и призёры. Ими стали: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1 группа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Сарапульский педагогический колледж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Ижевский монтажный техникум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3 место – Ижевский промышленно-экономический колледж                                                                                                             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2 группа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Ижевский торгово-экономический техникум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Техникум радиоэлектроники и информационных технологий имени А. В. Воскресенского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Можгинский агропромышленный колледж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3 группа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место – Сарапульский индустриальный техникум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Республиканский музыкальный колледж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Сарапульский политехнический техникум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 10 февраля по 12 февраля 2021г в г. Можга прошли соревнования по лыжным гонкам плюс эстафета и полиатлону в рамках XXIX республиканской Спартакиады среди обучающихся профессиональных образовательных организаций Удмуртской Республики. 18 команд юношей, 12 команд девушек приняли участие в соревнованиях по полиатлону. 17 команд юношей, 12 команд девушек в соревнованиях по лыжным гонкам плюс эстафета.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По итогам соревнований определились победители и призёры. Ими стали: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Полиатлон: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  <w:bCs/>
                <w:i/>
                <w:iCs/>
              </w:rPr>
              <w:t>1 группа</w:t>
            </w:r>
            <w:r w:rsidRPr="00BF0EC9">
              <w:rPr>
                <w:rFonts w:ascii="Times New Roman" w:hAnsi="Times New Roman"/>
              </w:rPr>
              <w:br/>
              <w:t>1 место – Ярский политехникум;</w:t>
            </w:r>
            <w:r w:rsidRPr="00BF0EC9">
              <w:rPr>
                <w:rFonts w:ascii="Times New Roman" w:hAnsi="Times New Roman"/>
              </w:rPr>
              <w:br/>
              <w:t>2 место –  Можгинский педагогический колледж;</w:t>
            </w:r>
            <w:r w:rsidRPr="00BF0EC9">
              <w:rPr>
                <w:rFonts w:ascii="Times New Roman" w:hAnsi="Times New Roman"/>
              </w:rPr>
              <w:br/>
              <w:t>3 место – Сарапульский педагогический колледж;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b/>
                <w:bCs/>
                <w:i/>
                <w:iCs/>
              </w:rPr>
              <w:t>2 группа</w:t>
            </w:r>
            <w:r w:rsidRPr="00BF0EC9">
              <w:rPr>
                <w:rFonts w:ascii="Times New Roman" w:hAnsi="Times New Roman"/>
              </w:rPr>
              <w:br/>
              <w:t>1 место –  Можгинский агропромышленный колледж;</w:t>
            </w:r>
            <w:r w:rsidRPr="00BF0EC9">
              <w:rPr>
                <w:rFonts w:ascii="Times New Roman" w:hAnsi="Times New Roman"/>
              </w:rPr>
              <w:br/>
              <w:t>2 место – Увинский профессиональный колледж;</w:t>
            </w:r>
            <w:r w:rsidRPr="00BF0EC9">
              <w:rPr>
                <w:rFonts w:ascii="Times New Roman" w:hAnsi="Times New Roman"/>
              </w:rPr>
              <w:br/>
              <w:t>3 место -  Асановский аграрно-технический техникум;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b/>
                <w:bCs/>
                <w:i/>
                <w:iCs/>
              </w:rPr>
              <w:t>3 группа</w:t>
            </w:r>
            <w:r w:rsidRPr="00BF0EC9">
              <w:rPr>
                <w:rFonts w:ascii="Times New Roman" w:hAnsi="Times New Roman"/>
              </w:rPr>
              <w:br/>
              <w:t>1 место – Дебеский политехникум;</w:t>
            </w:r>
            <w:r w:rsidRPr="00BF0EC9">
              <w:rPr>
                <w:rFonts w:ascii="Times New Roman" w:hAnsi="Times New Roman"/>
              </w:rPr>
              <w:br/>
              <w:t>2 место - Сарапульский индустриальный техникум;</w:t>
            </w:r>
            <w:r w:rsidRPr="00BF0EC9">
              <w:rPr>
                <w:rFonts w:ascii="Times New Roman" w:hAnsi="Times New Roman"/>
              </w:rPr>
              <w:br/>
              <w:t>           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b/>
                <w:bCs/>
                <w:i/>
                <w:iCs/>
              </w:rPr>
              <w:t>Девушки: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b/>
                <w:bCs/>
                <w:i/>
                <w:iCs/>
              </w:rPr>
              <w:t>1 группа</w:t>
            </w:r>
            <w:r w:rsidRPr="00BF0EC9">
              <w:rPr>
                <w:rFonts w:ascii="Times New Roman" w:hAnsi="Times New Roman"/>
              </w:rPr>
              <w:br/>
              <w:t>1 место –  Можгинский педагогический колледж;</w:t>
            </w:r>
            <w:r w:rsidRPr="00BF0EC9">
              <w:rPr>
                <w:rFonts w:ascii="Times New Roman" w:hAnsi="Times New Roman"/>
              </w:rPr>
              <w:br/>
              <w:t>2 место – Ярский политехникум;</w:t>
            </w:r>
            <w:r w:rsidRPr="00BF0EC9">
              <w:rPr>
                <w:rFonts w:ascii="Times New Roman" w:hAnsi="Times New Roman"/>
              </w:rPr>
              <w:br/>
              <w:t>3 место – Удмуртский республиканский социально-педагогический колледж;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b/>
                <w:bCs/>
                <w:i/>
                <w:iCs/>
              </w:rPr>
              <w:t>2 группа</w:t>
            </w:r>
            <w:r w:rsidRPr="00BF0EC9">
              <w:rPr>
                <w:rFonts w:ascii="Times New Roman" w:hAnsi="Times New Roman"/>
              </w:rPr>
              <w:br/>
              <w:t>1 место -  Можгинский агропромышленный колледж;</w:t>
            </w:r>
            <w:r w:rsidRPr="00BF0EC9">
              <w:rPr>
                <w:rFonts w:ascii="Times New Roman" w:hAnsi="Times New Roman"/>
              </w:rPr>
              <w:br/>
              <w:t>2 место – Ижевский техникум индустрии питания;</w:t>
            </w:r>
            <w:r w:rsidRPr="00BF0EC9">
              <w:rPr>
                <w:rFonts w:ascii="Times New Roman" w:hAnsi="Times New Roman"/>
              </w:rPr>
              <w:br/>
              <w:t>3 место – Увинский профессиональный колледж;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b/>
                <w:bCs/>
                <w:i/>
                <w:iCs/>
              </w:rPr>
              <w:t>3 группа</w:t>
            </w:r>
            <w:r w:rsidRPr="00BF0EC9">
              <w:rPr>
                <w:rFonts w:ascii="Times New Roman" w:hAnsi="Times New Roman"/>
              </w:rPr>
              <w:br/>
              <w:t>1 место -  Ижевский автотранспортный техникум;</w:t>
            </w:r>
            <w:r w:rsidRPr="00BF0EC9">
              <w:rPr>
                <w:rFonts w:ascii="Times New Roman" w:hAnsi="Times New Roman"/>
              </w:rPr>
              <w:br/>
              <w:t>2 место – Асановский аграрно-технический колледж;</w:t>
            </w:r>
            <w:r w:rsidRPr="00BF0EC9">
              <w:rPr>
                <w:rFonts w:ascii="Times New Roman" w:hAnsi="Times New Roman"/>
              </w:rPr>
              <w:br/>
              <w:t>3 место – Сарапульский политехнический колледж;</w:t>
            </w:r>
            <w:r w:rsidRPr="00BF0EC9">
              <w:rPr>
                <w:rFonts w:ascii="Times New Roman" w:hAnsi="Times New Roman"/>
              </w:rPr>
              <w:br/>
              <w:t>           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b/>
                <w:bCs/>
              </w:rPr>
              <w:t>Лыжные гонки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b/>
                <w:bCs/>
                <w:i/>
                <w:iCs/>
              </w:rPr>
              <w:t>Юноши 1,2,3 группа: </w:t>
            </w:r>
            <w:r w:rsidRPr="00BF0EC9">
              <w:rPr>
                <w:rFonts w:ascii="Times New Roman" w:hAnsi="Times New Roman"/>
              </w:rPr>
              <w:t>(свободный стиль 5км)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b/>
                <w:bCs/>
                <w:i/>
                <w:iCs/>
              </w:rPr>
              <w:t>1 группа</w:t>
            </w:r>
            <w:r w:rsidRPr="00BF0EC9">
              <w:rPr>
                <w:rFonts w:ascii="Times New Roman" w:hAnsi="Times New Roman"/>
              </w:rPr>
              <w:br/>
              <w:t>1 место – Можгинский педагогический колледж;</w:t>
            </w:r>
            <w:r w:rsidRPr="00BF0EC9">
              <w:rPr>
                <w:rFonts w:ascii="Times New Roman" w:hAnsi="Times New Roman"/>
              </w:rPr>
              <w:br/>
              <w:t>2 место – Удмуртский республиканский социально-педагогический колледж;</w:t>
            </w:r>
            <w:r w:rsidRPr="00BF0EC9">
              <w:rPr>
                <w:rFonts w:ascii="Times New Roman" w:hAnsi="Times New Roman"/>
              </w:rPr>
              <w:br/>
              <w:t>3 место – Ярский политехникум;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b/>
                <w:bCs/>
                <w:i/>
                <w:iCs/>
              </w:rPr>
              <w:t>2 группа</w:t>
            </w:r>
            <w:r w:rsidRPr="00BF0EC9">
              <w:rPr>
                <w:rFonts w:ascii="Times New Roman" w:hAnsi="Times New Roman"/>
              </w:rPr>
              <w:br/>
              <w:t>1 место - Увинский профессиональный колледж;</w:t>
            </w:r>
            <w:r w:rsidRPr="00BF0EC9">
              <w:rPr>
                <w:rFonts w:ascii="Times New Roman" w:hAnsi="Times New Roman"/>
              </w:rPr>
              <w:br/>
              <w:t>2 место – Можгинский агропромышленный колледж;</w:t>
            </w:r>
            <w:r w:rsidRPr="00BF0EC9">
              <w:rPr>
                <w:rFonts w:ascii="Times New Roman" w:hAnsi="Times New Roman"/>
              </w:rPr>
              <w:br/>
              <w:t>3 место –  Топливно-энергетический колледж;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b/>
                <w:bCs/>
                <w:i/>
                <w:iCs/>
              </w:rPr>
              <w:t>3 группа</w:t>
            </w:r>
            <w:r w:rsidRPr="00BF0EC9">
              <w:rPr>
                <w:rFonts w:ascii="Times New Roman" w:hAnsi="Times New Roman"/>
              </w:rPr>
              <w:br/>
              <w:t>1 место - Дебесский политехникум;</w:t>
            </w:r>
            <w:r w:rsidRPr="00BF0EC9">
              <w:rPr>
                <w:rFonts w:ascii="Times New Roman" w:hAnsi="Times New Roman"/>
              </w:rPr>
              <w:br/>
              <w:t>2 место – Сарапульский индустриальный техникум;</w:t>
            </w:r>
            <w:r w:rsidRPr="00BF0EC9">
              <w:rPr>
                <w:rFonts w:ascii="Times New Roman" w:hAnsi="Times New Roman"/>
              </w:rPr>
              <w:br/>
              <w:t> 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b/>
                <w:bCs/>
                <w:i/>
                <w:iCs/>
              </w:rPr>
              <w:t>Девушки 1,2,3 группа:</w:t>
            </w:r>
            <w:r w:rsidRPr="00BF0EC9">
              <w:rPr>
                <w:rFonts w:ascii="Times New Roman" w:hAnsi="Times New Roman"/>
              </w:rPr>
              <w:t>(свободный стиль 3км)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b/>
                <w:bCs/>
                <w:i/>
                <w:iCs/>
              </w:rPr>
              <w:t>1 группа</w:t>
            </w:r>
            <w:r w:rsidRPr="00BF0EC9">
              <w:rPr>
                <w:rFonts w:ascii="Times New Roman" w:hAnsi="Times New Roman"/>
              </w:rPr>
              <w:br/>
              <w:t>1 место – Можгинский педагогический колледж;</w:t>
            </w:r>
            <w:r w:rsidRPr="00BF0EC9">
              <w:rPr>
                <w:rFonts w:ascii="Times New Roman" w:hAnsi="Times New Roman"/>
              </w:rPr>
              <w:br/>
              <w:t>2 место – Удмуртский республиканский социально-педагогический колледж;</w:t>
            </w:r>
            <w:r w:rsidRPr="00BF0EC9">
              <w:rPr>
                <w:rFonts w:ascii="Times New Roman" w:hAnsi="Times New Roman"/>
              </w:rPr>
              <w:br/>
              <w:t>3 место – Республиканский медицинский колледж Министерства здравоохранения;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b/>
                <w:bCs/>
                <w:i/>
                <w:iCs/>
              </w:rPr>
              <w:t>2 группа</w:t>
            </w:r>
            <w:r w:rsidRPr="00BF0EC9">
              <w:rPr>
                <w:rFonts w:ascii="Times New Roman" w:hAnsi="Times New Roman"/>
              </w:rPr>
              <w:br/>
              <w:t>1 место – Можгинский агропромышленный колледж;</w:t>
            </w:r>
            <w:r w:rsidRPr="00BF0EC9">
              <w:rPr>
                <w:rFonts w:ascii="Times New Roman" w:hAnsi="Times New Roman"/>
              </w:rPr>
              <w:br/>
              <w:t>2 место – Увинский профессиональный  колледж;</w:t>
            </w:r>
            <w:r w:rsidRPr="00BF0EC9">
              <w:rPr>
                <w:rFonts w:ascii="Times New Roman" w:hAnsi="Times New Roman"/>
              </w:rPr>
              <w:br/>
              <w:t>3 место –Ижевский техникум индустрии питания;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b/>
                <w:bCs/>
                <w:i/>
                <w:iCs/>
              </w:rPr>
              <w:t>3 группа:</w:t>
            </w:r>
            <w:r w:rsidRPr="00BF0EC9">
              <w:rPr>
                <w:rFonts w:ascii="Times New Roman" w:hAnsi="Times New Roman"/>
              </w:rPr>
              <w:br/>
              <w:t>1 место – Ижевский автотранспортный техникум;</w:t>
            </w:r>
            <w:r w:rsidRPr="00BF0EC9">
              <w:rPr>
                <w:rFonts w:ascii="Times New Roman" w:hAnsi="Times New Roman"/>
              </w:rPr>
              <w:br/>
              <w:t>2 место -  Асановский аграрно-технический техникум;</w:t>
            </w:r>
            <w:r w:rsidRPr="00BF0EC9">
              <w:rPr>
                <w:rFonts w:ascii="Times New Roman" w:hAnsi="Times New Roman"/>
              </w:rPr>
              <w:br/>
              <w:t>3 место –  Ижевский финансово-юридический колледж;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19 февраля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в городе Ижевске в рамках XXXI республиканской Спартакиады среди обучающихся профессиональных образовательных организаций Удмуртской Республики был дан старт соревнованиям по стрельбе из пневматической винтовки среди обучающихся профессиональных образовательных организаций Удмуртской Республики.</w:t>
            </w:r>
            <w:r w:rsidRPr="00BF0EC9">
              <w:rPr>
                <w:rFonts w:ascii="Times New Roman" w:hAnsi="Times New Roman"/>
              </w:rPr>
              <w:br/>
              <w:t xml:space="preserve">         В мероприятии приняло 166 обучающихся образовательных организаций. По итогам длительного соревнований определились победители и призёры. Ими стали: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  <w:bCs/>
              </w:rPr>
              <w:t>1 группа юноши</w:t>
            </w:r>
            <w:r w:rsidRPr="00BF0EC9">
              <w:rPr>
                <w:rFonts w:ascii="Times New Roman" w:hAnsi="Times New Roman"/>
              </w:rPr>
              <w:t>;</w:t>
            </w:r>
            <w:r w:rsidRPr="00BF0EC9">
              <w:rPr>
                <w:rFonts w:ascii="Times New Roman" w:hAnsi="Times New Roman"/>
              </w:rPr>
              <w:br/>
              <w:t>         1 место –  БПОУ УР «Ижевский индустриальный техникум»;</w:t>
            </w:r>
            <w:r w:rsidRPr="00BF0EC9">
              <w:rPr>
                <w:rFonts w:ascii="Times New Roman" w:hAnsi="Times New Roman"/>
              </w:rPr>
              <w:br/>
              <w:t>         2 место – БПОУ УР «Удмуртский республиканский социально-педагогический колледж»;</w:t>
            </w:r>
            <w:r w:rsidRPr="00BF0EC9">
              <w:rPr>
                <w:rFonts w:ascii="Times New Roman" w:hAnsi="Times New Roman"/>
              </w:rPr>
              <w:br/>
              <w:t xml:space="preserve">         3 место – БПОУ УР «Можгинский педагогический колледж»; 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b/>
                <w:bCs/>
              </w:rPr>
              <w:t>Девушки</w:t>
            </w:r>
            <w:r w:rsidRPr="00BF0EC9">
              <w:rPr>
                <w:rFonts w:ascii="Times New Roman" w:hAnsi="Times New Roman"/>
              </w:rPr>
              <w:t>:</w:t>
            </w:r>
            <w:r w:rsidRPr="00BF0EC9">
              <w:rPr>
                <w:rFonts w:ascii="Times New Roman" w:hAnsi="Times New Roman"/>
              </w:rPr>
              <w:br/>
              <w:t>         1 место – БПОУ УР «Удмуртский республиканский социально-педагогический колледж»;</w:t>
            </w:r>
            <w:r w:rsidRPr="00BF0EC9">
              <w:rPr>
                <w:rFonts w:ascii="Times New Roman" w:hAnsi="Times New Roman"/>
              </w:rPr>
              <w:br/>
              <w:t>         2 место – БПОУ УР «Можгинский педагогический колледж»;</w:t>
            </w:r>
            <w:r w:rsidRPr="00BF0EC9">
              <w:rPr>
                <w:rFonts w:ascii="Times New Roman" w:hAnsi="Times New Roman"/>
              </w:rPr>
              <w:br/>
              <w:t>         3 место БПОУ УР «Ярский политехникум»;      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b/>
                <w:bCs/>
              </w:rPr>
              <w:t>2 группа юноши:</w:t>
            </w:r>
            <w:r w:rsidRPr="00BF0EC9">
              <w:rPr>
                <w:rFonts w:ascii="Times New Roman" w:hAnsi="Times New Roman"/>
              </w:rPr>
              <w:br/>
              <w:t>         1 место – БПОУ УР «Увинский профессиональный колледж;</w:t>
            </w:r>
            <w:r w:rsidRPr="00BF0EC9">
              <w:rPr>
                <w:rFonts w:ascii="Times New Roman" w:hAnsi="Times New Roman"/>
              </w:rPr>
              <w:br/>
              <w:t>         2 место – БПОУ УР «Можгинский агропромышленный колледж»;</w:t>
            </w:r>
            <w:r w:rsidRPr="00BF0EC9">
              <w:rPr>
                <w:rFonts w:ascii="Times New Roman" w:hAnsi="Times New Roman"/>
              </w:rPr>
              <w:br/>
              <w:t>         3 место – ПОУ УР «Международный восточно-европейский колледж».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b/>
                <w:bCs/>
              </w:rPr>
              <w:t>Девушки:</w:t>
            </w:r>
            <w:r w:rsidRPr="00BF0EC9">
              <w:rPr>
                <w:rFonts w:ascii="Times New Roman" w:hAnsi="Times New Roman"/>
              </w:rPr>
              <w:br/>
              <w:t>         1 место – БПОУ УР «Можгинский агропромышленный колледж»;</w:t>
            </w:r>
            <w:r w:rsidRPr="00BF0EC9">
              <w:rPr>
                <w:rFonts w:ascii="Times New Roman" w:hAnsi="Times New Roman"/>
              </w:rPr>
              <w:br/>
              <w:t>         2 место- ПОУ УР «Международный восточно-европейский колледж»»;</w:t>
            </w:r>
            <w:r w:rsidRPr="00BF0EC9">
              <w:rPr>
                <w:rFonts w:ascii="Times New Roman" w:hAnsi="Times New Roman"/>
              </w:rPr>
              <w:br/>
              <w:t>         3 место – БПОУ УР «Сарапульский индустриальный техникум».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b/>
                <w:bCs/>
              </w:rPr>
              <w:t>3 группа юноши:</w:t>
            </w:r>
            <w:r w:rsidRPr="00BF0EC9">
              <w:rPr>
                <w:rFonts w:ascii="Times New Roman" w:hAnsi="Times New Roman"/>
              </w:rPr>
              <w:br/>
              <w:t>         1 место - БПОУ УР «Дебеский политехникум»;</w:t>
            </w:r>
            <w:r w:rsidRPr="00BF0EC9">
              <w:rPr>
                <w:rFonts w:ascii="Times New Roman" w:hAnsi="Times New Roman"/>
              </w:rPr>
              <w:br/>
              <w:t>         2 место - БПОУ УР «Сарапульский индустриальный техникум»;</w:t>
            </w:r>
            <w:r w:rsidRPr="00BF0EC9">
              <w:rPr>
                <w:rFonts w:ascii="Times New Roman" w:hAnsi="Times New Roman"/>
              </w:rPr>
              <w:br/>
              <w:t>          3 место – БПОУ УР «Сарапульский политехнологический техникм»;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b/>
                <w:bCs/>
              </w:rPr>
              <w:t>Девушки:</w:t>
            </w:r>
            <w:r w:rsidRPr="00BF0EC9">
              <w:rPr>
                <w:rFonts w:ascii="Times New Roman" w:hAnsi="Times New Roman"/>
              </w:rPr>
              <w:br/>
              <w:t>         1 место – БПОУ УР «Асановский аграрно-технический техникум»;</w:t>
            </w:r>
            <w:r w:rsidRPr="00BF0EC9">
              <w:rPr>
                <w:rFonts w:ascii="Times New Roman" w:hAnsi="Times New Roman"/>
              </w:rPr>
              <w:br/>
              <w:t>         2 место – БПОУ УР «Сарапульский политехнический колледж;</w:t>
            </w:r>
            <w:r w:rsidRPr="00BF0EC9">
              <w:rPr>
                <w:rFonts w:ascii="Times New Roman" w:hAnsi="Times New Roman"/>
              </w:rPr>
              <w:br/>
              <w:t>         3 место – БПОУ УР «Ижевский автотранспортный техникум»;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С 09 по 26 марта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  <w:shd w:val="clear" w:color="auto" w:fill="FFFFFF"/>
                </w:rPr>
                <w:t>2021 г</w:t>
              </w:r>
            </w:smartTag>
            <w:r w:rsidRPr="00BF0EC9">
              <w:rPr>
                <w:rFonts w:ascii="Times New Roman" w:hAnsi="Times New Roman"/>
                <w:shd w:val="clear" w:color="auto" w:fill="FFFFFF"/>
              </w:rPr>
              <w:t xml:space="preserve"> в г. Ижевске прошли соревнования по волейболу в рамках XXIX республиканской Спартакиады среди обучающихся профессиональных образовательных организаций Удмуртской Республики.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30 команд юношей и 24 команды девушек приняло участие в этих соревнованиях.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В итоге борьбы места распределились в следующем порядке: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Style w:val="af5"/>
                <w:rFonts w:ascii="Times New Roman" w:hAnsi="Times New Roman"/>
                <w:b/>
                <w:bCs/>
                <w:iCs/>
                <w:shd w:val="clear" w:color="auto" w:fill="FFFFFF"/>
              </w:rPr>
              <w:t>Юноши: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Style w:val="af5"/>
                <w:rFonts w:ascii="Times New Roman" w:hAnsi="Times New Roman"/>
                <w:b/>
                <w:bCs/>
                <w:iCs/>
                <w:shd w:val="clear" w:color="auto" w:fill="FFFFFF"/>
              </w:rPr>
              <w:t>1 группа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1 место – Ижевский монтажный техникум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2 место – Ижевский индустриальный техникум имени Е.Ф. Драгунова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3 место – Можгинский педагогический колледж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Style w:val="af5"/>
                <w:rFonts w:ascii="Times New Roman" w:hAnsi="Times New Roman"/>
                <w:b/>
                <w:bCs/>
                <w:iCs/>
                <w:shd w:val="clear" w:color="auto" w:fill="FFFFFF"/>
              </w:rPr>
              <w:t>Девушки: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Style w:val="af5"/>
                <w:rFonts w:ascii="Times New Roman" w:hAnsi="Times New Roman"/>
                <w:b/>
                <w:bCs/>
                <w:iCs/>
                <w:shd w:val="clear" w:color="auto" w:fill="FFFFFF"/>
              </w:rPr>
              <w:t>1 группа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1 место –  Сарапульский педагогический колледж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2 место – Удмуртский республиканский социально-педагогический колледж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3 место – Ижевский торгово-экономический техникум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Style w:val="af5"/>
                <w:rFonts w:ascii="Times New Roman" w:hAnsi="Times New Roman"/>
                <w:b/>
                <w:bCs/>
                <w:iCs/>
                <w:shd w:val="clear" w:color="auto" w:fill="FFFFFF"/>
              </w:rPr>
              <w:t>2 группа девушки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1 место – Глазовский медицинский колледж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2 место – Ижевский промышленно-экономический колледж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3 место – Ижевский техникум экономики права и управления Удмуртпотребсоюза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Style w:val="af5"/>
                <w:rFonts w:ascii="Times New Roman" w:hAnsi="Times New Roman"/>
                <w:b/>
                <w:bCs/>
                <w:iCs/>
                <w:shd w:val="clear" w:color="auto" w:fill="FFFFFF"/>
              </w:rPr>
              <w:t>2 группа юноши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1 место - Ижевский техникум железнодорожного транспорта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2 место - Ижевский агростроительный техникум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3 место - Можгинский агропромышленный колледж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 </w:t>
            </w:r>
            <w:r w:rsidRPr="00BF0EC9">
              <w:rPr>
                <w:rStyle w:val="af5"/>
                <w:rFonts w:ascii="Times New Roman" w:hAnsi="Times New Roman"/>
                <w:b/>
                <w:bCs/>
                <w:iCs/>
                <w:shd w:val="clear" w:color="auto" w:fill="FFFFFF"/>
              </w:rPr>
              <w:t>3 группа юноши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1 место - Можгинский филиал республиканского медицинского колледжа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2 место - Глазовский филиал республиканского медицинского колледжа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3 место - Республиканского медицинского колледжа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 </w:t>
            </w:r>
            <w:r w:rsidRPr="00BF0EC9">
              <w:rPr>
                <w:rStyle w:val="af5"/>
                <w:rFonts w:ascii="Times New Roman" w:hAnsi="Times New Roman"/>
                <w:b/>
                <w:bCs/>
                <w:iCs/>
                <w:shd w:val="clear" w:color="auto" w:fill="FFFFFF"/>
              </w:rPr>
              <w:t>3 группа девушки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1 место - Ижевский индустриальный техникум имени Е.Ф. Драгунова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2 место - Техникум строительных технологий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3 место - Ассановский агро-технический техникум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Спартакиада «Здоровье» среди профессорско-преподавательского состава и сотрудников образовательных организаций высшего образования Удмуртской Республики (КП УР № 88)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 и женщины 18-64 года;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318 участников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26-29 января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 xml:space="preserve">.,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 26 по 29 числа в городе Ижевске прошла Спартакиада «Здоровье» по 9 видам спорта, по итогам всех видов места в общекомандном зачете распределились следующим образом.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Общекомандный зачет: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ИжГТУ имени М.Т. Калашникова;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lang w:val="en-US"/>
              </w:rPr>
            </w:pPr>
            <w:r w:rsidRPr="00BF0EC9">
              <w:rPr>
                <w:rFonts w:ascii="Times New Roman" w:hAnsi="Times New Roman"/>
              </w:rPr>
              <w:t>2 место – УдГУ</w:t>
            </w:r>
            <w:r w:rsidRPr="00BF0EC9">
              <w:rPr>
                <w:rFonts w:ascii="Times New Roman" w:hAnsi="Times New Roman"/>
                <w:lang w:val="en-US"/>
              </w:rPr>
              <w:t>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ИГМА</w:t>
            </w:r>
            <w:r w:rsidRPr="00BF0EC9">
              <w:rPr>
                <w:rFonts w:ascii="Times New Roman" w:hAnsi="Times New Roman"/>
                <w:lang w:val="en-US"/>
              </w:rPr>
              <w:t>;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VI Зимняя республиканская спартакиада пенсионеров Удмуртской Республики (КП УР № 92)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 55-64 года;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 60-64 года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(450 человек)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18 марта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 xml:space="preserve">.,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с. Якшур-Бодья (Удмуртская Республика)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18 марта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в с. Якшур-Бодья прошла VI Зимняя республиканская спартакиада пенсионеров Удмуртской Республики. В ней приняли участие все 30 муниципальных образований.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 общекомандном первенстве места распределились следующим образом: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группа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г. Ижевск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г. Глазов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г. Можга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группа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Малопургинский район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Увинский район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Можгинский район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группа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Дебесский район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Ярский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Шарканский район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Первый Республиканский фестиваль «Тэг-регби – игра для всех!» в Удмуртской Республике (ЕКП УР № 9)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Мальчики, девочки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2010-2011 и 2008-2009 годов,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144 человека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24 марта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 xml:space="preserve">.,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24 марта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 xml:space="preserve">. в спортивном зале ФОК «Торпедо» г. Ижевска состоялся </w:t>
            </w:r>
            <w:r w:rsidRPr="00BF0EC9">
              <w:rPr>
                <w:rFonts w:ascii="Times New Roman" w:hAnsi="Times New Roman"/>
                <w:lang w:val="en-US"/>
              </w:rPr>
              <w:t>I</w:t>
            </w:r>
            <w:r w:rsidRPr="00BF0EC9">
              <w:rPr>
                <w:rFonts w:ascii="Times New Roman" w:hAnsi="Times New Roman"/>
              </w:rPr>
              <w:t xml:space="preserve"> Республиканский фестиваль «Тэг-регби – игра для всех!». В спортивном мероприятии приняли участие учащиеся общеобразовательных организаций Удмуртской Республики в количестве 144 человек в двух возрастных категориях: 8 команд 2010-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2011 г</w:t>
              </w:r>
            </w:smartTag>
            <w:r w:rsidRPr="00BF0EC9">
              <w:rPr>
                <w:rFonts w:ascii="Times New Roman" w:hAnsi="Times New Roman"/>
              </w:rPr>
              <w:t>.р. и 8 команд 2008-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2009 г</w:t>
              </w:r>
            </w:smartTag>
            <w:r w:rsidRPr="00BF0EC9">
              <w:rPr>
                <w:rFonts w:ascii="Times New Roman" w:hAnsi="Times New Roman"/>
              </w:rPr>
              <w:t>.р. Было сыграно 32 игры.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  <w:i/>
                <w:u w:val="single"/>
              </w:rPr>
            </w:pPr>
            <w:r w:rsidRPr="00BF0EC9">
              <w:rPr>
                <w:rFonts w:ascii="Times New Roman" w:hAnsi="Times New Roman"/>
                <w:b/>
                <w:i/>
                <w:u w:val="single"/>
              </w:rPr>
              <w:t>Команды 2010-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  <w:b/>
                  <w:i/>
                  <w:u w:val="single"/>
                </w:rPr>
                <w:t>2011 г</w:t>
              </w:r>
            </w:smartTag>
            <w:r w:rsidRPr="00BF0EC9">
              <w:rPr>
                <w:rFonts w:ascii="Times New Roman" w:hAnsi="Times New Roman"/>
                <w:b/>
                <w:i/>
                <w:u w:val="single"/>
              </w:rPr>
              <w:t>.р.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МБОУ «Пычасская СОШ» (Можгинский р-он)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МБОУ СОШ 55 (г. Ижевск)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МБОУ СОШ 27 (г. Ижевск)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  <w:b/>
                <w:i/>
                <w:u w:val="single"/>
              </w:rPr>
            </w:pPr>
            <w:r w:rsidRPr="00BF0EC9">
              <w:rPr>
                <w:rFonts w:ascii="Times New Roman" w:hAnsi="Times New Roman"/>
                <w:b/>
                <w:i/>
                <w:u w:val="single"/>
              </w:rPr>
              <w:t>Команды 2008-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  <w:b/>
                  <w:i/>
                  <w:u w:val="single"/>
                </w:rPr>
                <w:t>2009 г</w:t>
              </w:r>
            </w:smartTag>
            <w:r w:rsidRPr="00BF0EC9">
              <w:rPr>
                <w:rFonts w:ascii="Times New Roman" w:hAnsi="Times New Roman"/>
                <w:b/>
                <w:i/>
                <w:u w:val="single"/>
              </w:rPr>
              <w:t>.р.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–МБОУ «Завьяловская СОШ с УИОП»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МБОУ «Пычасская СОШ» (Можгинский р-он)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МБОУ СОШ 49 (г. Ижевск)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Республиканские соревнования по лыжным гонкам среди выпускников, тренеров-преподавателей средних и начальных профессионально - образовательных учреждений, спортивных семей и ветеранов спорта под девизом «Встреча с юностью» (КП УР № 77)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Мужчины, женщины до 65 лет, </w:t>
            </w:r>
          </w:p>
          <w:p w:rsidR="00E3230D" w:rsidRPr="00BF0EC9" w:rsidRDefault="0020165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100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06 марта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., пос. Игра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Документы к мероприятию подготовлены. Мероприятие состоялось 06 марта в поселке Игра. Участие приняло около 100 спортсменов. Все победители и призеры получили медали и дипломы.</w:t>
            </w:r>
          </w:p>
        </w:tc>
      </w:tr>
      <w:tr w:rsidR="00BF0EC9" w:rsidRPr="00BF0EC9" w:rsidTr="00E13624">
        <w:trPr>
          <w:gridAfter w:val="1"/>
          <w:wAfter w:w="60" w:type="dxa"/>
          <w:trHeight w:val="1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Отборочные соревнования в рамках 30-х Республиканских летних сельских спортивных игр (КП УР № 97)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 до 65 лет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16 апреля -июнь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УР.</w:t>
            </w:r>
          </w:p>
        </w:tc>
      </w:tr>
      <w:tr w:rsidR="00BF0EC9" w:rsidRPr="00BF0EC9" w:rsidTr="00E13624">
        <w:trPr>
          <w:gridAfter w:val="1"/>
          <w:wAfter w:w="60" w:type="dxa"/>
          <w:trHeight w:val="130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16-18 апреля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в с. Сигаево прошли отборочные соревнования по волейболу среди мужских и женских сборных команд. У женщин путевку в финал завоевала команда Завьяловского района. У мужчин победу одержала также команда Завьяловского района.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16-18 апреля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в с. Малая Пурга состоялись отборочные соревнования по волейболу среди женских команд, путевку в финал сельских игр завоевала команда Увинского района.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23-25 апреля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 xml:space="preserve">. в с. Малая Пурга состоялись отборочные соревнования по волейболу среди мужских команд, путевку в финал сельских игр завоевала команда Увинского района. 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15-16 мая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., в г. Глазов прошли отборочные соревнования по волейболу среди мужских и женских сборных команд. У женщин путевку в финал завоевала команда Балезинского района. У мужчин команда Юкаменского района.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23 мая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., в с. Завьялово, прошел стыковой турнир по волейболу, у мужчин в финал вышли команды Можгинского и Балезинского районов. У женщин команды Кезского и Можгинского районов.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14-15 мая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 xml:space="preserve">., в с. Сигаево прошли отборочные соревнования по настольному теннису. Места распределились след образом. 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</w:t>
            </w:r>
            <w:r w:rsidRPr="00BF0EC9">
              <w:rPr>
                <w:rFonts w:ascii="Times New Roman" w:hAnsi="Times New Roman"/>
              </w:rPr>
              <w:tab/>
              <w:t xml:space="preserve">Кезский район 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</w:t>
            </w:r>
            <w:r w:rsidRPr="00BF0EC9">
              <w:rPr>
                <w:rFonts w:ascii="Times New Roman" w:hAnsi="Times New Roman"/>
              </w:rPr>
              <w:tab/>
              <w:t>Воткинский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</w:t>
            </w:r>
            <w:r w:rsidRPr="00BF0EC9">
              <w:rPr>
                <w:rFonts w:ascii="Times New Roman" w:hAnsi="Times New Roman"/>
              </w:rPr>
              <w:tab/>
              <w:t>Алнашский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</w:t>
            </w:r>
            <w:r w:rsidRPr="00BF0EC9">
              <w:rPr>
                <w:rFonts w:ascii="Times New Roman" w:hAnsi="Times New Roman"/>
              </w:rPr>
              <w:tab/>
              <w:t>Сарапульский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</w:t>
            </w:r>
            <w:r w:rsidRPr="00BF0EC9">
              <w:rPr>
                <w:rFonts w:ascii="Times New Roman" w:hAnsi="Times New Roman"/>
              </w:rPr>
              <w:tab/>
              <w:t>Юкаменский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</w:t>
            </w:r>
            <w:r w:rsidRPr="00BF0EC9">
              <w:rPr>
                <w:rFonts w:ascii="Times New Roman" w:hAnsi="Times New Roman"/>
              </w:rPr>
              <w:tab/>
              <w:t>Каракулинский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</w:t>
            </w:r>
            <w:r w:rsidRPr="00BF0EC9">
              <w:rPr>
                <w:rFonts w:ascii="Times New Roman" w:hAnsi="Times New Roman"/>
              </w:rPr>
              <w:tab/>
              <w:t>Камбарский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</w:t>
            </w:r>
            <w:r w:rsidRPr="00BF0EC9">
              <w:rPr>
                <w:rFonts w:ascii="Times New Roman" w:hAnsi="Times New Roman"/>
              </w:rPr>
              <w:tab/>
              <w:t>Киясовский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21-22 мая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 xml:space="preserve">., в с. Малая Пурга прошли отборочные соревнования по настольному теннису. Места распределились следующим образом. 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</w:t>
            </w:r>
            <w:r w:rsidRPr="00BF0EC9">
              <w:rPr>
                <w:rFonts w:ascii="Times New Roman" w:hAnsi="Times New Roman"/>
              </w:rPr>
              <w:tab/>
              <w:t xml:space="preserve">Балезинский район 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</w:t>
            </w:r>
            <w:r w:rsidRPr="00BF0EC9">
              <w:rPr>
                <w:rFonts w:ascii="Times New Roman" w:hAnsi="Times New Roman"/>
              </w:rPr>
              <w:tab/>
              <w:t>Можгинский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</w:t>
            </w:r>
            <w:r w:rsidRPr="00BF0EC9">
              <w:rPr>
                <w:rFonts w:ascii="Times New Roman" w:hAnsi="Times New Roman"/>
              </w:rPr>
              <w:tab/>
              <w:t>Завьяловский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</w:t>
            </w:r>
            <w:r w:rsidRPr="00BF0EC9">
              <w:rPr>
                <w:rFonts w:ascii="Times New Roman" w:hAnsi="Times New Roman"/>
              </w:rPr>
              <w:tab/>
              <w:t>Малопургинский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</w:t>
            </w:r>
            <w:r w:rsidRPr="00BF0EC9">
              <w:rPr>
                <w:rFonts w:ascii="Times New Roman" w:hAnsi="Times New Roman"/>
              </w:rPr>
              <w:tab/>
              <w:t>Шарканский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</w:t>
            </w:r>
            <w:r w:rsidRPr="00BF0EC9">
              <w:rPr>
                <w:rFonts w:ascii="Times New Roman" w:hAnsi="Times New Roman"/>
              </w:rPr>
              <w:tab/>
              <w:t>Ярский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</w:t>
            </w:r>
            <w:r w:rsidRPr="00BF0EC9">
              <w:rPr>
                <w:rFonts w:ascii="Times New Roman" w:hAnsi="Times New Roman"/>
              </w:rPr>
              <w:tab/>
              <w:t>Селтинский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</w:t>
            </w:r>
            <w:r w:rsidRPr="00BF0EC9">
              <w:rPr>
                <w:rFonts w:ascii="Times New Roman" w:hAnsi="Times New Roman"/>
              </w:rPr>
              <w:tab/>
              <w:t>Дебесский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</w:t>
            </w:r>
            <w:r w:rsidRPr="00BF0EC9">
              <w:rPr>
                <w:rFonts w:ascii="Times New Roman" w:hAnsi="Times New Roman"/>
              </w:rPr>
              <w:tab/>
              <w:t>Вавожский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</w:t>
            </w:r>
            <w:r w:rsidRPr="00BF0EC9">
              <w:rPr>
                <w:rFonts w:ascii="Times New Roman" w:hAnsi="Times New Roman"/>
              </w:rPr>
              <w:tab/>
              <w:t>Сюмсинский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</w:t>
            </w:r>
            <w:r w:rsidRPr="00BF0EC9">
              <w:rPr>
                <w:rFonts w:ascii="Times New Roman" w:hAnsi="Times New Roman"/>
              </w:rPr>
              <w:tab/>
              <w:t>Глазовский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22 мая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., в с. Малая Пурга прошел стыковой турнир, в финал сельских игр вышла команда Алнашского района.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15-16 мая п. Ува прошли отборочные соревнования по футболу 7х7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Вавожский район (выход в финал)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Игринский район (участие в стыковом турнире)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Увинский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 место - Селтинский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 место - Кизнерский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 место - Сюмсинский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 место - Можгинский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 место - Дебесский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21-22 мая, с. Сигаево, прошли отборочные соревнования по футболу 7х7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Завьяловский район (выход в финал)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Воткинский район (участие в стыковом турнире)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Малопургинский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 место - Алнашский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 место - Сарапульский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 место - Камбарский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 место - Шарканский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 место - Каракулинский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29-30 мая в с. Красногорское прошли отборочные соревнования по футболу 7х7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Красногорский район (выход в финал)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Кезский район (участие в стыковом турнире)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Юкаменский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 место - Балезинский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 место - Якшур-Бодьинский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 место - Ярский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 место - Глазовский район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21-22 мая, в с. Сигаево прошли отборочные соревнования по городошному спорту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Кизнерский район (выход в финал)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Завьяловский район (выход в финал)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Увинский район (выход в финал)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 место - Можгинский район (выход в финал)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 место - Киясовский район (выход в финал)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05-06 июня в п. Ува​ прошли отборочные соревнования по лапте ​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1 место - Малопургинский​ район (выход в финал)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2 место - Увинский район (участие в стыковом турнире)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3 место - Кизнерский район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4 место - Игринский район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5 место - Вавожский район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6 место - Можгинский район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7 место - Алнашский район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​Женщины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1 место - Увинский район (выход в финал)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2 место - Игринский район (участие в стыковом турнире)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3 место - Завьяловский​ район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12-13 июня в с. Дебесы​ прошли отборочные соревнования по лапте </w:t>
            </w:r>
            <w:proofErr w:type="gramStart"/>
            <w:r w:rsidRPr="00BF0EC9">
              <w:rPr>
                <w:rFonts w:ascii="Times New Roman" w:hAnsi="Times New Roman"/>
                <w:shd w:val="clear" w:color="auto" w:fill="FFFFFF"/>
              </w:rPr>
              <w:t>​  ​</w:t>
            </w:r>
            <w:proofErr w:type="gramEnd"/>
            <w:r w:rsidRPr="00BF0EC9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1 место - Селтинский​ район (выход в финал)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2 место - Дебесский район (участие в стыковом турнире)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3 место - Балезинский район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4 место - Кезский район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5 место - Глазовский район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6 место - Красногорский район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​Женщины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1 место - Селтинский​ район (выход в финал)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2 место - Дебесский район (участие в стыковом турнире)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3 место - Юкаменский​ район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4 место - Глазовский район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18-19 июня в с. Малая Пурга​ прошли отборочные соревнования по лапте ​ ​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Мужчины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1 место - Каракулинский район (выход в финал)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2 место - Завьяловский район (участие в стыковом турнире)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 xml:space="preserve">3 место - Шарканский​ район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4 место - Киясовский район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​Женщины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1 место - Малопургинский​ район (выход в финал)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2 место - Каракулинский район (участие в стыковом турнире)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3 место - Шарканский​ район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4 место - Ярский район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>5 место – Киясовский район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Стыковой турнир по лапте, 20 июня, с. Малая Пурга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Завьяловский район (выход в финал)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Увинский район (выход в финал)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Дебесский район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Дебесский район (выход в финал)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Игринский район (выход в финал)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Каракулинский район</w:t>
            </w:r>
          </w:p>
        </w:tc>
      </w:tr>
      <w:tr w:rsidR="00BF0EC9" w:rsidRPr="00BF0EC9" w:rsidTr="00E13624">
        <w:trPr>
          <w:gridAfter w:val="1"/>
          <w:wAfter w:w="60" w:type="dxa"/>
          <w:trHeight w:val="1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Соревнования по современному пятиборью «Лазер ран» (КП УР №105.2)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Юноши, девушки, мужчины, женщины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200 чел.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13 июня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., г. Ижевск</w:t>
            </w:r>
          </w:p>
        </w:tc>
      </w:tr>
      <w:tr w:rsidR="00BF0EC9" w:rsidRPr="00BF0EC9" w:rsidTr="00E13624">
        <w:trPr>
          <w:gridAfter w:val="1"/>
          <w:wAfter w:w="60" w:type="dxa"/>
          <w:trHeight w:val="130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13 июня на стадионе «Динамо» г. Ижевск прошли соревнования по современному пятиборью «Лазер ран».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Формат соревнований: командные эстафеты (по 3 человека, согласно возрастным категориям, без учета пола участников). Участники соревновались в 4-х возрастных категориях: девочки, мальчики, 8-10 лет</w:t>
            </w:r>
            <w:r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- девушки, юноши 11-14 лет, девушки, юноши 15-19 лет</w:t>
            </w:r>
            <w:r w:rsidRPr="00BF0EC9">
              <w:rPr>
                <w:rFonts w:ascii="Times New Roman" w:hAnsi="Times New Roman"/>
              </w:rPr>
              <w:t xml:space="preserve"> и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20 лет и старше.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 программу соревнований входили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бег 400м, 2 огневых рубежа из </w:t>
            </w:r>
            <w:r w:rsidRPr="00BF0EC9">
              <w:rPr>
                <w:rStyle w:val="af5"/>
                <w:rFonts w:ascii="Times New Roman" w:hAnsi="Times New Roman"/>
                <w:shd w:val="clear" w:color="auto" w:fill="FFFFFF"/>
              </w:rPr>
              <w:t>лазер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ного оружия (5 точных попаданий на каждом рубеже, лимит времени на 1 рубеж - 50 сек., количество выстрелов не ог</w:t>
            </w:r>
            <w:r w:rsidRPr="00BF0EC9">
              <w:rPr>
                <w:rStyle w:val="af5"/>
                <w:rFonts w:ascii="Times New Roman" w:hAnsi="Times New Roman"/>
                <w:shd w:val="clear" w:color="auto" w:fill="FFFFFF"/>
              </w:rPr>
              <w:t>ран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ичено).</w:t>
            </w:r>
          </w:p>
        </w:tc>
      </w:tr>
      <w:tr w:rsidR="00BF0EC9" w:rsidRPr="00BF0EC9" w:rsidTr="00E13624">
        <w:trPr>
          <w:gridAfter w:val="1"/>
          <w:wAfter w:w="60" w:type="dxa"/>
          <w:trHeight w:val="1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Летние спортивные игры Удмуртской Республики среди местных организаций ВОС (КП УР №111)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18-64 года.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62 чел.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28-30 июня, с. Якшур-Бодья</w:t>
            </w:r>
          </w:p>
        </w:tc>
      </w:tr>
      <w:tr w:rsidR="00BF0EC9" w:rsidRPr="00BF0EC9" w:rsidTr="00E13624">
        <w:trPr>
          <w:gridAfter w:val="1"/>
          <w:wAfter w:w="60" w:type="dxa"/>
          <w:trHeight w:val="130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участие приняло 62 спортсмена из 9 местных организаций Удмуртской республиканской организации ВОС.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Соревнования проводились по следующим видам: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-подтягивание на перекладине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-отжимание на станке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-метание мяча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-метание гранаты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-толкание ядра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-прыжки с места в длину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-бег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100 м</w:t>
              </w:r>
            </w:smartTag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-бег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500 м</w:t>
              </w:r>
            </w:smartTag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-бег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1000 м</w:t>
              </w:r>
            </w:smartTag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-эстафета 4 х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100 м</w:t>
              </w:r>
            </w:smartTag>
          </w:p>
        </w:tc>
      </w:tr>
      <w:tr w:rsidR="00BF0EC9" w:rsidRPr="00BF0EC9" w:rsidTr="00E13624">
        <w:trPr>
          <w:gridAfter w:val="1"/>
          <w:wAfter w:w="60" w:type="dxa"/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Соревнования по волейболу, мини-футболу в рамках 10-ой летней спартакиады трудовых коллективов городов Удмуртской Республики (КП УР № 94.1)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80 чел.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 июня 2021г.,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E13624">
        <w:trPr>
          <w:gridAfter w:val="1"/>
          <w:wAfter w:w="60" w:type="dxa"/>
          <w:trHeight w:val="130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19 июня состоялись финальные соревнования по волейболу, мини-футболу в рамках 10-й летней Спартакиады трудовых коллективов городов Удмуртской Республики.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Мини-футбол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АО «Сарапульский электрогенераторный завод»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АО «Аксион»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ООО «Завод нефтегазового оборудования «Техновек» г.Воткинск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Волейбол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ПАО Сбербанк г.Ижевск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АО «Чепецкий механический завод» г.Глазов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АО «Сарапульский электрогенераторный завод»</w:t>
            </w:r>
          </w:p>
        </w:tc>
      </w:tr>
      <w:tr w:rsidR="00BF0EC9" w:rsidRPr="00BF0EC9" w:rsidTr="00E13624">
        <w:trPr>
          <w:gridAfter w:val="1"/>
          <w:wAfter w:w="60" w:type="dxa"/>
          <w:trHeight w:val="7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Соревнования по гиревому спорту, перетягиванию каната, шахматам, легкой атлетике в рамках 10-ой летней спартакиады трудовых коллективов городов (КП УР №94.2)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90 чел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 июня 2021г.,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E13624">
        <w:trPr>
          <w:gridAfter w:val="1"/>
          <w:wAfter w:w="60" w:type="dxa"/>
          <w:trHeight w:val="786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19 июня состоялись финальные соревнования по гиревому спорту, перетягиванию каната, шахматам, легкой атлетике в рамках 10-й летней Спартакиады трудовых коллективов городов Удмуртской Республики.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Перетягивание каната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г.Глазов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г.Ижевск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г.Воткинск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Шахматы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ООО «Газпром ПХГ» Карашурское усправление подземного хранения газа»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АО «Чепецкий механический завод» г.Глазов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АО «Сарапульский энергогенератовный завод»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Легкая атлетика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г.Глазов АО ЧМЗ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г.Ижевск АО ИЭМЗ Купол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г.Воткинск Воткинское ЛПУМГ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Гиревой спорт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г.Ижевск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г.Глазов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г.Сарапул</w:t>
            </w:r>
          </w:p>
        </w:tc>
      </w:tr>
      <w:tr w:rsidR="00BF0EC9" w:rsidRPr="00BF0EC9" w:rsidTr="00E13624">
        <w:trPr>
          <w:gridAfter w:val="1"/>
          <w:wAfter w:w="60" w:type="dxa"/>
          <w:trHeight w:val="1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Соревнования по настольному теннису, спортивным семьям и плаванию в рамках 10-ой летней Спартакиады трудовых коллективов городов Удмуртской Республики (КП УР №94.3)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</w:p>
          <w:p w:rsidR="00E3230D" w:rsidRPr="00BF0EC9" w:rsidRDefault="00E3230D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50 чел.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 июня, 2021г.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E13624">
        <w:trPr>
          <w:gridAfter w:val="1"/>
          <w:wAfter w:w="60" w:type="dxa"/>
          <w:trHeight w:val="130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19 июня состоялись финальные соревнования по настольному теннису, спортивным семьям и плаванию в рамках 10-й летней Спартакиады трудовых коллективов городов Удмуртской Республики.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Настольный теннис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АО «Ижевский электормеханический завод «Купол»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АО «Сарапульский электоргенераторный завод»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АО «Чепецкий механический завод»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Спортивные семьи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ОАО «Милком»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Воткинское ЛПУМГ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БУЗ УР «Можгиская РБ МЗ УР»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Плавание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Воткинское ЛПУМГ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Аксион-холдинг г.Ижевск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Сарапульский ЭГЗ г.Сарапул</w:t>
            </w:r>
          </w:p>
        </w:tc>
      </w:tr>
      <w:tr w:rsidR="00BF0EC9" w:rsidRPr="00BF0EC9" w:rsidTr="00E13624">
        <w:trPr>
          <w:gridAfter w:val="1"/>
          <w:wAfter w:w="60" w:type="dxa"/>
          <w:trHeight w:val="1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Соревнования по легкой атлетике в рамках VII Летней спартакиады пенсионеров Удмуртской Республики (КП УР №95.1)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Мужчины, женщины 55-64 года,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38 чел.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29 июля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.,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BF0EC9" w:rsidRPr="00BF0EC9" w:rsidTr="00E13624">
        <w:trPr>
          <w:gridAfter w:val="1"/>
          <w:wAfter w:w="60" w:type="dxa"/>
          <w:trHeight w:val="927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29 июля 2021 в г. Ижевск на территории парка «Березовая роща» прошли соревнования по легкой атлетике в рамках VII Летней спартакиады пенсионеров Удмуртской Республики, в мероприятии приняли участи 20 муниципальных образований УР, всего 38 участников, в том числе 20 ж. и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18 м</w:t>
              </w:r>
            </w:smartTag>
            <w:r w:rsidRPr="00BF0EC9">
              <w:rPr>
                <w:rFonts w:ascii="Times New Roman" w:hAnsi="Times New Roman"/>
              </w:rPr>
              <w:t>.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Победители личного первенства: Женщины,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1 км</w:t>
              </w:r>
            </w:smartTag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Бочкарева Ольга г. Ижевск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Мокрушина Любовь г. Сарапул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Бабурина Елена г. Воткинск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1 км</w:t>
              </w:r>
            </w:smartTag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место Левитских Сергей г.Ижевск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Федоров Борис г.Можга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Юшков Андрей г.Сарапул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Женщины,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1 км</w:t>
              </w:r>
            </w:smartTag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Алашеева Раиса Алнашский р-н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Суворова Нина Увинский р-н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Данилова Нина Дебесский р-н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1 км</w:t>
              </w:r>
            </w:smartTag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место Сундуков Игорь Дебесский р-н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 место Корнилов Вячеслав Малопургинский р-н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3 место Воронцов Василий Шарканский р-н </w:t>
            </w:r>
          </w:p>
        </w:tc>
      </w:tr>
      <w:tr w:rsidR="00BF0EC9" w:rsidRPr="00BF0EC9" w:rsidTr="00E13624">
        <w:trPr>
          <w:gridAfter w:val="1"/>
          <w:wAfter w:w="60" w:type="dxa"/>
          <w:trHeight w:val="1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Соревнования по настольному теннису в рамках VII Летней спартакиады пенсионеров Удмуртской Республики (КП УР №95.2)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Мужчины, женщины 55-64 года,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40 чел.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29 июля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.,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BF0EC9" w:rsidRPr="00BF0EC9" w:rsidTr="00E13624">
        <w:trPr>
          <w:gridAfter w:val="1"/>
          <w:wAfter w:w="60" w:type="dxa"/>
          <w:trHeight w:val="130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29 июля 2021 в г. Ижевск на территории АУ УР КССШОР им. В.В. Лукина прошли соревнования по настольному теннису в рамках VII Летней спартакиады пенсионеров Удмуртской Республики, в мероприятии приняли участи 20 муниципальных образований УР, всего 40 участников, в том числе 20 женщин и 20 мужчин.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Победители личного первенства: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место Гусева Нина г.Ижевск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Колегова Вера г.Воткинск</w:t>
            </w:r>
            <w:r w:rsidRPr="00BF0EC9">
              <w:rPr>
                <w:rFonts w:ascii="Times New Roman" w:hAnsi="Times New Roman"/>
              </w:rPr>
              <w:tab/>
              <w:t xml:space="preserve">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Нелвина Нина г.Сарапул</w:t>
            </w:r>
            <w:r w:rsidRPr="00BF0EC9">
              <w:rPr>
                <w:rFonts w:ascii="Times New Roman" w:hAnsi="Times New Roman"/>
              </w:rPr>
              <w:tab/>
              <w:t xml:space="preserve">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Дюкина Ирина Воткинский р-н</w:t>
            </w:r>
            <w:r w:rsidRPr="00BF0EC9">
              <w:rPr>
                <w:rFonts w:ascii="Times New Roman" w:hAnsi="Times New Roman"/>
              </w:rPr>
              <w:tab/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Ардашева Любовь Шарканский р-н</w:t>
            </w:r>
            <w:r w:rsidRPr="00BF0EC9">
              <w:rPr>
                <w:rFonts w:ascii="Times New Roman" w:hAnsi="Times New Roman"/>
              </w:rPr>
              <w:tab/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Ожегова Елена Вавожский р-н</w:t>
            </w:r>
            <w:r w:rsidRPr="00BF0EC9">
              <w:rPr>
                <w:rFonts w:ascii="Times New Roman" w:hAnsi="Times New Roman"/>
              </w:rPr>
              <w:tab/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место Елисова </w:t>
            </w:r>
            <w:proofErr w:type="gramStart"/>
            <w:r w:rsidRPr="00BF0EC9">
              <w:rPr>
                <w:rFonts w:ascii="Times New Roman" w:hAnsi="Times New Roman"/>
              </w:rPr>
              <w:t>Ольга  г.Глазов</w:t>
            </w:r>
            <w:proofErr w:type="gramEnd"/>
            <w:r w:rsidRPr="00BF0EC9">
              <w:rPr>
                <w:rFonts w:ascii="Times New Roman" w:hAnsi="Times New Roman"/>
              </w:rPr>
              <w:t xml:space="preserve">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 место Афанасьева </w:t>
            </w:r>
            <w:proofErr w:type="gramStart"/>
            <w:r w:rsidRPr="00BF0EC9">
              <w:rPr>
                <w:rFonts w:ascii="Times New Roman" w:hAnsi="Times New Roman"/>
              </w:rPr>
              <w:t>Алла  г.</w:t>
            </w:r>
            <w:proofErr w:type="gramEnd"/>
            <w:r w:rsidRPr="00BF0EC9">
              <w:rPr>
                <w:rFonts w:ascii="Times New Roman" w:hAnsi="Times New Roman"/>
              </w:rPr>
              <w:t xml:space="preserve"> Ижевск</w:t>
            </w:r>
            <w:r w:rsidRPr="00BF0EC9">
              <w:rPr>
                <w:rFonts w:ascii="Times New Roman" w:hAnsi="Times New Roman"/>
              </w:rPr>
              <w:tab/>
              <w:t xml:space="preserve">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3 место Рябова </w:t>
            </w:r>
            <w:proofErr w:type="gramStart"/>
            <w:r w:rsidRPr="00BF0EC9">
              <w:rPr>
                <w:rFonts w:ascii="Times New Roman" w:hAnsi="Times New Roman"/>
              </w:rPr>
              <w:t>Ирина  г.Можга</w:t>
            </w:r>
            <w:proofErr w:type="gramEnd"/>
            <w:r w:rsidRPr="00BF0EC9">
              <w:rPr>
                <w:rFonts w:ascii="Times New Roman" w:hAnsi="Times New Roman"/>
              </w:rPr>
              <w:t xml:space="preserve"> 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Сергеев Николай Завьяловский р-н</w:t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Тимеев Анатолий Малопургинский р-н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Хохряков Алексей Шарканский р-н</w:t>
            </w:r>
            <w:r w:rsidRPr="00BF0EC9">
              <w:rPr>
                <w:rFonts w:ascii="Times New Roman" w:hAnsi="Times New Roman"/>
              </w:rPr>
              <w:tab/>
            </w:r>
          </w:p>
        </w:tc>
      </w:tr>
      <w:tr w:rsidR="00BF0EC9" w:rsidRPr="00BF0EC9" w:rsidTr="00E13624">
        <w:trPr>
          <w:gridAfter w:val="1"/>
          <w:wAfter w:w="60" w:type="dxa"/>
          <w:trHeight w:val="1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Соревнования по пулевой стрельбе в рамках VII Летней спартакиады пенсионеров Удмуртской Республики (КП УР №95.3)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Мужчины, женщины 55-64 года,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39 чел.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29 июля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.,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BF0EC9" w:rsidRPr="00BF0EC9" w:rsidTr="00E13624">
        <w:trPr>
          <w:gridAfter w:val="1"/>
          <w:wAfter w:w="60" w:type="dxa"/>
          <w:trHeight w:val="130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29 июля 2021 в г. Ижевск на территории АУ УР КССШОР им. В.В. Лукина прошли соревнования по пулевой стрельбе в рамках VII Летней спартакиады пенсионеров Удмуртской Республики, в мероприятии приняли участи 20 муниципальных образований УР, всего 39 участников в том числе 19 ж. и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 м</w:t>
              </w:r>
            </w:smartTag>
            <w:r w:rsidRPr="00BF0EC9">
              <w:rPr>
                <w:rFonts w:ascii="Times New Roman" w:hAnsi="Times New Roman"/>
              </w:rPr>
              <w:t>.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Победители личного первенства: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Ширяева Надежда г.Ижевск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Сухих Татьяна г.Сарапул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Белослудцева Татьяна г.Можга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Шатова Надежда Кезский р-н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Бочкарева Надежда Завьяловский р-н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Широбокава Раиса Дебесский р-н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Тараканчиков Александр г.Ижевск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Рябов Владимир г.Можга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Мищихин Михаил г.Сарапул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Дмитриев Александр Завьяловский р-н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Невоструев Анатолий Юкаменский р-н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Осотов Владимир Дебесский р-н</w:t>
            </w:r>
            <w:r w:rsidRPr="00BF0EC9">
              <w:rPr>
                <w:rFonts w:ascii="Times New Roman" w:hAnsi="Times New Roman"/>
              </w:rPr>
              <w:tab/>
            </w:r>
          </w:p>
        </w:tc>
      </w:tr>
      <w:tr w:rsidR="00BF0EC9" w:rsidRPr="00BF0EC9" w:rsidTr="00E13624">
        <w:trPr>
          <w:gridAfter w:val="1"/>
          <w:wAfter w:w="60" w:type="dxa"/>
          <w:trHeight w:val="1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Соревнования по шахматам в рамках VII Летней спартакиады пенсионеров Удмуртской Республики (КП УР №95.4)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Мужчины, женщины 55-64 года,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38 чел.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29 июля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.,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BF0EC9" w:rsidRPr="00BF0EC9" w:rsidTr="00E13624">
        <w:trPr>
          <w:gridAfter w:val="1"/>
          <w:wAfter w:w="60" w:type="dxa"/>
          <w:trHeight w:val="130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29 июля 2021 в г. Ижевск на территории БУ УР "Спортивная школа по шахматам имени С.Ф.Ощепкова" прошли соревнования по шахматам в рамках VII Летней спартакиады пенсионеров Удмуртской Республики, в мероприятии приняли участи 20 муниципальных образований УР, всего 38 участников, в том числе 18 ж. и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 м</w:t>
              </w:r>
            </w:smartTag>
            <w:r w:rsidRPr="00BF0EC9">
              <w:rPr>
                <w:rFonts w:ascii="Times New Roman" w:hAnsi="Times New Roman"/>
              </w:rPr>
              <w:t>.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Победители личного первенства: 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Кондратьева Марина г.Ижевск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Вяткина Ольга г.Воткинск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Ехлакова Валентина г.Сарапул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Мичкова Надежда Сарапульский р-н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Ларионова Любовь Як-Бодьинский р-н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Мусихина Марина Малопургинский р-н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Гачегов Виктор г.Воткинск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Киселев Сергей г.Ижевск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Ураков Михаил г.Сарапул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Вувуникян Гагик Увинский р-н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Казанцев Геннадий Завьяловский р-н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Петухов Юрий Малопургинский р-н</w:t>
            </w:r>
            <w:r w:rsidRPr="00BF0EC9">
              <w:rPr>
                <w:rFonts w:ascii="Times New Roman" w:hAnsi="Times New Roman"/>
              </w:rPr>
              <w:tab/>
            </w:r>
          </w:p>
        </w:tc>
      </w:tr>
      <w:tr w:rsidR="00BF0EC9" w:rsidRPr="00BF0EC9" w:rsidTr="00E13624">
        <w:trPr>
          <w:gridAfter w:val="1"/>
          <w:wAfter w:w="60" w:type="dxa"/>
          <w:trHeight w:val="1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Соревнования по спортивному туризму (дисциплина - северная ходьба) в рамках VII Летней спартакиады пенсионеров Удмуртской Республики (КП УР №95.5)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Мужчины, женщины 55-64 года,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39 чел.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29 июля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.,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BF0EC9" w:rsidRPr="00BF0EC9" w:rsidTr="00E13624">
        <w:trPr>
          <w:gridAfter w:val="1"/>
          <w:wAfter w:w="60" w:type="dxa"/>
          <w:trHeight w:val="1081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29 июля 2021 в г. Ижевск на территории парка «Березовая роща» прошли соревнования по спортивному туризму (дисциплина - северная ходьба) в рамках VII Летней спартакиады пенсионеров Удмуртской Республики, в мероприятии приняли участи 20 муниципальных образований УР, всего 39 участников, в том числе 20 ж. и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19 м</w:t>
              </w:r>
            </w:smartTag>
            <w:r w:rsidRPr="00BF0EC9">
              <w:rPr>
                <w:rFonts w:ascii="Times New Roman" w:hAnsi="Times New Roman"/>
              </w:rPr>
              <w:t>.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Победители личного первенства: 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29 июля 2021 в г. Ижевск на территории парка «Березовая роща» прошли соревнования по спортивному туризму (дисциплина - северная ходьба) в рамках VII Летней спартакиады пенсионеров Удмуртской Республики, в мероприятии приняли участи 20 муниципальных образований УР, всего 39 участников, в том числе 20 ж. и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19 м</w:t>
              </w:r>
            </w:smartTag>
            <w:r w:rsidRPr="00BF0EC9">
              <w:rPr>
                <w:rFonts w:ascii="Times New Roman" w:hAnsi="Times New Roman"/>
              </w:rPr>
              <w:t>.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Победители личного первенства: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Латыпова Венера г.Сарапул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Рогознева Людмила г.Ижевск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Ушакова Елизавета г.Можга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Валеева Татьяна Сарапульский район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Широбокова Людмила Увинский район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Бехтерева Алевтина Завьяловский район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место Мельников Анатолий г.Воткинск 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 место Гизятов Хакимулла г.Можга 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3 место Каримов Файздрахман г.Ижевск 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Пушин Василий Увинский район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Байков Петр</w:t>
            </w:r>
            <w:r w:rsidRPr="00BF0EC9">
              <w:rPr>
                <w:rFonts w:ascii="Times New Roman" w:hAnsi="Times New Roman"/>
              </w:rPr>
              <w:tab/>
              <w:t xml:space="preserve"> Завьяловский район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Корепанов Александр Шарканский район</w:t>
            </w:r>
          </w:p>
        </w:tc>
      </w:tr>
      <w:tr w:rsidR="00BF0EC9" w:rsidRPr="00BF0EC9" w:rsidTr="00E13624">
        <w:trPr>
          <w:gridAfter w:val="1"/>
          <w:wAfter w:w="60" w:type="dxa"/>
          <w:trHeight w:val="1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Соревнования по дартс в рамках VII Летней спартакиады пенсионеров Удмуртской Республики (КП УР №95.6)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Мужчины, женщины 55-64 года,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40 чел.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29 июля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.,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29 июля 2021 в г. Ижевск на территории АУ УР КССШОР им. В.В. Лукина прошли соревнования по дартс в рамках VII Летней спартакиады пенсионеров Удмуртской Республики, в мероприятии приняли участи 20 муниципальных образований УР, всего 40 участников, в том числе 20 ж. и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 м</w:t>
              </w:r>
            </w:smartTag>
            <w:r w:rsidRPr="00BF0EC9">
              <w:rPr>
                <w:rFonts w:ascii="Times New Roman" w:hAnsi="Times New Roman"/>
              </w:rPr>
              <w:t>.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Победители личного первенства: 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Акатьева Наталья г.Можга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Бортосевичус Татьяна г.Воткинск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Малых Жанна г.Ижевск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Русских Надежда Дебесский р-н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Улитина Наталья Воткинский р-н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Подшивалова Елена Вавожский р-н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Крашенко Александр г.Ижевск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Мымрин Александр г.Сарапул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Гредягин Алексей г.Воткинск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Посадов Виктор Малопургинский р-н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Ложкин Владимир Кезский р-н</w:t>
            </w:r>
            <w:r w:rsidRPr="00BF0EC9">
              <w:rPr>
                <w:rFonts w:ascii="Times New Roman" w:hAnsi="Times New Roman"/>
              </w:rPr>
              <w:tab/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Светских Петр Увинский р-н</w:t>
            </w:r>
            <w:r w:rsidRPr="00BF0EC9">
              <w:rPr>
                <w:rFonts w:ascii="Times New Roman" w:hAnsi="Times New Roman"/>
              </w:rPr>
              <w:tab/>
            </w:r>
          </w:p>
        </w:tc>
      </w:tr>
      <w:tr w:rsidR="00BF0EC9" w:rsidRPr="00BF0EC9" w:rsidTr="00E13624">
        <w:trPr>
          <w:trHeight w:val="1309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VI Всероссийский фестиваль по национальным и неолимпийским видам спорта (КП УР №104)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Юноши, девушки, мужчины, женщины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18 лет - 64 года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450 чел.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10-15 августа 2021 года, г. Ижевск </w:t>
            </w:r>
          </w:p>
        </w:tc>
      </w:tr>
      <w:tr w:rsidR="00BF0EC9" w:rsidRPr="00BF0EC9" w:rsidTr="00E13624">
        <w:trPr>
          <w:trHeight w:val="1309"/>
        </w:trPr>
        <w:tc>
          <w:tcPr>
            <w:tcW w:w="10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с 10 по 15 августа в городе Ижевск состоялся фестиваль национальных и неолимпийских видов спорта.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Победителями в группе среди регионов с населением свыше 1,3 млн человек стали: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Удмуртская Республика;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город Москва;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Республика Дагестан.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Победителями в группе среди регионов с населением до 1,3 млн человек оказались: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Ульяновская область;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Тверская область;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Кировская область.</w:t>
            </w:r>
          </w:p>
        </w:tc>
      </w:tr>
      <w:tr w:rsidR="00BF0EC9" w:rsidRPr="00BF0EC9" w:rsidTr="00E13624">
        <w:trPr>
          <w:trHeight w:val="1309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Соревнования по сумо в рамках VI Всероссийского фестиваля по национальным и неолимпийским видам спорта (КП УР №104.1)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Юноши, девушки, мужчины, женщины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18 лет - 64 года,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90 чел.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11-12 августа 2021 года, г. Воткинск </w:t>
            </w:r>
          </w:p>
        </w:tc>
      </w:tr>
      <w:tr w:rsidR="00BF0EC9" w:rsidRPr="00BF0EC9" w:rsidTr="00E13624">
        <w:trPr>
          <w:trHeight w:val="734"/>
        </w:trPr>
        <w:tc>
          <w:tcPr>
            <w:tcW w:w="10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с 11 по 12 августа в г. Воткинске состоялись соревнования по сумо. В командном зачете 1 место заняла команда города Москва, второе место сборная Удмуртии, тройку замкнула Республика Крым.</w:t>
            </w:r>
          </w:p>
        </w:tc>
      </w:tr>
      <w:tr w:rsidR="00BF0EC9" w:rsidRPr="00BF0EC9" w:rsidTr="00E13624">
        <w:trPr>
          <w:trHeight w:val="1309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Соревнования по городошному спорту в рамках VI Всероссийского фестиваля по национальным и неолимпийским видам спорта (КП УР №104.2)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Юноши, девушки, мужчины, женщины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18 лет - 64 года, 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24 чел.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11-12 августа 2021 года, с. Сигаево (Удмуртская Республика)</w:t>
            </w:r>
          </w:p>
        </w:tc>
      </w:tr>
      <w:tr w:rsidR="00BF0EC9" w:rsidRPr="00BF0EC9" w:rsidTr="00E13624">
        <w:trPr>
          <w:trHeight w:val="1309"/>
        </w:trPr>
        <w:tc>
          <w:tcPr>
            <w:tcW w:w="10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по итогам соревнований призовые места распределились следующим образом: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Томская область.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город Москва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Удмуртская Республика</w:t>
            </w:r>
          </w:p>
        </w:tc>
      </w:tr>
      <w:tr w:rsidR="00BF0EC9" w:rsidRPr="00BF0EC9" w:rsidTr="00E13624">
        <w:trPr>
          <w:trHeight w:val="1309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Соревнования по спортивному ориентированию в рамках VI Всероссийского фестиваля по национальным и неолимпийским видам спорта (КП УР №104.3)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Юноши, девушки, мужчины, женщины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18 лет - 64 года,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140 чел.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12-14 августа 2021 года Якшур-Бодьинский район (Удмуртская Республика)</w:t>
            </w:r>
          </w:p>
        </w:tc>
      </w:tr>
      <w:tr w:rsidR="00BF0EC9" w:rsidRPr="00BF0EC9" w:rsidTr="00E13624">
        <w:tc>
          <w:tcPr>
            <w:tcW w:w="10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по итогам соревнований призовые места распределились следующим образом: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город Москва.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Свердловская область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Воронежская область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Открытый Международный фестиваль северной (скандинавской) ходьбы (КП УР №99)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350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25 сентября 2021г. Ижевск, парк им. С.М.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Кирова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25 сентября 2021г. в г. Ижевск, парк им. С.М. Кирова. На традиционном фестивале были установлены дистанции в 3, 6 и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12 км</w:t>
              </w:r>
            </w:smartTag>
            <w:r w:rsidRPr="00BF0EC9">
              <w:rPr>
                <w:rFonts w:ascii="Times New Roman" w:hAnsi="Times New Roman"/>
              </w:rPr>
              <w:t xml:space="preserve">. Для студентов в Спартакиаде: 3 и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6 км</w:t>
              </w:r>
            </w:smartTag>
            <w:r w:rsidRPr="00BF0EC9">
              <w:rPr>
                <w:rFonts w:ascii="Times New Roman" w:hAnsi="Times New Roman"/>
              </w:rPr>
              <w:t>. Всего в соревнованиях приняли участие более 350 спортсменов.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Победители личного первенства: 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Cs/>
              </w:rPr>
              <w:t xml:space="preserve">Мужчины 1981-2003г.р. (18-40 лет)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  <w:bCs/>
                </w:rPr>
                <w:t>6 км</w:t>
              </w:r>
            </w:smartTag>
            <w:r w:rsidRPr="00BF0EC9">
              <w:rPr>
                <w:rFonts w:ascii="Times New Roman" w:hAnsi="Times New Roman"/>
                <w:bCs/>
              </w:rPr>
              <w:t>.</w:t>
            </w:r>
            <w:r w:rsidRPr="00BF0EC9">
              <w:rPr>
                <w:rFonts w:ascii="Times New Roman" w:hAnsi="Times New Roman"/>
              </w:rPr>
              <w:t xml:space="preserve">  1 место Трофилов Павел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0EC9">
              <w:rPr>
                <w:rFonts w:ascii="Times New Roman" w:hAnsi="Times New Roman"/>
                <w:bCs/>
              </w:rPr>
              <w:t xml:space="preserve">Мужчины 1967-1980г.р. (41-54 года)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  <w:bCs/>
                </w:rPr>
                <w:t>6 км</w:t>
              </w:r>
            </w:smartTag>
            <w:r w:rsidRPr="00BF0EC9">
              <w:rPr>
                <w:rFonts w:ascii="Times New Roman" w:hAnsi="Times New Roman"/>
                <w:bCs/>
              </w:rPr>
              <w:t>. 1 место Поторочин Андрей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0EC9">
              <w:rPr>
                <w:rFonts w:ascii="Times New Roman" w:hAnsi="Times New Roman"/>
              </w:rPr>
              <w:t xml:space="preserve">Мужчины 1957-1966г.р. (55-64 года)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  <w:bCs/>
                </w:rPr>
                <w:t>6 км</w:t>
              </w:r>
            </w:smartTag>
            <w:r w:rsidRPr="00BF0EC9">
              <w:rPr>
                <w:rFonts w:ascii="Times New Roman" w:hAnsi="Times New Roman"/>
                <w:bCs/>
              </w:rPr>
              <w:t>. 1 место Зорин Виктор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0EC9">
              <w:rPr>
                <w:rFonts w:ascii="Times New Roman" w:hAnsi="Times New Roman"/>
                <w:bCs/>
              </w:rPr>
              <w:t>Мужчины Абсолютный зачет: 1 место Трофилов Павел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0EC9">
              <w:rPr>
                <w:rFonts w:ascii="Times New Roman" w:hAnsi="Times New Roman"/>
                <w:bCs/>
              </w:rPr>
              <w:t xml:space="preserve">Женщины 1981-2003г.р. (18-40 лет)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  <w:bCs/>
                </w:rPr>
                <w:t>6 км</w:t>
              </w:r>
            </w:smartTag>
            <w:r w:rsidRPr="00BF0EC9">
              <w:rPr>
                <w:rFonts w:ascii="Times New Roman" w:hAnsi="Times New Roman"/>
                <w:bCs/>
              </w:rPr>
              <w:t>. 1 место Першина Татьяна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0EC9">
              <w:rPr>
                <w:rFonts w:ascii="Times New Roman" w:hAnsi="Times New Roman"/>
                <w:bCs/>
              </w:rPr>
              <w:t xml:space="preserve">Женщины 1967-1980г.р. (41-54 года)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  <w:bCs/>
                </w:rPr>
                <w:t>6 км</w:t>
              </w:r>
            </w:smartTag>
            <w:r w:rsidRPr="00BF0EC9">
              <w:rPr>
                <w:rFonts w:ascii="Times New Roman" w:hAnsi="Times New Roman"/>
                <w:bCs/>
              </w:rPr>
              <w:t>. 1 место Иванкова Людмила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0EC9">
              <w:rPr>
                <w:rFonts w:ascii="Times New Roman" w:hAnsi="Times New Roman"/>
                <w:bCs/>
              </w:rPr>
              <w:t>Женщины 1957-1966г.р. (55-64 года)</w:t>
            </w:r>
            <w:r w:rsidRPr="00BF0EC9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  <w:bCs/>
                </w:rPr>
                <w:t>6 км</w:t>
              </w:r>
            </w:smartTag>
            <w:r w:rsidRPr="00BF0EC9">
              <w:rPr>
                <w:rFonts w:ascii="Times New Roman" w:hAnsi="Times New Roman"/>
                <w:bCs/>
              </w:rPr>
              <w:t>. 1 место Широбокова Людмила</w:t>
            </w:r>
            <w:r w:rsidRPr="00BF0EC9">
              <w:rPr>
                <w:rFonts w:ascii="Times New Roman" w:hAnsi="Times New Roman"/>
                <w:bCs/>
              </w:rPr>
              <w:br/>
            </w:r>
            <w:r w:rsidRPr="00BF0EC9">
              <w:rPr>
                <w:rFonts w:ascii="Times New Roman" w:hAnsi="Times New Roman"/>
              </w:rPr>
              <w:t xml:space="preserve">Женщины Абсолютный зачет: </w:t>
            </w:r>
            <w:r w:rsidRPr="00BF0EC9">
              <w:rPr>
                <w:rFonts w:ascii="Times New Roman" w:hAnsi="Times New Roman"/>
                <w:bCs/>
              </w:rPr>
              <w:t>1 место Широбокова Людмила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0EC9">
              <w:rPr>
                <w:rFonts w:ascii="Times New Roman" w:hAnsi="Times New Roman"/>
                <w:bCs/>
              </w:rPr>
              <w:t>Мужчины 1981-2003г.р. (18-40 лет) 12км. 1 место Силин Иван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0EC9">
              <w:rPr>
                <w:rFonts w:ascii="Times New Roman" w:hAnsi="Times New Roman"/>
                <w:bCs/>
              </w:rPr>
              <w:t>Мужчины 1967-1980г.р. (41-54 года) 12км. 1 место Филатов Евгений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Cs/>
              </w:rPr>
              <w:t>Мужчины 1957-1966г.р. (55-64 года) 12км. 1 место Гордеев Юрий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0EC9">
              <w:rPr>
                <w:rFonts w:ascii="Times New Roman" w:hAnsi="Times New Roman"/>
                <w:bCs/>
              </w:rPr>
              <w:t>Мужчины. Абсолютный зачет: 1 место Гордеев Юрий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0EC9">
              <w:rPr>
                <w:rFonts w:ascii="Times New Roman" w:hAnsi="Times New Roman"/>
                <w:bCs/>
              </w:rPr>
              <w:t>Женщины 1981-2003г.р. (18-40 лет) 12км. 1 место Репникова Оксана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0EC9">
              <w:rPr>
                <w:rFonts w:ascii="Times New Roman" w:hAnsi="Times New Roman"/>
                <w:bCs/>
              </w:rPr>
              <w:t>Женщины 1967-1980г.р. (41-54 года) 12км. 1 место Черницина Елена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Женщины 1957-1966г.р. (55-64 года) </w:t>
            </w:r>
            <w:r w:rsidRPr="00BF0EC9">
              <w:rPr>
                <w:rFonts w:ascii="Times New Roman" w:hAnsi="Times New Roman"/>
                <w:bCs/>
              </w:rPr>
              <w:t>12км. 1 место Бехтерева Алевтина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Женщины. Абсолютный зачет: </w:t>
            </w:r>
            <w:r w:rsidRPr="00BF0EC9">
              <w:rPr>
                <w:rFonts w:ascii="Times New Roman" w:hAnsi="Times New Roman"/>
                <w:bCs/>
              </w:rPr>
              <w:t>1 место Бехтерева Алевтина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Региональный этап Всероссийских соревнований среди студентов образовательных организаций высшего образования «Универсиада» на 2021-2022 учебный год (КП УР №38)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400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8 октября – 28 декабря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 xml:space="preserve">. </w:t>
            </w:r>
          </w:p>
          <w:p w:rsidR="00E3230D" w:rsidRPr="00BF0EC9" w:rsidRDefault="00E3230D" w:rsidP="00E46F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8 октября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., на центральном стадионе «Зенит» в г. Ижевск, прошел легкоатлетический кросс в рамках регионального этапа Всероссийских соревнований среди студентов образовательных организаций высшего образования «Универсиада» на 2021-2022 учебный год. В мероприятие приняли участие 109 спортсменов, в том числе 54 мужчины и 55 женщин.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Итоги личного первенства</w:t>
            </w:r>
            <w:r w:rsidRPr="00BF0EC9">
              <w:rPr>
                <w:rFonts w:ascii="Times New Roman" w:hAnsi="Times New Roman"/>
              </w:rPr>
              <w:t xml:space="preserve">: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Рябова Анастасия ГГПИ;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Пчельников Юлия УдГУ;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Титова Екатерина УдГУ;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Чернышов Дмитрий УдГУ;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Ардашев Иван УдГУ;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Баранов Александр ИжГТУ;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Итоги командного первенство</w:t>
            </w:r>
            <w:r w:rsidRPr="00BF0EC9">
              <w:rPr>
                <w:rFonts w:ascii="Times New Roman" w:hAnsi="Times New Roman"/>
              </w:rPr>
              <w:t>: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УдГУ;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ИГМА;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ИжГТУ;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место УдГУ;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ИжГТУ;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ИжГСХА;</w:t>
            </w:r>
          </w:p>
          <w:p w:rsidR="00387C16" w:rsidRPr="00BF0EC9" w:rsidRDefault="00387C16" w:rsidP="00E46F18">
            <w:pPr>
              <w:pStyle w:val="a9"/>
              <w:rPr>
                <w:rFonts w:ascii="Times New Roman" w:hAnsi="Times New Roman"/>
              </w:rPr>
            </w:pPr>
          </w:p>
          <w:p w:rsidR="00387C16" w:rsidRPr="00BF0EC9" w:rsidRDefault="00387C16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25 ноября в шахматном клубе Ижевской государственной медицинской академии прошли соревнования по шахматам в рамках Универсиады. В турнире приняли участие 8 команд - представители УдГУ, ИжГТУ, ИжГСХА, ИГМА и ГГПИ.</w:t>
            </w:r>
          </w:p>
          <w:p w:rsidR="00387C16" w:rsidRPr="00BF0EC9" w:rsidRDefault="00387C16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7C16" w:rsidRPr="00BF0EC9" w:rsidRDefault="00387C16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По итогам состязаний места распределились следующим образом:</w:t>
            </w:r>
          </w:p>
          <w:p w:rsidR="00387C16" w:rsidRPr="00BF0EC9" w:rsidRDefault="00387C16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ИжГТУ-1</w:t>
            </w:r>
          </w:p>
          <w:p w:rsidR="00387C16" w:rsidRPr="00BF0EC9" w:rsidRDefault="00387C16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УдГУ-1</w:t>
            </w:r>
          </w:p>
          <w:p w:rsidR="00387C16" w:rsidRPr="00BF0EC9" w:rsidRDefault="00387C16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ИГМА-1</w:t>
            </w:r>
          </w:p>
          <w:p w:rsidR="00387C16" w:rsidRPr="00BF0EC9" w:rsidRDefault="00387C16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 место - ИжГСХА</w:t>
            </w:r>
          </w:p>
          <w:p w:rsidR="00387C16" w:rsidRPr="00BF0EC9" w:rsidRDefault="00387C16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 место - УдГУ-2</w:t>
            </w:r>
          </w:p>
          <w:p w:rsidR="00387C16" w:rsidRPr="00BF0EC9" w:rsidRDefault="00387C16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 место - ГГПИ</w:t>
            </w:r>
          </w:p>
          <w:p w:rsidR="00387C16" w:rsidRPr="00BF0EC9" w:rsidRDefault="00387C16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 место - ИжГТУ-2</w:t>
            </w:r>
          </w:p>
          <w:p w:rsidR="00387C16" w:rsidRPr="00BF0EC9" w:rsidRDefault="00387C16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 место - ИГМА-2.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декабря в 50-метровом бассейне "Сила воды" прошли соревнования по </w:t>
            </w:r>
            <w:r w:rsidRPr="00BF0EC9">
              <w:rPr>
                <w:rFonts w:ascii="Times New Roman" w:hAnsi="Times New Roman"/>
                <w:b/>
              </w:rPr>
              <w:t>плаванию</w:t>
            </w:r>
            <w:r w:rsidRPr="00BF0EC9">
              <w:rPr>
                <w:rFonts w:ascii="Times New Roman" w:hAnsi="Times New Roman"/>
              </w:rPr>
              <w:t xml:space="preserve"> в рамках Универсиады 2021-2022 среди студентов образовательных организаций высшего образования. В турнире приняли участие спортсмены из четырех вузов республики: УдГУ, ИжГТУ имени М.Т. Калашникова, ИжГСХА и ИГМА.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Общекомандный зачет (мужчины):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УдГУ (19 очков)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ИжГТУ (22 очка)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ИжГСХА (43 очка)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 место - ИГМА (67 очков)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Общекомандный зачет (женщины):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УдГУ (12 очков)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ИГМА (38 очков)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ИжГТУ (50 очков)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 место - ИжГСХА (55 очков)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3 декабря прошли соревнования по </w:t>
            </w:r>
            <w:r w:rsidRPr="00BF0EC9">
              <w:rPr>
                <w:rFonts w:ascii="Times New Roman" w:hAnsi="Times New Roman"/>
                <w:b/>
              </w:rPr>
              <w:t xml:space="preserve">дартс. </w:t>
            </w:r>
            <w:r w:rsidRPr="00BF0EC9">
              <w:rPr>
                <w:rFonts w:ascii="Times New Roman" w:hAnsi="Times New Roman"/>
              </w:rPr>
              <w:t>В соревнованиях приняли участие более 30 спортсменов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Общекомандный зачет (мужчины):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ИГМА (2453 очка)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ИжГСХА (1635 очков)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УдГУ (1215 очков)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 место – ИГМА-1 (733 очка)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 место – ИжГТУ (520 очков)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Общекомандный зачет (женщины):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УдГУ (1417 очков)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ИГМА (1153 очков)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ИжГСХА (987 очков)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 место – ИГМА-1 (733 очка)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 место - ИжГТУ (567 очков)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</w:rPr>
              <w:t>5 декабря в рамках Универсиады среди студентов высших учебных заведений республики прошли соревнования по</w:t>
            </w:r>
            <w:r w:rsidRPr="00BF0EC9">
              <w:rPr>
                <w:rFonts w:ascii="Times New Roman" w:hAnsi="Times New Roman"/>
                <w:b/>
              </w:rPr>
              <w:t xml:space="preserve"> фитнес-аэробике (хип-хоп)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ИГМА-1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ИГМА-2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ИжГТУ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 место – ИжГСХА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F3997" w:rsidRPr="00BF0EC9" w:rsidRDefault="003F3997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 декабря в ЛАМ прошли соревнования по</w:t>
            </w:r>
            <w:r w:rsidRPr="00BF0EC9">
              <w:rPr>
                <w:rFonts w:ascii="Times New Roman" w:hAnsi="Times New Roman"/>
                <w:b/>
              </w:rPr>
              <w:t xml:space="preserve"> настольному теннису. </w:t>
            </w:r>
            <w:r w:rsidRPr="00BF0EC9">
              <w:rPr>
                <w:rFonts w:ascii="Times New Roman" w:hAnsi="Times New Roman"/>
              </w:rPr>
              <w:t>В соревнованиях приняли участие 45 человек, в том числе 20 мужчин и 25 женщин.</w:t>
            </w:r>
          </w:p>
          <w:p w:rsidR="003F3997" w:rsidRPr="00BF0EC9" w:rsidRDefault="003F3997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По итогам состязаний места распределились следующим образом:</w:t>
            </w:r>
          </w:p>
          <w:p w:rsidR="003F3997" w:rsidRPr="00BF0EC9" w:rsidRDefault="003F3997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Среди мужчин:</w:t>
            </w:r>
          </w:p>
          <w:p w:rsidR="003F3997" w:rsidRPr="00BF0EC9" w:rsidRDefault="003F3997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УдГУ</w:t>
            </w:r>
          </w:p>
          <w:p w:rsidR="003F3997" w:rsidRPr="00BF0EC9" w:rsidRDefault="003F3997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ИжГСХА</w:t>
            </w:r>
          </w:p>
          <w:p w:rsidR="003F3997" w:rsidRPr="00BF0EC9" w:rsidRDefault="003F3997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ИжГТУ</w:t>
            </w:r>
          </w:p>
          <w:p w:rsidR="003F3997" w:rsidRPr="00BF0EC9" w:rsidRDefault="003F3997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Среди женщин:</w:t>
            </w:r>
          </w:p>
          <w:p w:rsidR="003F3997" w:rsidRPr="00BF0EC9" w:rsidRDefault="003F3997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УдГУ</w:t>
            </w:r>
          </w:p>
          <w:p w:rsidR="003F3997" w:rsidRPr="00BF0EC9" w:rsidRDefault="003F3997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ИжГТУ</w:t>
            </w:r>
          </w:p>
          <w:p w:rsidR="003F3997" w:rsidRPr="00BF0EC9" w:rsidRDefault="003F3997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ИГМА</w:t>
            </w:r>
          </w:p>
          <w:p w:rsidR="003F3997" w:rsidRPr="00BF0EC9" w:rsidRDefault="003F3997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F3997" w:rsidRPr="00BF0EC9" w:rsidRDefault="003F3997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14-16 декабря в спортивном зале ИжГСХА прошли соревнования</w:t>
            </w:r>
            <w:r w:rsidRPr="00BF0EC9">
              <w:rPr>
                <w:rFonts w:ascii="Times New Roman" w:hAnsi="Times New Roman"/>
                <w:b/>
              </w:rPr>
              <w:t xml:space="preserve"> </w:t>
            </w:r>
            <w:r w:rsidRPr="00BF0EC9">
              <w:rPr>
                <w:rFonts w:ascii="Times New Roman" w:hAnsi="Times New Roman"/>
              </w:rPr>
              <w:t>по</w:t>
            </w:r>
            <w:r w:rsidRPr="00BF0EC9">
              <w:rPr>
                <w:rFonts w:ascii="Times New Roman" w:hAnsi="Times New Roman"/>
                <w:b/>
              </w:rPr>
              <w:t xml:space="preserve"> мини-футболу. </w:t>
            </w:r>
            <w:r w:rsidR="00E54BCD" w:rsidRPr="00BF0EC9">
              <w:rPr>
                <w:rFonts w:ascii="Times New Roman" w:hAnsi="Times New Roman"/>
              </w:rPr>
              <w:t>В мероприятии</w:t>
            </w:r>
            <w:r w:rsidRPr="00BF0EC9">
              <w:rPr>
                <w:rFonts w:ascii="Times New Roman" w:hAnsi="Times New Roman"/>
              </w:rPr>
              <w:t xml:space="preserve"> приняли участие 48 спортсменов </w:t>
            </w:r>
          </w:p>
          <w:p w:rsidR="003F3997" w:rsidRPr="00BF0EC9" w:rsidRDefault="003F3997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место - ИжГСХА </w:t>
            </w:r>
          </w:p>
          <w:p w:rsidR="003F3997" w:rsidRPr="00BF0EC9" w:rsidRDefault="003F3997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ИГМА</w:t>
            </w:r>
          </w:p>
          <w:p w:rsidR="003F3997" w:rsidRPr="00BF0EC9" w:rsidRDefault="003F3997" w:rsidP="00E46F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ИжГТУ</w:t>
            </w:r>
          </w:p>
          <w:p w:rsidR="00C440EF" w:rsidRPr="00BF0EC9" w:rsidRDefault="003F3997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 место – УдГУ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XXX республиканская Спартакиада среди обучающихся профессиональных образовательных организаций Удмуртской Республики (соревнования по легкоатлетическому кроссу, мини-футболу) (КП УР №39)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500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29 сентября -8 октября 2021г.,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Ижевск, г. Сарапул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29 сентября 2021г в г. Сарапуле прошло открытие XXX республиканской Спартакиады среди обучающихся профессиональных образовательных организаций Удмуртской Республики. 17 команд юношей и 14 команд девушек из 16 профессиональных образовательных организаций приняли участие в легкоатлетическом кроссе.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группа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Можгинский педагогический колледж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 место – Ижевский индустриальный техникум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3 место – Сарапульский педагогический колледж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девушки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Можгинский педагогический колледж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Сарапульский педагогический колледж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3 место – Удмуртский республиканский социально-педагогический колледж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 группа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юноши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Топливно – энергетический колледж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 место - Можгинский агропромышленный колледж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3 место – Увинский профессиональный колледж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девушки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место - Увинский профессиональный колледж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 место – Можгинский агропромышленный колледж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Ижевский техникум индустрии питания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3 группа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юноши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Ижевский техникум индустрии питания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Ассановский аграрно-технический техникум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Сарапульский политехнический колледж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девушки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место – Ижевский автотранспортный техникум 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Сарапульский политехнический колледж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Ассановский аграрно-технический техникум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 06 по 08 октября состоялись соревнования по мини – футболу в рамках XXX республиканской Спартакиады среди юношей обучающихся профессиональных образовательных организаций Удмуртской Республики. В соревнованиях приняли участие 30 команд из более 20 профессиональных образовательных организаций. 280 юношей соревновались в г. Ижевске на футбольном поле «Торпедо».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По результатам соревнований победителями в своих группах стали: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группа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место – Удмуртский республиканский социально-педагогический колледж; 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Строительный техникум;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Ижевский монтажный техникум;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группа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Радиомеханический техникум;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Топливно-энергетический колледж;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Техникум строительных технологий;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группа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Ижевский финансово-юридический колледж;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Сарапульский политехнический колледж;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Дебесский политехникум;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 декабря в ижевском Дворце спорта завершились очередные соревнования по плаванию в рамках XXX Республиканской Спартакиады среди студентов профессиональных образовательных организаций Удмуртии.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Призовые места распределились следующим образом: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1 ГРУППА: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Сарапульский техникум машиностроения и информационных технологий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Ижевский политехнический колледж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Удмуртский республиканский социально-педагогический колледж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2 ГРУППА: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Воткинский филиал УдГУ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Ижевский техникум экономики, управления и права Удмуртпотребсоюза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Радиомеханический техникум имени В. А. Шутова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3 ГРУППА: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Ижевский финансово-юридический колледж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Сарапульский политехнический колледж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Ижевский техникум индустрии питания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ДЕВУШКИ, 1 ГРУППА: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Удмуртский республиканский социально-педагогический колледж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Республиканский медицинский колледж имени Героя Советского Союза Ф. А. Пушиной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Сарапульский педагогический колледж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ДЕВУШКИ, 2 ГРУППА: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Ижевский промышленно-экономический колледж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Ижевский техникум экономики, управления и права Удмуртпотребсоюза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Ижевский монтажный техникум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ДЕВУШКИ, 3 ГРУППА: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Радиомеханический техникум имени В. А. Шутова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Ижевский индустриальный техникум имени Е. Ф. Драгунова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Ижевский автотранспортный техникум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 08 по 17 декабря проходят соревнования по настольному теннису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8-9 декабря завершились соревнования 1 группы по настольному теннису в рамках XXX Республиканской Спартакиады среди студентов профессиональных образовательных организаций Удмуртии.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Призовые места распределились следующим образом: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1 группа: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Ижевский индустриальный техникум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Ижевский политехнический колледж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Сарапульский техникум машиностроения и информационных технологий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 место - Сарапульский педагогический колледж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 место - Ярский политехникум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 место - Можгинский педагогический колледж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 место - Ижевский монтажный техникум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 место - Воткинский промышленный техникум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 место - Строительный техникум (г. Ижевск)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Девушки, 1 группа: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Удмуртский республиканский социально-педагогический колледж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Можгинский педагогический колледж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Ижевский медицинский колледж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 место - Ярский политехникум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 место - Сарапульский педагогический колледж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2 группа: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Можгинский агропромышленный колледж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Международный восточно-европейский колледж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Ижевский техникум экономики, управления и права Удмуртпотребсоюза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 место - УдГУ (Многопрофильный колледж профессионального образования)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 место - Глазовский аграрно-промышленный техникум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 место - Ижевский автотранспортный техникум (ИАТ-42)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Девушки, 2 группа: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Ижевский техникум индустрии питания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Ижевский финансово-юридический колледж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Ижевский монтажный техникум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 место - Международный восточно-европейский колледж</w:t>
            </w:r>
          </w:p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</w:t>
            </w:r>
            <w:r w:rsidR="00E54BCD"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</w:rPr>
              <w:t>3 группы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место- Ижевский техникум индустрии питания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место-Дебесский политехнический техникум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место- Сарапульский педагогический колледж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 место-</w:t>
            </w:r>
            <w:r w:rsidRPr="00BF0EC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F0EC9">
              <w:rPr>
                <w:rFonts w:ascii="Times New Roman" w:hAnsi="Times New Roman"/>
              </w:rPr>
              <w:t> Асановский аграрно-технический техникум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 место - Кизнерский сельскохозяйственный техникум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 место - Ижевский финансово-юридический колледж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Девушки, 3 группа: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Асановский аграрно-технический техникум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Ижевский автотранспортный техникум (ИАТ-42)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Ижевский индустриальный техникум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 место - Сарапульский политехнический колледж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 место - Радиомеханический техникум (Ижевск)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 место - Техникум радиоэлектроники и информационных технологий (Ижевск)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22 декабря в Ижевске состоялись очередные соревнования в рамках XXX Республиканской Спартакиады среди студентов профессиональных образовательных организаций Удмуртии. На этот раз участники состязались в пулевой стрельбе.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Результаты: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1 группа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Ижевский монтажный техникум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Ижевский индустриальный техникум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Удмуртский республиканский социально-педагогический колледж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2 группа: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Увинский профессиональный колледж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Радиомеханический техникум (Ижевск)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Сарапульский индустриальный техникум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3 группа: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Асановский аграрно-технический техникум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Сарапульский политехнический колледж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Экономико-технологический колледж (Ижевск)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Девушки, 1 группа: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Удмуртский республиканский социально-педагогический колледж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Сарапульский педагогический колледж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Республиканский медицинский колледж им. Героя Советского Союза Ф. А. Пушиной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Девушки, 2 группа: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Сарапульский индустриальный техникум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Ижевский монтажный техникум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Ижевский техникум индустрии питания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Девушки, 3 группа: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Сарапульский политехнический колледж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Асановский аграрно-технический техникум</w:t>
            </w:r>
          </w:p>
          <w:p w:rsidR="00C440EF" w:rsidRPr="00BF0EC9" w:rsidRDefault="003F3997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Ижевский автотранспортный техникум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Республиканский фестиваль оздоровительного туризма «Кругосветка Удмуртии» (КП УР №</w:t>
            </w:r>
            <w:r w:rsidR="00387C16"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</w:rPr>
              <w:t>101)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Юноши, девушки, мужчины, женщины</w:t>
            </w:r>
          </w:p>
          <w:p w:rsidR="00E3230D" w:rsidRPr="00BF0EC9" w:rsidRDefault="003C6518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</w:t>
            </w:r>
            <w:r w:rsidR="00E3230D" w:rsidRPr="00BF0EC9">
              <w:rPr>
                <w:rFonts w:ascii="Times New Roman" w:hAnsi="Times New Roman"/>
              </w:rPr>
              <w:t>000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октября - 4 ноября 2021г. Удмуртская Республика</w:t>
            </w:r>
          </w:p>
        </w:tc>
      </w:tr>
      <w:tr w:rsidR="00BF0EC9" w:rsidRPr="00BF0EC9" w:rsidTr="00E13624">
        <w:trPr>
          <w:gridAfter w:val="1"/>
          <w:wAfter w:w="60" w:type="dxa"/>
          <w:trHeight w:val="632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6518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с 03 октября по 04 ноября в 17-и муниципальных образованиях </w:t>
            </w:r>
            <w:r w:rsidR="00387C16" w:rsidRPr="00BF0EC9">
              <w:rPr>
                <w:rFonts w:ascii="Times New Roman" w:hAnsi="Times New Roman"/>
              </w:rPr>
              <w:t>прошёл</w:t>
            </w:r>
            <w:r w:rsidRPr="00BF0EC9">
              <w:rPr>
                <w:rFonts w:ascii="Times New Roman" w:hAnsi="Times New Roman"/>
              </w:rPr>
              <w:t xml:space="preserve"> Республиканский фестиваль оздоровительного туризма «Кругосветка Удмуртии».</w:t>
            </w:r>
            <w:r w:rsidR="003C6518" w:rsidRPr="00BF0EC9">
              <w:rPr>
                <w:rFonts w:ascii="Times New Roman" w:hAnsi="Times New Roman"/>
              </w:rPr>
              <w:t xml:space="preserve"> С 03 октября по 04 ноября в 12-и муниципальных образованиях прошел Республиканский фестиваль оздоровительного туризма «Кругосветка Удмуртии»: в Алнашском районе, Завьяловском районе, Кезском районе, Кизнерском районе, Киясовском районе, Можгинском районе, </w:t>
            </w:r>
            <w:proofErr w:type="gramStart"/>
            <w:r w:rsidR="003C6518" w:rsidRPr="00BF0EC9">
              <w:rPr>
                <w:rFonts w:ascii="Times New Roman" w:hAnsi="Times New Roman"/>
              </w:rPr>
              <w:t>Сарапульском  районе</w:t>
            </w:r>
            <w:proofErr w:type="gramEnd"/>
            <w:r w:rsidR="003C6518" w:rsidRPr="00BF0EC9">
              <w:rPr>
                <w:rFonts w:ascii="Times New Roman" w:hAnsi="Times New Roman"/>
              </w:rPr>
              <w:t>, Селтинском районе, Юкаменском районе, городе Глазов, городе Сарапул и городе Ижевск.</w:t>
            </w:r>
          </w:p>
          <w:p w:rsidR="003C6518" w:rsidRPr="00BF0EC9" w:rsidRDefault="003C6518" w:rsidP="00E46F18">
            <w:pPr>
              <w:pStyle w:val="a9"/>
              <w:rPr>
                <w:rFonts w:ascii="Times New Roman" w:hAnsi="Times New Roman"/>
              </w:rPr>
            </w:pPr>
          </w:p>
          <w:p w:rsidR="003C6518" w:rsidRPr="00BF0EC9" w:rsidRDefault="003C6518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Официальный старт был проведен в г. Ижевске 3 октября на двух площадках: Фан-зона Парка им. С.М.Кирова, Ижевский ипподром.</w:t>
            </w:r>
          </w:p>
          <w:p w:rsidR="003C6518" w:rsidRPr="00BF0EC9" w:rsidRDefault="003C6518" w:rsidP="00E46F18">
            <w:pPr>
              <w:pStyle w:val="a9"/>
              <w:rPr>
                <w:rFonts w:ascii="Times New Roman" w:hAnsi="Times New Roman"/>
              </w:rPr>
            </w:pPr>
          </w:p>
          <w:p w:rsidR="003C6518" w:rsidRPr="00BF0EC9" w:rsidRDefault="003C651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 4 октября по 4 ноября 2021 г. «Кругосветка Удмуртии» продолжилась в онлайн-формате. Участникам г.Ижевска были предложены пешеходные и познавательные маршруты, веломаршруты со стартом в трех точках города:</w:t>
            </w:r>
          </w:p>
          <w:p w:rsidR="003C6518" w:rsidRPr="00BF0EC9" w:rsidRDefault="003C651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1. Старт в Парке им. С.М. Кирова</w:t>
            </w:r>
          </w:p>
          <w:p w:rsidR="003C6518" w:rsidRPr="00BF0EC9" w:rsidRDefault="003C651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2. Старт у Ижевского ипподрома:</w:t>
            </w:r>
          </w:p>
          <w:p w:rsidR="00E3230D" w:rsidRPr="00BF0EC9" w:rsidRDefault="003C6518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3. Старт в сквере им. Оружейника Драгунова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3624" w:rsidRPr="00BF0EC9" w:rsidRDefault="00E13624" w:rsidP="00E46F1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3624" w:rsidRPr="00BF0EC9" w:rsidRDefault="00E13624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Республиканские соревнования по шахматам среди сельских шахматистов (КП УР №34.2) </w:t>
            </w:r>
          </w:p>
          <w:p w:rsidR="00E13624" w:rsidRPr="00BF0EC9" w:rsidRDefault="00E13624" w:rsidP="00E46F1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3624" w:rsidRPr="00BF0EC9" w:rsidRDefault="00E13624" w:rsidP="00E46F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>Мальчики, девочки,</w:t>
            </w:r>
          </w:p>
          <w:p w:rsidR="00E13624" w:rsidRPr="00BF0EC9" w:rsidRDefault="00E13624" w:rsidP="00E46F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>юноши, девушки,</w:t>
            </w:r>
          </w:p>
          <w:p w:rsidR="00E13624" w:rsidRPr="00BF0EC9" w:rsidRDefault="00E13624" w:rsidP="00E46F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>мужчины,</w:t>
            </w:r>
          </w:p>
          <w:p w:rsidR="00E13624" w:rsidRPr="00BF0EC9" w:rsidRDefault="00E13624" w:rsidP="00E46F18">
            <w:pPr>
              <w:pStyle w:val="a9"/>
              <w:jc w:val="center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 xml:space="preserve">женщины, </w:t>
            </w:r>
          </w:p>
          <w:p w:rsidR="00E13624" w:rsidRPr="00BF0EC9" w:rsidRDefault="00E136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eastAsia="Calibri" w:hAnsi="Times New Roman"/>
              </w:rPr>
              <w:t>110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3624" w:rsidRPr="00BF0EC9" w:rsidRDefault="00E13624" w:rsidP="00E46F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21 ноября 2021 г. </w:t>
            </w:r>
          </w:p>
          <w:p w:rsidR="00E13624" w:rsidRPr="00BF0EC9" w:rsidRDefault="00E13624" w:rsidP="00E46F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с. Красногорское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3624" w:rsidRPr="00BF0EC9" w:rsidRDefault="00E1362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21 ноября 2021 г. на базе Красногорской ДЮСШ прошли Республиканские соревнования по шахматам среди сельских шахматистов в режиме online. Всего в мероприятии приняло участие 110 спортсменов, из них 74 мужчины и 36 женщин.</w:t>
            </w:r>
          </w:p>
          <w:p w:rsidR="00E13624" w:rsidRPr="00BF0EC9" w:rsidRDefault="00E1362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Победители личного первенства:</w:t>
            </w:r>
          </w:p>
          <w:p w:rsidR="00E13624" w:rsidRPr="00BF0EC9" w:rsidRDefault="00E13624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 50+ - Бабинцев Константин (Красногорский р-н)</w:t>
            </w:r>
          </w:p>
          <w:p w:rsidR="00E13624" w:rsidRPr="00BF0EC9" w:rsidRDefault="00E13624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 50+ - Прохорова Ольга (Дебесский р-н)</w:t>
            </w:r>
          </w:p>
          <w:p w:rsidR="00E13624" w:rsidRPr="00BF0EC9" w:rsidRDefault="00E13624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 - Березин Захар (Завьяловский р-н)</w:t>
            </w:r>
          </w:p>
          <w:p w:rsidR="00E13624" w:rsidRPr="00BF0EC9" w:rsidRDefault="00E13624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 - Погудина Нелли (Можгинский р-н)</w:t>
            </w:r>
          </w:p>
          <w:p w:rsidR="00E13624" w:rsidRPr="00BF0EC9" w:rsidRDefault="00E13624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до 17 лет – Хохряков Павел (Дебесский р-н)</w:t>
            </w:r>
          </w:p>
          <w:p w:rsidR="00E13624" w:rsidRPr="00BF0EC9" w:rsidRDefault="00E13624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 до 17 лет – Загребина Арина (Якшур –Бодьинский р-н)</w:t>
            </w:r>
          </w:p>
          <w:p w:rsidR="00E13624" w:rsidRPr="00BF0EC9" w:rsidRDefault="00E13624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до 15 лет – Акулов Макар (Малопургинский р-н)</w:t>
            </w:r>
          </w:p>
          <w:p w:rsidR="00E13624" w:rsidRPr="00BF0EC9" w:rsidRDefault="00E13624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 до 15 лет – Садовникова Дарья (Вавожский р-н)</w:t>
            </w:r>
          </w:p>
          <w:p w:rsidR="00E13624" w:rsidRPr="00BF0EC9" w:rsidRDefault="00E13624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Мальчики до 13 лет – Вершинин Иван (Малопургинский р-н)</w:t>
            </w:r>
          </w:p>
          <w:p w:rsidR="00E13624" w:rsidRPr="00BF0EC9" w:rsidRDefault="00E13624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Девочки до 13 лет – Некрасова Елизавета (Увинский р-н)</w:t>
            </w:r>
          </w:p>
          <w:p w:rsidR="00E13624" w:rsidRPr="00BF0EC9" w:rsidRDefault="00E13624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Мальчики до 11 лет – Александров Роман (Малопургинский р-н)</w:t>
            </w:r>
          </w:p>
          <w:p w:rsidR="00E13624" w:rsidRPr="00BF0EC9" w:rsidRDefault="00E13624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Девочки до 11 лет – Николаева Диана Малопургинский р-н)</w:t>
            </w:r>
          </w:p>
          <w:p w:rsidR="00E13624" w:rsidRPr="00BF0EC9" w:rsidRDefault="00E13624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Мальчики до 9 лет – Бойков Прохор (Дебесский р-н)</w:t>
            </w:r>
          </w:p>
          <w:p w:rsidR="001B3725" w:rsidRPr="00BF0EC9" w:rsidRDefault="00E13624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Девочки до 9 лет – Васильева Юлия (Шарканский р-н)</w:t>
            </w:r>
            <w:r w:rsidR="006558BE" w:rsidRPr="00BF0EC9">
              <w:rPr>
                <w:rFonts w:ascii="Times New Roman" w:hAnsi="Times New Roman"/>
              </w:rPr>
              <w:t>.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3624" w:rsidRPr="00BF0EC9" w:rsidRDefault="00E13624" w:rsidP="00E46F1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3624" w:rsidRPr="00BF0EC9" w:rsidRDefault="00E1362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Республиканские открытые соревнования на призы СОЛК им. Г.А. Кулаковой «Кубок легенд» (КП УР № 78)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3624" w:rsidRPr="00BF0EC9" w:rsidRDefault="00E136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 2006-07 г.р.</w:t>
            </w:r>
          </w:p>
          <w:p w:rsidR="00E13624" w:rsidRPr="00BF0EC9" w:rsidRDefault="00E136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2006-07 г.р.</w:t>
            </w:r>
          </w:p>
          <w:p w:rsidR="00E13624" w:rsidRPr="00BF0EC9" w:rsidRDefault="00E136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 2004-05 г.р.</w:t>
            </w:r>
          </w:p>
          <w:p w:rsidR="00E13624" w:rsidRPr="00BF0EC9" w:rsidRDefault="00E136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2004-05 г.р.</w:t>
            </w:r>
          </w:p>
          <w:p w:rsidR="00E13624" w:rsidRPr="00BF0EC9" w:rsidRDefault="00E136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Юниорки, юниоры, женщины</w:t>
            </w:r>
          </w:p>
          <w:p w:rsidR="00E13624" w:rsidRPr="00BF0EC9" w:rsidRDefault="006558BE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</w:t>
            </w:r>
            <w:r w:rsidR="00E13624" w:rsidRPr="00BF0EC9">
              <w:rPr>
                <w:rFonts w:ascii="Times New Roman" w:hAnsi="Times New Roman"/>
              </w:rPr>
              <w:t>ужчины</w:t>
            </w:r>
            <w:r w:rsidRPr="00BF0EC9">
              <w:rPr>
                <w:rFonts w:ascii="Times New Roman" w:hAnsi="Times New Roman"/>
              </w:rPr>
              <w:t>,</w:t>
            </w:r>
          </w:p>
          <w:p w:rsidR="00E13624" w:rsidRPr="00BF0EC9" w:rsidRDefault="00E136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400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3624" w:rsidRPr="00BF0EC9" w:rsidRDefault="00E136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10-11 декабря 2021 г.</w:t>
            </w:r>
          </w:p>
          <w:p w:rsidR="00E13624" w:rsidRPr="00BF0EC9" w:rsidRDefault="00E136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г. Ижевск, на базе АУ УР «СОЛК им. Г.А. Кулаковой» 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40EF" w:rsidRPr="00BF0EC9" w:rsidRDefault="00E1362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</w:t>
            </w:r>
            <w:r w:rsidR="00C440EF" w:rsidRPr="00BF0EC9">
              <w:rPr>
                <w:rFonts w:ascii="Times New Roman" w:hAnsi="Times New Roman"/>
              </w:rPr>
              <w:t>11 декабря на базе АУ УР СОЛК им. Г.А. Кулаковой прошли Республиканские открытые соревнования на призы СОЛК им. Г.А. Кулаковой «Кубок легенд». В соревнованиях приняло участие 419 спортсменов. Стиль: свободный.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По итогам соревнований места на пьедестале почета распределились следующим образом: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дистанция 10 км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1. Кирилл Вичужанин (СШ «Ижсталь») – 23:32,3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2. Анатолий Зайцев (г. Можга) – 24:21,3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3. Петр Хохлов (Чайковский) – 24:23,5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Женщины, дистанция 7,5 км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1. Анастасия Булдакова (Воткинский район) – 26:07,9 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2. Екатерина Пономарева (УдГУ) – 26:11,9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3. Наталья Удегова (Балезино) – 26:13,2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Юниоры (2002-2003 г.р.), дистанция 10 км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1. Данил Прокопьев (Республика Татарстан) – 25:12,6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2. Виталий Ившин (КССШОР Игра) – 25:44,5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3. Владислав Лобанов (ССШОР по биатлону) – 25:56,6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Юниорки (2002-2003 г.р.), дистанция 7,5 км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1. Елена Курбатова («Знамя» Воткинск) – 22:55,7 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2. Диана Иванов (ССШОР по биатлону) – 24:19,4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(2004-2005 г.р.), дистанция 7,5 км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1. Владислав Брызгалов (Малопургинский КССШОР) – 18:06,8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2. Роман Мазунин (Балезино КССШОР) – 18:22,4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3. Матвей Клементьев (КССШОР Игра) – 18:24,1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 (2004-2005 г.р.), дистанция 5 км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1. Анна Грекова (г. Можга) – 14:12,0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2. Юлия Копысова (КССШОР Игра) – 14:12,4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3. Ксения Колпакова (ДЮСШ №1 Глазов) – 14:33,1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(2006-2007 г.р.), дистанция 5 км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1. Глеб Шпак (КССШОР Игра) – 11:57,9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2. Роман Владыкин (Балезино) – 12:18,9 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3. Никита Фадеев (СШ Ижсталь, СОШ 31) – 12:20,0 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Девушки (2006-2007 г.р.), дистанция 3 км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1. Алена Кичигина (Пермский край) – 08:09,8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2. Полина Конькова (Балезинская ДЮСШ) – 08:20,6</w:t>
            </w:r>
          </w:p>
          <w:p w:rsidR="00E13624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3. Софья Ившина (КССШОР Игра) – 08:24,4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3624" w:rsidRPr="00BF0EC9" w:rsidRDefault="00E13624" w:rsidP="00E46F1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3624" w:rsidRPr="00BF0EC9" w:rsidRDefault="00E1362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Кубок Минспорта Удмуртии по волейболу среди сельских районов «Ветеран - 2021» (КП УР № 49)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3624" w:rsidRPr="00BF0EC9" w:rsidRDefault="00E136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Мужчины, женщины </w:t>
            </w:r>
          </w:p>
          <w:p w:rsidR="00E13624" w:rsidRPr="00BF0EC9" w:rsidRDefault="00E136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140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3624" w:rsidRPr="00BF0EC9" w:rsidRDefault="00E13624" w:rsidP="00E46F18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11-12 декабря</w:t>
            </w:r>
          </w:p>
          <w:p w:rsidR="00E13624" w:rsidRPr="00BF0EC9" w:rsidRDefault="00E13624" w:rsidP="00E46F18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2021 г.</w:t>
            </w:r>
            <w:r w:rsidR="00090B6C" w:rsidRPr="00BF0EC9">
              <w:rPr>
                <w:rFonts w:ascii="Times New Roman" w:hAnsi="Times New Roman"/>
              </w:rPr>
              <w:t>,</w:t>
            </w:r>
          </w:p>
          <w:p w:rsidR="00E13624" w:rsidRPr="00BF0EC9" w:rsidRDefault="00E136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с. Грахово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40EF" w:rsidRPr="00BF0EC9" w:rsidRDefault="00090B6C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</w:t>
            </w:r>
            <w:r w:rsidR="00C440EF" w:rsidRPr="00BF0EC9">
              <w:rPr>
                <w:rFonts w:ascii="Times New Roman" w:hAnsi="Times New Roman"/>
              </w:rPr>
              <w:t xml:space="preserve"> мероприятия: 11-12 декабря в с. Грахово состоялся ежегодный Кубок Минспорта Удмуртии по волейболу среди мужских сборных команд сельских районов «Ветеран - 2021». В соревнованиях приняли участие 12 команд из 11 районов республики, в том числе команда Правительства Удмуртии.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Команды были разделены на две группы. 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По результатам игр сформировалась следующая турнирная таблица: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группа: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Балезинский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Увинский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Кезский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 место – Якшур-Бодьинский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 место – Вавожский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группа: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Правительство УР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Завьяловский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Кизнерский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 место – Граховский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 место – Алнашский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 место – Балезинский район</w:t>
            </w:r>
          </w:p>
          <w:p w:rsidR="00E13624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 место – Малопургинский район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3624" w:rsidRPr="00BF0EC9" w:rsidRDefault="00E13624" w:rsidP="00E46F1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3624" w:rsidRPr="00BF0EC9" w:rsidRDefault="00E1362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Отборочные соревнования по баскетболу среди женских сборных команд сельских районов УР в рамках 28-х республиканских зимних сельских спортивных игр (КП УР №</w:t>
            </w:r>
            <w:r w:rsidR="00090B6C"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</w:rPr>
              <w:t>105.4)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3624" w:rsidRPr="00BF0EC9" w:rsidRDefault="00E136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</w:t>
            </w:r>
            <w:r w:rsidR="0020165C" w:rsidRPr="00BF0EC9">
              <w:rPr>
                <w:rFonts w:ascii="Times New Roman" w:hAnsi="Times New Roman"/>
              </w:rPr>
              <w:t>,</w:t>
            </w:r>
          </w:p>
          <w:p w:rsidR="00E13624" w:rsidRPr="00BF0EC9" w:rsidRDefault="003F3997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</w:t>
            </w:r>
            <w:r w:rsidR="00E13624" w:rsidRPr="00BF0EC9">
              <w:rPr>
                <w:rFonts w:ascii="Times New Roman" w:hAnsi="Times New Roman"/>
              </w:rPr>
              <w:t>0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3624" w:rsidRPr="00BF0EC9" w:rsidRDefault="00E136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11-12 декабря п.Ува</w:t>
            </w:r>
            <w:r w:rsidR="00090B6C" w:rsidRPr="00BF0EC9">
              <w:rPr>
                <w:rFonts w:ascii="Times New Roman" w:hAnsi="Times New Roman"/>
              </w:rPr>
              <w:t>,</w:t>
            </w:r>
          </w:p>
          <w:p w:rsidR="00E13624" w:rsidRPr="00BF0EC9" w:rsidRDefault="00E136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18-19 декабря с.Киясово</w:t>
            </w:r>
            <w:r w:rsidR="00090B6C" w:rsidRPr="00BF0EC9">
              <w:rPr>
                <w:rFonts w:ascii="Times New Roman" w:hAnsi="Times New Roman"/>
              </w:rPr>
              <w:t>,</w:t>
            </w:r>
          </w:p>
          <w:p w:rsidR="00E13624" w:rsidRPr="00BF0EC9" w:rsidRDefault="00E136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25-26 декабря п.Яр</w:t>
            </w:r>
          </w:p>
          <w:p w:rsidR="00F66447" w:rsidRPr="00BF0EC9" w:rsidRDefault="00F66447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29 января с.Малая Пурга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40EF" w:rsidRPr="00BF0EC9" w:rsidRDefault="00E13624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</w:t>
            </w:r>
            <w:r w:rsidR="00C440EF" w:rsidRPr="00BF0EC9">
              <w:rPr>
                <w:rFonts w:ascii="Times New Roman" w:hAnsi="Times New Roman"/>
              </w:rPr>
              <w:t>11-12 декабря в п. Ува состоялись отборочные соревнования баскетболу среди женских сборных команд сельских районов Удмуртской Республики в рамках 28-х Республиканских зимних сельских спортивных игр.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По итогам соревнований места распределились следующим образом: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Баскетбол (женщины)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Увинский район (выход в финал)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Алнашский район (участие в стыковом турнире)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Воткинский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 место - Кизнерский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 место - Якшур-Бодьинский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 место - Сюмсинский район</w:t>
            </w:r>
          </w:p>
          <w:p w:rsidR="00E13624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 место - Селтинский район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18-19 декабря в с. Киясово состоялись отборочные соревнования по баскетболу среди женских сборных команд сельских районов Удмуртской Республики в рамках 28-х Республиканских зимних сельских спортивных игр.</w:t>
            </w:r>
          </w:p>
          <w:p w:rsidR="003F3997" w:rsidRPr="00BF0EC9" w:rsidRDefault="003F399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По итогам соревнований места распределились следующим образом:</w:t>
            </w:r>
          </w:p>
          <w:p w:rsidR="003F3997" w:rsidRPr="00BF0EC9" w:rsidRDefault="003F3997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</w:t>
            </w:r>
          </w:p>
          <w:p w:rsidR="003F3997" w:rsidRPr="00BF0EC9" w:rsidRDefault="003F3997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Баскетбол (женщины)</w:t>
            </w:r>
          </w:p>
          <w:p w:rsidR="003F3997" w:rsidRPr="00BF0EC9" w:rsidRDefault="003F3997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Вавожский район (выход в финал)</w:t>
            </w:r>
          </w:p>
          <w:p w:rsidR="003F3997" w:rsidRPr="00BF0EC9" w:rsidRDefault="003F3997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</w:t>
            </w:r>
            <w:r w:rsidRPr="00BF0EC9">
              <w:rPr>
                <w:rFonts w:ascii="Times New Roman" w:hAnsi="Times New Roman"/>
              </w:rPr>
              <w:tab/>
              <w:t xml:space="preserve"> Малопургинский район (участие в стыковом турнире)</w:t>
            </w:r>
          </w:p>
          <w:p w:rsidR="003F3997" w:rsidRPr="00BF0EC9" w:rsidRDefault="003F3997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</w:t>
            </w:r>
            <w:r w:rsidRPr="00BF0EC9">
              <w:rPr>
                <w:rFonts w:ascii="Times New Roman" w:hAnsi="Times New Roman"/>
              </w:rPr>
              <w:tab/>
              <w:t xml:space="preserve"> Камбарский район</w:t>
            </w:r>
          </w:p>
          <w:p w:rsidR="003F3997" w:rsidRPr="00BF0EC9" w:rsidRDefault="003F3997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 место</w:t>
            </w:r>
            <w:r w:rsidRPr="00BF0EC9">
              <w:rPr>
                <w:rFonts w:ascii="Times New Roman" w:hAnsi="Times New Roman"/>
              </w:rPr>
              <w:tab/>
              <w:t xml:space="preserve"> Граховский район</w:t>
            </w:r>
          </w:p>
          <w:p w:rsidR="003F3997" w:rsidRPr="00BF0EC9" w:rsidRDefault="003F3997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 место</w:t>
            </w:r>
            <w:r w:rsidRPr="00BF0EC9">
              <w:rPr>
                <w:rFonts w:ascii="Times New Roman" w:hAnsi="Times New Roman"/>
              </w:rPr>
              <w:tab/>
              <w:t xml:space="preserve"> Можгинский район</w:t>
            </w:r>
          </w:p>
          <w:p w:rsidR="003F3997" w:rsidRPr="00BF0EC9" w:rsidRDefault="003F3997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 место</w:t>
            </w:r>
            <w:r w:rsidRPr="00BF0EC9">
              <w:rPr>
                <w:rFonts w:ascii="Times New Roman" w:hAnsi="Times New Roman"/>
              </w:rPr>
              <w:tab/>
              <w:t xml:space="preserve"> Киясовский район</w:t>
            </w:r>
          </w:p>
          <w:p w:rsidR="003F3997" w:rsidRPr="00BF0EC9" w:rsidRDefault="003F3997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 место Шарканский район</w:t>
            </w:r>
          </w:p>
          <w:p w:rsidR="003F3997" w:rsidRPr="00BF0EC9" w:rsidRDefault="003F3997" w:rsidP="00E46F18">
            <w:pPr>
              <w:pStyle w:val="a9"/>
              <w:rPr>
                <w:rFonts w:ascii="Times New Roman" w:hAnsi="Times New Roman"/>
              </w:rPr>
            </w:pPr>
          </w:p>
          <w:p w:rsidR="003F3997" w:rsidRPr="00BF0EC9" w:rsidRDefault="003F3997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25-26 декабря в п. Яр состоялись отборочные соревнования по баскетболу среди женских сборных команд сельских районов Удмуртской Республики в рамках 28-х Республиканских зимних сельских спортивных игр. По итогам соревнований места распределились следующим образом:</w:t>
            </w:r>
          </w:p>
          <w:p w:rsidR="003F3997" w:rsidRPr="00BF0EC9" w:rsidRDefault="003F3997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</w:t>
            </w:r>
            <w:r w:rsidRPr="00BF0EC9">
              <w:rPr>
                <w:rFonts w:ascii="Times New Roman" w:hAnsi="Times New Roman"/>
              </w:rPr>
              <w:tab/>
              <w:t xml:space="preserve"> Завьяловский район (выход в финал)</w:t>
            </w:r>
          </w:p>
          <w:p w:rsidR="003F3997" w:rsidRPr="00BF0EC9" w:rsidRDefault="003F3997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</w:t>
            </w:r>
            <w:r w:rsidRPr="00BF0EC9">
              <w:rPr>
                <w:rFonts w:ascii="Times New Roman" w:hAnsi="Times New Roman"/>
              </w:rPr>
              <w:tab/>
              <w:t xml:space="preserve"> Игринский район (участие в стыковом турнире)</w:t>
            </w:r>
          </w:p>
          <w:p w:rsidR="003F3997" w:rsidRPr="00BF0EC9" w:rsidRDefault="003F3997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</w:t>
            </w:r>
            <w:r w:rsidRPr="00BF0EC9">
              <w:rPr>
                <w:rFonts w:ascii="Times New Roman" w:hAnsi="Times New Roman"/>
              </w:rPr>
              <w:tab/>
              <w:t xml:space="preserve"> Ярский район</w:t>
            </w:r>
          </w:p>
          <w:p w:rsidR="003F3997" w:rsidRPr="00BF0EC9" w:rsidRDefault="003F3997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 место</w:t>
            </w:r>
            <w:r w:rsidRPr="00BF0EC9">
              <w:rPr>
                <w:rFonts w:ascii="Times New Roman" w:hAnsi="Times New Roman"/>
              </w:rPr>
              <w:tab/>
              <w:t xml:space="preserve"> Дебесский район</w:t>
            </w:r>
          </w:p>
          <w:p w:rsidR="003F3997" w:rsidRPr="00BF0EC9" w:rsidRDefault="003F3997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 место</w:t>
            </w:r>
            <w:r w:rsidRPr="00BF0EC9">
              <w:rPr>
                <w:rFonts w:ascii="Times New Roman" w:hAnsi="Times New Roman"/>
              </w:rPr>
              <w:tab/>
              <w:t xml:space="preserve"> Глазовский район</w:t>
            </w:r>
          </w:p>
          <w:p w:rsidR="003F3997" w:rsidRPr="00BF0EC9" w:rsidRDefault="003F3997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 место</w:t>
            </w:r>
            <w:r w:rsidRPr="00BF0EC9">
              <w:rPr>
                <w:rFonts w:ascii="Times New Roman" w:hAnsi="Times New Roman"/>
              </w:rPr>
              <w:tab/>
              <w:t xml:space="preserve"> Балезинский район</w:t>
            </w:r>
          </w:p>
          <w:p w:rsidR="00F66447" w:rsidRPr="00BF0EC9" w:rsidRDefault="00F66447" w:rsidP="00E46F18">
            <w:pPr>
              <w:pStyle w:val="a9"/>
              <w:rPr>
                <w:rFonts w:ascii="Times New Roman" w:hAnsi="Times New Roman"/>
              </w:rPr>
            </w:pPr>
          </w:p>
          <w:p w:rsidR="00F66447" w:rsidRPr="00BF0EC9" w:rsidRDefault="00F6644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29 января в с. Малая Пурга состоялся стыковой турнир по баскетболу, по результатам которого были разыграны 2 последние путевки в финал сельских игр.</w:t>
            </w:r>
          </w:p>
          <w:p w:rsidR="00F66447" w:rsidRPr="00BF0EC9" w:rsidRDefault="00F6644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По итогам соревнований места распределились следующим образом</w:t>
            </w:r>
          </w:p>
          <w:p w:rsidR="00F66447" w:rsidRPr="00BF0EC9" w:rsidRDefault="00F6644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Женщины:</w:t>
            </w:r>
          </w:p>
          <w:p w:rsidR="00F66447" w:rsidRPr="00BF0EC9" w:rsidRDefault="00F6644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Малопургинский район (выход в финал)</w:t>
            </w:r>
          </w:p>
          <w:p w:rsidR="00F66447" w:rsidRPr="00BF0EC9" w:rsidRDefault="00F6644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Алнашский район (выход в финал)</w:t>
            </w:r>
          </w:p>
          <w:p w:rsidR="00F66447" w:rsidRPr="00BF0EC9" w:rsidRDefault="00F6644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Игринский район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3624" w:rsidRPr="00BF0EC9" w:rsidRDefault="00E13624" w:rsidP="00E46F1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3624" w:rsidRPr="00BF0EC9" w:rsidRDefault="00E1362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Отборочные соревнования по баскетболу среди мужских сборных команд сельских районов УР в рамках 28-х республиканских зимних сельских спортивных игр (КП УР №105.3)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3624" w:rsidRPr="00BF0EC9" w:rsidRDefault="00E136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</w:t>
            </w:r>
            <w:r w:rsidR="0020165C" w:rsidRPr="00BF0EC9">
              <w:rPr>
                <w:rFonts w:ascii="Times New Roman" w:hAnsi="Times New Roman"/>
              </w:rPr>
              <w:t>,</w:t>
            </w:r>
          </w:p>
          <w:p w:rsidR="00E13624" w:rsidRPr="00BF0EC9" w:rsidRDefault="008E57A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23</w:t>
            </w:r>
            <w:r w:rsidR="00E13624" w:rsidRPr="00BF0EC9">
              <w:rPr>
                <w:rFonts w:ascii="Times New Roman" w:hAnsi="Times New Roman"/>
              </w:rPr>
              <w:t>0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3624" w:rsidRPr="00BF0EC9" w:rsidRDefault="00E136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04-05 декабря п.Яр</w:t>
            </w:r>
            <w:r w:rsidR="00090B6C" w:rsidRPr="00BF0EC9">
              <w:rPr>
                <w:rFonts w:ascii="Times New Roman" w:hAnsi="Times New Roman"/>
              </w:rPr>
              <w:t>,</w:t>
            </w:r>
          </w:p>
          <w:p w:rsidR="00E13624" w:rsidRPr="00BF0EC9" w:rsidRDefault="00E136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11-12 декабря п.Ува</w:t>
            </w:r>
            <w:r w:rsidR="00090B6C" w:rsidRPr="00BF0EC9">
              <w:rPr>
                <w:rFonts w:ascii="Times New Roman" w:hAnsi="Times New Roman"/>
              </w:rPr>
              <w:t>,</w:t>
            </w:r>
          </w:p>
          <w:p w:rsidR="00F66447" w:rsidRPr="00BF0EC9" w:rsidRDefault="00E136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25-26 декабря с.Киясово</w:t>
            </w:r>
          </w:p>
          <w:p w:rsidR="00E13624" w:rsidRPr="00BF0EC9" w:rsidRDefault="00F66447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29 января с.Малая Пурга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40EF" w:rsidRPr="00BF0EC9" w:rsidRDefault="00E1362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</w:t>
            </w:r>
            <w:r w:rsidR="00C440EF" w:rsidRPr="00BF0EC9">
              <w:rPr>
                <w:rFonts w:ascii="Times New Roman" w:hAnsi="Times New Roman"/>
              </w:rPr>
              <w:t>04-05 декабря в п. Яр и 11-12 декабря в п. Ува</w:t>
            </w:r>
            <w:r w:rsidR="003D7470" w:rsidRPr="00BF0EC9">
              <w:rPr>
                <w:rFonts w:ascii="Times New Roman" w:hAnsi="Times New Roman"/>
              </w:rPr>
              <w:t>, 25-26 декабря в с. Киясово</w:t>
            </w:r>
            <w:r w:rsidR="00C440EF" w:rsidRPr="00BF0EC9">
              <w:rPr>
                <w:rFonts w:ascii="Times New Roman" w:hAnsi="Times New Roman"/>
              </w:rPr>
              <w:t xml:space="preserve"> состоялись отборочные соревнования по баскетболу среди мужских сборных команд сельских районов Удмуртской Республики в рамках 28-х Республиканских зимних сельских спортивных игр.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По итогам соревнований места распределились следующим образом: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п. Яр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Ярский район (выход в финал)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Якшур-Бодьинский район (участие в стыковом турнире)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Дебесский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 место - Кезский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 место - Глазовский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 место - Красногорский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 место - Балезинский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 место - Юкаменский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п.Ува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Увинский район (выход в финал)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Воткинский район (участие в стыковом турнире)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Игринский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 место - Кизнерский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 место - Вавожский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 место - Селтинский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 место - Сюмсинский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 место - Алнашский район</w:t>
            </w:r>
          </w:p>
          <w:p w:rsidR="003D7470" w:rsidRPr="00BF0EC9" w:rsidRDefault="003D7470" w:rsidP="00E46F18">
            <w:pPr>
              <w:pStyle w:val="a9"/>
              <w:rPr>
                <w:rFonts w:ascii="Times New Roman" w:hAnsi="Times New Roman"/>
              </w:rPr>
            </w:pPr>
          </w:p>
          <w:p w:rsidR="003D7470" w:rsidRPr="00BF0EC9" w:rsidRDefault="003D7470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с. Киясово</w:t>
            </w:r>
          </w:p>
          <w:p w:rsidR="003D7470" w:rsidRPr="00BF0EC9" w:rsidRDefault="003D7470" w:rsidP="00E46F18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1 место Завьяловский район (выход в финал)</w:t>
            </w:r>
          </w:p>
          <w:p w:rsidR="003D7470" w:rsidRPr="00BF0EC9" w:rsidRDefault="003D7470" w:rsidP="00E46F18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2 место</w:t>
            </w:r>
            <w:r w:rsidRPr="00BF0EC9">
              <w:rPr>
                <w:rFonts w:ascii="Times New Roman" w:hAnsi="Times New Roman"/>
                <w:lang w:eastAsia="ru-RU"/>
              </w:rPr>
              <w:tab/>
              <w:t xml:space="preserve"> Можгинский район (участие в стыковом турнире)</w:t>
            </w:r>
          </w:p>
          <w:p w:rsidR="003D7470" w:rsidRPr="00BF0EC9" w:rsidRDefault="003D7470" w:rsidP="00E46F18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3 место</w:t>
            </w:r>
            <w:r w:rsidRPr="00BF0EC9">
              <w:rPr>
                <w:rFonts w:ascii="Times New Roman" w:hAnsi="Times New Roman"/>
                <w:lang w:eastAsia="ru-RU"/>
              </w:rPr>
              <w:tab/>
              <w:t xml:space="preserve"> Малопургинский район</w:t>
            </w:r>
          </w:p>
          <w:p w:rsidR="003D7470" w:rsidRPr="00BF0EC9" w:rsidRDefault="003D7470" w:rsidP="00E46F18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4 место</w:t>
            </w:r>
            <w:r w:rsidRPr="00BF0EC9">
              <w:rPr>
                <w:rFonts w:ascii="Times New Roman" w:hAnsi="Times New Roman"/>
                <w:lang w:eastAsia="ru-RU"/>
              </w:rPr>
              <w:tab/>
              <w:t xml:space="preserve"> Камбарский район</w:t>
            </w:r>
          </w:p>
          <w:p w:rsidR="003D7470" w:rsidRPr="00BF0EC9" w:rsidRDefault="003D7470" w:rsidP="00E46F18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5 место Граховский район</w:t>
            </w:r>
          </w:p>
          <w:p w:rsidR="003D7470" w:rsidRPr="00BF0EC9" w:rsidRDefault="003D7470" w:rsidP="00E46F18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6 место</w:t>
            </w:r>
            <w:r w:rsidRPr="00BF0EC9">
              <w:rPr>
                <w:rFonts w:ascii="Times New Roman" w:hAnsi="Times New Roman"/>
                <w:lang w:eastAsia="ru-RU"/>
              </w:rPr>
              <w:tab/>
              <w:t xml:space="preserve"> Каракулинский район</w:t>
            </w:r>
          </w:p>
          <w:p w:rsidR="00F66447" w:rsidRPr="00BF0EC9" w:rsidRDefault="003D7470" w:rsidP="00E46F18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lang w:eastAsia="ru-RU"/>
              </w:rPr>
              <w:t>7 место</w:t>
            </w:r>
            <w:r w:rsidRPr="00BF0EC9">
              <w:rPr>
                <w:rFonts w:ascii="Times New Roman" w:hAnsi="Times New Roman"/>
                <w:lang w:eastAsia="ru-RU"/>
              </w:rPr>
              <w:tab/>
              <w:t xml:space="preserve"> Киясовский район                      </w:t>
            </w:r>
          </w:p>
          <w:p w:rsidR="00F66447" w:rsidRPr="00BF0EC9" w:rsidRDefault="00F66447" w:rsidP="00E46F18">
            <w:pPr>
              <w:pStyle w:val="a9"/>
              <w:rPr>
                <w:rFonts w:ascii="Times New Roman" w:hAnsi="Times New Roman"/>
                <w:lang w:eastAsia="ru-RU"/>
              </w:rPr>
            </w:pPr>
          </w:p>
          <w:p w:rsidR="00F66447" w:rsidRPr="00BF0EC9" w:rsidRDefault="00F66447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29 января в с. Малая Пурга состоялся стыковой турнир по баскетболу, по результатам которого были разыграны 2 последние путевки в финал сельских игр.</w:t>
            </w:r>
          </w:p>
          <w:p w:rsidR="00F66447" w:rsidRPr="00BF0EC9" w:rsidRDefault="00F66447" w:rsidP="00E46F18">
            <w:pPr>
              <w:pStyle w:val="a9"/>
              <w:rPr>
                <w:rFonts w:ascii="Times New Roman" w:hAnsi="Times New Roman"/>
              </w:rPr>
            </w:pPr>
          </w:p>
          <w:p w:rsidR="00F66447" w:rsidRPr="00BF0EC9" w:rsidRDefault="00F66447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По итогам соревнований места распределились следующим образом</w:t>
            </w:r>
          </w:p>
          <w:p w:rsidR="00F66447" w:rsidRPr="00BF0EC9" w:rsidRDefault="00F66447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Воткинский район (выход в финал)</w:t>
            </w:r>
          </w:p>
          <w:p w:rsidR="00F66447" w:rsidRPr="00BF0EC9" w:rsidRDefault="00F66447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Якшур-Бодьинский район (выход в финал)</w:t>
            </w:r>
          </w:p>
          <w:p w:rsidR="00E13624" w:rsidRPr="00BF0EC9" w:rsidRDefault="00F66447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Можгинский район.</w:t>
            </w:r>
          </w:p>
        </w:tc>
      </w:tr>
      <w:tr w:rsidR="00BF0EC9" w:rsidRPr="00BF0EC9" w:rsidTr="00090B6C">
        <w:trPr>
          <w:gridAfter w:val="1"/>
          <w:wAfter w:w="6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3624" w:rsidRPr="00BF0EC9" w:rsidRDefault="00E13624" w:rsidP="00E46F18">
            <w:pPr>
              <w:pStyle w:val="a9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34.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3624" w:rsidRPr="00BF0EC9" w:rsidRDefault="00E1362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Отборочные соревнования по шашкам среди сборных команд сельских районов УР в рамках 28-х республиканских зимних сельских спортивных игр (КП УР №105.5)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3624" w:rsidRPr="00BF0EC9" w:rsidRDefault="0020165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Женщины, м</w:t>
            </w:r>
            <w:r w:rsidR="00E13624" w:rsidRPr="00BF0EC9">
              <w:rPr>
                <w:rFonts w:ascii="Times New Roman" w:hAnsi="Times New Roman"/>
              </w:rPr>
              <w:t>ужчины</w:t>
            </w:r>
            <w:r w:rsidR="008E57A4" w:rsidRPr="00BF0EC9">
              <w:rPr>
                <w:rFonts w:ascii="Times New Roman" w:hAnsi="Times New Roman"/>
              </w:rPr>
              <w:t>, 57</w:t>
            </w:r>
            <w:r w:rsidR="003C6518" w:rsidRPr="00BF0EC9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3624" w:rsidRPr="00BF0EC9" w:rsidRDefault="00E136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11-12 декабря</w:t>
            </w:r>
            <w:r w:rsidR="0020165C" w:rsidRPr="00BF0EC9">
              <w:rPr>
                <w:rFonts w:ascii="Times New Roman" w:hAnsi="Times New Roman"/>
              </w:rPr>
              <w:t>,</w:t>
            </w:r>
            <w:r w:rsidRPr="00BF0EC9">
              <w:rPr>
                <w:rFonts w:ascii="Times New Roman" w:hAnsi="Times New Roman"/>
              </w:rPr>
              <w:t xml:space="preserve"> п.Ува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40EF" w:rsidRPr="00BF0EC9" w:rsidRDefault="00E13624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</w:t>
            </w:r>
            <w:r w:rsidR="00C440EF" w:rsidRPr="00BF0EC9">
              <w:rPr>
                <w:rFonts w:ascii="Times New Roman" w:hAnsi="Times New Roman"/>
              </w:rPr>
              <w:t>11-12 декабря в п. Ува состоялись отборочные соревнования баскетболу среди женских сборных команд сельских районов Удмуртской Республики в рамках 28-х Республиканских зимних сельских спортивных игр.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По итогам соревнований места распределились следующим образом: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Юкаменский район (выход в финал)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Игринский район (выход в финал)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Увинский район (выход в финал)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 место - Селтинский район (выход в финал)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 место - Завьяловский район (выход в финал)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 место - Балезинский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 место - Малопургинский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 место - Дебесский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9 место - Кизнерский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 место - Красногорский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11 место - Вавожский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12 место - Можгинский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 место - Глазовский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 место - Кезский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 место - Шарканский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 место - Якшур-Бодьинский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 место - Сюмсинский район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 место - Киясовский район</w:t>
            </w:r>
          </w:p>
          <w:p w:rsidR="00E13624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 место - Воткинский район</w:t>
            </w:r>
          </w:p>
        </w:tc>
      </w:tr>
      <w:tr w:rsidR="00BF0EC9" w:rsidRPr="00BF0EC9" w:rsidTr="00090B6C">
        <w:trPr>
          <w:gridAfter w:val="1"/>
          <w:wAfter w:w="6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3624" w:rsidRPr="00BF0EC9" w:rsidRDefault="00E13624" w:rsidP="00E46F18">
            <w:pPr>
              <w:pStyle w:val="a9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35.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3624" w:rsidRPr="00BF0EC9" w:rsidRDefault="00E13624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Отборочные соревнования по шахматам среди сборных команд сельских районов УР в рамках 28-х республиканских зимних сельских спортивных игр (КП УР №105.6)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3624" w:rsidRPr="00BF0EC9" w:rsidRDefault="00E136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Женщины, Мужчины</w:t>
            </w:r>
            <w:r w:rsidR="0020165C" w:rsidRPr="00BF0EC9">
              <w:rPr>
                <w:rFonts w:ascii="Times New Roman" w:hAnsi="Times New Roman"/>
              </w:rPr>
              <w:t>,</w:t>
            </w:r>
          </w:p>
          <w:p w:rsidR="00E13624" w:rsidRPr="00BF0EC9" w:rsidRDefault="008E57A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63</w:t>
            </w:r>
            <w:r w:rsidR="00E13624" w:rsidRPr="00BF0EC9">
              <w:rPr>
                <w:rFonts w:ascii="Times New Roman" w:hAnsi="Times New Roman"/>
              </w:rPr>
              <w:t xml:space="preserve"> человека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3624" w:rsidRPr="00BF0EC9" w:rsidRDefault="00E136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18-19 декабря</w:t>
            </w:r>
            <w:r w:rsidR="00090B6C" w:rsidRPr="00BF0EC9">
              <w:rPr>
                <w:rFonts w:ascii="Times New Roman" w:hAnsi="Times New Roman"/>
              </w:rPr>
              <w:t>,</w:t>
            </w:r>
            <w:r w:rsidRPr="00BF0EC9">
              <w:rPr>
                <w:rFonts w:ascii="Times New Roman" w:hAnsi="Times New Roman"/>
              </w:rPr>
              <w:t xml:space="preserve"> с. Дебесы</w:t>
            </w:r>
          </w:p>
        </w:tc>
      </w:tr>
      <w:tr w:rsidR="00BF0EC9" w:rsidRPr="00BF0EC9" w:rsidTr="00E13624">
        <w:trPr>
          <w:gridAfter w:val="1"/>
          <w:wAfter w:w="60" w:type="dxa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40EF" w:rsidRPr="00BF0EC9" w:rsidRDefault="00E13624" w:rsidP="00E46F1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</w:t>
            </w:r>
            <w:r w:rsidR="00C440EF" w:rsidRPr="00BF0EC9">
              <w:rPr>
                <w:rFonts w:ascii="Times New Roman" w:hAnsi="Times New Roman"/>
                <w:shd w:val="clear" w:color="auto" w:fill="FFFFFF"/>
                <w:lang w:eastAsia="ru-RU"/>
              </w:rPr>
              <w:t>18-19 декабря в с. Дебесы состоялись отборочные соревнования по шахматам сборных команд сельских районов Удмуртской Республики в рамках 28-х Республиканских зимних сельских спортивных игр.</w:t>
            </w:r>
          </w:p>
          <w:p w:rsidR="00C440EF" w:rsidRPr="00BF0EC9" w:rsidRDefault="00C440EF" w:rsidP="00E46F18">
            <w:pPr>
              <w:suppressAutoHyphens w:val="0"/>
              <w:spacing w:before="100" w:beforeAutospacing="1" w:after="195" w:line="240" w:lineRule="auto"/>
              <w:rPr>
                <w:rFonts w:ascii="Times New Roman" w:hAnsi="Times New Roman"/>
                <w:lang w:eastAsia="ru-RU"/>
              </w:rPr>
            </w:pPr>
            <w:r w:rsidRPr="00BF0EC9">
              <w:rPr>
                <w:rFonts w:ascii="Times New Roman" w:hAnsi="Times New Roman"/>
                <w:shd w:val="clear" w:color="auto" w:fill="FFFFFF"/>
                <w:lang w:eastAsia="ru-RU"/>
              </w:rPr>
              <w:t>По итогам соревнований места распределились следующим образом:</w:t>
            </w:r>
            <w:r w:rsidRPr="00BF0EC9">
              <w:rPr>
                <w:rFonts w:ascii="Times New Roman" w:hAnsi="Times New Roman"/>
                <w:lang w:eastAsia="ru-RU"/>
              </w:rPr>
              <w:br/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6525"/>
            </w:tblGrid>
            <w:tr w:rsidR="00BF0EC9" w:rsidRPr="00BF0EC9" w:rsidTr="00922457">
              <w:tc>
                <w:tcPr>
                  <w:tcW w:w="1380" w:type="dxa"/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440EF" w:rsidRPr="00BF0EC9" w:rsidRDefault="00C440EF" w:rsidP="00E46F18">
                  <w:pPr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1 место</w:t>
                  </w:r>
                </w:p>
              </w:tc>
              <w:tc>
                <w:tcPr>
                  <w:tcW w:w="6525" w:type="dxa"/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440EF" w:rsidRPr="00BF0EC9" w:rsidRDefault="00C440EF" w:rsidP="00E46F18">
                  <w:pPr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Малопургинский район (выход в финал)</w:t>
                  </w:r>
                </w:p>
              </w:tc>
            </w:tr>
            <w:tr w:rsidR="00BF0EC9" w:rsidRPr="00BF0EC9" w:rsidTr="00922457">
              <w:tc>
                <w:tcPr>
                  <w:tcW w:w="1380" w:type="dxa"/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440EF" w:rsidRPr="00BF0EC9" w:rsidRDefault="00C440EF" w:rsidP="00E46F18">
                  <w:pPr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2 место</w:t>
                  </w:r>
                </w:p>
              </w:tc>
              <w:tc>
                <w:tcPr>
                  <w:tcW w:w="6525" w:type="dxa"/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440EF" w:rsidRPr="00BF0EC9" w:rsidRDefault="00C440EF" w:rsidP="00E46F18">
                  <w:pPr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Дебесский район (выход в финал)</w:t>
                  </w:r>
                </w:p>
              </w:tc>
            </w:tr>
            <w:tr w:rsidR="00BF0EC9" w:rsidRPr="00BF0EC9" w:rsidTr="00922457">
              <w:tc>
                <w:tcPr>
                  <w:tcW w:w="1380" w:type="dxa"/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440EF" w:rsidRPr="00BF0EC9" w:rsidRDefault="00C440EF" w:rsidP="00E46F18">
                  <w:pPr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3 место</w:t>
                  </w:r>
                </w:p>
              </w:tc>
              <w:tc>
                <w:tcPr>
                  <w:tcW w:w="6525" w:type="dxa"/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440EF" w:rsidRPr="00BF0EC9" w:rsidRDefault="00C440EF" w:rsidP="00E46F18">
                  <w:pPr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Увинский район (выход в финал)</w:t>
                  </w:r>
                </w:p>
              </w:tc>
            </w:tr>
            <w:tr w:rsidR="00BF0EC9" w:rsidRPr="00BF0EC9" w:rsidTr="00922457">
              <w:tc>
                <w:tcPr>
                  <w:tcW w:w="1380" w:type="dxa"/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440EF" w:rsidRPr="00BF0EC9" w:rsidRDefault="00C440EF" w:rsidP="00E46F18">
                  <w:pPr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4 место</w:t>
                  </w:r>
                </w:p>
              </w:tc>
              <w:tc>
                <w:tcPr>
                  <w:tcW w:w="6525" w:type="dxa"/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440EF" w:rsidRPr="00BF0EC9" w:rsidRDefault="00C440EF" w:rsidP="00E46F18">
                  <w:pPr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Глазовский район (выход в финал)</w:t>
                  </w:r>
                </w:p>
              </w:tc>
            </w:tr>
            <w:tr w:rsidR="00BF0EC9" w:rsidRPr="00BF0EC9" w:rsidTr="00922457">
              <w:tc>
                <w:tcPr>
                  <w:tcW w:w="1380" w:type="dxa"/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440EF" w:rsidRPr="00BF0EC9" w:rsidRDefault="00C440EF" w:rsidP="00E46F18">
                  <w:pPr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5 место</w:t>
                  </w:r>
                </w:p>
              </w:tc>
              <w:tc>
                <w:tcPr>
                  <w:tcW w:w="6525" w:type="dxa"/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440EF" w:rsidRPr="00BF0EC9" w:rsidRDefault="00C440EF" w:rsidP="00E46F18">
                  <w:pPr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Игринский район (выход в финал)</w:t>
                  </w:r>
                </w:p>
              </w:tc>
            </w:tr>
            <w:tr w:rsidR="00BF0EC9" w:rsidRPr="00BF0EC9" w:rsidTr="00922457">
              <w:tc>
                <w:tcPr>
                  <w:tcW w:w="1380" w:type="dxa"/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440EF" w:rsidRPr="00BF0EC9" w:rsidRDefault="00C440EF" w:rsidP="00E46F18">
                  <w:pPr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6 место</w:t>
                  </w:r>
                </w:p>
              </w:tc>
              <w:tc>
                <w:tcPr>
                  <w:tcW w:w="6525" w:type="dxa"/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440EF" w:rsidRPr="00BF0EC9" w:rsidRDefault="00C440EF" w:rsidP="00E46F18">
                  <w:pPr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Завьяловский район</w:t>
                  </w:r>
                </w:p>
              </w:tc>
            </w:tr>
            <w:tr w:rsidR="00BF0EC9" w:rsidRPr="00BF0EC9" w:rsidTr="00922457">
              <w:tc>
                <w:tcPr>
                  <w:tcW w:w="1380" w:type="dxa"/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440EF" w:rsidRPr="00BF0EC9" w:rsidRDefault="00C440EF" w:rsidP="00E46F18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7 место</w:t>
                  </w:r>
                </w:p>
                <w:p w:rsidR="00C440EF" w:rsidRPr="00BF0EC9" w:rsidRDefault="00C440EF" w:rsidP="00E46F18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8 место</w:t>
                  </w:r>
                </w:p>
                <w:p w:rsidR="00C440EF" w:rsidRPr="00BF0EC9" w:rsidRDefault="00C440EF" w:rsidP="00E46F18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9 место</w:t>
                  </w:r>
                </w:p>
                <w:p w:rsidR="00C440EF" w:rsidRPr="00BF0EC9" w:rsidRDefault="00C440EF" w:rsidP="00E46F18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10 место</w:t>
                  </w:r>
                </w:p>
                <w:p w:rsidR="00C440EF" w:rsidRPr="00BF0EC9" w:rsidRDefault="00C440EF" w:rsidP="00E46F18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11 место</w:t>
                  </w:r>
                </w:p>
                <w:p w:rsidR="00C440EF" w:rsidRPr="00BF0EC9" w:rsidRDefault="00C440EF" w:rsidP="00E46F18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12 место</w:t>
                  </w:r>
                </w:p>
                <w:p w:rsidR="00C440EF" w:rsidRPr="00BF0EC9" w:rsidRDefault="00C440EF" w:rsidP="00E46F18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13 место</w:t>
                  </w:r>
                </w:p>
                <w:p w:rsidR="00C440EF" w:rsidRPr="00BF0EC9" w:rsidRDefault="00C440EF" w:rsidP="00E46F18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14 место</w:t>
                  </w:r>
                </w:p>
                <w:p w:rsidR="00C440EF" w:rsidRPr="00BF0EC9" w:rsidRDefault="00C440EF" w:rsidP="00E46F18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15 место</w:t>
                  </w:r>
                </w:p>
                <w:p w:rsidR="00C440EF" w:rsidRPr="00BF0EC9" w:rsidRDefault="00C440EF" w:rsidP="00E46F18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16 место</w:t>
                  </w:r>
                </w:p>
                <w:p w:rsidR="00C440EF" w:rsidRPr="00BF0EC9" w:rsidRDefault="00C440EF" w:rsidP="00E46F18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17 место</w:t>
                  </w:r>
                </w:p>
                <w:p w:rsidR="00C440EF" w:rsidRPr="00BF0EC9" w:rsidRDefault="00C440EF" w:rsidP="00E46F18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18 место</w:t>
                  </w:r>
                </w:p>
                <w:p w:rsidR="00C440EF" w:rsidRPr="00BF0EC9" w:rsidRDefault="00C440EF" w:rsidP="00E46F18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19 место</w:t>
                  </w:r>
                </w:p>
                <w:p w:rsidR="00C440EF" w:rsidRPr="00BF0EC9" w:rsidRDefault="00C440EF" w:rsidP="00E46F18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20 место</w:t>
                  </w:r>
                </w:p>
                <w:p w:rsidR="00C440EF" w:rsidRPr="00BF0EC9" w:rsidRDefault="00C440EF" w:rsidP="00E46F18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21 место</w:t>
                  </w:r>
                </w:p>
              </w:tc>
              <w:tc>
                <w:tcPr>
                  <w:tcW w:w="6525" w:type="dxa"/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C440EF" w:rsidRPr="00BF0EC9" w:rsidRDefault="00C440EF" w:rsidP="00E46F18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Селтинский район</w:t>
                  </w:r>
                </w:p>
                <w:p w:rsidR="00C440EF" w:rsidRPr="00BF0EC9" w:rsidRDefault="00C440EF" w:rsidP="00E46F18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Кезский район</w:t>
                  </w:r>
                </w:p>
                <w:p w:rsidR="00C440EF" w:rsidRPr="00BF0EC9" w:rsidRDefault="00C440EF" w:rsidP="00E46F18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Можгинский район</w:t>
                  </w:r>
                </w:p>
                <w:p w:rsidR="00C440EF" w:rsidRPr="00BF0EC9" w:rsidRDefault="00C440EF" w:rsidP="00E46F18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Шарканский район</w:t>
                  </w:r>
                </w:p>
                <w:p w:rsidR="00C440EF" w:rsidRPr="00BF0EC9" w:rsidRDefault="00C440EF" w:rsidP="00E46F18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Якшур-Бодьинский район</w:t>
                  </w:r>
                </w:p>
                <w:p w:rsidR="00C440EF" w:rsidRPr="00BF0EC9" w:rsidRDefault="00C440EF" w:rsidP="00E46F18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Ярский район</w:t>
                  </w:r>
                </w:p>
                <w:p w:rsidR="00C440EF" w:rsidRPr="00BF0EC9" w:rsidRDefault="00C440EF" w:rsidP="00E46F18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Красногорский район</w:t>
                  </w:r>
                </w:p>
                <w:p w:rsidR="00C440EF" w:rsidRPr="00BF0EC9" w:rsidRDefault="00C440EF" w:rsidP="00E46F18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Кизнерский район</w:t>
                  </w:r>
                </w:p>
                <w:p w:rsidR="00C440EF" w:rsidRPr="00BF0EC9" w:rsidRDefault="00C440EF" w:rsidP="00E46F18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Юкаменский район</w:t>
                  </w:r>
                </w:p>
                <w:p w:rsidR="00C440EF" w:rsidRPr="00BF0EC9" w:rsidRDefault="00C440EF" w:rsidP="00E46F18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Киясовский район</w:t>
                  </w:r>
                </w:p>
                <w:p w:rsidR="00C440EF" w:rsidRPr="00BF0EC9" w:rsidRDefault="00C440EF" w:rsidP="00E46F18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Балезинский район</w:t>
                  </w:r>
                </w:p>
                <w:p w:rsidR="00C440EF" w:rsidRPr="00BF0EC9" w:rsidRDefault="00C440EF" w:rsidP="00E46F18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Алнашский район</w:t>
                  </w:r>
                </w:p>
                <w:p w:rsidR="00C440EF" w:rsidRPr="00BF0EC9" w:rsidRDefault="00C440EF" w:rsidP="00E46F18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Вавожский район</w:t>
                  </w:r>
                </w:p>
                <w:p w:rsidR="00C440EF" w:rsidRPr="00BF0EC9" w:rsidRDefault="00C440EF" w:rsidP="00E46F18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Граховский район</w:t>
                  </w:r>
                </w:p>
                <w:p w:rsidR="00C440EF" w:rsidRPr="00BF0EC9" w:rsidRDefault="00C440EF" w:rsidP="00E46F18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F0EC9">
                    <w:rPr>
                      <w:rFonts w:ascii="Times New Roman" w:hAnsi="Times New Roman"/>
                      <w:lang w:eastAsia="ru-RU"/>
                    </w:rPr>
                    <w:t>Сюмсинский район</w:t>
                  </w:r>
                </w:p>
              </w:tc>
            </w:tr>
          </w:tbl>
          <w:p w:rsidR="00E13624" w:rsidRPr="00BF0EC9" w:rsidRDefault="00E13624" w:rsidP="00E46F18">
            <w:pPr>
              <w:pStyle w:val="a9"/>
              <w:rPr>
                <w:rFonts w:ascii="Times New Roman" w:hAnsi="Times New Roman"/>
              </w:rPr>
            </w:pPr>
          </w:p>
        </w:tc>
      </w:tr>
      <w:tr w:rsidR="00BF0EC9" w:rsidRPr="00BF0EC9" w:rsidTr="00090B6C">
        <w:trPr>
          <w:gridAfter w:val="1"/>
          <w:wAfter w:w="6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3624" w:rsidRPr="00BF0EC9" w:rsidRDefault="00E13624" w:rsidP="00E46F18">
            <w:pPr>
              <w:pStyle w:val="a9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36.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3624" w:rsidRPr="00BF0EC9" w:rsidRDefault="00E13624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Республиканские соревнования по быстрым шахматам среди сельских шахматистов (КП УР №34.2)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3624" w:rsidRPr="00BF0EC9" w:rsidRDefault="00090B6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</w:t>
            </w:r>
            <w:r w:rsidR="00E13624" w:rsidRPr="00BF0EC9">
              <w:rPr>
                <w:rFonts w:ascii="Times New Roman" w:hAnsi="Times New Roman"/>
              </w:rPr>
              <w:t>ужчины и женщины 50 - 65 лет, мужчины и женщины 18-49 лет (1972-2003 г.р.)</w:t>
            </w:r>
            <w:r w:rsidR="0020165C" w:rsidRPr="00BF0EC9">
              <w:rPr>
                <w:rFonts w:ascii="Times New Roman" w:hAnsi="Times New Roman"/>
              </w:rPr>
              <w:t>,</w:t>
            </w:r>
          </w:p>
          <w:p w:rsidR="00E13624" w:rsidRPr="00BF0EC9" w:rsidRDefault="00E136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и девушки до 17 лет (2004-2005 г.р.)</w:t>
            </w:r>
            <w:r w:rsidR="0020165C" w:rsidRPr="00BF0EC9">
              <w:rPr>
                <w:rFonts w:ascii="Times New Roman" w:hAnsi="Times New Roman"/>
              </w:rPr>
              <w:t>,</w:t>
            </w:r>
          </w:p>
          <w:p w:rsidR="00E13624" w:rsidRPr="00BF0EC9" w:rsidRDefault="00E136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и девушки до 15 лет (2006-2007 г.р.)</w:t>
            </w:r>
            <w:r w:rsidR="0020165C" w:rsidRPr="00BF0EC9">
              <w:rPr>
                <w:rFonts w:ascii="Times New Roman" w:hAnsi="Times New Roman"/>
              </w:rPr>
              <w:t>,</w:t>
            </w:r>
          </w:p>
          <w:p w:rsidR="00E13624" w:rsidRPr="00BF0EC9" w:rsidRDefault="00E136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мальчики и девочки до 13 лет (2008-2009 г.р.)</w:t>
            </w:r>
            <w:r w:rsidR="0020165C" w:rsidRPr="00BF0EC9">
              <w:rPr>
                <w:rFonts w:ascii="Times New Roman" w:hAnsi="Times New Roman"/>
              </w:rPr>
              <w:t>,</w:t>
            </w:r>
          </w:p>
          <w:p w:rsidR="00E13624" w:rsidRPr="00BF0EC9" w:rsidRDefault="00E136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мальчики и девочки до 11 лет (2010-2011 г.р.)</w:t>
            </w:r>
            <w:r w:rsidR="0020165C" w:rsidRPr="00BF0EC9">
              <w:rPr>
                <w:rFonts w:ascii="Times New Roman" w:hAnsi="Times New Roman"/>
              </w:rPr>
              <w:t>,</w:t>
            </w:r>
          </w:p>
          <w:p w:rsidR="00E13624" w:rsidRPr="00BF0EC9" w:rsidRDefault="00E136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мальчики и девочки до 9 лет (2012 г.р. и младше)</w:t>
            </w:r>
            <w:r w:rsidR="006558BE" w:rsidRPr="00BF0EC9">
              <w:rPr>
                <w:rFonts w:ascii="Times New Roman" w:hAnsi="Times New Roman"/>
              </w:rPr>
              <w:t>, 144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3624" w:rsidRPr="00BF0EC9" w:rsidRDefault="00E136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27-28 ноября 2021 г., </w:t>
            </w:r>
          </w:p>
          <w:p w:rsidR="00E13624" w:rsidRPr="00BF0EC9" w:rsidRDefault="00E13624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с. Дебесы</w:t>
            </w:r>
          </w:p>
        </w:tc>
      </w:tr>
      <w:tr w:rsidR="00BF0EC9" w:rsidRPr="00BF0EC9" w:rsidTr="00922457">
        <w:trPr>
          <w:gridAfter w:val="1"/>
          <w:wAfter w:w="60" w:type="dxa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0EF" w:rsidRPr="00BF0EC9" w:rsidRDefault="00C440EF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в с. Дебесы состоялись республиканские соревнования по быстрым шахматам среди сельских шахматистов.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Участие приняли 144 шахматиста из 10 районов Удмуртской Республики: Вавожский, Дебесский, Завьяловский, Игринский, Кезский, Красногорский, Малопургинский, Селтинский, Шарканский, Якшурбодьинский.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Всего было сыграно 5 турниров: 2005 г.р. и старше; 2006-2009 г.р. юноши, девушки; 2010 г.р. и младше мальчики, девочки.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Победители и призеры: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Мужчины 50+: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1 - Сунцов Павел (Дебесский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2 - Дахкильгов Хамзат (Дебесский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3 - Серебренников Анатолий (Дебесский район)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br/>
              <w:t>Женщины 50+: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1 - Меньшикова Евгения (Шарканский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2 - Иванова Агния (Шарканский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3 - Прохорова Ольга (Дебесский район)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br/>
              <w:t>Мужчины: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1 - Валиахметов Алексей (Малопургинский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2 - Федоров Артем (Дебесский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3 - Мухутдинов Рустам (Малопургискний район)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br/>
              <w:t>Женщины: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1 - Малых Юлия (Дебесский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2 - Ясная Милана (Дебесский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3 - Захарова Мария (Красногорский район)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br/>
              <w:t>2004-2005 юноши: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1 - Константинов Владислав (Дебесский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2 - Ветошкин Роман (Увинский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3 - Хохряков Павел (Дебесский район)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br/>
              <w:t>2004-2005 девушки: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1 - Варфаламеева Анна (Красногорский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2006-2007 юноши: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1 - Малых Иван (Дебесский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2 - Бойков Виктор (Дебесский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3 - Романов Кирилл (Якшур-бодьинский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2006-2007 девушки: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1 - Бородина Евгения (Малопургинский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2 - Садовникова Дарья (Вавожский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3 - Иванова Эльза (Дебесский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2008-2009 юноши: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1 - Фаттахов Ильдар (Якшур-бодьинский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2 - Константинов Константин (Дебесский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3 - Ямшанов Захар (Увинский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2008-2009 девушки: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1 - Чекмарева Мария (Малопургиский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2 - Некрасова Елизавета (Увинский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3 - Молькова Екатерина (Увинский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2010-2011 мальчики: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1 - Александров Роман (Малопургинский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2 - Печерских Роман (Малопургинский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3 - Шкляев Арсений (Игринский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2010-2011 девочки: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1 - Николаева Лиана (Малопургинский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2 - Валиева Екатерина (Дебесский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3 - Николаева Диана (Малопургинский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2012-2013 мальчики: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1 - Мерзляков Захар (Малопургинский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2 - Меньшиков Илья (Кезский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3 - Кононов Савелий (Якшур-бодьинский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2012-2013 девочки: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1 - Булдакова Дарья (Якшур-бодьинский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2 - Васильева Юлия (Шарканский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3 - Каргашина Галина (Вавожский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2014 мальчики: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1 - Вахрушев Артем (Шарканский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2014 девочки: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1 - Морозова Элина (Вавожский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2 - Сосунова Анастасия (Малопургинский район)</w:t>
            </w:r>
            <w:r w:rsidRPr="00BF0EC9">
              <w:rPr>
                <w:rFonts w:ascii="Times New Roman" w:hAnsi="Times New Roman"/>
                <w:shd w:val="clear" w:color="auto" w:fill="FFFFFF"/>
              </w:rPr>
              <w:br/>
              <w:t>3 - Никитина Ася (Дебесский район)</w:t>
            </w:r>
          </w:p>
        </w:tc>
      </w:tr>
      <w:tr w:rsidR="00BF0EC9" w:rsidRPr="00BF0EC9" w:rsidTr="00131E99">
        <w:trPr>
          <w:gridAfter w:val="1"/>
          <w:wAfter w:w="6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0EF" w:rsidRPr="00BF0EC9" w:rsidRDefault="00C440EF" w:rsidP="00E46F18">
            <w:pPr>
              <w:pStyle w:val="a9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37.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Республиканский зимний фестиваль «Тэг-регби – игра для всех!» в Удмуртской Республике (КП УР № 9.1) 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40EF" w:rsidRPr="00BF0EC9" w:rsidRDefault="00131E99" w:rsidP="00E46F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>М</w:t>
            </w:r>
            <w:r w:rsidR="00C440EF" w:rsidRPr="00BF0EC9">
              <w:rPr>
                <w:rFonts w:ascii="Times New Roman" w:eastAsia="Calibri" w:hAnsi="Times New Roman"/>
              </w:rPr>
              <w:t>альчики, девочки,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>юноши, девушки</w:t>
            </w:r>
            <w:r w:rsidR="00600290" w:rsidRPr="00BF0EC9">
              <w:rPr>
                <w:rFonts w:ascii="Times New Roman" w:eastAsia="Calibri" w:hAnsi="Times New Roman"/>
              </w:rPr>
              <w:t>, 130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25 декабря 2021 г.</w:t>
            </w:r>
            <w:r w:rsidR="00131E99" w:rsidRPr="00BF0EC9">
              <w:rPr>
                <w:rFonts w:ascii="Times New Roman" w:hAnsi="Times New Roman"/>
              </w:rPr>
              <w:t>,</w:t>
            </w:r>
            <w:r w:rsidRPr="00BF0EC9">
              <w:rPr>
                <w:rFonts w:ascii="Times New Roman" w:hAnsi="Times New Roman"/>
              </w:rPr>
              <w:t xml:space="preserve"> </w:t>
            </w:r>
          </w:p>
          <w:p w:rsidR="00C440EF" w:rsidRPr="00BF0EC9" w:rsidRDefault="00131E99" w:rsidP="00E46F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922457">
        <w:trPr>
          <w:gridAfter w:val="1"/>
          <w:wAfter w:w="60" w:type="dxa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290" w:rsidRPr="00BF0EC9" w:rsidRDefault="00131E99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</w:t>
            </w:r>
            <w:r w:rsidR="00600290" w:rsidRPr="00BF0EC9">
              <w:rPr>
                <w:rFonts w:ascii="Times New Roman" w:hAnsi="Times New Roman"/>
              </w:rPr>
              <w:t>25 декабря 2021 г. в спортивном комплексе «Торпедо» г. Ижевске прошел Республиканский зимний фестиваль «Тэг-регби – игра для всех!» в Удмуртской Республике. Соревнования проходили в 2-х возрастных категориях: 2010-2011 г.р и 2008-2009 г.р. Всего в фестивале приняли участие 14 команд-школьников. Общее количество 130 чел.</w:t>
            </w:r>
          </w:p>
          <w:p w:rsidR="00600290" w:rsidRPr="00BF0EC9" w:rsidRDefault="00600290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По итогам состязаний места распределились следующим образом:</w:t>
            </w:r>
          </w:p>
          <w:p w:rsidR="00600290" w:rsidRPr="00BF0EC9" w:rsidRDefault="00600290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Группа 2010-2011 </w:t>
            </w:r>
            <w:proofErr w:type="gramStart"/>
            <w:r w:rsidRPr="00BF0EC9">
              <w:rPr>
                <w:rFonts w:ascii="Times New Roman" w:hAnsi="Times New Roman"/>
              </w:rPr>
              <w:t>г.р :</w:t>
            </w:r>
            <w:proofErr w:type="gramEnd"/>
          </w:p>
          <w:p w:rsidR="00600290" w:rsidRPr="00BF0EC9" w:rsidRDefault="00600290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1. МБОУ ПЫЧАССКАЯ СОШ МОЖГИНСКИЙ РАЙОН</w:t>
            </w:r>
          </w:p>
          <w:p w:rsidR="00600290" w:rsidRPr="00BF0EC9" w:rsidRDefault="00600290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. МБОУ СОШ №55 ИЖЕВСК</w:t>
            </w:r>
          </w:p>
          <w:p w:rsidR="00600290" w:rsidRPr="00BF0EC9" w:rsidRDefault="00600290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3. МОУ СОШ БАЙСИТОВО МАЛОПУРГИНСКИЙ РАЙОН</w:t>
            </w:r>
          </w:p>
          <w:p w:rsidR="00600290" w:rsidRPr="00BF0EC9" w:rsidRDefault="00600290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4. МБОУ КИЗНЕРСКАЯ ШКОЛА 1</w:t>
            </w:r>
          </w:p>
          <w:p w:rsidR="00600290" w:rsidRPr="00BF0EC9" w:rsidRDefault="00600290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5. МБОУ СОШ №7 ИЖЕВСК</w:t>
            </w:r>
          </w:p>
          <w:p w:rsidR="00600290" w:rsidRPr="00BF0EC9" w:rsidRDefault="00600290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6. МБОУ СОШ №65 ИЖЕВСК</w:t>
            </w:r>
          </w:p>
          <w:p w:rsidR="00600290" w:rsidRPr="00BF0EC9" w:rsidRDefault="00600290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7. МБОУ СОШ №49 ИЖЕВСК</w:t>
            </w:r>
          </w:p>
          <w:p w:rsidR="00600290" w:rsidRPr="00BF0EC9" w:rsidRDefault="00600290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8. МБОУ ЛЮКСКАЯ СОШ БАЛЕЗИНСКИЙ Р- Н</w:t>
            </w:r>
          </w:p>
          <w:p w:rsidR="00600290" w:rsidRPr="00BF0EC9" w:rsidRDefault="00600290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</w:t>
            </w:r>
          </w:p>
          <w:p w:rsidR="00600290" w:rsidRPr="00BF0EC9" w:rsidRDefault="00600290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Группа 2008 - 2009г.р.</w:t>
            </w:r>
          </w:p>
          <w:p w:rsidR="00600290" w:rsidRPr="00BF0EC9" w:rsidRDefault="00600290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1. МБОУ ПЫЧАССКАЯ СОШ МОЖГИНСКИЙ РАЙОН</w:t>
            </w:r>
          </w:p>
          <w:p w:rsidR="00600290" w:rsidRPr="00BF0EC9" w:rsidRDefault="00600290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2. МБОУ СОШ №49 ИЖЕВСК</w:t>
            </w:r>
          </w:p>
          <w:p w:rsidR="00600290" w:rsidRPr="00BF0EC9" w:rsidRDefault="00600290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3. МБОУ СОШ №7 ИЖЕВСК</w:t>
            </w:r>
          </w:p>
          <w:p w:rsidR="00600290" w:rsidRPr="00BF0EC9" w:rsidRDefault="00600290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4. МБОУ КИЗНЕРСКАЯ ШКОЛА №1</w:t>
            </w:r>
          </w:p>
          <w:p w:rsidR="00600290" w:rsidRPr="00BF0EC9" w:rsidRDefault="00600290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5. МБОУ СОШ №65 ИЖЕВСК</w:t>
            </w:r>
          </w:p>
          <w:p w:rsidR="00C440EF" w:rsidRPr="00BF0EC9" w:rsidRDefault="00600290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6. </w:t>
            </w:r>
            <w:proofErr w:type="gramStart"/>
            <w:r w:rsidRPr="00BF0EC9">
              <w:rPr>
                <w:rFonts w:ascii="Times New Roman" w:hAnsi="Times New Roman"/>
              </w:rPr>
              <w:t>МБОУ  ЛЮКСКАЯ</w:t>
            </w:r>
            <w:proofErr w:type="gramEnd"/>
            <w:r w:rsidRPr="00BF0EC9">
              <w:rPr>
                <w:rFonts w:ascii="Times New Roman" w:hAnsi="Times New Roman"/>
              </w:rPr>
              <w:t xml:space="preserve"> СОШ БАЛЕЗИНСКИЙ Р-Н</w:t>
            </w:r>
          </w:p>
        </w:tc>
      </w:tr>
      <w:tr w:rsidR="00BF0EC9" w:rsidRPr="00BF0EC9" w:rsidTr="00922457">
        <w:trPr>
          <w:gridAfter w:val="1"/>
          <w:wAfter w:w="6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0EF" w:rsidRPr="00BF0EC9" w:rsidRDefault="00C440EF" w:rsidP="00E46F18">
            <w:pPr>
              <w:pStyle w:val="a9"/>
              <w:ind w:left="360"/>
              <w:rPr>
                <w:rFonts w:ascii="Times New Roman" w:hAnsi="Times New Roman"/>
                <w:lang w:val="en-US"/>
              </w:rPr>
            </w:pPr>
            <w:r w:rsidRPr="00BF0EC9">
              <w:rPr>
                <w:rFonts w:ascii="Times New Roman" w:hAnsi="Times New Roman"/>
              </w:rPr>
              <w:t>38</w:t>
            </w:r>
            <w:r w:rsidR="00131E99" w:rsidRPr="00BF0EC9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Республиканская Спартакиада среди преподавателей и сотрудников профессиональных образовательных организаций Удмуртской Республики) (КП УР</w:t>
            </w:r>
            <w:r w:rsidR="001A08A8" w:rsidRPr="00BF0EC9">
              <w:rPr>
                <w:rFonts w:ascii="Times New Roman" w:hAnsi="Times New Roman"/>
              </w:rPr>
              <w:t xml:space="preserve"> № 98.1</w:t>
            </w:r>
            <w:r w:rsidRPr="00BF0EC9">
              <w:rPr>
                <w:rFonts w:ascii="Times New Roman" w:hAnsi="Times New Roman"/>
              </w:rPr>
              <w:t xml:space="preserve"> </w:t>
            </w:r>
            <w:r w:rsidR="00E54BCD" w:rsidRPr="00BF0EC9">
              <w:rPr>
                <w:rFonts w:ascii="Times New Roman" w:hAnsi="Times New Roman"/>
              </w:rPr>
              <w:t>2022 г.</w:t>
            </w:r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40EF" w:rsidRPr="00BF0EC9" w:rsidRDefault="00131E99" w:rsidP="00E46F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>Мужчины, женщины</w:t>
            </w:r>
            <w:r w:rsidR="00600290" w:rsidRPr="00BF0EC9">
              <w:rPr>
                <w:rFonts w:ascii="Times New Roman" w:eastAsia="Calibri" w:hAnsi="Times New Roman"/>
              </w:rPr>
              <w:t>, 100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40EF" w:rsidRPr="00BF0EC9" w:rsidRDefault="00C440EF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11-13 января</w:t>
            </w:r>
          </w:p>
          <w:p w:rsidR="00C440EF" w:rsidRPr="00BF0EC9" w:rsidRDefault="00C440EF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131E99"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г., г.</w:t>
            </w:r>
            <w:r w:rsidR="00131E99"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 Ижевск</w:t>
            </w:r>
          </w:p>
        </w:tc>
      </w:tr>
      <w:tr w:rsidR="00BF0EC9" w:rsidRPr="00BF0EC9" w:rsidTr="00922457">
        <w:trPr>
          <w:gridAfter w:val="1"/>
          <w:wAfter w:w="60" w:type="dxa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8A8" w:rsidRPr="00BF0EC9" w:rsidRDefault="00131E99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</w:t>
            </w:r>
            <w:r w:rsidR="001A08A8" w:rsidRPr="00BF0EC9">
              <w:rPr>
                <w:rFonts w:ascii="Times New Roman" w:hAnsi="Times New Roman"/>
              </w:rPr>
              <w:t xml:space="preserve">11-13 января состоялась Республиканская Спартакиада среди преподавателей и сотрудников профессиональных образовательных организаций Удмуртской Республики. В спартакиаде приняли участие 22 команды. 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По итогам соревнований места распределились следующим образом.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Техникум строительных технологий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Ижевский индустриальный техникум</w:t>
            </w:r>
          </w:p>
          <w:p w:rsidR="00131E99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Техникум радиоэлектроники и информационных технологий</w:t>
            </w:r>
          </w:p>
        </w:tc>
      </w:tr>
      <w:tr w:rsidR="00BF0EC9" w:rsidRPr="00BF0EC9" w:rsidTr="00131E99">
        <w:trPr>
          <w:gridAfter w:val="1"/>
          <w:wAfter w:w="60" w:type="dxa"/>
          <w:trHeight w:val="9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0EF" w:rsidRPr="00BF0EC9" w:rsidRDefault="00C440EF" w:rsidP="00E46F18">
            <w:pPr>
              <w:pStyle w:val="a9"/>
              <w:ind w:left="360"/>
              <w:rPr>
                <w:rFonts w:ascii="Times New Roman" w:hAnsi="Times New Roman"/>
                <w:lang w:val="en-US"/>
              </w:rPr>
            </w:pPr>
            <w:r w:rsidRPr="00BF0EC9">
              <w:rPr>
                <w:rFonts w:ascii="Times New Roman" w:hAnsi="Times New Roman"/>
              </w:rPr>
              <w:t>39</w:t>
            </w:r>
            <w:r w:rsidR="00131E99" w:rsidRPr="00BF0EC9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40EF" w:rsidRPr="00BF0EC9" w:rsidRDefault="00C440EF" w:rsidP="00E46F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Открытый республиканский Рождественский Фестиваль </w:t>
            </w:r>
          </w:p>
          <w:p w:rsidR="00C440EF" w:rsidRPr="00BF0EC9" w:rsidRDefault="00C440EF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среди инвалидов-колясочников </w:t>
            </w:r>
            <w:r w:rsidR="00E54BCD" w:rsidRPr="00BF0EC9">
              <w:rPr>
                <w:rFonts w:ascii="Times New Roman" w:hAnsi="Times New Roman"/>
              </w:rPr>
              <w:t>(КП УР</w:t>
            </w:r>
            <w:r w:rsidR="00274368" w:rsidRPr="00BF0EC9">
              <w:rPr>
                <w:rFonts w:ascii="Times New Roman" w:hAnsi="Times New Roman"/>
              </w:rPr>
              <w:t xml:space="preserve"> № 117.1</w:t>
            </w:r>
            <w:r w:rsidR="00E54BCD" w:rsidRPr="00BF0EC9">
              <w:rPr>
                <w:rFonts w:ascii="Times New Roman" w:hAnsi="Times New Roman"/>
              </w:rPr>
              <w:t xml:space="preserve"> 2022 г.</w:t>
            </w:r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40EF" w:rsidRPr="00BF0EC9" w:rsidRDefault="00131E99" w:rsidP="00E46F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  <w:r w:rsidR="001A08A8" w:rsidRPr="00BF0EC9">
              <w:rPr>
                <w:rFonts w:ascii="Times New Roman" w:hAnsi="Times New Roman"/>
              </w:rPr>
              <w:t>, 4</w:t>
            </w:r>
            <w:r w:rsidR="00600290" w:rsidRPr="00BF0EC9">
              <w:rPr>
                <w:rFonts w:ascii="Times New Roman" w:hAnsi="Times New Roman"/>
              </w:rPr>
              <w:t>0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40EF" w:rsidRPr="00BF0EC9" w:rsidRDefault="00C440EF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5-7 января</w:t>
            </w:r>
          </w:p>
          <w:p w:rsidR="00C440EF" w:rsidRPr="00BF0EC9" w:rsidRDefault="00C440EF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2022 г., г.</w:t>
            </w:r>
            <w:r w:rsidR="00131E99"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Ижевск</w:t>
            </w:r>
          </w:p>
        </w:tc>
      </w:tr>
      <w:tr w:rsidR="00BF0EC9" w:rsidRPr="00BF0EC9" w:rsidTr="00131E99">
        <w:trPr>
          <w:gridAfter w:val="1"/>
          <w:wAfter w:w="60" w:type="dxa"/>
          <w:trHeight w:val="243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8A8" w:rsidRPr="00BF0EC9" w:rsidRDefault="00131E99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</w:t>
            </w:r>
            <w:r w:rsidR="001A08A8" w:rsidRPr="00BF0EC9">
              <w:rPr>
                <w:rFonts w:ascii="Times New Roman" w:hAnsi="Times New Roman"/>
              </w:rPr>
              <w:t xml:space="preserve">с 5 по 7 января 2022 г. г. Ижевске прошел Открытый республиканский Рождественский Фестиваль 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среди инвалидов-колясочников. Всего в фестивале приняли участие 3 команды. 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«Локомотив» (Ижевск)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«Союз» (Ульяновск, Ижевск)</w:t>
            </w:r>
          </w:p>
          <w:p w:rsidR="00131E99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«Яр-Чаллы» (Н. Челны)</w:t>
            </w:r>
          </w:p>
        </w:tc>
      </w:tr>
      <w:tr w:rsidR="00BF0EC9" w:rsidRPr="00BF0EC9" w:rsidTr="00131E99">
        <w:trPr>
          <w:gridAfter w:val="1"/>
          <w:wAfter w:w="6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0EF" w:rsidRPr="00BF0EC9" w:rsidRDefault="00C440EF" w:rsidP="00E46F18">
            <w:pPr>
              <w:pStyle w:val="a9"/>
              <w:ind w:left="360"/>
              <w:rPr>
                <w:rFonts w:ascii="Times New Roman" w:hAnsi="Times New Roman"/>
                <w:lang w:val="en-US"/>
              </w:rPr>
            </w:pPr>
            <w:r w:rsidRPr="00BF0EC9">
              <w:rPr>
                <w:rFonts w:ascii="Times New Roman" w:hAnsi="Times New Roman"/>
              </w:rPr>
              <w:t>40</w:t>
            </w:r>
            <w:r w:rsidR="00131E99" w:rsidRPr="00BF0EC9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Отборочные соревнования по хоккею с шайбой среди сборных команд сельских районов УР в рамках 28-х республиканских зимних сельских спортивных игр </w:t>
            </w:r>
            <w:r w:rsidR="00274368" w:rsidRPr="00BF0EC9">
              <w:rPr>
                <w:rFonts w:ascii="Times New Roman" w:hAnsi="Times New Roman"/>
              </w:rPr>
              <w:t>(КП УР № 96.2</w:t>
            </w:r>
            <w:r w:rsidR="001A08A8" w:rsidRPr="00BF0EC9">
              <w:rPr>
                <w:rFonts w:ascii="Times New Roman" w:hAnsi="Times New Roman"/>
              </w:rPr>
              <w:t xml:space="preserve"> 2022 г.</w:t>
            </w:r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40EF" w:rsidRPr="00BF0EC9" w:rsidRDefault="00131E99" w:rsidP="00E46F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>М</w:t>
            </w:r>
            <w:r w:rsidR="00C440EF" w:rsidRPr="00BF0EC9">
              <w:rPr>
                <w:rFonts w:ascii="Times New Roman" w:eastAsia="Calibri" w:hAnsi="Times New Roman"/>
              </w:rPr>
              <w:t>ужчины</w:t>
            </w:r>
            <w:r w:rsidR="00600290" w:rsidRPr="00BF0EC9">
              <w:rPr>
                <w:rFonts w:ascii="Times New Roman" w:eastAsia="Calibri" w:hAnsi="Times New Roman"/>
              </w:rPr>
              <w:t xml:space="preserve">, </w:t>
            </w:r>
            <w:r w:rsidR="001A08A8" w:rsidRPr="00BF0EC9">
              <w:rPr>
                <w:rFonts w:ascii="Times New Roman" w:eastAsia="Calibri" w:hAnsi="Times New Roman"/>
              </w:rPr>
              <w:t>250</w:t>
            </w:r>
            <w:r w:rsidR="00600290" w:rsidRPr="00BF0EC9">
              <w:rPr>
                <w:rFonts w:ascii="Times New Roman" w:eastAsia="Calibri" w:hAnsi="Times New Roman"/>
              </w:rPr>
              <w:t xml:space="preserve"> чел.</w:t>
            </w:r>
          </w:p>
          <w:p w:rsidR="00C440EF" w:rsidRPr="00BF0EC9" w:rsidRDefault="00C440EF" w:rsidP="00E46F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8A8" w:rsidRPr="00BF0EC9" w:rsidRDefault="00C440EF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7-8 января 2022 г. п.Игра, 15-16 января 2022 г. с.Вавож, 21-22 января 2022 г. с.Якшур-Бодья</w:t>
            </w:r>
            <w:r w:rsidR="001A08A8" w:rsidRPr="00BF0EC9">
              <w:rPr>
                <w:rFonts w:ascii="Times New Roman" w:hAnsi="Times New Roman"/>
              </w:rPr>
              <w:t>,</w:t>
            </w:r>
          </w:p>
          <w:p w:rsidR="00C440EF" w:rsidRPr="00BF0EC9" w:rsidRDefault="001A08A8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05 февраля</w:t>
            </w:r>
            <w:r w:rsidR="00E61C5A" w:rsidRPr="00BF0EC9">
              <w:rPr>
                <w:rFonts w:ascii="Times New Roman" w:hAnsi="Times New Roman"/>
              </w:rPr>
              <w:t xml:space="preserve"> 2022 г.,</w:t>
            </w:r>
            <w:r w:rsidRPr="00BF0EC9">
              <w:rPr>
                <w:rFonts w:ascii="Times New Roman" w:hAnsi="Times New Roman"/>
              </w:rPr>
              <w:t xml:space="preserve"> с.Вавож</w:t>
            </w:r>
          </w:p>
        </w:tc>
      </w:tr>
      <w:tr w:rsidR="00BF0EC9" w:rsidRPr="00BF0EC9" w:rsidTr="00922457">
        <w:trPr>
          <w:gridAfter w:val="1"/>
          <w:wAfter w:w="60" w:type="dxa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8A8" w:rsidRPr="00BF0EC9" w:rsidRDefault="00131E99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</w:t>
            </w:r>
            <w:r w:rsidR="001A08A8" w:rsidRPr="00BF0EC9">
              <w:rPr>
                <w:rFonts w:ascii="Times New Roman" w:hAnsi="Times New Roman"/>
              </w:rPr>
              <w:t>7-8 января, п. Игра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6521"/>
            </w:tblGrid>
            <w:tr w:rsidR="00BF0EC9" w:rsidRPr="00BF0EC9" w:rsidTr="0097430B">
              <w:tc>
                <w:tcPr>
                  <w:tcW w:w="1384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1 место</w:t>
                  </w:r>
                </w:p>
              </w:tc>
              <w:tc>
                <w:tcPr>
                  <w:tcW w:w="6521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Игринский район (выход в финал)</w:t>
                  </w:r>
                </w:p>
              </w:tc>
            </w:tr>
            <w:tr w:rsidR="00BF0EC9" w:rsidRPr="00BF0EC9" w:rsidTr="0097430B">
              <w:tc>
                <w:tcPr>
                  <w:tcW w:w="1384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2 место</w:t>
                  </w:r>
                </w:p>
              </w:tc>
              <w:tc>
                <w:tcPr>
                  <w:tcW w:w="6521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Глазовский район (участие в стыковом турнире)</w:t>
                  </w:r>
                </w:p>
              </w:tc>
            </w:tr>
            <w:tr w:rsidR="00BF0EC9" w:rsidRPr="00BF0EC9" w:rsidTr="0097430B">
              <w:tc>
                <w:tcPr>
                  <w:tcW w:w="1384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3 место</w:t>
                  </w:r>
                </w:p>
              </w:tc>
              <w:tc>
                <w:tcPr>
                  <w:tcW w:w="6521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Малопургинский район</w:t>
                  </w:r>
                </w:p>
              </w:tc>
            </w:tr>
            <w:tr w:rsidR="00BF0EC9" w:rsidRPr="00BF0EC9" w:rsidTr="0097430B">
              <w:tc>
                <w:tcPr>
                  <w:tcW w:w="1384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4 место</w:t>
                  </w:r>
                </w:p>
              </w:tc>
              <w:tc>
                <w:tcPr>
                  <w:tcW w:w="6521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Кезский район</w:t>
                  </w:r>
                </w:p>
              </w:tc>
            </w:tr>
            <w:tr w:rsidR="00BF0EC9" w:rsidRPr="00BF0EC9" w:rsidTr="0097430B">
              <w:tc>
                <w:tcPr>
                  <w:tcW w:w="1384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5 место</w:t>
                  </w:r>
                </w:p>
              </w:tc>
              <w:tc>
                <w:tcPr>
                  <w:tcW w:w="6521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Юкаменский район</w:t>
                  </w:r>
                </w:p>
              </w:tc>
            </w:tr>
            <w:tr w:rsidR="00BF0EC9" w:rsidRPr="00BF0EC9" w:rsidTr="0097430B">
              <w:tc>
                <w:tcPr>
                  <w:tcW w:w="1384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6 место</w:t>
                  </w:r>
                </w:p>
              </w:tc>
              <w:tc>
                <w:tcPr>
                  <w:tcW w:w="6521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Ярский район</w:t>
                  </w:r>
                </w:p>
              </w:tc>
            </w:tr>
          </w:tbl>
          <w:p w:rsidR="001A08A8" w:rsidRPr="00BF0EC9" w:rsidRDefault="001A08A8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Хоккей </w:t>
            </w:r>
          </w:p>
          <w:p w:rsidR="001A08A8" w:rsidRPr="00BF0EC9" w:rsidRDefault="001A08A8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15-16 января, с. Вавож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6521"/>
            </w:tblGrid>
            <w:tr w:rsidR="00BF0EC9" w:rsidRPr="00BF0EC9" w:rsidTr="0097430B">
              <w:tc>
                <w:tcPr>
                  <w:tcW w:w="1384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1 место</w:t>
                  </w:r>
                </w:p>
              </w:tc>
              <w:tc>
                <w:tcPr>
                  <w:tcW w:w="6521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Завьяловский район (выход в финал)</w:t>
                  </w:r>
                </w:p>
              </w:tc>
            </w:tr>
            <w:tr w:rsidR="00BF0EC9" w:rsidRPr="00BF0EC9" w:rsidTr="0097430B">
              <w:tc>
                <w:tcPr>
                  <w:tcW w:w="1384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2 место</w:t>
                  </w:r>
                </w:p>
              </w:tc>
              <w:tc>
                <w:tcPr>
                  <w:tcW w:w="6521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Вавожский район (участие в стыковом турнире)</w:t>
                  </w:r>
                </w:p>
              </w:tc>
            </w:tr>
            <w:tr w:rsidR="00BF0EC9" w:rsidRPr="00BF0EC9" w:rsidTr="0097430B">
              <w:tc>
                <w:tcPr>
                  <w:tcW w:w="1384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3 место</w:t>
                  </w:r>
                </w:p>
              </w:tc>
              <w:tc>
                <w:tcPr>
                  <w:tcW w:w="6521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Увинский район</w:t>
                  </w:r>
                </w:p>
              </w:tc>
            </w:tr>
            <w:tr w:rsidR="00BF0EC9" w:rsidRPr="00BF0EC9" w:rsidTr="0097430B">
              <w:tc>
                <w:tcPr>
                  <w:tcW w:w="1384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4 место</w:t>
                  </w:r>
                </w:p>
              </w:tc>
              <w:tc>
                <w:tcPr>
                  <w:tcW w:w="6521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Алнашский район</w:t>
                  </w:r>
                </w:p>
              </w:tc>
            </w:tr>
            <w:tr w:rsidR="00BF0EC9" w:rsidRPr="00BF0EC9" w:rsidTr="0097430B">
              <w:trPr>
                <w:trHeight w:val="80"/>
              </w:trPr>
              <w:tc>
                <w:tcPr>
                  <w:tcW w:w="1384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5 место</w:t>
                  </w:r>
                </w:p>
              </w:tc>
              <w:tc>
                <w:tcPr>
                  <w:tcW w:w="6521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Сюмсинский район</w:t>
                  </w:r>
                </w:p>
              </w:tc>
            </w:tr>
          </w:tbl>
          <w:p w:rsidR="001A08A8" w:rsidRPr="00BF0EC9" w:rsidRDefault="001A08A8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Хоккей </w:t>
            </w:r>
          </w:p>
          <w:p w:rsidR="001A08A8" w:rsidRPr="00BF0EC9" w:rsidRDefault="001A08A8" w:rsidP="00E46F18">
            <w:pPr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21-22 января, с. Якшур-Бодья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1"/>
              <w:gridCol w:w="6521"/>
            </w:tblGrid>
            <w:tr w:rsidR="00BF0EC9" w:rsidRPr="00BF0EC9" w:rsidTr="00E61C5A">
              <w:tc>
                <w:tcPr>
                  <w:tcW w:w="1221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1 место</w:t>
                  </w:r>
                </w:p>
              </w:tc>
              <w:tc>
                <w:tcPr>
                  <w:tcW w:w="6521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Балезинский район (выход в финал)</w:t>
                  </w:r>
                </w:p>
              </w:tc>
            </w:tr>
            <w:tr w:rsidR="00BF0EC9" w:rsidRPr="00BF0EC9" w:rsidTr="00E61C5A">
              <w:tc>
                <w:tcPr>
                  <w:tcW w:w="1221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2 место</w:t>
                  </w:r>
                </w:p>
              </w:tc>
              <w:tc>
                <w:tcPr>
                  <w:tcW w:w="6521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Селтинский район (участие в стыковом турнире)</w:t>
                  </w:r>
                </w:p>
              </w:tc>
            </w:tr>
            <w:tr w:rsidR="00BF0EC9" w:rsidRPr="00BF0EC9" w:rsidTr="00E61C5A">
              <w:tc>
                <w:tcPr>
                  <w:tcW w:w="1221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3 место</w:t>
                  </w:r>
                </w:p>
              </w:tc>
              <w:tc>
                <w:tcPr>
                  <w:tcW w:w="6521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Якшур-Бодьинский район</w:t>
                  </w:r>
                </w:p>
              </w:tc>
            </w:tr>
            <w:tr w:rsidR="00BF0EC9" w:rsidRPr="00BF0EC9" w:rsidTr="00E61C5A">
              <w:tc>
                <w:tcPr>
                  <w:tcW w:w="1221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4 место</w:t>
                  </w:r>
                </w:p>
              </w:tc>
              <w:tc>
                <w:tcPr>
                  <w:tcW w:w="6521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Воткинский район</w:t>
                  </w:r>
                </w:p>
              </w:tc>
            </w:tr>
            <w:tr w:rsidR="00BF0EC9" w:rsidRPr="00BF0EC9" w:rsidTr="00E61C5A">
              <w:tc>
                <w:tcPr>
                  <w:tcW w:w="1221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5 место</w:t>
                  </w:r>
                </w:p>
              </w:tc>
              <w:tc>
                <w:tcPr>
                  <w:tcW w:w="6521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Камбарский район</w:t>
                  </w:r>
                </w:p>
              </w:tc>
            </w:tr>
            <w:tr w:rsidR="00BF0EC9" w:rsidRPr="00BF0EC9" w:rsidTr="00E61C5A">
              <w:tc>
                <w:tcPr>
                  <w:tcW w:w="1221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6 место</w:t>
                  </w:r>
                </w:p>
              </w:tc>
              <w:tc>
                <w:tcPr>
                  <w:tcW w:w="6521" w:type="dxa"/>
                </w:tcPr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Шарканский район</w:t>
                  </w:r>
                </w:p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1A08A8" w:rsidRPr="00BF0EC9" w:rsidRDefault="001A08A8" w:rsidP="00E46F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0EC9">
                    <w:rPr>
                      <w:rFonts w:ascii="Times New Roman" w:hAnsi="Times New Roman"/>
                      <w:sz w:val="22"/>
                      <w:szCs w:val="22"/>
                    </w:rPr>
                    <w:t>05 февраля в с. Вавож состоится стыковой турнир по хоккею с шайбой.</w:t>
                  </w:r>
                </w:p>
              </w:tc>
            </w:tr>
          </w:tbl>
          <w:p w:rsidR="00131E99" w:rsidRPr="00BF0EC9" w:rsidRDefault="00131E99" w:rsidP="00E46F18">
            <w:pPr>
              <w:pStyle w:val="a9"/>
              <w:rPr>
                <w:rFonts w:ascii="Times New Roman" w:hAnsi="Times New Roman"/>
              </w:rPr>
            </w:pPr>
          </w:p>
        </w:tc>
      </w:tr>
      <w:tr w:rsidR="00BF0EC9" w:rsidRPr="00BF0EC9" w:rsidTr="00131E99">
        <w:trPr>
          <w:gridAfter w:val="1"/>
          <w:wAfter w:w="6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0EF" w:rsidRPr="00BF0EC9" w:rsidRDefault="00C440EF" w:rsidP="00E46F18">
            <w:pPr>
              <w:pStyle w:val="a9"/>
              <w:ind w:left="360"/>
              <w:rPr>
                <w:rFonts w:ascii="Times New Roman" w:hAnsi="Times New Roman"/>
                <w:lang w:val="en-US"/>
              </w:rPr>
            </w:pPr>
            <w:r w:rsidRPr="00BF0EC9">
              <w:rPr>
                <w:rFonts w:ascii="Times New Roman" w:hAnsi="Times New Roman"/>
              </w:rPr>
              <w:t>41</w:t>
            </w:r>
            <w:r w:rsidR="00131E99" w:rsidRPr="00BF0EC9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40EF" w:rsidRPr="00BF0EC9" w:rsidRDefault="00C440EF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Спартакиада «Здоровье» среди профессорско-преподавательского состава среди высших учебных заведений Удмуртской Республики </w:t>
            </w:r>
            <w:r w:rsidR="00E54BCD" w:rsidRPr="00BF0EC9">
              <w:rPr>
                <w:rFonts w:ascii="Times New Roman" w:hAnsi="Times New Roman"/>
              </w:rPr>
              <w:t>(КП УР</w:t>
            </w:r>
            <w:r w:rsidR="001A08A8" w:rsidRPr="00BF0EC9">
              <w:rPr>
                <w:rFonts w:ascii="Times New Roman" w:hAnsi="Times New Roman"/>
              </w:rPr>
              <w:t xml:space="preserve"> № 99.2</w:t>
            </w:r>
            <w:r w:rsidR="00E54BCD" w:rsidRPr="00BF0EC9">
              <w:rPr>
                <w:rFonts w:ascii="Times New Roman" w:hAnsi="Times New Roman"/>
              </w:rPr>
              <w:t xml:space="preserve"> 2022 г.</w:t>
            </w:r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40EF" w:rsidRPr="00BF0EC9" w:rsidRDefault="00131E99" w:rsidP="00E46F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</w:t>
            </w:r>
            <w:r w:rsidR="00FA47A3" w:rsidRPr="00BF0EC9">
              <w:rPr>
                <w:rFonts w:ascii="Times New Roman" w:hAnsi="Times New Roman"/>
              </w:rPr>
              <w:t>, 400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40EF" w:rsidRPr="00BF0EC9" w:rsidRDefault="001A08A8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</w:t>
            </w:r>
            <w:r w:rsidR="00131E99" w:rsidRPr="00BF0EC9">
              <w:rPr>
                <w:rFonts w:ascii="Times New Roman" w:hAnsi="Times New Roman"/>
              </w:rPr>
              <w:t>-</w:t>
            </w:r>
            <w:r w:rsidR="00C440EF" w:rsidRPr="00BF0EC9">
              <w:rPr>
                <w:rFonts w:ascii="Times New Roman" w:hAnsi="Times New Roman"/>
              </w:rPr>
              <w:t>21 января 2022 года</w:t>
            </w:r>
            <w:r w:rsidR="00131E99" w:rsidRPr="00BF0EC9">
              <w:rPr>
                <w:rFonts w:ascii="Times New Roman" w:hAnsi="Times New Roman"/>
              </w:rPr>
              <w:t>,</w:t>
            </w:r>
          </w:p>
          <w:p w:rsidR="00C440EF" w:rsidRPr="00BF0EC9" w:rsidRDefault="00C440EF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</w:t>
            </w:r>
            <w:r w:rsidR="00131E99"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</w:rPr>
              <w:t>Ижевск</w:t>
            </w:r>
          </w:p>
        </w:tc>
      </w:tr>
      <w:tr w:rsidR="00BF0EC9" w:rsidRPr="00BF0EC9" w:rsidTr="00D404F7">
        <w:trPr>
          <w:gridAfter w:val="1"/>
          <w:wAfter w:w="60" w:type="dxa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8A8" w:rsidRPr="00BF0EC9" w:rsidRDefault="00FA47A3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</w:t>
            </w:r>
            <w:r w:rsidR="001A08A8" w:rsidRPr="00BF0EC9">
              <w:rPr>
                <w:rFonts w:ascii="Times New Roman" w:hAnsi="Times New Roman"/>
              </w:rPr>
              <w:t>с 17 по 21 января в г. Ижевске на базе ФГБОУ ВО «ИжГСХА» прошла с Спартакиада «Здоровье» среди профессорско-преподавательского состава среди высших учебных заведений. В соревнованиях приняли участия около 400 преподавателей в 9 видах спорта.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17 января</w:t>
            </w:r>
            <w:r w:rsidRPr="00BF0EC9">
              <w:rPr>
                <w:rFonts w:ascii="Times New Roman" w:hAnsi="Times New Roman"/>
              </w:rPr>
              <w:t xml:space="preserve"> на лыжной базе УдГУ прошли соревнования по </w:t>
            </w:r>
            <w:r w:rsidRPr="00BF0EC9">
              <w:rPr>
                <w:rFonts w:ascii="Times New Roman" w:hAnsi="Times New Roman"/>
                <w:b/>
              </w:rPr>
              <w:t>лыжным гонкам</w:t>
            </w:r>
            <w:r w:rsidRPr="00BF0EC9">
              <w:rPr>
                <w:rFonts w:ascii="Times New Roman" w:hAnsi="Times New Roman"/>
              </w:rPr>
              <w:t>. В командном первенстве места распределились следующим образом: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Среди мужчин: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ИжГТУ им. М.Т.Калашникова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УдГУ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ИГМА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Среди женщин: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УдГУ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ИжГТУ им. М.Т.Калашникова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3 место – ИГМА 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Командное первенство в </w:t>
            </w:r>
            <w:r w:rsidRPr="00BF0EC9">
              <w:rPr>
                <w:rFonts w:ascii="Times New Roman" w:hAnsi="Times New Roman"/>
                <w:b/>
              </w:rPr>
              <w:t>шахматах</w:t>
            </w:r>
            <w:r w:rsidRPr="00BF0EC9">
              <w:rPr>
                <w:rFonts w:ascii="Times New Roman" w:hAnsi="Times New Roman"/>
              </w:rPr>
              <w:t>: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ИГМА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УдГУ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ИжГТУ им. М.Т.Калашникова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Так же </w:t>
            </w:r>
            <w:r w:rsidRPr="00BF0EC9">
              <w:rPr>
                <w:rFonts w:ascii="Times New Roman" w:hAnsi="Times New Roman"/>
                <w:b/>
              </w:rPr>
              <w:t>17 января</w:t>
            </w:r>
            <w:r w:rsidRPr="00BF0EC9">
              <w:rPr>
                <w:rFonts w:ascii="Times New Roman" w:hAnsi="Times New Roman"/>
              </w:rPr>
              <w:t xml:space="preserve"> в спортивном зале №1, ИжГТУ, 4 </w:t>
            </w:r>
            <w:proofErr w:type="gramStart"/>
            <w:r w:rsidRPr="00BF0EC9">
              <w:rPr>
                <w:rFonts w:ascii="Times New Roman" w:hAnsi="Times New Roman"/>
              </w:rPr>
              <w:t>корпус ,</w:t>
            </w:r>
            <w:proofErr w:type="gramEnd"/>
            <w:r w:rsidRPr="00BF0EC9">
              <w:rPr>
                <w:rFonts w:ascii="Times New Roman" w:hAnsi="Times New Roman"/>
              </w:rPr>
              <w:t xml:space="preserve"> ул. 30 лет Победы, 37 прошли соревнования по </w:t>
            </w:r>
            <w:r w:rsidRPr="00BF0EC9">
              <w:rPr>
                <w:rFonts w:ascii="Times New Roman" w:hAnsi="Times New Roman"/>
                <w:b/>
              </w:rPr>
              <w:t>бадминтону.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ИжГТУ им. М.Т.Калашникова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ИГМА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УдГУ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19 января</w:t>
            </w:r>
            <w:r w:rsidRPr="00BF0EC9">
              <w:rPr>
                <w:rFonts w:ascii="Times New Roman" w:hAnsi="Times New Roman"/>
              </w:rPr>
              <w:t xml:space="preserve"> соревнования по </w:t>
            </w:r>
            <w:r w:rsidRPr="00BF0EC9">
              <w:rPr>
                <w:rFonts w:ascii="Times New Roman" w:hAnsi="Times New Roman"/>
                <w:b/>
              </w:rPr>
              <w:t>дартс</w:t>
            </w:r>
            <w:r w:rsidRPr="00BF0EC9">
              <w:rPr>
                <w:rFonts w:ascii="Times New Roman" w:hAnsi="Times New Roman"/>
              </w:rPr>
              <w:t>. Итоги: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ИГМА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УдГУ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ИжГТУ им. М.Т.Калашникова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20 января</w:t>
            </w:r>
            <w:r w:rsidRPr="00BF0EC9">
              <w:rPr>
                <w:rFonts w:ascii="Times New Roman" w:hAnsi="Times New Roman"/>
              </w:rPr>
              <w:t xml:space="preserve"> прошли соревнования по </w:t>
            </w:r>
            <w:r w:rsidRPr="00BF0EC9">
              <w:rPr>
                <w:rFonts w:ascii="Times New Roman" w:hAnsi="Times New Roman"/>
                <w:b/>
              </w:rPr>
              <w:t>настольному теннису</w:t>
            </w:r>
            <w:r w:rsidRPr="00BF0EC9">
              <w:rPr>
                <w:rFonts w:ascii="Times New Roman" w:hAnsi="Times New Roman"/>
              </w:rPr>
              <w:t>.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Среди мужчин: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УдГУ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 место – ИГМА 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ИжГТУ им. М.Т.Калашникова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Среди женщин: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ИжГТУ им. М.Т.Калашникова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 место – ИГМА 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УдГУ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21 января</w:t>
            </w:r>
            <w:r w:rsidRPr="00BF0EC9">
              <w:rPr>
                <w:rFonts w:ascii="Times New Roman" w:hAnsi="Times New Roman"/>
              </w:rPr>
              <w:t xml:space="preserve"> закончились соревнования сразу по 4 видам.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Итоги соревнований по </w:t>
            </w:r>
            <w:r w:rsidRPr="00BF0EC9">
              <w:rPr>
                <w:rFonts w:ascii="Times New Roman" w:hAnsi="Times New Roman"/>
                <w:b/>
              </w:rPr>
              <w:t>плаванию</w:t>
            </w:r>
            <w:r w:rsidRPr="00BF0EC9">
              <w:rPr>
                <w:rFonts w:ascii="Times New Roman" w:hAnsi="Times New Roman"/>
              </w:rPr>
              <w:t>.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Среди мужчин: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УдГУ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–ИжГТУ им. М.Т.Калашникова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ИжГСХА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ИГМА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Среди женщин: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место - ИжГТУ им. М.Т.Калашникова 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ИжГСХА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ИГМА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Итоги соревнований по </w:t>
            </w:r>
            <w:r w:rsidRPr="00BF0EC9">
              <w:rPr>
                <w:rFonts w:ascii="Times New Roman" w:hAnsi="Times New Roman"/>
                <w:b/>
              </w:rPr>
              <w:t>волейболу</w:t>
            </w:r>
            <w:r w:rsidRPr="00BF0EC9">
              <w:rPr>
                <w:rFonts w:ascii="Times New Roman" w:hAnsi="Times New Roman"/>
              </w:rPr>
              <w:t>.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Среди мужчин: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место - УдГУ 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 место – ИжГТУ им. М.Т.Калашникова 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ИГМА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Среди женщин: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УдГУ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ИжГСХА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ИГМА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Итоги соревнований по </w:t>
            </w:r>
            <w:r w:rsidRPr="00BF0EC9">
              <w:rPr>
                <w:rFonts w:ascii="Times New Roman" w:hAnsi="Times New Roman"/>
                <w:b/>
              </w:rPr>
              <w:t>мини-футболу</w:t>
            </w:r>
            <w:r w:rsidRPr="00BF0EC9">
              <w:rPr>
                <w:rFonts w:ascii="Times New Roman" w:hAnsi="Times New Roman"/>
              </w:rPr>
              <w:t>.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ИжГСХА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 место – ИжГТУ им. М.Т.Калашникова 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УдГУ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Итоги соревнований по </w:t>
            </w:r>
            <w:r w:rsidRPr="00BF0EC9">
              <w:rPr>
                <w:rFonts w:ascii="Times New Roman" w:hAnsi="Times New Roman"/>
                <w:b/>
              </w:rPr>
              <w:t>боулинг</w:t>
            </w:r>
            <w:r w:rsidRPr="00BF0EC9">
              <w:rPr>
                <w:rFonts w:ascii="Times New Roman" w:hAnsi="Times New Roman"/>
              </w:rPr>
              <w:t>.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 место - ИжГТУ им. М.Т.Калашникова 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ИжГСХА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ИГМА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 общекомандном зачете победителями и призерами стали: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– ИжГТУ им. М.Т.Калашникова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– УдГУ</w:t>
            </w:r>
          </w:p>
          <w:p w:rsidR="001A08A8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3 место – ИГМА </w:t>
            </w:r>
          </w:p>
          <w:p w:rsidR="00FA47A3" w:rsidRPr="00BF0EC9" w:rsidRDefault="00FA47A3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BF0EC9" w:rsidRPr="00BF0EC9" w:rsidTr="00FA47A3">
        <w:trPr>
          <w:gridAfter w:val="1"/>
          <w:wAfter w:w="6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7A3" w:rsidRPr="00BF0EC9" w:rsidRDefault="00AE36D6" w:rsidP="00E46F18">
            <w:pPr>
              <w:pStyle w:val="a9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42.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47A3" w:rsidRPr="00BF0EC9" w:rsidRDefault="00FA47A3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Республикански</w:t>
            </w:r>
            <w:r w:rsidR="00AE36D6" w:rsidRPr="00BF0EC9">
              <w:rPr>
                <w:rFonts w:ascii="Times New Roman" w:hAnsi="Times New Roman"/>
              </w:rPr>
              <w:t xml:space="preserve">е соревнования по лыжным гонкам </w:t>
            </w:r>
            <w:r w:rsidRPr="00BF0EC9">
              <w:rPr>
                <w:rFonts w:ascii="Times New Roman" w:hAnsi="Times New Roman"/>
              </w:rPr>
              <w:t xml:space="preserve">«Рождественская вечерняя лыжная гонка» </w:t>
            </w:r>
            <w:r w:rsidR="00E54BCD" w:rsidRPr="00BF0EC9">
              <w:rPr>
                <w:rFonts w:ascii="Times New Roman" w:hAnsi="Times New Roman"/>
              </w:rPr>
              <w:t>(КП УР</w:t>
            </w:r>
            <w:r w:rsidR="001A08A8" w:rsidRPr="00BF0EC9">
              <w:rPr>
                <w:rFonts w:ascii="Times New Roman" w:hAnsi="Times New Roman"/>
              </w:rPr>
              <w:t xml:space="preserve"> № 75.1</w:t>
            </w:r>
            <w:r w:rsidR="00E54BCD" w:rsidRPr="00BF0EC9">
              <w:rPr>
                <w:rFonts w:ascii="Times New Roman" w:hAnsi="Times New Roman"/>
              </w:rPr>
              <w:t xml:space="preserve"> 2022 г.</w:t>
            </w:r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47A3" w:rsidRPr="00BF0EC9" w:rsidRDefault="00FA47A3" w:rsidP="00E46F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>Юноши, девушки, мужчины, женщины</w:t>
            </w:r>
          </w:p>
          <w:p w:rsidR="00FA47A3" w:rsidRPr="00BF0EC9" w:rsidRDefault="00FA47A3" w:rsidP="00E46F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>250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47A3" w:rsidRPr="00BF0EC9" w:rsidRDefault="001A08A8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06</w:t>
            </w:r>
            <w:r w:rsidR="00FA47A3" w:rsidRPr="00BF0EC9">
              <w:rPr>
                <w:rFonts w:ascii="Times New Roman" w:hAnsi="Times New Roman"/>
              </w:rPr>
              <w:t xml:space="preserve"> января 2022 г., г.</w:t>
            </w:r>
            <w:r w:rsidR="00AE36D6" w:rsidRPr="00BF0EC9">
              <w:rPr>
                <w:rFonts w:ascii="Times New Roman" w:hAnsi="Times New Roman"/>
              </w:rPr>
              <w:t xml:space="preserve"> </w:t>
            </w:r>
            <w:r w:rsidR="00FA47A3" w:rsidRPr="00BF0EC9">
              <w:rPr>
                <w:rFonts w:ascii="Times New Roman" w:hAnsi="Times New Roman"/>
              </w:rPr>
              <w:t>Ижевск</w:t>
            </w:r>
          </w:p>
        </w:tc>
      </w:tr>
      <w:tr w:rsidR="00BF0EC9" w:rsidRPr="00BF0EC9" w:rsidTr="00D404F7">
        <w:trPr>
          <w:gridAfter w:val="1"/>
          <w:wAfter w:w="60" w:type="dxa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8A8" w:rsidRPr="00BF0EC9" w:rsidRDefault="001A08A8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мероприятитя</w:t>
            </w:r>
            <w:r w:rsidR="00FA47A3" w:rsidRPr="00BF0EC9">
              <w:rPr>
                <w:rFonts w:ascii="Times New Roman" w:hAnsi="Times New Roman"/>
              </w:rPr>
              <w:t>:</w:t>
            </w:r>
            <w:r w:rsidR="00AE36D6"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</w:rPr>
              <w:t xml:space="preserve">06 января 2022 года на базе СОЛК им. Г. А. Кулаковой прошла Рождественская вечерняя лыжная гонка. </w:t>
            </w:r>
          </w:p>
          <w:p w:rsidR="00FA47A3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shd w:val="clear" w:color="auto" w:fill="FFFFFF"/>
              </w:rPr>
              <w:t xml:space="preserve">По итогам соревнований места на пьедестале почета распределились следующим </w:t>
            </w:r>
            <w:proofErr w:type="gramStart"/>
            <w:r w:rsidRPr="00BF0EC9">
              <w:rPr>
                <w:rFonts w:ascii="Times New Roman" w:hAnsi="Times New Roman"/>
                <w:shd w:val="clear" w:color="auto" w:fill="FFFFFF"/>
              </w:rPr>
              <w:t>образом: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u w:val="single"/>
                <w:shd w:val="clear" w:color="auto" w:fill="FFFFFF"/>
              </w:rPr>
              <w:t>Юноши</w:t>
            </w:r>
            <w:proofErr w:type="gramEnd"/>
            <w:r w:rsidRPr="00BF0EC9">
              <w:rPr>
                <w:rFonts w:ascii="Times New Roman" w:hAnsi="Times New Roman"/>
                <w:u w:val="single"/>
                <w:shd w:val="clear" w:color="auto" w:fill="FFFFFF"/>
              </w:rPr>
              <w:t xml:space="preserve"> 2004-2005 г.р. Дистанция – 10 км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1. Роман Гильманов (Сарапульский район) – 28:39,4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2. Владислав Маланин (Сарапул) – 29:09,3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3. Кирилл Чураков (ДЮСШ Воткинск) – 29:09,6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u w:val="single"/>
                <w:shd w:val="clear" w:color="auto" w:fill="FFFFFF"/>
              </w:rPr>
              <w:t>Девушки 2004-2005 г.р. – 5 км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1. Юлия Копысова (КССШОР Игра) – 15:11,4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2. Алена Кичигина (Пермский край, СШОР "Старт") – 15:33,8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3. Ксения Коробейникова (Знамя Воткинск) – 16:37,0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b/>
                <w:bCs/>
                <w:shd w:val="clear" w:color="auto" w:fill="FFFFFF"/>
              </w:rPr>
              <w:t>Мужчины: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u w:val="single"/>
                <w:shd w:val="clear" w:color="auto" w:fill="FFFFFF"/>
              </w:rPr>
              <w:t>1 группа. 1992-2003 г.р. – 10 км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1. Александр Ившин (Якшур-Бодья) – 24:30,5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2. Владислав Афанасьев (Можга) – 24:44,3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3. Никита Кашин (МАУ СОК Энергия, Сарапул) – 24:44,8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u w:val="single"/>
                <w:shd w:val="clear" w:color="auto" w:fill="FFFFFF"/>
              </w:rPr>
              <w:t>2 группа. 1982-1991 г.р. – 10 км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1. Равиль Валиахметов (Ижевск) – 24:59,0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2. Юрий Гаврилов (Игринский р-н) – 25:01,6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3. Никита Михайлов (Якшур-Бодья) – 27:44,4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u w:val="single"/>
                <w:shd w:val="clear" w:color="auto" w:fill="FFFFFF"/>
              </w:rPr>
              <w:t>3 группа. 1972-1981 г.р. – 10 км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1. Андрей Арасланов (Чайковский) – 26:34,8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2. Виктор Копысов (Игра) – 27:49,4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3. Александр Елаев (Ижевск) – 28:29,6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u w:val="single"/>
                <w:shd w:val="clear" w:color="auto" w:fill="FFFFFF"/>
              </w:rPr>
              <w:t>4 группа. 1962-1971 г.р. – 5 км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1. Андрей Абрамов (КЛЛС Ижевск) – 14:36,1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2. Дмитрий Юберов (Динамо) – 14:41,9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3. Александр Тукмачев (Nasporte) – 15:12,2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u w:val="single"/>
                <w:shd w:val="clear" w:color="auto" w:fill="FFFFFF"/>
              </w:rPr>
              <w:t>5 группа. 1957-1961 г.р. – 2,5 км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1. Андрей Юшков (Сарапульский район) – 07:18,6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2. Валерий Мусалимов (КЛЛС Ижевск) – 07:55,8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3. Николай Вахрушев (Якшур-Бодья) – 08:05,5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b/>
                <w:bCs/>
                <w:shd w:val="clear" w:color="auto" w:fill="FFFFFF"/>
              </w:rPr>
              <w:t>Женщины: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u w:val="single"/>
                <w:shd w:val="clear" w:color="auto" w:fill="FFFFFF"/>
              </w:rPr>
              <w:t>1 группа. 1992-2003 г.р. – 7,5 км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1. Арина Перевозчикова (Шаркан) – 21:29,5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2. Дарья Белослудцева (Кез КССШОР) – 21:30,9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3. Екатерина Балобанова (Можга) – 23:05,5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u w:val="single"/>
                <w:shd w:val="clear" w:color="auto" w:fill="FFFFFF"/>
              </w:rPr>
              <w:t>2 группа. 1982-1991 г.р. – 7,5 км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1. Татьяна Воробьева (Малопургинский р-н) – 28:40,5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2. Натали Пивоварова (Nasporte) – 29:30,5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3. Любовь Тюрина (Ижевск) – 31:12,2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u w:val="single"/>
                <w:shd w:val="clear" w:color="auto" w:fill="FFFFFF"/>
              </w:rPr>
              <w:t>3 группа. 1972-1981 г.р. – 7,5 км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1. Ольга Веретенникова (Увинский район) – 24:57,6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2. Елена Кибардина (Ижевск) – 27:16,4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3. Ольга Пермитина (Сарапульский район) – 29:04,4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u w:val="single"/>
                <w:shd w:val="clear" w:color="auto" w:fill="FFFFFF"/>
              </w:rPr>
              <w:t>4 группа. 1962-1971 г.р. – 2,5 км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1. Нина Суворова (Ува) – 09:26,6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2. Алевтина Бехтерева (Завьяловский район) – 09:32,3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3. Надежда Машковцева (Увинский район) – 10:00,5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u w:val="single"/>
                <w:shd w:val="clear" w:color="auto" w:fill="FFFFFF"/>
              </w:rPr>
              <w:t>5 группа. 1957-1961 г.р. – 2,5 км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  <w:shd w:val="clear" w:color="auto" w:fill="FFFFFF"/>
              </w:rPr>
              <w:t>1. Анна Каракулова (Италмас) – 11:40,9</w:t>
            </w:r>
          </w:p>
        </w:tc>
      </w:tr>
      <w:tr w:rsidR="00BF0EC9" w:rsidRPr="00BF0EC9" w:rsidTr="00FA47A3">
        <w:trPr>
          <w:gridAfter w:val="1"/>
          <w:wAfter w:w="6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7A3" w:rsidRPr="00BF0EC9" w:rsidRDefault="00AE36D6" w:rsidP="00E46F18">
            <w:pPr>
              <w:pStyle w:val="a9"/>
              <w:ind w:left="360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43.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47A3" w:rsidRPr="00BF0EC9" w:rsidRDefault="00FA47A3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Чемпионат среди обучающихся профессиональных образовательных организаций Удмуртской Республики по баскетболу 3х3 </w:t>
            </w:r>
            <w:r w:rsidR="00E54BCD" w:rsidRPr="00BF0EC9">
              <w:rPr>
                <w:rFonts w:ascii="Times New Roman" w:hAnsi="Times New Roman"/>
              </w:rPr>
              <w:t xml:space="preserve">(КП УР </w:t>
            </w:r>
            <w:r w:rsidR="001A08A8" w:rsidRPr="00BF0EC9">
              <w:rPr>
                <w:rFonts w:ascii="Times New Roman" w:hAnsi="Times New Roman"/>
              </w:rPr>
              <w:t xml:space="preserve">№ 9.9. </w:t>
            </w:r>
            <w:r w:rsidR="00E54BCD" w:rsidRPr="00BF0EC9">
              <w:rPr>
                <w:rFonts w:ascii="Times New Roman" w:hAnsi="Times New Roman"/>
              </w:rPr>
              <w:t>2022 г.</w:t>
            </w:r>
            <w:r w:rsidRPr="00BF0EC9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47A3" w:rsidRPr="00BF0EC9" w:rsidRDefault="00FA47A3" w:rsidP="00E46F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>Юноши</w:t>
            </w:r>
            <w:r w:rsidR="00D404F7" w:rsidRPr="00BF0EC9">
              <w:rPr>
                <w:rFonts w:ascii="Times New Roman" w:eastAsia="Calibri" w:hAnsi="Times New Roman"/>
              </w:rPr>
              <w:t>,</w:t>
            </w:r>
          </w:p>
          <w:p w:rsidR="00FA47A3" w:rsidRPr="00BF0EC9" w:rsidRDefault="008E57A4" w:rsidP="00E46F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>Д</w:t>
            </w:r>
            <w:r w:rsidR="00FA47A3" w:rsidRPr="00BF0EC9">
              <w:rPr>
                <w:rFonts w:ascii="Times New Roman" w:eastAsia="Calibri" w:hAnsi="Times New Roman"/>
              </w:rPr>
              <w:t>евушки</w:t>
            </w:r>
            <w:r w:rsidRPr="00BF0EC9">
              <w:rPr>
                <w:rFonts w:ascii="Times New Roman" w:eastAsia="Calibri" w:hAnsi="Times New Roman"/>
              </w:rPr>
              <w:t xml:space="preserve">, </w:t>
            </w:r>
          </w:p>
          <w:p w:rsidR="008830D3" w:rsidRPr="00BF0EC9" w:rsidRDefault="008830D3" w:rsidP="00E46F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F0EC9">
              <w:rPr>
                <w:rFonts w:ascii="Times New Roman" w:eastAsia="Calibri" w:hAnsi="Times New Roman"/>
              </w:rPr>
              <w:t>210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47A3" w:rsidRPr="00BF0EC9" w:rsidRDefault="00FA47A3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20-21 января, г. Ижевск</w:t>
            </w:r>
          </w:p>
        </w:tc>
      </w:tr>
      <w:tr w:rsidR="00BF0EC9" w:rsidRPr="00BF0EC9" w:rsidTr="00922457">
        <w:trPr>
          <w:gridAfter w:val="1"/>
          <w:wAfter w:w="60" w:type="dxa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C5A" w:rsidRPr="00BF0EC9" w:rsidRDefault="001A08A8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</w:t>
            </w:r>
            <w:r w:rsidR="00AE36D6" w:rsidRPr="00BF0EC9">
              <w:rPr>
                <w:rFonts w:ascii="Times New Roman" w:hAnsi="Times New Roman"/>
              </w:rPr>
              <w:t xml:space="preserve"> </w:t>
            </w:r>
          </w:p>
          <w:p w:rsidR="00E61C5A" w:rsidRPr="00BF0EC9" w:rsidRDefault="00E61C5A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20-21 января прошел Чемпионат среди обучающихся профессиональных образовательных организаций Удмуртской Республики по баскетболу 3х</w:t>
            </w:r>
            <w:proofErr w:type="gramStart"/>
            <w:r w:rsidRPr="00BF0EC9">
              <w:rPr>
                <w:rFonts w:ascii="Times New Roman" w:hAnsi="Times New Roman"/>
              </w:rPr>
              <w:t>3  (</w:t>
            </w:r>
            <w:proofErr w:type="gramEnd"/>
            <w:r w:rsidRPr="00BF0EC9">
              <w:rPr>
                <w:rFonts w:ascii="Times New Roman" w:hAnsi="Times New Roman"/>
              </w:rPr>
              <w:t>СПО УР "HOT-SPOt-2022). Всего участников 293 человека.</w:t>
            </w:r>
          </w:p>
          <w:p w:rsidR="00E61C5A" w:rsidRPr="00BF0EC9" w:rsidRDefault="00E61C5A" w:rsidP="00E46F18">
            <w:pPr>
              <w:pStyle w:val="a9"/>
              <w:rPr>
                <w:rFonts w:ascii="Times New Roman" w:hAnsi="Times New Roman"/>
              </w:rPr>
            </w:pPr>
          </w:p>
          <w:p w:rsidR="00FA47A3" w:rsidRPr="00BF0EC9" w:rsidRDefault="00E61C5A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Победители I дивизиона (юн.):</w:t>
            </w:r>
            <w:r w:rsidRPr="00BF0EC9">
              <w:rPr>
                <w:rFonts w:ascii="Times New Roman" w:hAnsi="Times New Roman"/>
              </w:rPr>
              <w:br/>
              <w:t>1. Ижевский Индустриальный Техникум</w:t>
            </w:r>
            <w:r w:rsidRPr="00BF0EC9">
              <w:rPr>
                <w:rFonts w:ascii="Times New Roman" w:hAnsi="Times New Roman"/>
              </w:rPr>
              <w:br/>
              <w:t>2. Удмуртский Республиканский Социально-педагогический Колледж</w:t>
            </w:r>
            <w:r w:rsidRPr="00BF0EC9">
              <w:rPr>
                <w:rFonts w:ascii="Times New Roman" w:hAnsi="Times New Roman"/>
              </w:rPr>
              <w:br/>
              <w:t>3. Ярский Политехнический Техникум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</w:rPr>
              <w:br/>
              <w:t>Победители I дивизиона (дев.):</w:t>
            </w:r>
            <w:r w:rsidRPr="00BF0EC9">
              <w:rPr>
                <w:rFonts w:ascii="Times New Roman" w:hAnsi="Times New Roman"/>
              </w:rPr>
              <w:br/>
              <w:t>1. Удмуртский Республиканский Социально-педагогический Колледж</w:t>
            </w:r>
            <w:r w:rsidRPr="00BF0EC9">
              <w:rPr>
                <w:rFonts w:ascii="Times New Roman" w:hAnsi="Times New Roman"/>
              </w:rPr>
              <w:br/>
              <w:t>2. Международный Восточно-Европейский Колледж</w:t>
            </w:r>
            <w:r w:rsidRPr="00BF0EC9">
              <w:rPr>
                <w:rFonts w:ascii="Times New Roman" w:hAnsi="Times New Roman"/>
              </w:rPr>
              <w:br/>
              <w:t>3. Можгинский Педагогический Колледж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</w:rPr>
              <w:br/>
              <w:t>Победители II дивизиона (юн.):</w:t>
            </w:r>
            <w:r w:rsidRPr="00BF0EC9">
              <w:rPr>
                <w:rFonts w:ascii="Times New Roman" w:hAnsi="Times New Roman"/>
              </w:rPr>
              <w:br/>
              <w:t>1. Ижевский Машиностроительный Техникум им. Борина</w:t>
            </w:r>
            <w:r w:rsidRPr="00BF0EC9">
              <w:rPr>
                <w:rFonts w:ascii="Times New Roman" w:hAnsi="Times New Roman"/>
              </w:rPr>
              <w:br/>
              <w:t>2. Ижевский Медицинский Колледж</w:t>
            </w:r>
            <w:r w:rsidRPr="00BF0EC9">
              <w:rPr>
                <w:rFonts w:ascii="Times New Roman" w:hAnsi="Times New Roman"/>
              </w:rPr>
              <w:br/>
              <w:t>3. Глазовский Медицинский Колледж</w:t>
            </w:r>
            <w:r w:rsidRPr="00BF0EC9">
              <w:rPr>
                <w:rFonts w:ascii="Times New Roman" w:hAnsi="Times New Roman"/>
              </w:rPr>
              <w:br/>
            </w:r>
            <w:r w:rsidRPr="00BF0EC9">
              <w:rPr>
                <w:rFonts w:ascii="Times New Roman" w:hAnsi="Times New Roman"/>
              </w:rPr>
              <w:br/>
              <w:t>Победители II дивизиона (дев.):</w:t>
            </w:r>
            <w:r w:rsidRPr="00BF0EC9">
              <w:rPr>
                <w:rFonts w:ascii="Times New Roman" w:hAnsi="Times New Roman"/>
              </w:rPr>
              <w:br/>
              <w:t>1. Сарапульский Медицинский Колледж</w:t>
            </w:r>
            <w:r w:rsidRPr="00BF0EC9">
              <w:rPr>
                <w:rFonts w:ascii="Times New Roman" w:hAnsi="Times New Roman"/>
              </w:rPr>
              <w:br/>
              <w:t>2. Воткинский Промышленный Техникум</w:t>
            </w:r>
            <w:r w:rsidRPr="00BF0EC9">
              <w:rPr>
                <w:rFonts w:ascii="Times New Roman" w:hAnsi="Times New Roman"/>
              </w:rPr>
              <w:br/>
              <w:t>3. Ижевский Индустриальный Техникум</w:t>
            </w:r>
          </w:p>
        </w:tc>
      </w:tr>
    </w:tbl>
    <w:p w:rsidR="00E3230D" w:rsidRPr="00BF0EC9" w:rsidRDefault="00E3230D" w:rsidP="00E46F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5A9F" w:rsidRPr="00BF0EC9" w:rsidRDefault="00435A9F" w:rsidP="00E46F1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E3230D" w:rsidRPr="00BF0EC9" w:rsidRDefault="00E3230D" w:rsidP="00E46F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>Раздел 10</w:t>
      </w:r>
    </w:p>
    <w:p w:rsidR="00E3230D" w:rsidRPr="00BF0EC9" w:rsidRDefault="00E3230D" w:rsidP="00E46F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 xml:space="preserve">Наименование государственной работы: </w:t>
      </w:r>
      <w:r w:rsidRPr="00BF0EC9">
        <w:rPr>
          <w:rFonts w:ascii="Times New Roman" w:hAnsi="Times New Roman" w:cs="Times New Roman"/>
          <w:sz w:val="22"/>
          <w:szCs w:val="22"/>
        </w:rPr>
        <w:t>«Обеспечение участия в официальных физкультурных (физкультурно-оздоровительных) мероприятиях» (всероссийские)</w:t>
      </w:r>
    </w:p>
    <w:p w:rsidR="00E3230D" w:rsidRPr="00BF0EC9" w:rsidRDefault="00E3230D" w:rsidP="00E46F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BF0EC9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Pr="00BF0E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F0EC9">
        <w:rPr>
          <w:rFonts w:ascii="Times New Roman" w:hAnsi="Times New Roman" w:cs="Times New Roman"/>
          <w:sz w:val="22"/>
          <w:szCs w:val="22"/>
        </w:rPr>
        <w:t>847 1102 311</w:t>
      </w:r>
      <w:r w:rsidRPr="00BF0EC9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BF0EC9">
        <w:rPr>
          <w:rFonts w:ascii="Times New Roman" w:hAnsi="Times New Roman" w:cs="Times New Roman"/>
          <w:sz w:val="22"/>
          <w:szCs w:val="22"/>
        </w:rPr>
        <w:t>506770 621</w:t>
      </w:r>
    </w:p>
    <w:p w:rsidR="00E3230D" w:rsidRPr="00BF0EC9" w:rsidRDefault="00E3230D" w:rsidP="00E46F1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60"/>
        <w:gridCol w:w="6177"/>
        <w:gridCol w:w="425"/>
        <w:gridCol w:w="60"/>
        <w:gridCol w:w="1074"/>
        <w:gridCol w:w="284"/>
        <w:gridCol w:w="60"/>
        <w:gridCol w:w="1074"/>
        <w:gridCol w:w="60"/>
        <w:gridCol w:w="223"/>
      </w:tblGrid>
      <w:tr w:rsidR="00BF0EC9" w:rsidRPr="00BF0EC9" w:rsidTr="00090B6C">
        <w:trPr>
          <w:gridAfter w:val="2"/>
          <w:wAfter w:w="283" w:type="dxa"/>
          <w:trHeight w:val="10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№ п</w:t>
            </w:r>
            <w:r w:rsidRPr="00BF0EC9">
              <w:rPr>
                <w:rFonts w:ascii="Times New Roman" w:hAnsi="Times New Roman"/>
                <w:b/>
                <w:lang w:val="en-US"/>
              </w:rPr>
              <w:t>/</w:t>
            </w:r>
            <w:r w:rsidRPr="00BF0EC9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 xml:space="preserve">Наименование мероприятия, номер в ЕКП РФ/КП УР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(для учреждений спорта)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Возрастная группа и (или) кол-во участников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Сроки и место проведения</w:t>
            </w:r>
          </w:p>
        </w:tc>
      </w:tr>
      <w:tr w:rsidR="00BF0EC9" w:rsidRPr="00BF0EC9" w:rsidTr="00090B6C">
        <w:trPr>
          <w:gridAfter w:val="2"/>
          <w:wAfter w:w="28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Всероссийская Спартакиада Специальной Олимпиады по зимним видам спорта (ЕКП РФ №665)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Мужчины, женщины, юноши, девушки,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40 чел.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03 - 08 февраля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Казань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(Республика Татарстан)</w:t>
            </w:r>
          </w:p>
        </w:tc>
      </w:tr>
      <w:tr w:rsidR="00BF0EC9" w:rsidRPr="00BF0EC9" w:rsidTr="00090B6C">
        <w:trPr>
          <w:gridAfter w:val="2"/>
          <w:wAfter w:w="283" w:type="dxa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с 3-8 февраля г. Казань принимал Всероссийские соревнования СОР по зимним видам спорта! Более 600 атлетов из 38 регионов РФ заявились на этот необычный спорт! Сборная команда Удмуртии в количестве 40 человек.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По итогам Всероссийских соревнований на Всемирные зимние игры СОИ в 2022 году отобрались 6 представителей Удмуртской Республики.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1. Урамов Роман - лыжные гонки;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2. Тепляков Андрей – снегоступы;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 резерв- Романов Александр, Татаркина Надежда;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3. Ушакова Даниэлла - шорт-трек;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4. Белых Ярослава - шорт-трек;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5. Вешев Дмитрий - шорт - трек;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 резерв - Симонов Максим, Митюков Эдуард;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6. Бандурина Татьяна - горные лыжи</w:t>
            </w:r>
            <w:r w:rsidRPr="00BF0EC9">
              <w:rPr>
                <w:rFonts w:ascii="Times New Roman" w:hAnsi="Times New Roman"/>
                <w:lang w:val="en-US"/>
              </w:rPr>
              <w:t>;</w:t>
            </w:r>
          </w:p>
        </w:tc>
      </w:tr>
      <w:tr w:rsidR="00BF0EC9" w:rsidRPr="00BF0EC9" w:rsidTr="00090B6C">
        <w:trPr>
          <w:gridAfter w:val="2"/>
          <w:wAfter w:w="28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lang w:val="en-US"/>
              </w:rPr>
              <w:t>III</w:t>
            </w:r>
            <w:r w:rsidRPr="00BF0EC9">
              <w:rPr>
                <w:rFonts w:ascii="Times New Roman" w:hAnsi="Times New Roman"/>
              </w:rPr>
              <w:t xml:space="preserve"> Всероссийская зимняя спартакиада инвалидов (ЕКП РФ № 657)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Юноши, девушки 14-18 лет,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28 чел.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26 февраля – 09 марта 2021г.,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Красноярск</w:t>
            </w:r>
          </w:p>
        </w:tc>
      </w:tr>
      <w:tr w:rsidR="00BF0EC9" w:rsidRPr="00BF0EC9" w:rsidTr="00090B6C">
        <w:trPr>
          <w:gridAfter w:val="2"/>
          <w:wAfter w:w="283" w:type="dxa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с 01 по 07 марта в Красноярске состоялась III Всероссийская зимняя спартакиада инвалидов. Наша делегация в составе 28 человек защищала честь республики в дисциплинах: лыжные гонки и горнолыжный спорт.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 зачете регионов, где численность инвалидов до 150 тысяч человек I место заняла Удмуртия, второе - Тамбовская область и на третью ступень пьедестала поднялась Вологодская область.</w:t>
            </w:r>
          </w:p>
        </w:tc>
      </w:tr>
      <w:tr w:rsidR="00BF0EC9" w:rsidRPr="00BF0EC9" w:rsidTr="00090B6C">
        <w:trPr>
          <w:gridAfter w:val="2"/>
          <w:wAfter w:w="28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Всероссийские соревнования по конькобежному спорту «Серебряные коньки» среди обучающихся общеобразовательных организаций (III этап, </w:t>
            </w:r>
            <w:r w:rsidRPr="00BF0EC9">
              <w:rPr>
                <w:rFonts w:ascii="Times New Roman" w:hAnsi="Times New Roman"/>
                <w:lang w:val="en-US"/>
              </w:rPr>
              <w:t>VI</w:t>
            </w:r>
            <w:r w:rsidRPr="00BF0EC9">
              <w:rPr>
                <w:rFonts w:ascii="Times New Roman" w:hAnsi="Times New Roman"/>
              </w:rPr>
              <w:t xml:space="preserve"> этап) </w:t>
            </w:r>
          </w:p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(ЕКП РФ № 89)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Юноши и девушки 2007-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2009 г</w:t>
              </w:r>
            </w:smartTag>
            <w:r w:rsidRPr="00BF0EC9">
              <w:rPr>
                <w:rFonts w:ascii="Times New Roman" w:hAnsi="Times New Roman"/>
              </w:rPr>
              <w:t>.р.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17 человек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19-21 февраля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., г. Екатеринбург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08-12 марта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., г. Челябинск</w:t>
            </w:r>
          </w:p>
        </w:tc>
      </w:tr>
      <w:tr w:rsidR="00BF0EC9" w:rsidRPr="00BF0EC9" w:rsidTr="00090B6C">
        <w:trPr>
          <w:gridAfter w:val="2"/>
          <w:wAfter w:w="283" w:type="dxa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19-21 февраля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в г. Екатеринбурге прошли Всероссийские соревнования по конькобежному спорту «Серебряные коньки» среди обучающихся общеобразовательных организаций (III этап – Зональные соревнования). Сборную команду Удмуртской Республики представляли 9 человек. По итогам командного первенства Удмуртская Республика заняла 4 место и отобралась в финальные соревнования.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08-11 марта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 в г. Челябинск прошли Всероссийские соревнования по конькобежному спорту «Серебряные коньки» среди обучающихся общеобразовательных организаций (I</w:t>
            </w:r>
            <w:r w:rsidRPr="00BF0EC9">
              <w:rPr>
                <w:rFonts w:ascii="Times New Roman" w:hAnsi="Times New Roman"/>
                <w:lang w:val="en-US"/>
              </w:rPr>
              <w:t>V</w:t>
            </w:r>
            <w:r w:rsidRPr="00BF0EC9">
              <w:rPr>
                <w:rFonts w:ascii="Times New Roman" w:hAnsi="Times New Roman"/>
              </w:rPr>
              <w:t xml:space="preserve"> этап – Финальные соревнования). Сборную команду Удмуртской Республики представляли 8 человек. 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По итогам командного первенства Удмуртская Республика заняла 10 место.</w:t>
            </w:r>
          </w:p>
        </w:tc>
      </w:tr>
      <w:tr w:rsidR="00BF0EC9" w:rsidRPr="00BF0EC9" w:rsidTr="00090B6C">
        <w:trPr>
          <w:gridAfter w:val="2"/>
          <w:wAfter w:w="28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Х Всероссийские зимние сельские спортивные игры (ЕКП РФ 578)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Мужчины и женщины,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19 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16-20 марта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., г. Пермь</w:t>
            </w:r>
          </w:p>
        </w:tc>
      </w:tr>
      <w:tr w:rsidR="00BF0EC9" w:rsidRPr="00BF0EC9" w:rsidTr="00090B6C">
        <w:trPr>
          <w:gridAfter w:val="2"/>
          <w:wAfter w:w="283" w:type="dxa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16-20 марта в г. Пермь прошли X Всероссийские зимние сельские спортивные игры. В соревнованиях приняли участие около 700 участников из 45 регионов страны. Удмуртскую Республику представляли спортсмены из Глазовского, Шарканского, Юкаменского и Якшур-Бодьинского районов.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По итогам соревнований команда Удмуртской Республики заняла первое место в III группе (регионы с численностью сельского населения до 600 тысяч человек).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 общекомандном зачете команда Удмуртской Республики на 4 месте, набрав 1473 очка.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Победила команда Пермского края с общей суммой 1752 очка. Второй стала команда Челябинской области, набрав 1516 очков. Курганская область, в копилке которой 1492 очка, заняла третье место.</w:t>
            </w:r>
          </w:p>
        </w:tc>
      </w:tr>
      <w:tr w:rsidR="00BF0EC9" w:rsidRPr="00BF0EC9" w:rsidTr="00090B6C">
        <w:trPr>
          <w:gridAfter w:val="2"/>
          <w:wAfter w:w="28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Всероссийские соревнования по легкоатлетическому четырёхборью "Шиповка юных" (в помещении) среди обучающихся общеобразовательных организаций (ЕКП РФ № 103)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Юноши и девушки 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2008-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 w:cs="Times New Roman"/>
                  <w:sz w:val="22"/>
                  <w:szCs w:val="22"/>
                </w:rPr>
                <w:t>2009 г</w:t>
              </w:r>
            </w:smartTag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.р.,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Юноши и девушки 2006-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 w:cs="Times New Roman"/>
                  <w:sz w:val="22"/>
                  <w:szCs w:val="22"/>
                </w:rPr>
                <w:t>2007 г</w:t>
              </w:r>
            </w:smartTag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.р.,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66 чел.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23– 29 марта 2021г.,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г. Саранск,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Республика Мордовия</w:t>
            </w:r>
          </w:p>
        </w:tc>
      </w:tr>
      <w:tr w:rsidR="00BF0EC9" w:rsidRPr="00BF0EC9" w:rsidTr="00090B6C">
        <w:trPr>
          <w:gridAfter w:val="2"/>
          <w:wAfter w:w="283" w:type="dxa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Краткое описание мероприятия: </w:t>
            </w:r>
          </w:p>
          <w:p w:rsidR="00E3230D" w:rsidRPr="00BF0EC9" w:rsidRDefault="00E3230D" w:rsidP="00E46F18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BF0EC9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Командный зачет среди команд городских общеобразовательных организаций (юноши 2008-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2009 г</w:t>
              </w:r>
            </w:smartTag>
            <w:r w:rsidRPr="00BF0EC9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.р.):</w:t>
            </w:r>
          </w:p>
          <w:p w:rsidR="00E3230D" w:rsidRPr="00BF0EC9" w:rsidRDefault="00E3230D" w:rsidP="00E46F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2 место (набрав 520 баллов) - МБОУ СОШ №50, г. Ижевск (Кузнецов Максим, Баженов Владимир, Макаров Илья, Кушнирук Данил);</w:t>
            </w:r>
          </w:p>
          <w:p w:rsidR="00E3230D" w:rsidRPr="00BF0EC9" w:rsidRDefault="00E3230D" w:rsidP="00E46F18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BF0EC9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Командный зачет среди команд городских общеобразовательных организаций (девушки 2008-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2009 г</w:t>
              </w:r>
            </w:smartTag>
            <w:r w:rsidRPr="00BF0EC9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.р.):</w:t>
            </w:r>
          </w:p>
          <w:p w:rsidR="00E3230D" w:rsidRPr="00BF0EC9" w:rsidRDefault="00E3230D" w:rsidP="00E46F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3 место (набрав 1055 баллов) – МБОУ «СОШ №80», г. Ижевск (Ефремова Софья, Гиреева Виктория, Макарова Сафина, Колдомова Виктория, Мельникова Кристина)</w:t>
            </w:r>
          </w:p>
          <w:p w:rsidR="00E3230D" w:rsidRPr="00BF0EC9" w:rsidRDefault="00E3230D" w:rsidP="00E46F18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BF0EC9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Командный зачет среди команд сельских общеобразовательных организаций и школ-интернатов:</w:t>
            </w:r>
          </w:p>
          <w:p w:rsidR="00E3230D" w:rsidRPr="00BF0EC9" w:rsidRDefault="00E3230D" w:rsidP="00E46F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ЮНОШИ:</w:t>
            </w:r>
          </w:p>
          <w:p w:rsidR="00E3230D" w:rsidRPr="00BF0EC9" w:rsidRDefault="00E3230D" w:rsidP="00E46F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3 место – МБОУ «Первомайская СОШ», с. Первомайский (состав команды: Маргасов Тимур, Беляев Иван, Васильев Роман, Наговицин Никита.</w:t>
            </w:r>
          </w:p>
          <w:p w:rsidR="00E3230D" w:rsidRPr="00BF0EC9" w:rsidRDefault="00E3230D" w:rsidP="00E46F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ДЕВУШКИ:</w:t>
            </w:r>
          </w:p>
          <w:p w:rsidR="00E3230D" w:rsidRPr="00BF0EC9" w:rsidRDefault="00E3230D" w:rsidP="00E46F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2 место (набрав 783 балла) – МБОУ «Первомайская СОШ», с. Первомайский (состав команды: Шамаева Арина, Тарбеева Виктория, Сапожникова Инна, Князева Дарья)</w:t>
            </w:r>
          </w:p>
          <w:p w:rsidR="00E3230D" w:rsidRPr="00BF0EC9" w:rsidRDefault="00E3230D" w:rsidP="00E46F18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BF0EC9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Командный зачет среди команд спортивных школ:</w:t>
            </w:r>
          </w:p>
          <w:p w:rsidR="00E3230D" w:rsidRPr="00BF0EC9" w:rsidRDefault="00E3230D" w:rsidP="00E46F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ЮНОШИ:</w:t>
            </w:r>
          </w:p>
          <w:p w:rsidR="00E3230D" w:rsidRPr="00BF0EC9" w:rsidRDefault="00E3230D" w:rsidP="00E46F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3 место (набрав 815 баллов) – МБУ «СШОР №5», г. Ижевск (Рухлядев Владимир, Марков Никита, Суворов Владислав, Бабкин Андрей, Сорокин Денис)</w:t>
            </w:r>
          </w:p>
          <w:p w:rsidR="00E3230D" w:rsidRPr="00BF0EC9" w:rsidRDefault="00E3230D" w:rsidP="00E46F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ДЕВУШКИ:</w:t>
            </w:r>
          </w:p>
          <w:p w:rsidR="00E3230D" w:rsidRPr="00BF0EC9" w:rsidRDefault="00E3230D" w:rsidP="00E46F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2 место (набрав 1280 баллов) – МБУ ДО «ДЮСШ», г. Воткинск (Маркова Юля, Половинкина Кира, Мухачева Дарья, Стерхова Евгения, Шахова Дана)</w:t>
            </w:r>
          </w:p>
          <w:p w:rsidR="00E3230D" w:rsidRPr="00BF0EC9" w:rsidRDefault="00E3230D" w:rsidP="00E46F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Маркова Юлия (МБУ ДО «ДЮСШ», г. Воткинск завоевала бронзовую медаль среди девушек, набрав 388 баллов (бег 60м- 8.52, прыжок в высоту – 1.49, метание – 45.83,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 w:cs="Times New Roman"/>
                  <w:sz w:val="22"/>
                  <w:szCs w:val="22"/>
                </w:rPr>
                <w:t>600 м</w:t>
              </w:r>
            </w:smartTag>
            <w:r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 – 1:48:52)</w:t>
            </w:r>
          </w:p>
          <w:p w:rsidR="00E3230D" w:rsidRPr="00BF0EC9" w:rsidRDefault="00E3230D" w:rsidP="00E46F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Рухлядев Владимир (МБУ «СШОР №5, г. Ижевск занял третье место в дисциплине «прыжки в высоту».</w:t>
            </w:r>
          </w:p>
        </w:tc>
      </w:tr>
      <w:tr w:rsidR="00BF0EC9" w:rsidRPr="00BF0EC9" w:rsidTr="00090B6C">
        <w:trPr>
          <w:gridAfter w:val="2"/>
          <w:wAfter w:w="28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Всероссийские соревнования по мини-футболу (футзалу) среди команд общеобразовательных организаций (в рамках общероссийского проекта «Мини-футбол – в школу») (ЕКП РФ №190)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Мальчики, девочки 10-11, 12-13 лет, юноши, девушки 14-15, 16-17 лет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99 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23 марта -10 апреля, 15-21 апреля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EC9" w:rsidRPr="00BF0EC9" w:rsidTr="00090B6C">
        <w:trPr>
          <w:gridAfter w:val="2"/>
          <w:wAfter w:w="283" w:type="dxa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Краткое описание мероприятия: 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ПФО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С 23 по 29 марта 2021 года в Нижегородской области прошли соревнования по мини-футболу в рамках Общероссийского проекта "Мини-футбол в школу" среди юношей и девочек 2009-2010 гг.р. Удмуртскую Республику на соревнованиях среди девочек представляла команда средней общеобразовательной школы №100 (всего среди девочек приняли участие 11 команд), которая уступив в финале "хозяйкам" соревнований, завоевали серебряные медали.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Наши юноши "Спортивного лицей №82", уступив также "хозяевам" соревнований в 1/4 финала, в итоге заняли 5 место (из 12 коллективов)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С 31 марта по 3 апреля в Нижегородской области состоялись соревнования возрастной группы 2007-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 w:cs="Times New Roman"/>
                  <w:sz w:val="22"/>
                  <w:szCs w:val="22"/>
                </w:rPr>
                <w:t>2008 г</w:t>
              </w:r>
            </w:smartTag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.р. От Удмуртии приняли участие юноши средней общеобразовательной школы №72 и девочки средней общеобразовательной школы №100.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Команда девочек заняла 2 место, команда юношей 11 место.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В Нижегородской области с 4 по 9 апреля проходил приволжский этап соревнований по мини-футболу в рамках Общероссийского проекта "Мини-футбол в школу". Участие принимали команды юношей и девушек в возрастных категориях 2003-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 w:cs="Times New Roman"/>
                  <w:sz w:val="22"/>
                  <w:szCs w:val="22"/>
                </w:rPr>
                <w:t>2004 г</w:t>
              </w:r>
            </w:smartTag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.р. и 2005-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 w:cs="Times New Roman"/>
                  <w:sz w:val="22"/>
                  <w:szCs w:val="22"/>
                </w:rPr>
                <w:t>2006 г</w:t>
              </w:r>
            </w:smartTag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.р.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В возрастной группе 2003-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 w:cs="Times New Roman"/>
                  <w:sz w:val="22"/>
                  <w:szCs w:val="22"/>
                </w:rPr>
                <w:t>2004 г</w:t>
              </w:r>
            </w:smartTag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.р. девушки школы 100 заняли второе место.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Юноши в этой же возрастной категории из школы 28 стали четвёртыми.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В возрастной группе 2005-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 w:cs="Times New Roman"/>
                  <w:sz w:val="22"/>
                  <w:szCs w:val="22"/>
                </w:rPr>
                <w:t>2006 г</w:t>
              </w:r>
            </w:smartTag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.р. юноши и девушки одержали победы и вышли в финал.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Всероссийский финал.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С 15 по 21 апреля состоялся общероссийский финал. Команда девочек МБОУ СОШ №100 заняла второе место, команда юношей МБОУ СОШ №28 заняла 10 место.</w:t>
            </w:r>
          </w:p>
        </w:tc>
      </w:tr>
      <w:tr w:rsidR="00BF0EC9" w:rsidRPr="00BF0EC9" w:rsidTr="00090B6C">
        <w:trPr>
          <w:gridAfter w:val="2"/>
          <w:wAfter w:w="28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0D" w:rsidRPr="00BF0EC9" w:rsidRDefault="00E3230D" w:rsidP="00E46F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III этап Всероссийских соревнований среди команд общеобразовательных организаций по волейболу "Серебряный мяч" (в рамках общероссийского проекта "Волейбол в школу") (ЕКП РФ №45)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Девушки 2006-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 w:cs="Times New Roman"/>
                  <w:sz w:val="22"/>
                  <w:szCs w:val="22"/>
                </w:rPr>
                <w:t>2007 г</w:t>
              </w:r>
            </w:smartTag>
            <w:r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.р., 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12 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19-22 апреля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 w:cs="Times New Roman"/>
                  <w:sz w:val="22"/>
                  <w:szCs w:val="22"/>
                </w:rPr>
                <w:t>2021 г</w:t>
              </w:r>
            </w:smartTag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., г. Бор</w:t>
            </w:r>
          </w:p>
        </w:tc>
      </w:tr>
      <w:tr w:rsidR="00BF0EC9" w:rsidRPr="00BF0EC9" w:rsidTr="00090B6C">
        <w:trPr>
          <w:gridAfter w:val="2"/>
          <w:wAfter w:w="283" w:type="dxa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Краткое описание мероприятия: с 19 по 22 апреля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 w:cs="Times New Roman"/>
                  <w:sz w:val="22"/>
                  <w:szCs w:val="22"/>
                </w:rPr>
                <w:t>2021 г</w:t>
              </w:r>
            </w:smartTag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. в г. Бор Нижегородской области прошли отборочные соревнования к III этапу Всероссийских соревнований среди команд общеобразовательных организаций по волейболу "Серебряный мяч" (в рамках общероссийского проекта "Волейбол в школу") среди девушек 2006-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 w:cs="Times New Roman"/>
                  <w:sz w:val="22"/>
                  <w:szCs w:val="22"/>
                </w:rPr>
                <w:t>2007 г</w:t>
              </w:r>
            </w:smartTag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.р. Удмуртскую Республику представляла команда девушек МБОУ «Завьяловская СОШ с УИОП».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По итогам соревнований команда Удмуртской Республики заняла 2 место и отобралась в финал Всероссийских соревнований, которые пройдут с 08 по 15 июня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 w:cs="Times New Roman"/>
                  <w:sz w:val="22"/>
                  <w:szCs w:val="22"/>
                </w:rPr>
                <w:t>2021 г</w:t>
              </w:r>
            </w:smartTag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. в г. Раменское Московской области.</w:t>
            </w:r>
          </w:p>
        </w:tc>
      </w:tr>
      <w:tr w:rsidR="00BF0EC9" w:rsidRPr="00BF0EC9" w:rsidTr="00090B6C">
        <w:trPr>
          <w:gridAfter w:val="2"/>
          <w:wAfter w:w="283" w:type="dxa"/>
          <w:trHeight w:val="1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Всероссийские соревнования по баскетболу среди команд общеобразовательных организаций (в рамках общероссийского проекта «Баскетбол – в школу»). Чемпионат «Школьная баскетбольная лига «КЭС-БАСКЕТ» (ЕКП РФ №10)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Юноши, девушки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до 18 лет, 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37 человек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02-08 мая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 w:cs="Times New Roman"/>
                  <w:sz w:val="22"/>
                  <w:szCs w:val="22"/>
                </w:rPr>
                <w:t>2021 г</w:t>
              </w:r>
            </w:smartTag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., г. Ульяновск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10-17 июля,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г. Киров</w:t>
            </w:r>
          </w:p>
        </w:tc>
      </w:tr>
      <w:tr w:rsidR="00BF0EC9" w:rsidRPr="00BF0EC9" w:rsidTr="00090B6C">
        <w:trPr>
          <w:gridAfter w:val="2"/>
          <w:wAfter w:w="283" w:type="dxa"/>
          <w:trHeight w:val="923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Краткое описание мероприятия: в Ульяновске завершился Чемпионат Приволжского федерального округа ШБЛ «КЭС-БАСКЕТ». Юноши заняли II место (г. Глазов Удмуртская Республика). 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 10 по 17 июля команда юношей приняла участие в финальных соревнованиях в г. Киров. По итогам турнира команда заняла 8 место.</w:t>
            </w:r>
          </w:p>
        </w:tc>
      </w:tr>
      <w:tr w:rsidR="00BF0EC9" w:rsidRPr="00BF0EC9" w:rsidTr="00090B6C">
        <w:trPr>
          <w:gridAfter w:val="2"/>
          <w:wAfter w:w="283" w:type="dxa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Всероссийские соревнования по шахматам «Белая ладья» среди команд общеобразовательных учреждений.</w:t>
            </w:r>
            <w:r w:rsidRPr="00BF0E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(ЕКП РФ №281; КП УР №33)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 w:cs="Times New Roman"/>
                  <w:sz w:val="22"/>
                  <w:szCs w:val="22"/>
                </w:rPr>
                <w:t>2007 г</w:t>
              </w:r>
            </w:smartTag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. рождения и моложе,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5 человек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28 мая - 5 июня 2021 года, село Ольгинка (Туапсинский район, Краснодарский край)</w:t>
            </w:r>
          </w:p>
        </w:tc>
      </w:tr>
      <w:tr w:rsidR="00BF0EC9" w:rsidRPr="00BF0EC9" w:rsidTr="00090B6C">
        <w:trPr>
          <w:gridAfter w:val="2"/>
          <w:wAfter w:w="283" w:type="dxa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Краткое описание мероприятия: турнир прошёл с 28 мая по 5 июня. Местом проведения стал AMAKS Курорт «Орбита» (Краснодарский край, Туапсинский район, с. Ольгинка, ул. Приморская). Сборная команда Удмуртии заняла 23 место.</w:t>
            </w:r>
          </w:p>
        </w:tc>
      </w:tr>
      <w:tr w:rsidR="00BF0EC9" w:rsidRPr="00BF0EC9" w:rsidTr="00090B6C">
        <w:trPr>
          <w:gridAfter w:val="2"/>
          <w:wAfter w:w="283" w:type="dxa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III этап Всероссийских соревнований по мини-футболу (футзалу) среди команд профессиональных образовательных организаций и команд организаций высшего образования (в рамках Общероссийского проекта «Мини-футбол – в ВУЗы») (ЕКП РФ № 196)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Мужчины и женщины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  <w:r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.р.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 w:cs="Times New Roman"/>
                  <w:sz w:val="22"/>
                  <w:szCs w:val="22"/>
                </w:rPr>
                <w:t>2003 г</w:t>
              </w:r>
            </w:smartTag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.р.,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25 человек.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11-20 мая 2021 года, Нижегородская область, дер. Большой Суходол, база отдыха Изумрудное</w:t>
            </w:r>
          </w:p>
        </w:tc>
      </w:tr>
      <w:tr w:rsidR="00BF0EC9" w:rsidRPr="00BF0EC9" w:rsidTr="00090B6C">
        <w:trPr>
          <w:gridAfter w:val="2"/>
          <w:wAfter w:w="283" w:type="dxa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Краткое описание мероприятия: с 11 по 20 мая 2021 года в Нижегородской области прошел III этап Всероссийских соревнований по мини-футболу (футзалу) среди команд профессиональных образовательных организаций и команд организаций высшего образования.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Удмуртскую Республику представляли команды юношей и девушек ФГБОУ ВО Ижевская ГСХА. В соревнованиях приняли участие 20 мужских студенческих команд и 12 женских команд.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По итогам соревнований команда юношей УР заняла 20 место, команда девушек - 10 место.</w:t>
            </w:r>
          </w:p>
        </w:tc>
      </w:tr>
      <w:tr w:rsidR="00BF0EC9" w:rsidRPr="00BF0EC9" w:rsidTr="00090B6C">
        <w:trPr>
          <w:gridAfter w:val="2"/>
          <w:wAfter w:w="283" w:type="dxa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Всероссийские соревнования «Чудо-шашки» среди обучающихся образовательных организаций (финал) (ЕКП РФ № 286)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Юноши и девушки 2007 гр. и моложе, 5 чел.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28 мая - 9 июня 2021 года, п. Лоо Краснодарского края</w:t>
            </w:r>
          </w:p>
        </w:tc>
      </w:tr>
      <w:tr w:rsidR="00BF0EC9" w:rsidRPr="00BF0EC9" w:rsidTr="00090B6C">
        <w:trPr>
          <w:gridAfter w:val="2"/>
          <w:wAfter w:w="283" w:type="dxa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f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С 28 мая по 9 июня 2021 года в п. Лоо Краснодарского края состоялся финал Всероссийских соревнований «Чудо-шашки» среди обучающихся образовательных организаций.</w:t>
            </w:r>
          </w:p>
          <w:p w:rsidR="00E3230D" w:rsidRPr="00BF0EC9" w:rsidRDefault="00E3230D" w:rsidP="00E46F18">
            <w:pPr>
              <w:pStyle w:val="af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 соревнованиях приняли участие 30 команд из 24 регионов.</w:t>
            </w:r>
          </w:p>
          <w:p w:rsidR="00E3230D" w:rsidRPr="00BF0EC9" w:rsidRDefault="00E3230D" w:rsidP="00E46F18">
            <w:pPr>
              <w:pStyle w:val="af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Удмуртскую Республику представляла команда МОУ Гимназия с. Малая Пурга в составе: Максим Волков (кмс), Елизар Моторин (кмс), Вячеслав Дементьев (2 разряд), Кира Канышева (1 разряд).</w:t>
            </w:r>
          </w:p>
          <w:p w:rsidR="00E3230D" w:rsidRPr="00BF0EC9" w:rsidRDefault="00E3230D" w:rsidP="00E46F18">
            <w:pPr>
              <w:pStyle w:val="af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Итоги соревнований:</w:t>
            </w:r>
          </w:p>
          <w:p w:rsidR="00E3230D" w:rsidRPr="00BF0EC9" w:rsidRDefault="00E3230D" w:rsidP="00E46F18">
            <w:pPr>
              <w:pStyle w:val="af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МБОУ «СОШ № 14» города Калуги,</w:t>
            </w:r>
          </w:p>
          <w:p w:rsidR="00E3230D" w:rsidRPr="00BF0EC9" w:rsidRDefault="00E3230D" w:rsidP="00E46F18">
            <w:pPr>
              <w:pStyle w:val="af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МОУ “Гимназия с. Малая Пурга” (Удмуртская Республика),</w:t>
            </w:r>
          </w:p>
          <w:p w:rsidR="00E3230D" w:rsidRPr="00BF0EC9" w:rsidRDefault="00E3230D" w:rsidP="00E46F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3 место - ГБОУ “Лицей №533” г. Санкт-Петербурга.</w:t>
            </w:r>
          </w:p>
        </w:tc>
      </w:tr>
      <w:tr w:rsidR="00BF0EC9" w:rsidRPr="00BF0EC9" w:rsidTr="00090B6C">
        <w:trPr>
          <w:gridAfter w:val="2"/>
          <w:wAfter w:w="283" w:type="dxa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Общероссийский соревновательный марафон в формате Гимнастрады «Здоровые дети-здоровая Россия» (ЕКП РФ № 681)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Юноши, девушки,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от 5 до 28 лет, 13 чел.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16 по 22 июня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</w:tc>
      </w:tr>
      <w:tr w:rsidR="00BF0EC9" w:rsidRPr="00BF0EC9" w:rsidTr="00090B6C">
        <w:trPr>
          <w:gridAfter w:val="2"/>
          <w:wAfter w:w="283" w:type="dxa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Краткое описание мероприятия: команда Удмуртской Республики заняла 13 место из 24 с итоговым набором очков 74,5.</w:t>
            </w:r>
          </w:p>
        </w:tc>
      </w:tr>
      <w:tr w:rsidR="00BF0EC9" w:rsidRPr="00BF0EC9" w:rsidTr="00090B6C">
        <w:trPr>
          <w:gridAfter w:val="2"/>
          <w:wAfter w:w="283" w:type="dxa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Всероссийские финальные соревнования юных футболистов «Кожаный мяч» (ЕКП РФ №208)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Юноши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2006-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 w:cs="Times New Roman"/>
                  <w:sz w:val="22"/>
                  <w:szCs w:val="22"/>
                </w:rPr>
                <w:t>2007 г</w:t>
              </w:r>
            </w:smartTag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.р.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18 чел.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23 июля-01 августа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 w:cs="Times New Roman"/>
                  <w:sz w:val="22"/>
                  <w:szCs w:val="22"/>
                </w:rPr>
                <w:t>2021 г</w:t>
              </w:r>
            </w:smartTag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г. Евпатории Республика Крым</w:t>
            </w:r>
          </w:p>
        </w:tc>
      </w:tr>
      <w:tr w:rsidR="00BF0EC9" w:rsidRPr="00BF0EC9" w:rsidTr="00090B6C">
        <w:trPr>
          <w:gridAfter w:val="2"/>
          <w:wAfter w:w="283" w:type="dxa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Краткое описание мероприятия: команда МБОУ СОШ №28 по итогу соревнований заняла 3 место.</w:t>
            </w:r>
          </w:p>
        </w:tc>
      </w:tr>
      <w:tr w:rsidR="00BF0EC9" w:rsidRPr="00BF0EC9" w:rsidTr="00090B6C">
        <w:trPr>
          <w:gridAfter w:val="2"/>
          <w:wAfter w:w="283" w:type="dxa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VI Всероссийский фестиваль национальных и не олимпийских видов спорта (ЕКП РФ № 631)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Мужчины и женщины 18 лет и старше, 165 чел.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10-15 августа 2021 года,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г. Ижевск</w:t>
            </w:r>
          </w:p>
        </w:tc>
      </w:tr>
      <w:tr w:rsidR="00BF0EC9" w:rsidRPr="00BF0EC9" w:rsidTr="00090B6C">
        <w:trPr>
          <w:gridAfter w:val="2"/>
          <w:wAfter w:w="283" w:type="dxa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с 10 по 15 августа в городе Ижевске прошел </w:t>
            </w:r>
            <w:r w:rsidRPr="00BF0EC9">
              <w:rPr>
                <w:rFonts w:ascii="Times New Roman" w:hAnsi="Times New Roman"/>
                <w:lang w:val="en-US"/>
              </w:rPr>
              <w:t>VI</w:t>
            </w:r>
            <w:r w:rsidRPr="00BF0EC9">
              <w:rPr>
                <w:rFonts w:ascii="Times New Roman" w:hAnsi="Times New Roman"/>
              </w:rPr>
              <w:t xml:space="preserve"> Всероссийский фестиваль национальных и неолимпийских видов спорта. Сборная Удмуртской Республики была представлена в количестве 165 человек.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Победителями в группе среди регионов с населением свыше 1,3 млн человек стали: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Удмуртская Республика;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город Москва;</w:t>
            </w:r>
          </w:p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3 место - Республика Дагестан. 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Удмуртская Республика завоевала 65 медалей - 18 золотых, 27 серебряных и 20 бронзовых.</w:t>
            </w:r>
          </w:p>
        </w:tc>
      </w:tr>
      <w:tr w:rsidR="00BF0EC9" w:rsidRPr="00BF0EC9" w:rsidTr="00090B6C">
        <w:trPr>
          <w:gridAfter w:val="1"/>
          <w:wAfter w:w="223" w:type="dxa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Всероссийские финальные соревнования юных футболистов «Кожаный мяч» (ЕКП РФ №203)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Юноши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2009-2010,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14 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13 - 24 сентября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/>
                </w:rPr>
                <w:t>2021 г</w:t>
              </w:r>
            </w:smartTag>
            <w:r w:rsidRPr="00BF0EC9">
              <w:rPr>
                <w:rFonts w:ascii="Times New Roman" w:hAnsi="Times New Roman"/>
              </w:rPr>
              <w:t>., Ессентуки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Ставропольский край</w:t>
            </w:r>
          </w:p>
        </w:tc>
      </w:tr>
      <w:tr w:rsidR="00BF0EC9" w:rsidRPr="00BF0EC9" w:rsidTr="00090B6C">
        <w:trPr>
          <w:gridAfter w:val="1"/>
          <w:wAfter w:w="223" w:type="dxa"/>
        </w:trPr>
        <w:tc>
          <w:tcPr>
            <w:tcW w:w="10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команда спортивного лицея №82 заняла итоговое 5 место.</w:t>
            </w:r>
          </w:p>
        </w:tc>
      </w:tr>
      <w:tr w:rsidR="00BF0EC9" w:rsidRPr="00BF0EC9" w:rsidTr="00090B6C">
        <w:trPr>
          <w:gridAfter w:val="1"/>
          <w:wAfter w:w="223" w:type="dxa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 Всероссийская спартакиада трудящихся (ЕКП РФ №634)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Мужчины, женщины 1996 года рождения и старше,</w:t>
            </w:r>
          </w:p>
          <w:p w:rsidR="00E3230D" w:rsidRPr="00BF0EC9" w:rsidRDefault="00E3230D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35 чел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5 - 11 сентября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2021 года, г. Калуга (Калужская область)</w:t>
            </w:r>
          </w:p>
        </w:tc>
      </w:tr>
      <w:tr w:rsidR="00BF0EC9" w:rsidRPr="00BF0EC9" w:rsidTr="00090B6C">
        <w:trPr>
          <w:gridAfter w:val="1"/>
          <w:wAfter w:w="223" w:type="dxa"/>
        </w:trPr>
        <w:tc>
          <w:tcPr>
            <w:tcW w:w="10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Краткое описание мероприятия: команда Удмуртской Республики в общекомандном зачете заняла 14 место.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Личное первенство: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1 место – Бобров Эдуард (гиревой спорт)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2 место – Дедюхин Михаил (гиревой спорт)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3 место – Веретенников Никита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F0EC9">
                <w:rPr>
                  <w:rFonts w:ascii="Times New Roman" w:hAnsi="Times New Roman" w:cs="Times New Roman"/>
                  <w:sz w:val="22"/>
                  <w:szCs w:val="22"/>
                </w:rPr>
                <w:t>100 м</w:t>
              </w:r>
            </w:smartTag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, легкая атлетика)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Командной первенство: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8 место – волейбол женщины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4 место – городошный спорт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3 место – гиревой спорт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8 место – легкая атлетика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7 место – настольный теннис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1 место – спортивная семья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9 место – плавание</w:t>
            </w:r>
          </w:p>
          <w:p w:rsidR="00E3230D" w:rsidRPr="00BF0EC9" w:rsidRDefault="00E3230D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9 место - шахматы</w:t>
            </w:r>
          </w:p>
        </w:tc>
      </w:tr>
      <w:tr w:rsidR="00BF0EC9" w:rsidRPr="00BF0EC9" w:rsidTr="00090B6C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B6C" w:rsidRPr="00BF0EC9" w:rsidRDefault="00090B6C" w:rsidP="00E46F18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B6C" w:rsidRPr="00BF0EC9" w:rsidRDefault="00090B6C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Всероссийские соревнования по шахматам среди учащихся, прожива</w:t>
            </w:r>
            <w:r w:rsidR="008B7F92"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ющих в сельской местности (ЕКП </w:t>
            </w: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8B7F92" w:rsidRPr="00BF0EC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8B7F92"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284)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6C" w:rsidRPr="00BF0EC9" w:rsidRDefault="008B7F92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Юноши, </w:t>
            </w:r>
            <w:r w:rsidR="00090B6C" w:rsidRPr="00BF0EC9">
              <w:rPr>
                <w:rFonts w:ascii="Times New Roman" w:hAnsi="Times New Roman" w:cs="Times New Roman"/>
                <w:sz w:val="22"/>
                <w:szCs w:val="22"/>
              </w:rPr>
              <w:t>девушки</w:t>
            </w:r>
            <w:r w:rsidR="0020165C" w:rsidRPr="00BF0EC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90B6C" w:rsidRPr="00BF0EC9" w:rsidRDefault="00090B6C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28 человек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6C" w:rsidRPr="00BF0EC9" w:rsidRDefault="00090B6C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02-10 октября 2021г.</w:t>
            </w:r>
          </w:p>
          <w:p w:rsidR="00090B6C" w:rsidRPr="00BF0EC9" w:rsidRDefault="00090B6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Самарская область</w:t>
            </w:r>
          </w:p>
        </w:tc>
      </w:tr>
      <w:tr w:rsidR="00BF0EC9" w:rsidRPr="00BF0EC9" w:rsidTr="00090B6C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C" w:rsidRPr="00BF0EC9" w:rsidRDefault="00090B6C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Краткое описание мероприятия: в делегацию УР вошли 28 человек из Вавожского, Дебесского, Увинского, Шарканского иЯкшур-бодьинского районов.</w:t>
            </w:r>
          </w:p>
          <w:p w:rsidR="00090B6C" w:rsidRPr="00BF0EC9" w:rsidRDefault="00090B6C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90B6C" w:rsidRPr="00BF0EC9" w:rsidRDefault="00090B6C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Лучшей командой из Удмуртии стала сборная Увинского района - 12 место из 35 команд.</w:t>
            </w:r>
          </w:p>
          <w:p w:rsidR="00090B6C" w:rsidRPr="00BF0EC9" w:rsidRDefault="00090B6C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90B6C" w:rsidRPr="00BF0EC9" w:rsidRDefault="00090B6C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В личном зачете 2-е место среди девочек до 9 лет заняла Булдакова Дарья из Якшур-бодьинского района.</w:t>
            </w:r>
          </w:p>
          <w:p w:rsidR="00090B6C" w:rsidRPr="00BF0EC9" w:rsidRDefault="00090B6C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Немного не хватило до призовой тройки:</w:t>
            </w:r>
          </w:p>
          <w:p w:rsidR="00090B6C" w:rsidRPr="00BF0EC9" w:rsidRDefault="00090B6C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Борисов Владимир - 4-е место (юноши до 17, Вавожский район)</w:t>
            </w:r>
          </w:p>
          <w:p w:rsidR="00090B6C" w:rsidRPr="00BF0EC9" w:rsidRDefault="00090B6C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Сунцов Артур - 4-е место (юноши до 15 лет, Увинский район)</w:t>
            </w:r>
          </w:p>
          <w:p w:rsidR="00090B6C" w:rsidRPr="00BF0EC9" w:rsidRDefault="00090B6C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Садовникова Дарья - 5-е место (девушки до 17 лет, Вавожский район)</w:t>
            </w:r>
          </w:p>
          <w:p w:rsidR="00090B6C" w:rsidRPr="00BF0EC9" w:rsidRDefault="00090B6C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Валиева Екатерина - 5-е место (девочки до 13 лет, Дебесский район)</w:t>
            </w:r>
          </w:p>
          <w:p w:rsidR="00090B6C" w:rsidRPr="00BF0EC9" w:rsidRDefault="00090B6C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Гаврилюк Ксения - 4-е место (девочки до 11 лет, Дебесский район).</w:t>
            </w:r>
          </w:p>
          <w:p w:rsidR="00090B6C" w:rsidRPr="00BF0EC9" w:rsidRDefault="00090B6C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90B6C" w:rsidRPr="00BF0EC9" w:rsidRDefault="00090B6C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Дарья Булдакова отличилась и в дополнительной программе:</w:t>
            </w:r>
          </w:p>
          <w:p w:rsidR="00090B6C" w:rsidRPr="00BF0EC9" w:rsidRDefault="00090B6C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1 место по многоборью ГТО;</w:t>
            </w:r>
          </w:p>
          <w:p w:rsidR="00090B6C" w:rsidRPr="00BF0EC9" w:rsidRDefault="00090B6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3-е место в конкурсе решения шахматных композиций.</w:t>
            </w:r>
          </w:p>
        </w:tc>
      </w:tr>
      <w:tr w:rsidR="00BF0EC9" w:rsidRPr="00BF0EC9" w:rsidTr="00090B6C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B6C" w:rsidRPr="00BF0EC9" w:rsidRDefault="00090B6C" w:rsidP="00E46F18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B6C" w:rsidRPr="00BF0EC9" w:rsidRDefault="00090B6C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Всероссийские соревнования по легкоатлетическому четырехборью «Шиповка Юных» среди обучающихся общеобразовательных организация (ЕКП РФ 109)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6C" w:rsidRPr="00BF0EC9" w:rsidRDefault="00090B6C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Юноши, девушки, 10-11, 12-13, 14-15 лет</w:t>
            </w:r>
            <w:r w:rsidR="0020165C" w:rsidRPr="00BF0EC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90B6C" w:rsidRPr="00BF0EC9" w:rsidRDefault="00090B6C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67 человек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6C" w:rsidRPr="00BF0EC9" w:rsidRDefault="00090B6C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25 сентября – 04 октября</w:t>
            </w:r>
            <w:r w:rsidR="0020165C" w:rsidRPr="00BF0EC9">
              <w:rPr>
                <w:rFonts w:ascii="Times New Roman" w:hAnsi="Times New Roman"/>
              </w:rPr>
              <w:t>,</w:t>
            </w:r>
          </w:p>
          <w:p w:rsidR="00090B6C" w:rsidRPr="00BF0EC9" w:rsidRDefault="00090B6C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г. Сочи </w:t>
            </w:r>
          </w:p>
        </w:tc>
      </w:tr>
      <w:tr w:rsidR="00BF0EC9" w:rsidRPr="00BF0EC9" w:rsidTr="00090B6C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c 25 сентября по 04 октября г. Сочи (Адлерский район) прошли Всероссийские соревнования по легкоатлетическому четырехборью «Шиповка Юных» среди обучающихся общеобразовательных организация. В программу четырехборья входят бег на 60 метров, прыжок в длину/высоту, метание снаряда и бег на 600 метров (500 метров – девушки). В соревнованиях принимают участие юноши и девушки трех возрастных групп — до 12, до 14 и до 16 лет. В соревнованиях приняли участие около 1000 участников из 39 региона.</w:t>
            </w:r>
          </w:p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</w:t>
            </w:r>
          </w:p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Среди юношей 2008-2009 г.р. </w:t>
            </w:r>
          </w:p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 группе ГОРОДСКИЕ ШКОЛЫ: Шк. № 32, г. Ижевск заняла 2 место. </w:t>
            </w:r>
          </w:p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 группе СПОРТИВНЫЕ ШКОЛЫ: МБУ "СШОР № 5", г. Ижевск заняла 9 место, </w:t>
            </w:r>
          </w:p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 группе СЕЛЬСКИЕ ШКОЛЫ МБОУ "Первомайская СОШ", с. Первомайский заняла 2 место.</w:t>
            </w:r>
          </w:p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Среди девушек 2008-2009 г.р. </w:t>
            </w:r>
          </w:p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 группе ГОРОДСКИЕ ШКОЛЫ: МБОУ "СОШ № 80", г.Ижевск заняла 6 место. </w:t>
            </w:r>
          </w:p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 группе СПОРТИВНЫЕ ШКОЛЫ: МБУ ДО "ДЮСШ", г.Воткинск заняла 3 место, </w:t>
            </w:r>
          </w:p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 группе СЕЛЬСКИЕ ШКОЛЫ МБОУ "Первомайская СОШ", с. Первомайский заняла 2 место.</w:t>
            </w:r>
          </w:p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Среди юношей 2006-2007 г.р</w:t>
            </w:r>
          </w:p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 группе ГОРОДСКИЕ ШКОЛЫ: Удмуртский кадетский корпус ПФО</w:t>
            </w:r>
            <w:proofErr w:type="gramStart"/>
            <w:r w:rsidRPr="00BF0EC9">
              <w:rPr>
                <w:rFonts w:ascii="Times New Roman" w:hAnsi="Times New Roman"/>
              </w:rPr>
              <w:t>",г.Воткинск</w:t>
            </w:r>
            <w:proofErr w:type="gramEnd"/>
            <w:r w:rsidRPr="00BF0EC9">
              <w:rPr>
                <w:rFonts w:ascii="Times New Roman" w:hAnsi="Times New Roman"/>
              </w:rPr>
              <w:t xml:space="preserve"> заняла 3 место. </w:t>
            </w:r>
          </w:p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 группе СПОРТИВНЫЕ ШКОЛЫ: МОУ СОШ с.Ильинское заняла 1 место, </w:t>
            </w:r>
          </w:p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 группе СЕЛЬСКИЕ ШКОЛЫ: МОУ ДО "Малопургинская СШ", с.Малая Пурга заняла 6 место.</w:t>
            </w:r>
          </w:p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Среди девушек 2006-2007 г.р</w:t>
            </w:r>
          </w:p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 группе СПОРТИВНЫЕ ШКОЛЫ: МБОУ "Чуровская СОШ", с.Чур заняла 6 место, </w:t>
            </w:r>
          </w:p>
          <w:p w:rsidR="00090B6C" w:rsidRPr="00BF0EC9" w:rsidRDefault="00090B6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 группе СЕЛЬСКИЕ ШКОЛЫ: МБУ "СШ № 4", г.Ижевск заняла 14 место</w:t>
            </w:r>
          </w:p>
        </w:tc>
      </w:tr>
      <w:tr w:rsidR="00BF0EC9" w:rsidRPr="00BF0EC9" w:rsidTr="00090B6C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B6C" w:rsidRPr="00BF0EC9" w:rsidRDefault="00090B6C" w:rsidP="00E46F18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B6C" w:rsidRPr="00BF0EC9" w:rsidRDefault="00090B6C" w:rsidP="00E46F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7-я Всероссийская летняя спартакиада по спорту глухих </w:t>
            </w:r>
            <w:r w:rsidRPr="00BF0EC9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(ЕКП РФ №664)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6C" w:rsidRPr="00BF0EC9" w:rsidRDefault="00090B6C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Юноши, девушки до 18 лет</w:t>
            </w:r>
            <w:r w:rsidR="0020165C" w:rsidRPr="00BF0EC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90B6C" w:rsidRPr="00BF0EC9" w:rsidRDefault="00090B6C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10 человек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6C" w:rsidRPr="00BF0EC9" w:rsidRDefault="00090B6C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04 – 09 октября</w:t>
            </w:r>
          </w:p>
          <w:p w:rsidR="00090B6C" w:rsidRPr="00BF0EC9" w:rsidRDefault="00090B6C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Саранск</w:t>
            </w:r>
            <w:r w:rsidR="00AF2FAC" w:rsidRPr="00BF0EC9">
              <w:rPr>
                <w:rFonts w:ascii="Times New Roman" w:hAnsi="Times New Roman"/>
              </w:rPr>
              <w:t>,</w:t>
            </w:r>
          </w:p>
          <w:p w:rsidR="00090B6C" w:rsidRPr="00BF0EC9" w:rsidRDefault="00090B6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Республика Мордовия</w:t>
            </w:r>
          </w:p>
        </w:tc>
      </w:tr>
      <w:tr w:rsidR="00BF0EC9" w:rsidRPr="00BF0EC9" w:rsidTr="00090B6C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C" w:rsidRPr="00BF0EC9" w:rsidRDefault="008B7F92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мероприяти:</w:t>
            </w:r>
            <w:r w:rsidR="00090B6C" w:rsidRPr="00BF0EC9">
              <w:rPr>
                <w:rFonts w:ascii="Times New Roman" w:hAnsi="Times New Roman"/>
              </w:rPr>
              <w:t xml:space="preserve"> </w:t>
            </w:r>
            <w:r w:rsidR="00AF2FAC" w:rsidRPr="00BF0EC9">
              <w:rPr>
                <w:rFonts w:ascii="Times New Roman" w:hAnsi="Times New Roman"/>
              </w:rPr>
              <w:t>с</w:t>
            </w:r>
            <w:r w:rsidR="00090B6C" w:rsidRPr="00BF0EC9">
              <w:rPr>
                <w:rFonts w:ascii="Times New Roman" w:hAnsi="Times New Roman"/>
              </w:rPr>
              <w:t xml:space="preserve"> 4 по 8 октября в г. Саранск прошла 7-я Всероссийская летняя спартакиада по спорту глухих. В соревнования приняли участие более 200 спортсменов из 22 регионов. Удмуртскую Р</w:t>
            </w:r>
            <w:r w:rsidR="00AF2FAC" w:rsidRPr="00BF0EC9">
              <w:rPr>
                <w:rFonts w:ascii="Times New Roman" w:hAnsi="Times New Roman"/>
              </w:rPr>
              <w:t xml:space="preserve">еспублику представляла команда </w:t>
            </w:r>
            <w:r w:rsidR="00090B6C" w:rsidRPr="00BF0EC9">
              <w:rPr>
                <w:rFonts w:ascii="Times New Roman" w:hAnsi="Times New Roman"/>
              </w:rPr>
              <w:t xml:space="preserve">АНО САШ в составе 8 человек. </w:t>
            </w:r>
          </w:p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Итоги:</w:t>
            </w:r>
          </w:p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 легкоатлетической эстафете 4х200 м. команда заняла 4 место.</w:t>
            </w:r>
          </w:p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 беге на 1500 м и 800 м. среди юношей Тутуаев Кирилл занял 2 место</w:t>
            </w:r>
          </w:p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 толкании ядра среди юношей Суханов Анания занял 4 место</w:t>
            </w:r>
          </w:p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Бег 60 м. Волков Данил – 29 место, Суханов Анания – 31 место</w:t>
            </w:r>
          </w:p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Среди девушек Симакова Софья в беге на 200 м. заняла 29 место, в бег на 60 м. – 21 место</w:t>
            </w:r>
          </w:p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Тутаева</w:t>
            </w:r>
            <w:r w:rsidR="00AF2FAC" w:rsidRPr="00BF0EC9">
              <w:rPr>
                <w:rFonts w:ascii="Times New Roman" w:hAnsi="Times New Roman"/>
              </w:rPr>
              <w:t xml:space="preserve"> Виктория</w:t>
            </w:r>
            <w:r w:rsidRPr="00BF0EC9">
              <w:rPr>
                <w:rFonts w:ascii="Times New Roman" w:hAnsi="Times New Roman"/>
              </w:rPr>
              <w:t xml:space="preserve"> Бег 800 м. – 10 место, 1500 м. – 5 место</w:t>
            </w:r>
          </w:p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Бег 400 м. Ситдикова Камила – 17 место</w:t>
            </w:r>
          </w:p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Прыжок в длину Нелюбина Александра – 10 место, Павлова Ирина – 22 место.</w:t>
            </w:r>
          </w:p>
          <w:p w:rsidR="00090B6C" w:rsidRPr="00BF0EC9" w:rsidRDefault="00090B6C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Толкание ядра: Нелюбина Александра – 9 место</w:t>
            </w:r>
          </w:p>
        </w:tc>
      </w:tr>
      <w:tr w:rsidR="00BF0EC9" w:rsidRPr="00BF0EC9" w:rsidTr="00AF2FAC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B6C" w:rsidRPr="00BF0EC9" w:rsidRDefault="00090B6C" w:rsidP="00E46F18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B6C" w:rsidRPr="00BF0EC9" w:rsidRDefault="00090B6C" w:rsidP="00E46F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XI Всероссийский фестиваль студенческого спорта </w:t>
            </w:r>
            <w:r w:rsidRPr="00BF0EC9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(ЕКП РФ №339)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6C" w:rsidRPr="00BF0EC9" w:rsidRDefault="00AF2FAC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090B6C" w:rsidRPr="00BF0EC9">
              <w:rPr>
                <w:rFonts w:ascii="Times New Roman" w:hAnsi="Times New Roman" w:cs="Times New Roman"/>
                <w:sz w:val="22"/>
                <w:szCs w:val="22"/>
              </w:rPr>
              <w:t>ноши, девушки от 18 до 25 лет,</w:t>
            </w:r>
          </w:p>
          <w:p w:rsidR="00090B6C" w:rsidRPr="00BF0EC9" w:rsidRDefault="00090B6C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34 человека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6C" w:rsidRPr="00BF0EC9" w:rsidRDefault="00AF2FAC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18 -</w:t>
            </w:r>
            <w:r w:rsidR="00090B6C" w:rsidRPr="00BF0EC9">
              <w:rPr>
                <w:rFonts w:ascii="Times New Roman" w:hAnsi="Times New Roman"/>
              </w:rPr>
              <w:t xml:space="preserve"> 24 октября</w:t>
            </w:r>
            <w:r w:rsidR="008B7F92" w:rsidRPr="00BF0EC9">
              <w:rPr>
                <w:rFonts w:ascii="Times New Roman" w:hAnsi="Times New Roman"/>
              </w:rPr>
              <w:t>,</w:t>
            </w:r>
          </w:p>
          <w:p w:rsidR="00090B6C" w:rsidRPr="00BF0EC9" w:rsidRDefault="00AF2FAC" w:rsidP="00E46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AF2FAC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</w:t>
            </w:r>
            <w:r w:rsidR="00AF2FAC" w:rsidRPr="00BF0EC9">
              <w:rPr>
                <w:rFonts w:ascii="Times New Roman" w:hAnsi="Times New Roman"/>
              </w:rPr>
              <w:t xml:space="preserve">: </w:t>
            </w:r>
            <w:r w:rsidR="00AF2FAC" w:rsidRPr="00BF0EC9">
              <w:rPr>
                <w:rFonts w:ascii="Times New Roman" w:hAnsi="Times New Roman"/>
                <w:lang w:val="en-US"/>
              </w:rPr>
              <w:t>c</w:t>
            </w:r>
            <w:r w:rsidRPr="00BF0EC9">
              <w:rPr>
                <w:rFonts w:ascii="Times New Roman" w:hAnsi="Times New Roman"/>
              </w:rPr>
              <w:t xml:space="preserve"> 18 по 24 октября в г. Ижевске прошел XI Всероссийский фестиваль студенческого спорта по 10 видам спорта (баскетбол 3х3, волейбол, гандбол, многоборье ГТО, настольный теннис, легкая атлетика, плавание, самбо, шахматы, компьютерный спорт). Всего в мероприятии приняли участие 393 участника из 20 регионов.</w:t>
            </w:r>
          </w:p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Командный зачет:</w:t>
            </w:r>
          </w:p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Удмуртская Республика</w:t>
            </w:r>
          </w:p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Челябинская область</w:t>
            </w:r>
          </w:p>
          <w:p w:rsidR="00090B6C" w:rsidRPr="00BF0EC9" w:rsidRDefault="00090B6C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г. Москва</w:t>
            </w:r>
          </w:p>
        </w:tc>
      </w:tr>
      <w:tr w:rsidR="00BF0EC9" w:rsidRPr="00BF0EC9" w:rsidTr="00AF2FAC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B6C" w:rsidRPr="00BF0EC9" w:rsidRDefault="00090B6C" w:rsidP="00E46F18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B6C" w:rsidRPr="00BF0EC9" w:rsidRDefault="00090B6C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по спортивной гимнастике «Олимпийские надежды» (ЕКП РФ № 173)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6C" w:rsidRPr="00BF0EC9" w:rsidRDefault="007227AC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090B6C" w:rsidRPr="00BF0EC9">
              <w:rPr>
                <w:rFonts w:ascii="Times New Roman" w:hAnsi="Times New Roman" w:cs="Times New Roman"/>
                <w:sz w:val="22"/>
                <w:szCs w:val="22"/>
              </w:rPr>
              <w:t>ноши девушки 10-11 лет</w:t>
            </w: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90B6C"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90B6C" w:rsidRPr="00BF0EC9" w:rsidRDefault="00090B6C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2 человека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6C" w:rsidRPr="00BF0EC9" w:rsidRDefault="007227A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30 ноября -</w:t>
            </w:r>
            <w:r w:rsidR="00090B6C" w:rsidRPr="00BF0EC9">
              <w:rPr>
                <w:rFonts w:ascii="Times New Roman" w:hAnsi="Times New Roman"/>
              </w:rPr>
              <w:t xml:space="preserve"> 07 декабря 2021г.</w:t>
            </w:r>
            <w:r w:rsidRPr="00BF0EC9">
              <w:rPr>
                <w:rFonts w:ascii="Times New Roman" w:hAnsi="Times New Roman"/>
              </w:rPr>
              <w:t>,</w:t>
            </w:r>
          </w:p>
          <w:p w:rsidR="00090B6C" w:rsidRPr="00BF0EC9" w:rsidRDefault="00090B6C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 г.</w:t>
            </w:r>
            <w:r w:rsidR="007227AC" w:rsidRPr="00BF0EC9">
              <w:rPr>
                <w:rFonts w:ascii="Times New Roman" w:hAnsi="Times New Roman"/>
              </w:rPr>
              <w:t xml:space="preserve"> </w:t>
            </w:r>
            <w:r w:rsidRPr="00BF0EC9">
              <w:rPr>
                <w:rFonts w:ascii="Times New Roman" w:hAnsi="Times New Roman"/>
              </w:rPr>
              <w:t>Пенза</w:t>
            </w:r>
          </w:p>
        </w:tc>
      </w:tr>
      <w:tr w:rsidR="00BF0EC9" w:rsidRPr="00BF0EC9" w:rsidTr="00922457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7" w:rsidRPr="00BF0EC9" w:rsidRDefault="004C5377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мероприятия: 07 декабря 2021 года в г. Пенза завершились Всероссийские соревнования по спортивной гимнастике «Олимпийские надежды». В течение трех дней за медали боролись 76 юношей и 69 девушек, выступающих по 2 спортивному разряду. Удмуртскую Республику представлял 1 человек. Результат в многоборье по сумме двух дней соревнований – Коновалов Егор – 18 место (квал+финал – 106,915 очков).</w:t>
            </w:r>
          </w:p>
        </w:tc>
      </w:tr>
      <w:tr w:rsidR="00BF0EC9" w:rsidRPr="00BF0EC9" w:rsidTr="009C54EA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377" w:rsidRPr="00BF0EC9" w:rsidRDefault="004C5377" w:rsidP="00E46F18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377" w:rsidRPr="00BF0EC9" w:rsidRDefault="004C5377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Всероссийский фестиваль по мини – футболу среди детских домов </w:t>
            </w:r>
          </w:p>
          <w:p w:rsidR="004C5377" w:rsidRPr="00BF0EC9" w:rsidRDefault="004C5377" w:rsidP="00E46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и школ-интернатов (в рамках общероссийского проекта «Мини-футбол – в школу») (ЕКП РФ № 221)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7" w:rsidRPr="00BF0EC9" w:rsidRDefault="009C54EA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7335A9" w:rsidRPr="00BF0EC9">
              <w:rPr>
                <w:rFonts w:ascii="Times New Roman" w:hAnsi="Times New Roman" w:cs="Times New Roman"/>
                <w:sz w:val="22"/>
                <w:szCs w:val="22"/>
              </w:rPr>
              <w:t>ноши, 9 чел.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7" w:rsidRPr="00BF0EC9" w:rsidRDefault="004C5377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14-20 декабря 2021 г., Нижегородская область</w:t>
            </w:r>
          </w:p>
        </w:tc>
      </w:tr>
      <w:tr w:rsidR="00BF0EC9" w:rsidRPr="00BF0EC9" w:rsidTr="00922457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A9" w:rsidRPr="00BF0EC9" w:rsidRDefault="00FA41F5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c 16 по 19 декабря не территории базы отдыха "Изумрудное" в Нижегородской области прошел Всероссийский фестиваль по мини – футболу среди детских домов и школ-интернатов (в рамках общероссийского проекта «Мини-футбол – в школу»). Удмуртскую Республику представляла команда юношей 2008-2009 г.р. социально-реабилитационного центра </w:t>
            </w:r>
            <w:proofErr w:type="gramStart"/>
            <w:r w:rsidRPr="00BF0EC9">
              <w:rPr>
                <w:rFonts w:ascii="Times New Roman" w:hAnsi="Times New Roman"/>
              </w:rPr>
              <w:t>для несовершеннолетних города</w:t>
            </w:r>
            <w:proofErr w:type="gramEnd"/>
            <w:r w:rsidRPr="00BF0EC9">
              <w:rPr>
                <w:rFonts w:ascii="Times New Roman" w:hAnsi="Times New Roman"/>
              </w:rPr>
              <w:t xml:space="preserve"> Глазова.</w:t>
            </w:r>
            <w:r w:rsidR="007335A9" w:rsidRPr="00BF0EC9">
              <w:rPr>
                <w:rFonts w:ascii="Times New Roman" w:hAnsi="Times New Roman"/>
              </w:rPr>
              <w:t xml:space="preserve"> </w:t>
            </w:r>
          </w:p>
          <w:p w:rsidR="00FA41F5" w:rsidRPr="00BF0EC9" w:rsidRDefault="007335A9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По итогам турнира команда "СРЦН г. Глазова" заняла 3 место, а Денис Козлов стал лучшим защитником Фестиваля.</w:t>
            </w:r>
          </w:p>
        </w:tc>
      </w:tr>
      <w:tr w:rsidR="00BF0EC9" w:rsidRPr="00BF0EC9" w:rsidTr="009C54EA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1F5" w:rsidRPr="00BF0EC9" w:rsidRDefault="00FA41F5" w:rsidP="00E46F18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F5" w:rsidRPr="00BF0EC9" w:rsidRDefault="00FA41F5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Всероссийские соревнования среди студентов по плаванию </w:t>
            </w:r>
          </w:p>
          <w:p w:rsidR="00FA41F5" w:rsidRPr="00BF0EC9" w:rsidRDefault="00B33B9E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ю</w:t>
            </w:r>
            <w:r w:rsidR="00FA41F5" w:rsidRPr="00BF0EC9">
              <w:rPr>
                <w:rFonts w:ascii="Times New Roman" w:hAnsi="Times New Roman"/>
              </w:rPr>
              <w:t>ноши, девушки до 25 лет (ЕКП РФ № 122)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A9" w:rsidRPr="00BF0EC9" w:rsidRDefault="00FA41F5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Юноши и девушки</w:t>
            </w:r>
            <w:r w:rsidR="007335A9" w:rsidRPr="00BF0EC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FA41F5" w:rsidRPr="00BF0EC9" w:rsidRDefault="007335A9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33 чел.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5" w:rsidRPr="00BF0EC9" w:rsidRDefault="00FA41F5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16-19 декабря 2021г.</w:t>
            </w:r>
          </w:p>
          <w:p w:rsidR="00FA41F5" w:rsidRPr="00BF0EC9" w:rsidRDefault="00FA41F5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922457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A9" w:rsidRPr="00BF0EC9" w:rsidRDefault="00FA41F5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Краткое описание мероприятия: </w:t>
            </w:r>
            <w:r w:rsidR="007335A9" w:rsidRPr="00BF0EC9">
              <w:rPr>
                <w:rFonts w:ascii="Times New Roman" w:hAnsi="Times New Roman"/>
              </w:rPr>
              <w:t>18 декабря 2021 года в г. Ижевск завершились Всероссийские соревнования среди студентов по плаванию.</w:t>
            </w:r>
          </w:p>
          <w:p w:rsidR="007335A9" w:rsidRPr="00BF0EC9" w:rsidRDefault="007335A9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Всего участвовало 13 команд, 98 участников, в том числе наши студенты из УдГУ, ИжГТУ им. М.Т. Калашникова, ИГМА.</w:t>
            </w:r>
          </w:p>
          <w:p w:rsidR="007335A9" w:rsidRPr="00BF0EC9" w:rsidRDefault="007335A9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Медалисты по дистанциям:</w:t>
            </w:r>
          </w:p>
          <w:p w:rsidR="007335A9" w:rsidRPr="00BF0EC9" w:rsidRDefault="007335A9" w:rsidP="00E46F18">
            <w:pPr>
              <w:pStyle w:val="a9"/>
              <w:rPr>
                <w:rFonts w:ascii="Times New Roman" w:hAnsi="Times New Roman"/>
                <w:u w:val="single"/>
              </w:rPr>
            </w:pPr>
            <w:r w:rsidRPr="00BF0EC9">
              <w:rPr>
                <w:rFonts w:ascii="Times New Roman" w:hAnsi="Times New Roman"/>
                <w:u w:val="single"/>
              </w:rPr>
              <w:t xml:space="preserve">Женщины, 100 м. Баттерфляй: </w:t>
            </w:r>
          </w:p>
          <w:p w:rsidR="007335A9" w:rsidRPr="00BF0EC9" w:rsidRDefault="007335A9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Дрямина Маргарита – УдГУ</w:t>
            </w:r>
          </w:p>
          <w:p w:rsidR="007335A9" w:rsidRPr="00BF0EC9" w:rsidRDefault="007335A9" w:rsidP="00E46F18">
            <w:pPr>
              <w:pStyle w:val="a9"/>
              <w:rPr>
                <w:rFonts w:ascii="Times New Roman" w:hAnsi="Times New Roman"/>
                <w:u w:val="single"/>
              </w:rPr>
            </w:pPr>
            <w:r w:rsidRPr="00BF0EC9">
              <w:rPr>
                <w:rFonts w:ascii="Times New Roman" w:hAnsi="Times New Roman"/>
                <w:u w:val="single"/>
              </w:rPr>
              <w:t>Мужчины, 50 м. На спине:</w:t>
            </w:r>
          </w:p>
          <w:p w:rsidR="007335A9" w:rsidRPr="00BF0EC9" w:rsidRDefault="007335A9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- Петров Иван – УдГУ</w:t>
            </w:r>
          </w:p>
          <w:p w:rsidR="007335A9" w:rsidRPr="00BF0EC9" w:rsidRDefault="007335A9" w:rsidP="00E46F18">
            <w:pPr>
              <w:pStyle w:val="a9"/>
              <w:rPr>
                <w:rFonts w:ascii="Times New Roman" w:hAnsi="Times New Roman"/>
                <w:u w:val="single"/>
              </w:rPr>
            </w:pPr>
            <w:r w:rsidRPr="00BF0EC9">
              <w:rPr>
                <w:rFonts w:ascii="Times New Roman" w:hAnsi="Times New Roman"/>
                <w:u w:val="single"/>
              </w:rPr>
              <w:t>Мужчины, 100 м. Вольный стиль:</w:t>
            </w:r>
          </w:p>
          <w:p w:rsidR="007335A9" w:rsidRPr="00BF0EC9" w:rsidRDefault="007335A9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Гайфутдинов Шамиль – УдГУ</w:t>
            </w:r>
          </w:p>
          <w:p w:rsidR="007335A9" w:rsidRPr="00BF0EC9" w:rsidRDefault="007335A9" w:rsidP="00E46F18">
            <w:pPr>
              <w:pStyle w:val="a9"/>
              <w:rPr>
                <w:rFonts w:ascii="Times New Roman" w:hAnsi="Times New Roman"/>
                <w:u w:val="single"/>
              </w:rPr>
            </w:pPr>
            <w:r w:rsidRPr="00BF0EC9">
              <w:rPr>
                <w:rFonts w:ascii="Times New Roman" w:hAnsi="Times New Roman"/>
                <w:u w:val="single"/>
              </w:rPr>
              <w:t>Женщины, 50 м. Баттерфляй:</w:t>
            </w:r>
          </w:p>
          <w:p w:rsidR="007335A9" w:rsidRPr="00BF0EC9" w:rsidRDefault="007335A9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 место - Дрямина Маргарита – УдГУ</w:t>
            </w:r>
          </w:p>
          <w:p w:rsidR="007335A9" w:rsidRPr="00BF0EC9" w:rsidRDefault="007335A9" w:rsidP="00E46F18">
            <w:pPr>
              <w:pStyle w:val="a9"/>
              <w:rPr>
                <w:rFonts w:ascii="Times New Roman" w:hAnsi="Times New Roman"/>
                <w:u w:val="single"/>
              </w:rPr>
            </w:pPr>
            <w:r w:rsidRPr="00BF0EC9">
              <w:rPr>
                <w:rFonts w:ascii="Times New Roman" w:hAnsi="Times New Roman"/>
                <w:u w:val="single"/>
              </w:rPr>
              <w:t>Мужчины, 50 м. Вольный стиль:</w:t>
            </w:r>
          </w:p>
          <w:p w:rsidR="007335A9" w:rsidRPr="00BF0EC9" w:rsidRDefault="007335A9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 место - Дюндик Максим – ИжГТУ им. М.Т. Калашникова</w:t>
            </w:r>
          </w:p>
          <w:p w:rsidR="007335A9" w:rsidRPr="00BF0EC9" w:rsidRDefault="007335A9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Гайфутдинов Шамиль – УдГУ</w:t>
            </w:r>
          </w:p>
          <w:p w:rsidR="007335A9" w:rsidRPr="00BF0EC9" w:rsidRDefault="007335A9" w:rsidP="00E46F18">
            <w:pPr>
              <w:pStyle w:val="a9"/>
              <w:rPr>
                <w:rFonts w:ascii="Times New Roman" w:hAnsi="Times New Roman"/>
                <w:u w:val="single"/>
              </w:rPr>
            </w:pPr>
            <w:r w:rsidRPr="00BF0EC9">
              <w:rPr>
                <w:rFonts w:ascii="Times New Roman" w:hAnsi="Times New Roman"/>
                <w:u w:val="single"/>
              </w:rPr>
              <w:t xml:space="preserve">Женщины, 4х100 м. Комплекс: </w:t>
            </w:r>
          </w:p>
          <w:p w:rsidR="007335A9" w:rsidRPr="00BF0EC9" w:rsidRDefault="007335A9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УдГУ 1</w:t>
            </w:r>
          </w:p>
          <w:p w:rsidR="007335A9" w:rsidRPr="00BF0EC9" w:rsidRDefault="007335A9" w:rsidP="00E46F18">
            <w:pPr>
              <w:pStyle w:val="a9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Командное первенство:</w:t>
            </w:r>
          </w:p>
          <w:p w:rsidR="007335A9" w:rsidRPr="00BF0EC9" w:rsidRDefault="007335A9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3 место – ИжГТУ им. М.Т. Калашникова</w:t>
            </w:r>
          </w:p>
          <w:p w:rsidR="007335A9" w:rsidRPr="00BF0EC9" w:rsidRDefault="007335A9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4 место – УдГУ</w:t>
            </w:r>
          </w:p>
          <w:p w:rsidR="00FA41F5" w:rsidRPr="00BF0EC9" w:rsidRDefault="007335A9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13 место – ИГМА</w:t>
            </w:r>
          </w:p>
        </w:tc>
      </w:tr>
      <w:tr w:rsidR="00BF0EC9" w:rsidRPr="00BF0EC9" w:rsidTr="00FA41F5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1F5" w:rsidRPr="00BF0EC9" w:rsidRDefault="00FA41F5" w:rsidP="00E46F18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F5" w:rsidRPr="00BF0EC9" w:rsidRDefault="00FA41F5" w:rsidP="00E46F18">
            <w:pPr>
              <w:spacing w:after="0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Всероссийские соревнования по волейболу среди мужских и женских команд ветеранов (ЕКП РФ № 404)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5" w:rsidRPr="00BF0EC9" w:rsidRDefault="00FA41F5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  <w:p w:rsidR="00FA41F5" w:rsidRPr="00BF0EC9" w:rsidRDefault="00FA41F5" w:rsidP="00E46F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C9">
              <w:rPr>
                <w:rFonts w:ascii="Times New Roman" w:hAnsi="Times New Roman" w:cs="Times New Roman"/>
                <w:sz w:val="22"/>
                <w:szCs w:val="22"/>
              </w:rPr>
              <w:t>13 чел.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5" w:rsidRPr="00BF0EC9" w:rsidRDefault="00FA41F5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01 сентября -09 сентября 2021 года, 09 сентября-19 сентября 2021 года, г. Анапа</w:t>
            </w:r>
          </w:p>
        </w:tc>
      </w:tr>
      <w:tr w:rsidR="00BF0EC9" w:rsidRPr="00BF0EC9" w:rsidTr="00922457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5" w:rsidRPr="00BF0EC9" w:rsidRDefault="00FA41F5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Краткое описание мероприятия</w:t>
            </w:r>
            <w:r w:rsidR="00E61C5A" w:rsidRPr="00BF0EC9">
              <w:rPr>
                <w:rFonts w:ascii="Times New Roman" w:hAnsi="Times New Roman"/>
              </w:rPr>
              <w:t>:</w:t>
            </w:r>
          </w:p>
          <w:p w:rsidR="00FA41F5" w:rsidRPr="00BF0EC9" w:rsidRDefault="00FA41F5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Результаты:</w:t>
            </w:r>
          </w:p>
          <w:p w:rsidR="00FA41F5" w:rsidRPr="00BF0EC9" w:rsidRDefault="00FA41F5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 60 лет и старше – 3 место</w:t>
            </w:r>
          </w:p>
          <w:p w:rsidR="00FA41F5" w:rsidRPr="00BF0EC9" w:rsidRDefault="00FA41F5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 75 лет и старше – 1 место</w:t>
            </w:r>
          </w:p>
          <w:p w:rsidR="00FA41F5" w:rsidRPr="00BF0EC9" w:rsidRDefault="00FA41F5" w:rsidP="00E46F18">
            <w:pPr>
              <w:pStyle w:val="a9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Мужчины 80 лет и старше – 1 место</w:t>
            </w:r>
          </w:p>
        </w:tc>
      </w:tr>
    </w:tbl>
    <w:p w:rsidR="00E3230D" w:rsidRPr="00BF0EC9" w:rsidRDefault="00E3230D" w:rsidP="00E46F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5A9F" w:rsidRPr="00BF0EC9" w:rsidRDefault="00435A9F" w:rsidP="00E46F1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E3230D" w:rsidRPr="00BF0EC9" w:rsidRDefault="00E3230D" w:rsidP="00E46F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>Раздел 11</w:t>
      </w:r>
    </w:p>
    <w:p w:rsidR="00E3230D" w:rsidRPr="00BF0EC9" w:rsidRDefault="00E3230D" w:rsidP="00E46F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 xml:space="preserve">Наименование государственной работы: </w:t>
      </w:r>
      <w:r w:rsidRPr="00BF0EC9">
        <w:rPr>
          <w:rFonts w:ascii="Times New Roman" w:hAnsi="Times New Roman" w:cs="Times New Roman"/>
          <w:sz w:val="22"/>
          <w:szCs w:val="22"/>
        </w:rPr>
        <w:t>«Координация деятельности и методическое обеспечение физкультурно-спортивных организаций, осуществляющих подготовку спортивного резерва»</w:t>
      </w:r>
    </w:p>
    <w:p w:rsidR="00E3230D" w:rsidRPr="00BF0EC9" w:rsidRDefault="00E3230D" w:rsidP="00E46F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0EC9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BF0EC9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Pr="00BF0E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F0EC9">
        <w:rPr>
          <w:rFonts w:ascii="Times New Roman" w:hAnsi="Times New Roman" w:cs="Times New Roman"/>
          <w:sz w:val="22"/>
          <w:szCs w:val="22"/>
        </w:rPr>
        <w:t>847 1101 3120106770 621</w:t>
      </w:r>
    </w:p>
    <w:tbl>
      <w:tblPr>
        <w:tblW w:w="1020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6237"/>
        <w:gridCol w:w="1559"/>
        <w:gridCol w:w="1418"/>
      </w:tblGrid>
      <w:tr w:rsidR="00BF0EC9" w:rsidRPr="00BF0EC9" w:rsidTr="00F51EF1">
        <w:trPr>
          <w:trHeight w:val="10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№ п</w:t>
            </w:r>
            <w:r w:rsidRPr="00BF0EC9">
              <w:rPr>
                <w:rFonts w:ascii="Times New Roman" w:hAnsi="Times New Roman"/>
                <w:b/>
                <w:lang w:val="en-US"/>
              </w:rPr>
              <w:t>/</w:t>
            </w:r>
            <w:r w:rsidRPr="00BF0EC9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Наименование мероприятия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  <w:p w:rsidR="00E3230D" w:rsidRPr="00BF0EC9" w:rsidRDefault="00E3230D" w:rsidP="00E46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Возрастная группа и (или) кол-во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BF0EC9">
              <w:rPr>
                <w:rFonts w:ascii="Times New Roman" w:hAnsi="Times New Roman"/>
                <w:b/>
              </w:rPr>
              <w:t>Сроки и место проведения</w:t>
            </w:r>
          </w:p>
        </w:tc>
      </w:tr>
      <w:tr w:rsidR="00BF0EC9" w:rsidRPr="00BF0EC9" w:rsidTr="00F51E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Проведение республиканского семинара для тренеров и специалистов организаций, осуществляющих подготовку спортивного резерва в Удмуртской Республике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55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2 февраля,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F51EF1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Краткое описание мероприятия:</w:t>
            </w:r>
            <w:r w:rsidRPr="00BF0EC9">
              <w:rPr>
                <w:rFonts w:ascii="Times New Roman" w:hAnsi="Times New Roman"/>
              </w:rPr>
              <w:t xml:space="preserve"> на семинаре освещены результаты реализации программы «Soft-skills одаренных спортсменов», реализованной АУ УР «ЦСП» совместно с АОУ УР «Региональный образовательный центр одаренных детей» и БУ УР «Специализированная спортивная школа олимпийского резерва по плаванию», также доведена информация по вопросам сотрудничества в части психологического сопровождения тренировочного процесса.</w:t>
            </w:r>
          </w:p>
        </w:tc>
      </w:tr>
      <w:tr w:rsidR="00BF0EC9" w:rsidRPr="00BF0EC9" w:rsidTr="00F51E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Проведение республиканского семинара для представителей некоммерческих организаций, осуществляющих деятельность в сфере физической культуры и спорта в Удмуртской Республике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28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10-12 февраля,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922E92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>Краткое описание мероприятия:</w:t>
            </w:r>
            <w:r w:rsidRPr="00BF0EC9">
              <w:rPr>
                <w:rFonts w:ascii="Times New Roman" w:hAnsi="Times New Roman"/>
              </w:rPr>
              <w:t xml:space="preserve"> на семинаре были рассмотрены следующие вопросы: что такое социальное проектирование, в том числе структура проекта, требования к проекту, планирование социального проекта, разработка сметы, кадровая работа, финансовое обеспечение и другие вопросы. Ка</w:t>
            </w:r>
            <w:r w:rsidRPr="00BF0EC9">
              <w:rPr>
                <w:rFonts w:ascii="Times New Roman" w:hAnsi="Times New Roman"/>
                <w:shd w:val="clear" w:color="auto" w:fill="FFFFFF"/>
              </w:rPr>
              <w:t>ждому представителю НКО в течение 3-х дневного семинара была предоставлена возможность получить практические навыки написания социального проекта, пройти путь от теории проектирования до презентации готового социального проекта и заполнения официальной заявки для получения гранта.</w:t>
            </w:r>
          </w:p>
        </w:tc>
      </w:tr>
      <w:tr w:rsidR="00BF0EC9" w:rsidRPr="00BF0EC9" w:rsidTr="00F51E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Проведение методического семинара для тренеров организаций, осуществляющих спортивную подготовку на территории Удмуртской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26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 xml:space="preserve">14 октября, </w:t>
            </w:r>
          </w:p>
          <w:p w:rsidR="00E3230D" w:rsidRPr="00BF0EC9" w:rsidRDefault="00E3230D" w:rsidP="00E46F18">
            <w:pPr>
              <w:pStyle w:val="a9"/>
              <w:jc w:val="center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</w:rPr>
              <w:t>г. Ижевск</w:t>
            </w:r>
          </w:p>
        </w:tc>
      </w:tr>
      <w:tr w:rsidR="00BF0EC9" w:rsidRPr="00BF0EC9" w:rsidTr="00E46F18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0D" w:rsidRPr="00BF0EC9" w:rsidRDefault="00E3230D" w:rsidP="00E46F18">
            <w:pPr>
              <w:pStyle w:val="a9"/>
              <w:jc w:val="both"/>
              <w:rPr>
                <w:rFonts w:ascii="Times New Roman" w:hAnsi="Times New Roman"/>
              </w:rPr>
            </w:pPr>
            <w:r w:rsidRPr="00BF0EC9">
              <w:rPr>
                <w:rFonts w:ascii="Times New Roman" w:hAnsi="Times New Roman"/>
                <w:b/>
              </w:rPr>
              <w:t xml:space="preserve">Краткое описание мероприятия: </w:t>
            </w:r>
            <w:r w:rsidRPr="00BF0EC9">
              <w:rPr>
                <w:rFonts w:ascii="Times New Roman" w:hAnsi="Times New Roman"/>
              </w:rPr>
              <w:t>методический семинар направлен на повышении компетентности тренеров организаций в вопросах психологической подготовки спортсменов к соревновательной деятельности.</w:t>
            </w:r>
          </w:p>
        </w:tc>
      </w:tr>
    </w:tbl>
    <w:p w:rsidR="00E3230D" w:rsidRPr="0022766E" w:rsidRDefault="00E3230D" w:rsidP="00EE219D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sectPr w:rsidR="00E3230D" w:rsidRPr="0022766E" w:rsidSect="00F51EF1">
      <w:footerReference w:type="default" r:id="rId8"/>
      <w:type w:val="continuous"/>
      <w:pgSz w:w="11906" w:h="16838" w:code="9"/>
      <w:pgMar w:top="1134" w:right="567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C0C" w:rsidRDefault="00513C0C" w:rsidP="00EE219D">
      <w:pPr>
        <w:spacing w:after="0" w:line="240" w:lineRule="auto"/>
      </w:pPr>
      <w:r>
        <w:separator/>
      </w:r>
    </w:p>
  </w:endnote>
  <w:endnote w:type="continuationSeparator" w:id="0">
    <w:p w:rsidR="00513C0C" w:rsidRDefault="00513C0C" w:rsidP="00EE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C0C" w:rsidRDefault="00513C0C" w:rsidP="00155E95">
    <w:pPr>
      <w:pStyle w:val="af"/>
      <w:tabs>
        <w:tab w:val="clear" w:pos="4677"/>
        <w:tab w:val="clear" w:pos="9355"/>
        <w:tab w:val="left" w:pos="97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C0C" w:rsidRDefault="00513C0C" w:rsidP="00EE219D">
      <w:pPr>
        <w:spacing w:after="0" w:line="240" w:lineRule="auto"/>
      </w:pPr>
      <w:r>
        <w:separator/>
      </w:r>
    </w:p>
  </w:footnote>
  <w:footnote w:type="continuationSeparator" w:id="0">
    <w:p w:rsidR="00513C0C" w:rsidRDefault="00513C0C" w:rsidP="00EE2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18C0DFB"/>
    <w:multiLevelType w:val="hybridMultilevel"/>
    <w:tmpl w:val="1146ECFC"/>
    <w:lvl w:ilvl="0" w:tplc="CA5CCF36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FB64E8"/>
    <w:multiLevelType w:val="hybridMultilevel"/>
    <w:tmpl w:val="EAB81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FD4DE9"/>
    <w:multiLevelType w:val="hybridMultilevel"/>
    <w:tmpl w:val="9A762014"/>
    <w:lvl w:ilvl="0" w:tplc="D84C52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340A24"/>
    <w:multiLevelType w:val="hybridMultilevel"/>
    <w:tmpl w:val="953812C2"/>
    <w:lvl w:ilvl="0" w:tplc="3876538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50D39"/>
    <w:multiLevelType w:val="hybridMultilevel"/>
    <w:tmpl w:val="0F10442A"/>
    <w:lvl w:ilvl="0" w:tplc="76F65B2E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EFC163A"/>
    <w:multiLevelType w:val="hybridMultilevel"/>
    <w:tmpl w:val="C1D46458"/>
    <w:lvl w:ilvl="0" w:tplc="3394FC2E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142DA"/>
    <w:multiLevelType w:val="hybridMultilevel"/>
    <w:tmpl w:val="4B7C41FC"/>
    <w:lvl w:ilvl="0" w:tplc="BBEAAF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B77FBD"/>
    <w:multiLevelType w:val="hybridMultilevel"/>
    <w:tmpl w:val="8EB2AA44"/>
    <w:lvl w:ilvl="0" w:tplc="1B5ACADE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A29EC"/>
    <w:multiLevelType w:val="hybridMultilevel"/>
    <w:tmpl w:val="7A06AC60"/>
    <w:lvl w:ilvl="0" w:tplc="CE788752">
      <w:start w:val="1"/>
      <w:numFmt w:val="none"/>
      <w:lvlText w:val="15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82A3241"/>
    <w:multiLevelType w:val="hybridMultilevel"/>
    <w:tmpl w:val="5DC489BE"/>
    <w:lvl w:ilvl="0" w:tplc="554A5D34">
      <w:start w:val="22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C6F2A"/>
    <w:multiLevelType w:val="hybridMultilevel"/>
    <w:tmpl w:val="F5AEDC70"/>
    <w:lvl w:ilvl="0" w:tplc="D4962296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D7E20BD"/>
    <w:multiLevelType w:val="hybridMultilevel"/>
    <w:tmpl w:val="EEEC7B90"/>
    <w:lvl w:ilvl="0" w:tplc="98D6D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514A9B"/>
    <w:multiLevelType w:val="hybridMultilevel"/>
    <w:tmpl w:val="B75A7D78"/>
    <w:lvl w:ilvl="0" w:tplc="513CD2B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FDE2E75"/>
    <w:multiLevelType w:val="hybridMultilevel"/>
    <w:tmpl w:val="7842E8F2"/>
    <w:lvl w:ilvl="0" w:tplc="CD224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4093669"/>
    <w:multiLevelType w:val="hybridMultilevel"/>
    <w:tmpl w:val="29AC1E9E"/>
    <w:lvl w:ilvl="0" w:tplc="E22C3D9E">
      <w:start w:val="4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50A9C"/>
    <w:multiLevelType w:val="hybridMultilevel"/>
    <w:tmpl w:val="772AF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77712A"/>
    <w:multiLevelType w:val="hybridMultilevel"/>
    <w:tmpl w:val="49AE199C"/>
    <w:lvl w:ilvl="0" w:tplc="FFE46196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943BBC"/>
    <w:multiLevelType w:val="hybridMultilevel"/>
    <w:tmpl w:val="958C88CE"/>
    <w:lvl w:ilvl="0" w:tplc="B28AF096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66A80"/>
    <w:multiLevelType w:val="hybridMultilevel"/>
    <w:tmpl w:val="FFE8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A152FB"/>
    <w:multiLevelType w:val="hybridMultilevel"/>
    <w:tmpl w:val="369A2976"/>
    <w:lvl w:ilvl="0" w:tplc="CE788752">
      <w:start w:val="1"/>
      <w:numFmt w:val="none"/>
      <w:lvlText w:val="151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398317EB"/>
    <w:multiLevelType w:val="hybridMultilevel"/>
    <w:tmpl w:val="6B40ECD6"/>
    <w:lvl w:ilvl="0" w:tplc="CE788752">
      <w:start w:val="1"/>
      <w:numFmt w:val="none"/>
      <w:lvlText w:val="151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3FCE0080"/>
    <w:multiLevelType w:val="hybridMultilevel"/>
    <w:tmpl w:val="0EECBA78"/>
    <w:lvl w:ilvl="0" w:tplc="3E026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1226E0E"/>
    <w:multiLevelType w:val="hybridMultilevel"/>
    <w:tmpl w:val="70BC5576"/>
    <w:lvl w:ilvl="0" w:tplc="1AE29A0E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B8208F9"/>
    <w:multiLevelType w:val="hybridMultilevel"/>
    <w:tmpl w:val="AC7A6732"/>
    <w:lvl w:ilvl="0" w:tplc="9CBA07AC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BEB3530"/>
    <w:multiLevelType w:val="hybridMultilevel"/>
    <w:tmpl w:val="493AC144"/>
    <w:lvl w:ilvl="0" w:tplc="06CE706E">
      <w:start w:val="2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0344F"/>
    <w:multiLevelType w:val="hybridMultilevel"/>
    <w:tmpl w:val="D910CA56"/>
    <w:lvl w:ilvl="0" w:tplc="CE788752">
      <w:start w:val="1"/>
      <w:numFmt w:val="none"/>
      <w:lvlText w:val="15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54B72E3"/>
    <w:multiLevelType w:val="hybridMultilevel"/>
    <w:tmpl w:val="806E6FA8"/>
    <w:lvl w:ilvl="0" w:tplc="0A8E2BF4">
      <w:start w:val="3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554C7"/>
    <w:multiLevelType w:val="hybridMultilevel"/>
    <w:tmpl w:val="535E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374FBA"/>
    <w:multiLevelType w:val="hybridMultilevel"/>
    <w:tmpl w:val="0BE48608"/>
    <w:lvl w:ilvl="0" w:tplc="9DF2B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095FD4"/>
    <w:multiLevelType w:val="hybridMultilevel"/>
    <w:tmpl w:val="392232B4"/>
    <w:lvl w:ilvl="0" w:tplc="E0C2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F43A7"/>
    <w:multiLevelType w:val="hybridMultilevel"/>
    <w:tmpl w:val="21260814"/>
    <w:lvl w:ilvl="0" w:tplc="0B3651B4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75C91"/>
    <w:multiLevelType w:val="hybridMultilevel"/>
    <w:tmpl w:val="076AB188"/>
    <w:lvl w:ilvl="0" w:tplc="7B1EB54E">
      <w:start w:val="8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8577BE"/>
    <w:multiLevelType w:val="hybridMultilevel"/>
    <w:tmpl w:val="3A1A7D4C"/>
    <w:lvl w:ilvl="0" w:tplc="B3788B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8D505C"/>
    <w:multiLevelType w:val="hybridMultilevel"/>
    <w:tmpl w:val="6DEA3BF0"/>
    <w:lvl w:ilvl="0" w:tplc="E68C2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1D04A7"/>
    <w:multiLevelType w:val="hybridMultilevel"/>
    <w:tmpl w:val="712AECF4"/>
    <w:lvl w:ilvl="0" w:tplc="CE788752">
      <w:start w:val="1"/>
      <w:numFmt w:val="none"/>
      <w:lvlText w:val="15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694EF5"/>
    <w:multiLevelType w:val="hybridMultilevel"/>
    <w:tmpl w:val="893C69BC"/>
    <w:lvl w:ilvl="0" w:tplc="1542D59A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70013"/>
    <w:multiLevelType w:val="hybridMultilevel"/>
    <w:tmpl w:val="F344FE74"/>
    <w:lvl w:ilvl="0" w:tplc="E612DCFA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943BB"/>
    <w:multiLevelType w:val="hybridMultilevel"/>
    <w:tmpl w:val="34CA7536"/>
    <w:lvl w:ilvl="0" w:tplc="E68C2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122E61"/>
    <w:multiLevelType w:val="hybridMultilevel"/>
    <w:tmpl w:val="DBA62714"/>
    <w:lvl w:ilvl="0" w:tplc="CE788752">
      <w:start w:val="1"/>
      <w:numFmt w:val="none"/>
      <w:lvlText w:val="151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36"/>
  </w:num>
  <w:num w:numId="4">
    <w:abstractNumId w:val="21"/>
  </w:num>
  <w:num w:numId="5">
    <w:abstractNumId w:val="29"/>
  </w:num>
  <w:num w:numId="6">
    <w:abstractNumId w:val="14"/>
  </w:num>
  <w:num w:numId="7">
    <w:abstractNumId w:val="12"/>
  </w:num>
  <w:num w:numId="8">
    <w:abstractNumId w:val="41"/>
  </w:num>
  <w:num w:numId="9">
    <w:abstractNumId w:val="35"/>
  </w:num>
  <w:num w:numId="10">
    <w:abstractNumId w:val="30"/>
  </w:num>
  <w:num w:numId="11">
    <w:abstractNumId w:val="40"/>
  </w:num>
  <w:num w:numId="12">
    <w:abstractNumId w:val="20"/>
  </w:num>
  <w:num w:numId="13">
    <w:abstractNumId w:val="39"/>
  </w:num>
  <w:num w:numId="14">
    <w:abstractNumId w:val="18"/>
  </w:num>
  <w:num w:numId="15">
    <w:abstractNumId w:val="31"/>
  </w:num>
  <w:num w:numId="16">
    <w:abstractNumId w:val="33"/>
  </w:num>
  <w:num w:numId="17">
    <w:abstractNumId w:val="42"/>
  </w:num>
  <w:num w:numId="18">
    <w:abstractNumId w:val="46"/>
  </w:num>
  <w:num w:numId="19">
    <w:abstractNumId w:val="28"/>
  </w:num>
  <w:num w:numId="20">
    <w:abstractNumId w:val="27"/>
  </w:num>
  <w:num w:numId="21">
    <w:abstractNumId w:val="24"/>
  </w:num>
  <w:num w:numId="22">
    <w:abstractNumId w:val="32"/>
  </w:num>
  <w:num w:numId="23">
    <w:abstractNumId w:val="19"/>
  </w:num>
  <w:num w:numId="24">
    <w:abstractNumId w:val="45"/>
  </w:num>
  <w:num w:numId="25">
    <w:abstractNumId w:val="37"/>
  </w:num>
  <w:num w:numId="26">
    <w:abstractNumId w:val="15"/>
  </w:num>
  <w:num w:numId="27">
    <w:abstractNumId w:val="8"/>
  </w:num>
  <w:num w:numId="28">
    <w:abstractNumId w:val="34"/>
  </w:num>
  <w:num w:numId="29">
    <w:abstractNumId w:val="13"/>
  </w:num>
  <w:num w:numId="30">
    <w:abstractNumId w:val="11"/>
  </w:num>
  <w:num w:numId="31">
    <w:abstractNumId w:val="44"/>
  </w:num>
  <w:num w:numId="32">
    <w:abstractNumId w:val="38"/>
  </w:num>
  <w:num w:numId="33">
    <w:abstractNumId w:val="43"/>
  </w:num>
  <w:num w:numId="34">
    <w:abstractNumId w:val="25"/>
  </w:num>
  <w:num w:numId="35">
    <w:abstractNumId w:val="22"/>
  </w:num>
  <w:num w:numId="36">
    <w:abstractNumId w:val="9"/>
  </w:num>
  <w:num w:numId="37">
    <w:abstractNumId w:val="23"/>
  </w:num>
  <w:num w:numId="38">
    <w:abstractNumId w:val="26"/>
  </w:num>
  <w:num w:numId="3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77D"/>
    <w:rsid w:val="0000038D"/>
    <w:rsid w:val="000003D3"/>
    <w:rsid w:val="00001795"/>
    <w:rsid w:val="00001DF1"/>
    <w:rsid w:val="0000207B"/>
    <w:rsid w:val="000021E8"/>
    <w:rsid w:val="000025F6"/>
    <w:rsid w:val="00004534"/>
    <w:rsid w:val="0000489A"/>
    <w:rsid w:val="0000493E"/>
    <w:rsid w:val="00005683"/>
    <w:rsid w:val="00005CEC"/>
    <w:rsid w:val="00007013"/>
    <w:rsid w:val="00007524"/>
    <w:rsid w:val="00010227"/>
    <w:rsid w:val="000103B9"/>
    <w:rsid w:val="00010783"/>
    <w:rsid w:val="00010AA1"/>
    <w:rsid w:val="000110DE"/>
    <w:rsid w:val="00011976"/>
    <w:rsid w:val="00011DDB"/>
    <w:rsid w:val="00011F3E"/>
    <w:rsid w:val="00014039"/>
    <w:rsid w:val="000140F9"/>
    <w:rsid w:val="00014207"/>
    <w:rsid w:val="000144C3"/>
    <w:rsid w:val="00014748"/>
    <w:rsid w:val="00014D47"/>
    <w:rsid w:val="00015F86"/>
    <w:rsid w:val="0001607A"/>
    <w:rsid w:val="00016581"/>
    <w:rsid w:val="00016BB4"/>
    <w:rsid w:val="000174AB"/>
    <w:rsid w:val="00017775"/>
    <w:rsid w:val="0001780A"/>
    <w:rsid w:val="00017B03"/>
    <w:rsid w:val="00017D09"/>
    <w:rsid w:val="00017DBC"/>
    <w:rsid w:val="00017F2C"/>
    <w:rsid w:val="000205FB"/>
    <w:rsid w:val="000206CD"/>
    <w:rsid w:val="00020D6A"/>
    <w:rsid w:val="000211E1"/>
    <w:rsid w:val="000213B6"/>
    <w:rsid w:val="00021622"/>
    <w:rsid w:val="000217D3"/>
    <w:rsid w:val="000224CC"/>
    <w:rsid w:val="000224EC"/>
    <w:rsid w:val="00022A78"/>
    <w:rsid w:val="00022D72"/>
    <w:rsid w:val="000230B5"/>
    <w:rsid w:val="00023406"/>
    <w:rsid w:val="0002384E"/>
    <w:rsid w:val="00023D3A"/>
    <w:rsid w:val="00023E4D"/>
    <w:rsid w:val="00024059"/>
    <w:rsid w:val="0002460D"/>
    <w:rsid w:val="00024B5B"/>
    <w:rsid w:val="00024FE1"/>
    <w:rsid w:val="000251C4"/>
    <w:rsid w:val="00025B43"/>
    <w:rsid w:val="00025D57"/>
    <w:rsid w:val="00025EAC"/>
    <w:rsid w:val="0002602E"/>
    <w:rsid w:val="00026886"/>
    <w:rsid w:val="00026C49"/>
    <w:rsid w:val="0002708F"/>
    <w:rsid w:val="000278B9"/>
    <w:rsid w:val="00030267"/>
    <w:rsid w:val="0003039B"/>
    <w:rsid w:val="00030730"/>
    <w:rsid w:val="0003083B"/>
    <w:rsid w:val="00030CED"/>
    <w:rsid w:val="00030DE9"/>
    <w:rsid w:val="00030F7E"/>
    <w:rsid w:val="00031513"/>
    <w:rsid w:val="000328B7"/>
    <w:rsid w:val="000329C3"/>
    <w:rsid w:val="00032AB7"/>
    <w:rsid w:val="00033416"/>
    <w:rsid w:val="00033563"/>
    <w:rsid w:val="00033989"/>
    <w:rsid w:val="00033B01"/>
    <w:rsid w:val="00034838"/>
    <w:rsid w:val="00034A7C"/>
    <w:rsid w:val="00034C2B"/>
    <w:rsid w:val="000353DD"/>
    <w:rsid w:val="0003584B"/>
    <w:rsid w:val="00035FC5"/>
    <w:rsid w:val="00036185"/>
    <w:rsid w:val="00036372"/>
    <w:rsid w:val="00036545"/>
    <w:rsid w:val="00036A47"/>
    <w:rsid w:val="00036FA3"/>
    <w:rsid w:val="00037456"/>
    <w:rsid w:val="000375D5"/>
    <w:rsid w:val="00037698"/>
    <w:rsid w:val="000376FE"/>
    <w:rsid w:val="000405B3"/>
    <w:rsid w:val="00040677"/>
    <w:rsid w:val="00040A11"/>
    <w:rsid w:val="00041C97"/>
    <w:rsid w:val="00042127"/>
    <w:rsid w:val="000421E5"/>
    <w:rsid w:val="0004233E"/>
    <w:rsid w:val="00042575"/>
    <w:rsid w:val="0004284B"/>
    <w:rsid w:val="00042B54"/>
    <w:rsid w:val="00042B99"/>
    <w:rsid w:val="00043403"/>
    <w:rsid w:val="00043489"/>
    <w:rsid w:val="00044276"/>
    <w:rsid w:val="00044727"/>
    <w:rsid w:val="00044AF0"/>
    <w:rsid w:val="00044B23"/>
    <w:rsid w:val="000453B5"/>
    <w:rsid w:val="000455AF"/>
    <w:rsid w:val="0004570B"/>
    <w:rsid w:val="00045801"/>
    <w:rsid w:val="0004595B"/>
    <w:rsid w:val="00045A06"/>
    <w:rsid w:val="00045A53"/>
    <w:rsid w:val="000460D1"/>
    <w:rsid w:val="000465F2"/>
    <w:rsid w:val="00046AD6"/>
    <w:rsid w:val="00047767"/>
    <w:rsid w:val="00047E42"/>
    <w:rsid w:val="000506A1"/>
    <w:rsid w:val="00050742"/>
    <w:rsid w:val="0005091B"/>
    <w:rsid w:val="00050AE4"/>
    <w:rsid w:val="00051295"/>
    <w:rsid w:val="00051977"/>
    <w:rsid w:val="000529C5"/>
    <w:rsid w:val="00053FBC"/>
    <w:rsid w:val="00053FDA"/>
    <w:rsid w:val="0005421C"/>
    <w:rsid w:val="0005452D"/>
    <w:rsid w:val="00054628"/>
    <w:rsid w:val="00054733"/>
    <w:rsid w:val="00054982"/>
    <w:rsid w:val="00054A97"/>
    <w:rsid w:val="000552CD"/>
    <w:rsid w:val="0005595F"/>
    <w:rsid w:val="00056214"/>
    <w:rsid w:val="000562A1"/>
    <w:rsid w:val="00056C2A"/>
    <w:rsid w:val="000573CB"/>
    <w:rsid w:val="00057454"/>
    <w:rsid w:val="00057723"/>
    <w:rsid w:val="00057739"/>
    <w:rsid w:val="0005797F"/>
    <w:rsid w:val="00057D03"/>
    <w:rsid w:val="000602D2"/>
    <w:rsid w:val="00060487"/>
    <w:rsid w:val="000610E9"/>
    <w:rsid w:val="00062198"/>
    <w:rsid w:val="00062A0A"/>
    <w:rsid w:val="00062A7F"/>
    <w:rsid w:val="00062EC0"/>
    <w:rsid w:val="0006355D"/>
    <w:rsid w:val="0006404B"/>
    <w:rsid w:val="00064598"/>
    <w:rsid w:val="00064D13"/>
    <w:rsid w:val="00064DCE"/>
    <w:rsid w:val="00065438"/>
    <w:rsid w:val="00065681"/>
    <w:rsid w:val="00065FDE"/>
    <w:rsid w:val="0006622B"/>
    <w:rsid w:val="00066512"/>
    <w:rsid w:val="00066543"/>
    <w:rsid w:val="00066CE9"/>
    <w:rsid w:val="00066D7B"/>
    <w:rsid w:val="00067310"/>
    <w:rsid w:val="000675F5"/>
    <w:rsid w:val="000679F8"/>
    <w:rsid w:val="00067D86"/>
    <w:rsid w:val="00070498"/>
    <w:rsid w:val="000705C7"/>
    <w:rsid w:val="00070B4C"/>
    <w:rsid w:val="000710F2"/>
    <w:rsid w:val="00071443"/>
    <w:rsid w:val="000717F3"/>
    <w:rsid w:val="00071C60"/>
    <w:rsid w:val="0007202A"/>
    <w:rsid w:val="00072049"/>
    <w:rsid w:val="00072CAD"/>
    <w:rsid w:val="0007323B"/>
    <w:rsid w:val="00073371"/>
    <w:rsid w:val="0007370C"/>
    <w:rsid w:val="000737DD"/>
    <w:rsid w:val="000743B1"/>
    <w:rsid w:val="000748E5"/>
    <w:rsid w:val="00075105"/>
    <w:rsid w:val="00075770"/>
    <w:rsid w:val="000758D8"/>
    <w:rsid w:val="00075C9D"/>
    <w:rsid w:val="00075F2F"/>
    <w:rsid w:val="00075FE0"/>
    <w:rsid w:val="0007616B"/>
    <w:rsid w:val="00076FCE"/>
    <w:rsid w:val="00077058"/>
    <w:rsid w:val="00077FC9"/>
    <w:rsid w:val="000806C7"/>
    <w:rsid w:val="00080A9D"/>
    <w:rsid w:val="0008145F"/>
    <w:rsid w:val="0008164D"/>
    <w:rsid w:val="00081B31"/>
    <w:rsid w:val="00081BB2"/>
    <w:rsid w:val="000825BF"/>
    <w:rsid w:val="00083A10"/>
    <w:rsid w:val="00083E41"/>
    <w:rsid w:val="00083E95"/>
    <w:rsid w:val="000845C1"/>
    <w:rsid w:val="00084776"/>
    <w:rsid w:val="000849F0"/>
    <w:rsid w:val="00084D35"/>
    <w:rsid w:val="00085378"/>
    <w:rsid w:val="00085448"/>
    <w:rsid w:val="00085941"/>
    <w:rsid w:val="00085F4D"/>
    <w:rsid w:val="0008624B"/>
    <w:rsid w:val="00086527"/>
    <w:rsid w:val="0008662D"/>
    <w:rsid w:val="0008667B"/>
    <w:rsid w:val="00086D60"/>
    <w:rsid w:val="00086E45"/>
    <w:rsid w:val="0008727A"/>
    <w:rsid w:val="00090583"/>
    <w:rsid w:val="0009061B"/>
    <w:rsid w:val="00090790"/>
    <w:rsid w:val="000907A6"/>
    <w:rsid w:val="00090B6C"/>
    <w:rsid w:val="00090E53"/>
    <w:rsid w:val="00090ECB"/>
    <w:rsid w:val="0009109A"/>
    <w:rsid w:val="00091327"/>
    <w:rsid w:val="000917A3"/>
    <w:rsid w:val="00091B7F"/>
    <w:rsid w:val="00091C6C"/>
    <w:rsid w:val="0009227C"/>
    <w:rsid w:val="00092463"/>
    <w:rsid w:val="00093178"/>
    <w:rsid w:val="0009319E"/>
    <w:rsid w:val="000932A0"/>
    <w:rsid w:val="000936C0"/>
    <w:rsid w:val="000938BE"/>
    <w:rsid w:val="00093A93"/>
    <w:rsid w:val="000942F8"/>
    <w:rsid w:val="0009453A"/>
    <w:rsid w:val="000945F7"/>
    <w:rsid w:val="00094752"/>
    <w:rsid w:val="0009492D"/>
    <w:rsid w:val="00094ABA"/>
    <w:rsid w:val="0009552C"/>
    <w:rsid w:val="00095669"/>
    <w:rsid w:val="0009589D"/>
    <w:rsid w:val="00095EE8"/>
    <w:rsid w:val="0009628F"/>
    <w:rsid w:val="000963DC"/>
    <w:rsid w:val="00096D3E"/>
    <w:rsid w:val="0009780E"/>
    <w:rsid w:val="000A0305"/>
    <w:rsid w:val="000A0677"/>
    <w:rsid w:val="000A080F"/>
    <w:rsid w:val="000A0856"/>
    <w:rsid w:val="000A0D58"/>
    <w:rsid w:val="000A0E9A"/>
    <w:rsid w:val="000A0F73"/>
    <w:rsid w:val="000A1A89"/>
    <w:rsid w:val="000A1E5F"/>
    <w:rsid w:val="000A27AE"/>
    <w:rsid w:val="000A2B3C"/>
    <w:rsid w:val="000A2DC5"/>
    <w:rsid w:val="000A3544"/>
    <w:rsid w:val="000A3E35"/>
    <w:rsid w:val="000A4638"/>
    <w:rsid w:val="000A4795"/>
    <w:rsid w:val="000A4FF0"/>
    <w:rsid w:val="000A5025"/>
    <w:rsid w:val="000A51C9"/>
    <w:rsid w:val="000A596B"/>
    <w:rsid w:val="000A5B77"/>
    <w:rsid w:val="000A5BD1"/>
    <w:rsid w:val="000A5F75"/>
    <w:rsid w:val="000A63F5"/>
    <w:rsid w:val="000A6D0E"/>
    <w:rsid w:val="000A708C"/>
    <w:rsid w:val="000A7095"/>
    <w:rsid w:val="000A74A0"/>
    <w:rsid w:val="000A74B0"/>
    <w:rsid w:val="000A7B54"/>
    <w:rsid w:val="000A7BE3"/>
    <w:rsid w:val="000B0473"/>
    <w:rsid w:val="000B0D01"/>
    <w:rsid w:val="000B1009"/>
    <w:rsid w:val="000B1106"/>
    <w:rsid w:val="000B15FF"/>
    <w:rsid w:val="000B1C5F"/>
    <w:rsid w:val="000B1E05"/>
    <w:rsid w:val="000B2CA8"/>
    <w:rsid w:val="000B3A90"/>
    <w:rsid w:val="000B50E9"/>
    <w:rsid w:val="000B53F5"/>
    <w:rsid w:val="000B5929"/>
    <w:rsid w:val="000B5A84"/>
    <w:rsid w:val="000B64A7"/>
    <w:rsid w:val="000B67B2"/>
    <w:rsid w:val="000B6892"/>
    <w:rsid w:val="000B69F4"/>
    <w:rsid w:val="000B6ADB"/>
    <w:rsid w:val="000B76B5"/>
    <w:rsid w:val="000B78A7"/>
    <w:rsid w:val="000B79FE"/>
    <w:rsid w:val="000B7B7A"/>
    <w:rsid w:val="000B7D04"/>
    <w:rsid w:val="000C0696"/>
    <w:rsid w:val="000C0A18"/>
    <w:rsid w:val="000C0BF3"/>
    <w:rsid w:val="000C1147"/>
    <w:rsid w:val="000C1E15"/>
    <w:rsid w:val="000C294C"/>
    <w:rsid w:val="000C2DCC"/>
    <w:rsid w:val="000C2F11"/>
    <w:rsid w:val="000C33F3"/>
    <w:rsid w:val="000C3664"/>
    <w:rsid w:val="000C3A87"/>
    <w:rsid w:val="000C3DE0"/>
    <w:rsid w:val="000C41E9"/>
    <w:rsid w:val="000C4B5F"/>
    <w:rsid w:val="000C5020"/>
    <w:rsid w:val="000C5174"/>
    <w:rsid w:val="000C52B5"/>
    <w:rsid w:val="000C55EA"/>
    <w:rsid w:val="000C56F6"/>
    <w:rsid w:val="000C5776"/>
    <w:rsid w:val="000C6202"/>
    <w:rsid w:val="000C63BE"/>
    <w:rsid w:val="000C663A"/>
    <w:rsid w:val="000C6F69"/>
    <w:rsid w:val="000C70FC"/>
    <w:rsid w:val="000C7866"/>
    <w:rsid w:val="000D005A"/>
    <w:rsid w:val="000D0160"/>
    <w:rsid w:val="000D02B8"/>
    <w:rsid w:val="000D0FA8"/>
    <w:rsid w:val="000D1F1A"/>
    <w:rsid w:val="000D1FE7"/>
    <w:rsid w:val="000D21EB"/>
    <w:rsid w:val="000D23FD"/>
    <w:rsid w:val="000D280B"/>
    <w:rsid w:val="000D2D99"/>
    <w:rsid w:val="000D2E6E"/>
    <w:rsid w:val="000D387E"/>
    <w:rsid w:val="000D3C0D"/>
    <w:rsid w:val="000D41F0"/>
    <w:rsid w:val="000D4A8A"/>
    <w:rsid w:val="000D4F00"/>
    <w:rsid w:val="000D58BC"/>
    <w:rsid w:val="000D60D6"/>
    <w:rsid w:val="000D633C"/>
    <w:rsid w:val="000D6B89"/>
    <w:rsid w:val="000D6DAF"/>
    <w:rsid w:val="000D7A61"/>
    <w:rsid w:val="000D7B48"/>
    <w:rsid w:val="000D7B78"/>
    <w:rsid w:val="000E08AA"/>
    <w:rsid w:val="000E0982"/>
    <w:rsid w:val="000E1480"/>
    <w:rsid w:val="000E171A"/>
    <w:rsid w:val="000E1C3B"/>
    <w:rsid w:val="000E1E20"/>
    <w:rsid w:val="000E1F5E"/>
    <w:rsid w:val="000E25A7"/>
    <w:rsid w:val="000E2765"/>
    <w:rsid w:val="000E2D16"/>
    <w:rsid w:val="000E2DA5"/>
    <w:rsid w:val="000E2E98"/>
    <w:rsid w:val="000E3335"/>
    <w:rsid w:val="000E3431"/>
    <w:rsid w:val="000E35BF"/>
    <w:rsid w:val="000E384B"/>
    <w:rsid w:val="000E38D7"/>
    <w:rsid w:val="000E3C51"/>
    <w:rsid w:val="000E425B"/>
    <w:rsid w:val="000E548D"/>
    <w:rsid w:val="000E54C8"/>
    <w:rsid w:val="000E566F"/>
    <w:rsid w:val="000E6247"/>
    <w:rsid w:val="000E7221"/>
    <w:rsid w:val="000E7EAF"/>
    <w:rsid w:val="000F0919"/>
    <w:rsid w:val="000F0F55"/>
    <w:rsid w:val="000F1033"/>
    <w:rsid w:val="000F142C"/>
    <w:rsid w:val="000F1D53"/>
    <w:rsid w:val="000F2A50"/>
    <w:rsid w:val="000F2C68"/>
    <w:rsid w:val="000F2CA5"/>
    <w:rsid w:val="000F2E30"/>
    <w:rsid w:val="000F35DB"/>
    <w:rsid w:val="000F39BE"/>
    <w:rsid w:val="000F3F72"/>
    <w:rsid w:val="000F3F87"/>
    <w:rsid w:val="000F42F2"/>
    <w:rsid w:val="000F53E1"/>
    <w:rsid w:val="000F56B1"/>
    <w:rsid w:val="000F591F"/>
    <w:rsid w:val="000F65F0"/>
    <w:rsid w:val="000F6F88"/>
    <w:rsid w:val="000F7988"/>
    <w:rsid w:val="000F7E43"/>
    <w:rsid w:val="00100767"/>
    <w:rsid w:val="00100B26"/>
    <w:rsid w:val="00100F11"/>
    <w:rsid w:val="00101151"/>
    <w:rsid w:val="00101426"/>
    <w:rsid w:val="00101592"/>
    <w:rsid w:val="00101F38"/>
    <w:rsid w:val="00102363"/>
    <w:rsid w:val="00102940"/>
    <w:rsid w:val="00102CFF"/>
    <w:rsid w:val="001039BB"/>
    <w:rsid w:val="0010410A"/>
    <w:rsid w:val="00104B39"/>
    <w:rsid w:val="00104C15"/>
    <w:rsid w:val="0010538F"/>
    <w:rsid w:val="00105F87"/>
    <w:rsid w:val="00106109"/>
    <w:rsid w:val="001065D6"/>
    <w:rsid w:val="0010660D"/>
    <w:rsid w:val="001066F0"/>
    <w:rsid w:val="00106DF6"/>
    <w:rsid w:val="00106E63"/>
    <w:rsid w:val="00107108"/>
    <w:rsid w:val="0010737D"/>
    <w:rsid w:val="001074E9"/>
    <w:rsid w:val="001077DA"/>
    <w:rsid w:val="00107BFC"/>
    <w:rsid w:val="001109AE"/>
    <w:rsid w:val="00110DB7"/>
    <w:rsid w:val="00110E19"/>
    <w:rsid w:val="001110D6"/>
    <w:rsid w:val="00111E86"/>
    <w:rsid w:val="001124CE"/>
    <w:rsid w:val="001126C9"/>
    <w:rsid w:val="00112DE1"/>
    <w:rsid w:val="00112F57"/>
    <w:rsid w:val="00113BBB"/>
    <w:rsid w:val="001141D1"/>
    <w:rsid w:val="001143EB"/>
    <w:rsid w:val="00114652"/>
    <w:rsid w:val="00114701"/>
    <w:rsid w:val="00114886"/>
    <w:rsid w:val="00114B5A"/>
    <w:rsid w:val="00115DE1"/>
    <w:rsid w:val="00115F99"/>
    <w:rsid w:val="00116701"/>
    <w:rsid w:val="001167D9"/>
    <w:rsid w:val="0011681E"/>
    <w:rsid w:val="00116E63"/>
    <w:rsid w:val="00117987"/>
    <w:rsid w:val="00117D8D"/>
    <w:rsid w:val="00117D94"/>
    <w:rsid w:val="00117FCD"/>
    <w:rsid w:val="001200B7"/>
    <w:rsid w:val="00120AEB"/>
    <w:rsid w:val="00120E16"/>
    <w:rsid w:val="001214C5"/>
    <w:rsid w:val="001214E4"/>
    <w:rsid w:val="0012157A"/>
    <w:rsid w:val="00121C3A"/>
    <w:rsid w:val="00122171"/>
    <w:rsid w:val="00122350"/>
    <w:rsid w:val="00122640"/>
    <w:rsid w:val="0012271B"/>
    <w:rsid w:val="00122CE0"/>
    <w:rsid w:val="00122E01"/>
    <w:rsid w:val="001236EF"/>
    <w:rsid w:val="00123F13"/>
    <w:rsid w:val="00124B39"/>
    <w:rsid w:val="00125276"/>
    <w:rsid w:val="001259F9"/>
    <w:rsid w:val="00125B7F"/>
    <w:rsid w:val="001264E3"/>
    <w:rsid w:val="00126BAF"/>
    <w:rsid w:val="00126C2F"/>
    <w:rsid w:val="00126F72"/>
    <w:rsid w:val="001276A7"/>
    <w:rsid w:val="001278BC"/>
    <w:rsid w:val="00127A41"/>
    <w:rsid w:val="00127B06"/>
    <w:rsid w:val="001302B4"/>
    <w:rsid w:val="00131675"/>
    <w:rsid w:val="00131A59"/>
    <w:rsid w:val="00131E99"/>
    <w:rsid w:val="001321AB"/>
    <w:rsid w:val="001321C5"/>
    <w:rsid w:val="00132685"/>
    <w:rsid w:val="001328BD"/>
    <w:rsid w:val="00132981"/>
    <w:rsid w:val="00132DEF"/>
    <w:rsid w:val="001336E6"/>
    <w:rsid w:val="0013372F"/>
    <w:rsid w:val="001340A4"/>
    <w:rsid w:val="0013471B"/>
    <w:rsid w:val="00134B99"/>
    <w:rsid w:val="00134E9F"/>
    <w:rsid w:val="0013544A"/>
    <w:rsid w:val="001358C9"/>
    <w:rsid w:val="00135C0F"/>
    <w:rsid w:val="00135F51"/>
    <w:rsid w:val="0013627B"/>
    <w:rsid w:val="00136C81"/>
    <w:rsid w:val="00136CD3"/>
    <w:rsid w:val="00137360"/>
    <w:rsid w:val="00137957"/>
    <w:rsid w:val="00137B62"/>
    <w:rsid w:val="001407EE"/>
    <w:rsid w:val="00140BE1"/>
    <w:rsid w:val="00140F90"/>
    <w:rsid w:val="001410B2"/>
    <w:rsid w:val="001412C8"/>
    <w:rsid w:val="001413B4"/>
    <w:rsid w:val="00141499"/>
    <w:rsid w:val="001414D3"/>
    <w:rsid w:val="001415AF"/>
    <w:rsid w:val="00141840"/>
    <w:rsid w:val="00143D0B"/>
    <w:rsid w:val="00143F62"/>
    <w:rsid w:val="0014492E"/>
    <w:rsid w:val="0014492F"/>
    <w:rsid w:val="00144DAE"/>
    <w:rsid w:val="001452C2"/>
    <w:rsid w:val="00145798"/>
    <w:rsid w:val="00145A5F"/>
    <w:rsid w:val="00145E8C"/>
    <w:rsid w:val="001469E8"/>
    <w:rsid w:val="00146E2B"/>
    <w:rsid w:val="00146F1C"/>
    <w:rsid w:val="00146FE3"/>
    <w:rsid w:val="00147645"/>
    <w:rsid w:val="00147AD0"/>
    <w:rsid w:val="00147BC0"/>
    <w:rsid w:val="00150FF2"/>
    <w:rsid w:val="0015190E"/>
    <w:rsid w:val="00152C74"/>
    <w:rsid w:val="00155326"/>
    <w:rsid w:val="00155E8D"/>
    <w:rsid w:val="00155E95"/>
    <w:rsid w:val="001567A6"/>
    <w:rsid w:val="00156FD8"/>
    <w:rsid w:val="0015715C"/>
    <w:rsid w:val="00157546"/>
    <w:rsid w:val="001578D2"/>
    <w:rsid w:val="00157AAB"/>
    <w:rsid w:val="00160318"/>
    <w:rsid w:val="001609A7"/>
    <w:rsid w:val="0016146A"/>
    <w:rsid w:val="00161791"/>
    <w:rsid w:val="00162532"/>
    <w:rsid w:val="0016323C"/>
    <w:rsid w:val="0016373C"/>
    <w:rsid w:val="00163E35"/>
    <w:rsid w:val="00164016"/>
    <w:rsid w:val="00164507"/>
    <w:rsid w:val="00164A46"/>
    <w:rsid w:val="00164E00"/>
    <w:rsid w:val="001652A2"/>
    <w:rsid w:val="001653BB"/>
    <w:rsid w:val="0016578F"/>
    <w:rsid w:val="001657C5"/>
    <w:rsid w:val="001658E3"/>
    <w:rsid w:val="00165F1A"/>
    <w:rsid w:val="00166A90"/>
    <w:rsid w:val="00166E69"/>
    <w:rsid w:val="00167159"/>
    <w:rsid w:val="00167910"/>
    <w:rsid w:val="001679FF"/>
    <w:rsid w:val="00167A2B"/>
    <w:rsid w:val="00167D08"/>
    <w:rsid w:val="00170078"/>
    <w:rsid w:val="0017012B"/>
    <w:rsid w:val="00170655"/>
    <w:rsid w:val="00170B2F"/>
    <w:rsid w:val="00171D68"/>
    <w:rsid w:val="001729EE"/>
    <w:rsid w:val="00173122"/>
    <w:rsid w:val="001737F6"/>
    <w:rsid w:val="00173ED5"/>
    <w:rsid w:val="001740C6"/>
    <w:rsid w:val="001744C5"/>
    <w:rsid w:val="00174751"/>
    <w:rsid w:val="001747CD"/>
    <w:rsid w:val="001748DE"/>
    <w:rsid w:val="0017581C"/>
    <w:rsid w:val="001758AF"/>
    <w:rsid w:val="001762F4"/>
    <w:rsid w:val="00176C8C"/>
    <w:rsid w:val="0017712D"/>
    <w:rsid w:val="00177677"/>
    <w:rsid w:val="00177BD8"/>
    <w:rsid w:val="00180302"/>
    <w:rsid w:val="001809D8"/>
    <w:rsid w:val="00180B0C"/>
    <w:rsid w:val="001811D6"/>
    <w:rsid w:val="001812A8"/>
    <w:rsid w:val="001813AB"/>
    <w:rsid w:val="00181E6E"/>
    <w:rsid w:val="0018208F"/>
    <w:rsid w:val="001822A7"/>
    <w:rsid w:val="00182670"/>
    <w:rsid w:val="00182994"/>
    <w:rsid w:val="00182D17"/>
    <w:rsid w:val="001837D3"/>
    <w:rsid w:val="0018400C"/>
    <w:rsid w:val="0018435C"/>
    <w:rsid w:val="00184530"/>
    <w:rsid w:val="00184884"/>
    <w:rsid w:val="00184B1A"/>
    <w:rsid w:val="00184BC1"/>
    <w:rsid w:val="00184DC9"/>
    <w:rsid w:val="00184E1D"/>
    <w:rsid w:val="00184E91"/>
    <w:rsid w:val="00185562"/>
    <w:rsid w:val="00185C47"/>
    <w:rsid w:val="00185E1E"/>
    <w:rsid w:val="00186572"/>
    <w:rsid w:val="00186952"/>
    <w:rsid w:val="00186CDB"/>
    <w:rsid w:val="00187ED2"/>
    <w:rsid w:val="001900FA"/>
    <w:rsid w:val="00190AFA"/>
    <w:rsid w:val="00190D03"/>
    <w:rsid w:val="00190DCD"/>
    <w:rsid w:val="001925B3"/>
    <w:rsid w:val="00192DA6"/>
    <w:rsid w:val="00193136"/>
    <w:rsid w:val="00193382"/>
    <w:rsid w:val="001937A6"/>
    <w:rsid w:val="001940B9"/>
    <w:rsid w:val="00194181"/>
    <w:rsid w:val="00194360"/>
    <w:rsid w:val="001943B5"/>
    <w:rsid w:val="00194408"/>
    <w:rsid w:val="0019446B"/>
    <w:rsid w:val="001944D0"/>
    <w:rsid w:val="00194D36"/>
    <w:rsid w:val="00194EA9"/>
    <w:rsid w:val="001954B3"/>
    <w:rsid w:val="001956CB"/>
    <w:rsid w:val="0019590B"/>
    <w:rsid w:val="0019595B"/>
    <w:rsid w:val="00195D37"/>
    <w:rsid w:val="00195E31"/>
    <w:rsid w:val="00195E89"/>
    <w:rsid w:val="00196844"/>
    <w:rsid w:val="00196D3E"/>
    <w:rsid w:val="00197533"/>
    <w:rsid w:val="0019753E"/>
    <w:rsid w:val="001978A4"/>
    <w:rsid w:val="001A0095"/>
    <w:rsid w:val="001A08A8"/>
    <w:rsid w:val="001A0922"/>
    <w:rsid w:val="001A0A2F"/>
    <w:rsid w:val="001A1139"/>
    <w:rsid w:val="001A121E"/>
    <w:rsid w:val="001A1230"/>
    <w:rsid w:val="001A12E8"/>
    <w:rsid w:val="001A1A8C"/>
    <w:rsid w:val="001A1E23"/>
    <w:rsid w:val="001A1E68"/>
    <w:rsid w:val="001A20D8"/>
    <w:rsid w:val="001A2B6E"/>
    <w:rsid w:val="001A2DD2"/>
    <w:rsid w:val="001A2EE1"/>
    <w:rsid w:val="001A31BF"/>
    <w:rsid w:val="001A3A8F"/>
    <w:rsid w:val="001A4276"/>
    <w:rsid w:val="001A483A"/>
    <w:rsid w:val="001A6F9A"/>
    <w:rsid w:val="001A7442"/>
    <w:rsid w:val="001A7E3D"/>
    <w:rsid w:val="001A7E6C"/>
    <w:rsid w:val="001B086F"/>
    <w:rsid w:val="001B0929"/>
    <w:rsid w:val="001B0D47"/>
    <w:rsid w:val="001B14CA"/>
    <w:rsid w:val="001B14E3"/>
    <w:rsid w:val="001B169B"/>
    <w:rsid w:val="001B19FE"/>
    <w:rsid w:val="001B2223"/>
    <w:rsid w:val="001B22EE"/>
    <w:rsid w:val="001B2556"/>
    <w:rsid w:val="001B26C6"/>
    <w:rsid w:val="001B2A2B"/>
    <w:rsid w:val="001B2ACF"/>
    <w:rsid w:val="001B2BE2"/>
    <w:rsid w:val="001B30D3"/>
    <w:rsid w:val="001B3725"/>
    <w:rsid w:val="001B3A67"/>
    <w:rsid w:val="001B3DFD"/>
    <w:rsid w:val="001B478A"/>
    <w:rsid w:val="001B4BBD"/>
    <w:rsid w:val="001B4C44"/>
    <w:rsid w:val="001B510E"/>
    <w:rsid w:val="001B5207"/>
    <w:rsid w:val="001B5605"/>
    <w:rsid w:val="001B565C"/>
    <w:rsid w:val="001B56BF"/>
    <w:rsid w:val="001B588C"/>
    <w:rsid w:val="001B5AD6"/>
    <w:rsid w:val="001B5E9B"/>
    <w:rsid w:val="001B646C"/>
    <w:rsid w:val="001B66DB"/>
    <w:rsid w:val="001B6D0F"/>
    <w:rsid w:val="001B6D24"/>
    <w:rsid w:val="001B7B37"/>
    <w:rsid w:val="001B7C03"/>
    <w:rsid w:val="001C0158"/>
    <w:rsid w:val="001C0622"/>
    <w:rsid w:val="001C1BEE"/>
    <w:rsid w:val="001C1F57"/>
    <w:rsid w:val="001C20EA"/>
    <w:rsid w:val="001C27A4"/>
    <w:rsid w:val="001C27C5"/>
    <w:rsid w:val="001C338D"/>
    <w:rsid w:val="001C36F0"/>
    <w:rsid w:val="001C3DCB"/>
    <w:rsid w:val="001C4140"/>
    <w:rsid w:val="001C4265"/>
    <w:rsid w:val="001C4C53"/>
    <w:rsid w:val="001C59A5"/>
    <w:rsid w:val="001C5BBF"/>
    <w:rsid w:val="001C641E"/>
    <w:rsid w:val="001C6574"/>
    <w:rsid w:val="001C6F94"/>
    <w:rsid w:val="001C72B2"/>
    <w:rsid w:val="001D1128"/>
    <w:rsid w:val="001D141E"/>
    <w:rsid w:val="001D1A7D"/>
    <w:rsid w:val="001D1B7B"/>
    <w:rsid w:val="001D24E6"/>
    <w:rsid w:val="001D3286"/>
    <w:rsid w:val="001D3A27"/>
    <w:rsid w:val="001D3B47"/>
    <w:rsid w:val="001D3C48"/>
    <w:rsid w:val="001D3DD8"/>
    <w:rsid w:val="001D3EE2"/>
    <w:rsid w:val="001D45A6"/>
    <w:rsid w:val="001D5357"/>
    <w:rsid w:val="001D548E"/>
    <w:rsid w:val="001D5A74"/>
    <w:rsid w:val="001D61E5"/>
    <w:rsid w:val="001D6432"/>
    <w:rsid w:val="001D69AB"/>
    <w:rsid w:val="001D7761"/>
    <w:rsid w:val="001D77A3"/>
    <w:rsid w:val="001D7A7E"/>
    <w:rsid w:val="001D7B6E"/>
    <w:rsid w:val="001D7C84"/>
    <w:rsid w:val="001D7DFC"/>
    <w:rsid w:val="001E04F6"/>
    <w:rsid w:val="001E08FB"/>
    <w:rsid w:val="001E0D22"/>
    <w:rsid w:val="001E0E0C"/>
    <w:rsid w:val="001E0E9B"/>
    <w:rsid w:val="001E1B66"/>
    <w:rsid w:val="001E1DDA"/>
    <w:rsid w:val="001E1F21"/>
    <w:rsid w:val="001E21AD"/>
    <w:rsid w:val="001E25AB"/>
    <w:rsid w:val="001E2FD7"/>
    <w:rsid w:val="001E30F7"/>
    <w:rsid w:val="001E3267"/>
    <w:rsid w:val="001E352C"/>
    <w:rsid w:val="001E374E"/>
    <w:rsid w:val="001E3D8D"/>
    <w:rsid w:val="001E45CC"/>
    <w:rsid w:val="001E4B46"/>
    <w:rsid w:val="001E4C0F"/>
    <w:rsid w:val="001E4E30"/>
    <w:rsid w:val="001E55C1"/>
    <w:rsid w:val="001E59E1"/>
    <w:rsid w:val="001E5EA7"/>
    <w:rsid w:val="001E5F92"/>
    <w:rsid w:val="001E6096"/>
    <w:rsid w:val="001E6564"/>
    <w:rsid w:val="001E67B5"/>
    <w:rsid w:val="001E6C8F"/>
    <w:rsid w:val="001E7031"/>
    <w:rsid w:val="001E7615"/>
    <w:rsid w:val="001E7BC7"/>
    <w:rsid w:val="001E7D88"/>
    <w:rsid w:val="001E7F67"/>
    <w:rsid w:val="001F09A6"/>
    <w:rsid w:val="001F0B2E"/>
    <w:rsid w:val="001F10FF"/>
    <w:rsid w:val="001F1257"/>
    <w:rsid w:val="001F2245"/>
    <w:rsid w:val="001F2EF7"/>
    <w:rsid w:val="001F433E"/>
    <w:rsid w:val="001F43B1"/>
    <w:rsid w:val="001F451A"/>
    <w:rsid w:val="001F45A2"/>
    <w:rsid w:val="001F4674"/>
    <w:rsid w:val="001F4A7B"/>
    <w:rsid w:val="001F4BB9"/>
    <w:rsid w:val="001F4CF6"/>
    <w:rsid w:val="001F51CC"/>
    <w:rsid w:val="001F5241"/>
    <w:rsid w:val="001F537A"/>
    <w:rsid w:val="001F5EC0"/>
    <w:rsid w:val="001F7449"/>
    <w:rsid w:val="001F7BD2"/>
    <w:rsid w:val="0020034E"/>
    <w:rsid w:val="00200389"/>
    <w:rsid w:val="00200D7D"/>
    <w:rsid w:val="0020165C"/>
    <w:rsid w:val="00201BA3"/>
    <w:rsid w:val="00201CCA"/>
    <w:rsid w:val="00201F0E"/>
    <w:rsid w:val="00201F70"/>
    <w:rsid w:val="002029C5"/>
    <w:rsid w:val="0020384A"/>
    <w:rsid w:val="002039F6"/>
    <w:rsid w:val="00203AB4"/>
    <w:rsid w:val="00203DED"/>
    <w:rsid w:val="002045B6"/>
    <w:rsid w:val="00204E4E"/>
    <w:rsid w:val="00205598"/>
    <w:rsid w:val="002057FC"/>
    <w:rsid w:val="00205E36"/>
    <w:rsid w:val="00205E9B"/>
    <w:rsid w:val="00206206"/>
    <w:rsid w:val="00206345"/>
    <w:rsid w:val="0020645B"/>
    <w:rsid w:val="002068B4"/>
    <w:rsid w:val="00206C41"/>
    <w:rsid w:val="00207F62"/>
    <w:rsid w:val="00207FB5"/>
    <w:rsid w:val="002109B5"/>
    <w:rsid w:val="00210DC3"/>
    <w:rsid w:val="0021117C"/>
    <w:rsid w:val="0021157D"/>
    <w:rsid w:val="0021164D"/>
    <w:rsid w:val="0021196B"/>
    <w:rsid w:val="00211CAA"/>
    <w:rsid w:val="0021226C"/>
    <w:rsid w:val="00212739"/>
    <w:rsid w:val="00213077"/>
    <w:rsid w:val="002130D7"/>
    <w:rsid w:val="0021367E"/>
    <w:rsid w:val="00213DDC"/>
    <w:rsid w:val="00213F59"/>
    <w:rsid w:val="002140EC"/>
    <w:rsid w:val="00214238"/>
    <w:rsid w:val="00214791"/>
    <w:rsid w:val="00214E45"/>
    <w:rsid w:val="00214F70"/>
    <w:rsid w:val="0021533E"/>
    <w:rsid w:val="002157D3"/>
    <w:rsid w:val="002158AC"/>
    <w:rsid w:val="0021597D"/>
    <w:rsid w:val="00215AB4"/>
    <w:rsid w:val="002164D9"/>
    <w:rsid w:val="00216764"/>
    <w:rsid w:val="002169AF"/>
    <w:rsid w:val="00216DA5"/>
    <w:rsid w:val="00217980"/>
    <w:rsid w:val="002201AD"/>
    <w:rsid w:val="00220BAC"/>
    <w:rsid w:val="00221128"/>
    <w:rsid w:val="002214DA"/>
    <w:rsid w:val="0022168E"/>
    <w:rsid w:val="00221E82"/>
    <w:rsid w:val="00221EDC"/>
    <w:rsid w:val="002221F2"/>
    <w:rsid w:val="00222892"/>
    <w:rsid w:val="00222925"/>
    <w:rsid w:val="00222D3E"/>
    <w:rsid w:val="00222D69"/>
    <w:rsid w:val="0022388D"/>
    <w:rsid w:val="00224AFE"/>
    <w:rsid w:val="0022528C"/>
    <w:rsid w:val="002257FB"/>
    <w:rsid w:val="00225E30"/>
    <w:rsid w:val="002262F0"/>
    <w:rsid w:val="002265EF"/>
    <w:rsid w:val="002266F8"/>
    <w:rsid w:val="0022694A"/>
    <w:rsid w:val="0022766E"/>
    <w:rsid w:val="00230EE2"/>
    <w:rsid w:val="0023167D"/>
    <w:rsid w:val="002319BD"/>
    <w:rsid w:val="00232018"/>
    <w:rsid w:val="002329FB"/>
    <w:rsid w:val="00232A0E"/>
    <w:rsid w:val="00233937"/>
    <w:rsid w:val="00233D49"/>
    <w:rsid w:val="00233F6E"/>
    <w:rsid w:val="00233FBB"/>
    <w:rsid w:val="0023466B"/>
    <w:rsid w:val="002347CF"/>
    <w:rsid w:val="00234A2D"/>
    <w:rsid w:val="00234B3A"/>
    <w:rsid w:val="0023567F"/>
    <w:rsid w:val="002367CB"/>
    <w:rsid w:val="002368B7"/>
    <w:rsid w:val="002368DD"/>
    <w:rsid w:val="0024080B"/>
    <w:rsid w:val="00240EEA"/>
    <w:rsid w:val="002410CA"/>
    <w:rsid w:val="00242F45"/>
    <w:rsid w:val="00242FF5"/>
    <w:rsid w:val="002432C8"/>
    <w:rsid w:val="00243882"/>
    <w:rsid w:val="002440E8"/>
    <w:rsid w:val="002447E9"/>
    <w:rsid w:val="0024499D"/>
    <w:rsid w:val="002449C7"/>
    <w:rsid w:val="00244FA8"/>
    <w:rsid w:val="00245304"/>
    <w:rsid w:val="0024589D"/>
    <w:rsid w:val="00245C3B"/>
    <w:rsid w:val="00245D84"/>
    <w:rsid w:val="00246A0D"/>
    <w:rsid w:val="00246B88"/>
    <w:rsid w:val="00246B95"/>
    <w:rsid w:val="00246DAD"/>
    <w:rsid w:val="002470F5"/>
    <w:rsid w:val="00247B9F"/>
    <w:rsid w:val="00247C9B"/>
    <w:rsid w:val="0025078D"/>
    <w:rsid w:val="00250A8A"/>
    <w:rsid w:val="00250BE5"/>
    <w:rsid w:val="00250C4D"/>
    <w:rsid w:val="00250D67"/>
    <w:rsid w:val="00251813"/>
    <w:rsid w:val="00252C96"/>
    <w:rsid w:val="002531C4"/>
    <w:rsid w:val="00253241"/>
    <w:rsid w:val="002543FB"/>
    <w:rsid w:val="00254524"/>
    <w:rsid w:val="00254C3F"/>
    <w:rsid w:val="00254D33"/>
    <w:rsid w:val="00254E1D"/>
    <w:rsid w:val="002551F6"/>
    <w:rsid w:val="002553FA"/>
    <w:rsid w:val="0025573B"/>
    <w:rsid w:val="002558CA"/>
    <w:rsid w:val="00255A75"/>
    <w:rsid w:val="00255D06"/>
    <w:rsid w:val="002564EA"/>
    <w:rsid w:val="002566B7"/>
    <w:rsid w:val="00256723"/>
    <w:rsid w:val="00256A34"/>
    <w:rsid w:val="00257699"/>
    <w:rsid w:val="00257F54"/>
    <w:rsid w:val="0026052C"/>
    <w:rsid w:val="002606A2"/>
    <w:rsid w:val="00260CB8"/>
    <w:rsid w:val="0026119D"/>
    <w:rsid w:val="002615BA"/>
    <w:rsid w:val="002615BC"/>
    <w:rsid w:val="00261891"/>
    <w:rsid w:val="002619E3"/>
    <w:rsid w:val="00261C01"/>
    <w:rsid w:val="002623A9"/>
    <w:rsid w:val="00262945"/>
    <w:rsid w:val="00262F4C"/>
    <w:rsid w:val="00263F5D"/>
    <w:rsid w:val="002641DE"/>
    <w:rsid w:val="0026431A"/>
    <w:rsid w:val="00264CDE"/>
    <w:rsid w:val="00264F7E"/>
    <w:rsid w:val="00265C57"/>
    <w:rsid w:val="00265CC9"/>
    <w:rsid w:val="002669E1"/>
    <w:rsid w:val="002670BF"/>
    <w:rsid w:val="00267BD9"/>
    <w:rsid w:val="00267E45"/>
    <w:rsid w:val="00270288"/>
    <w:rsid w:val="00270880"/>
    <w:rsid w:val="00270B55"/>
    <w:rsid w:val="00270EC3"/>
    <w:rsid w:val="00270FF0"/>
    <w:rsid w:val="00271449"/>
    <w:rsid w:val="00271588"/>
    <w:rsid w:val="0027172F"/>
    <w:rsid w:val="00271B03"/>
    <w:rsid w:val="00271F58"/>
    <w:rsid w:val="00271FB0"/>
    <w:rsid w:val="00271FE7"/>
    <w:rsid w:val="002723F0"/>
    <w:rsid w:val="00272BAC"/>
    <w:rsid w:val="002734AE"/>
    <w:rsid w:val="00273D7F"/>
    <w:rsid w:val="00274368"/>
    <w:rsid w:val="00274429"/>
    <w:rsid w:val="0027460C"/>
    <w:rsid w:val="00274A85"/>
    <w:rsid w:val="00275180"/>
    <w:rsid w:val="00275293"/>
    <w:rsid w:val="00275394"/>
    <w:rsid w:val="00275814"/>
    <w:rsid w:val="00275EFF"/>
    <w:rsid w:val="002761F5"/>
    <w:rsid w:val="00276DC8"/>
    <w:rsid w:val="00277036"/>
    <w:rsid w:val="00277327"/>
    <w:rsid w:val="00280118"/>
    <w:rsid w:val="002801CC"/>
    <w:rsid w:val="002801D0"/>
    <w:rsid w:val="002801FC"/>
    <w:rsid w:val="00280DBC"/>
    <w:rsid w:val="00281073"/>
    <w:rsid w:val="002811AB"/>
    <w:rsid w:val="00282344"/>
    <w:rsid w:val="00282859"/>
    <w:rsid w:val="002834CB"/>
    <w:rsid w:val="002836C7"/>
    <w:rsid w:val="00283B5F"/>
    <w:rsid w:val="002842A9"/>
    <w:rsid w:val="002846F0"/>
    <w:rsid w:val="002848EB"/>
    <w:rsid w:val="002848ED"/>
    <w:rsid w:val="00284FA0"/>
    <w:rsid w:val="002850BC"/>
    <w:rsid w:val="002854C1"/>
    <w:rsid w:val="002859DD"/>
    <w:rsid w:val="002859F3"/>
    <w:rsid w:val="0028653A"/>
    <w:rsid w:val="0028685D"/>
    <w:rsid w:val="0028692E"/>
    <w:rsid w:val="00286D64"/>
    <w:rsid w:val="002871D8"/>
    <w:rsid w:val="00287651"/>
    <w:rsid w:val="00287696"/>
    <w:rsid w:val="00287790"/>
    <w:rsid w:val="00287812"/>
    <w:rsid w:val="00287917"/>
    <w:rsid w:val="00287D81"/>
    <w:rsid w:val="00287EBB"/>
    <w:rsid w:val="00290FAE"/>
    <w:rsid w:val="002912E4"/>
    <w:rsid w:val="00291467"/>
    <w:rsid w:val="002917E2"/>
    <w:rsid w:val="00291834"/>
    <w:rsid w:val="0029189C"/>
    <w:rsid w:val="00291E08"/>
    <w:rsid w:val="002920EA"/>
    <w:rsid w:val="002920F2"/>
    <w:rsid w:val="0029237E"/>
    <w:rsid w:val="002923E0"/>
    <w:rsid w:val="00292513"/>
    <w:rsid w:val="00292AA3"/>
    <w:rsid w:val="00292EF4"/>
    <w:rsid w:val="00293152"/>
    <w:rsid w:val="00293D2D"/>
    <w:rsid w:val="00293EBD"/>
    <w:rsid w:val="002941AA"/>
    <w:rsid w:val="00295859"/>
    <w:rsid w:val="0029672E"/>
    <w:rsid w:val="00296DA2"/>
    <w:rsid w:val="00297110"/>
    <w:rsid w:val="00297366"/>
    <w:rsid w:val="002978B4"/>
    <w:rsid w:val="002978C9"/>
    <w:rsid w:val="002A0169"/>
    <w:rsid w:val="002A02BF"/>
    <w:rsid w:val="002A0919"/>
    <w:rsid w:val="002A13D7"/>
    <w:rsid w:val="002A179F"/>
    <w:rsid w:val="002A1CCA"/>
    <w:rsid w:val="002A1FC7"/>
    <w:rsid w:val="002A3025"/>
    <w:rsid w:val="002A35D0"/>
    <w:rsid w:val="002A391D"/>
    <w:rsid w:val="002A3BA4"/>
    <w:rsid w:val="002A3C51"/>
    <w:rsid w:val="002A3FE6"/>
    <w:rsid w:val="002A5156"/>
    <w:rsid w:val="002A5231"/>
    <w:rsid w:val="002A5BA5"/>
    <w:rsid w:val="002A6404"/>
    <w:rsid w:val="002A658F"/>
    <w:rsid w:val="002A6F9A"/>
    <w:rsid w:val="002A77FE"/>
    <w:rsid w:val="002A7E51"/>
    <w:rsid w:val="002B031B"/>
    <w:rsid w:val="002B065C"/>
    <w:rsid w:val="002B0695"/>
    <w:rsid w:val="002B0F55"/>
    <w:rsid w:val="002B1905"/>
    <w:rsid w:val="002B1F7C"/>
    <w:rsid w:val="002B2D4B"/>
    <w:rsid w:val="002B2D59"/>
    <w:rsid w:val="002B2DD2"/>
    <w:rsid w:val="002B383E"/>
    <w:rsid w:val="002B3CFB"/>
    <w:rsid w:val="002B41D4"/>
    <w:rsid w:val="002B487A"/>
    <w:rsid w:val="002B5020"/>
    <w:rsid w:val="002B5315"/>
    <w:rsid w:val="002B59FF"/>
    <w:rsid w:val="002B5BF6"/>
    <w:rsid w:val="002B5BFD"/>
    <w:rsid w:val="002B60E9"/>
    <w:rsid w:val="002B6263"/>
    <w:rsid w:val="002B65C9"/>
    <w:rsid w:val="002B6D49"/>
    <w:rsid w:val="002B6DCE"/>
    <w:rsid w:val="002B7155"/>
    <w:rsid w:val="002C0E0E"/>
    <w:rsid w:val="002C1A48"/>
    <w:rsid w:val="002C1A7D"/>
    <w:rsid w:val="002C27D9"/>
    <w:rsid w:val="002C2E85"/>
    <w:rsid w:val="002C3AAB"/>
    <w:rsid w:val="002C40D6"/>
    <w:rsid w:val="002C437D"/>
    <w:rsid w:val="002C4810"/>
    <w:rsid w:val="002C4C73"/>
    <w:rsid w:val="002C4CED"/>
    <w:rsid w:val="002C56C5"/>
    <w:rsid w:val="002C59E4"/>
    <w:rsid w:val="002C5C2E"/>
    <w:rsid w:val="002C60B3"/>
    <w:rsid w:val="002C64CE"/>
    <w:rsid w:val="002C66FC"/>
    <w:rsid w:val="002C6CC7"/>
    <w:rsid w:val="002C6D1D"/>
    <w:rsid w:val="002C6D68"/>
    <w:rsid w:val="002C6E11"/>
    <w:rsid w:val="002C6EB8"/>
    <w:rsid w:val="002C7CCF"/>
    <w:rsid w:val="002D098B"/>
    <w:rsid w:val="002D0A3F"/>
    <w:rsid w:val="002D0C69"/>
    <w:rsid w:val="002D1610"/>
    <w:rsid w:val="002D19D5"/>
    <w:rsid w:val="002D1C74"/>
    <w:rsid w:val="002D210F"/>
    <w:rsid w:val="002D225A"/>
    <w:rsid w:val="002D2561"/>
    <w:rsid w:val="002D27BA"/>
    <w:rsid w:val="002D3550"/>
    <w:rsid w:val="002D3BC7"/>
    <w:rsid w:val="002D4F81"/>
    <w:rsid w:val="002D5845"/>
    <w:rsid w:val="002D5A06"/>
    <w:rsid w:val="002D5BDB"/>
    <w:rsid w:val="002D5F8D"/>
    <w:rsid w:val="002D6465"/>
    <w:rsid w:val="002D651D"/>
    <w:rsid w:val="002D6A8C"/>
    <w:rsid w:val="002D711C"/>
    <w:rsid w:val="002D7251"/>
    <w:rsid w:val="002D7526"/>
    <w:rsid w:val="002D776E"/>
    <w:rsid w:val="002E044F"/>
    <w:rsid w:val="002E0B97"/>
    <w:rsid w:val="002E0EC0"/>
    <w:rsid w:val="002E1519"/>
    <w:rsid w:val="002E1731"/>
    <w:rsid w:val="002E1B9D"/>
    <w:rsid w:val="002E1BEB"/>
    <w:rsid w:val="002E2205"/>
    <w:rsid w:val="002E25DD"/>
    <w:rsid w:val="002E2A3E"/>
    <w:rsid w:val="002E2DF0"/>
    <w:rsid w:val="002E2E41"/>
    <w:rsid w:val="002E33C4"/>
    <w:rsid w:val="002E4192"/>
    <w:rsid w:val="002E464A"/>
    <w:rsid w:val="002E5164"/>
    <w:rsid w:val="002E5E81"/>
    <w:rsid w:val="002E5EF5"/>
    <w:rsid w:val="002E6219"/>
    <w:rsid w:val="002E63A2"/>
    <w:rsid w:val="002E6B15"/>
    <w:rsid w:val="002E6B6D"/>
    <w:rsid w:val="002E7295"/>
    <w:rsid w:val="002F0125"/>
    <w:rsid w:val="002F02A0"/>
    <w:rsid w:val="002F0742"/>
    <w:rsid w:val="002F095D"/>
    <w:rsid w:val="002F18B5"/>
    <w:rsid w:val="002F1BFD"/>
    <w:rsid w:val="002F24C3"/>
    <w:rsid w:val="002F355A"/>
    <w:rsid w:val="002F3783"/>
    <w:rsid w:val="002F4511"/>
    <w:rsid w:val="002F470A"/>
    <w:rsid w:val="002F4714"/>
    <w:rsid w:val="002F4794"/>
    <w:rsid w:val="002F4B6B"/>
    <w:rsid w:val="002F4D16"/>
    <w:rsid w:val="002F51E7"/>
    <w:rsid w:val="002F5377"/>
    <w:rsid w:val="002F5866"/>
    <w:rsid w:val="002F586C"/>
    <w:rsid w:val="002F597E"/>
    <w:rsid w:val="002F69A6"/>
    <w:rsid w:val="002F718E"/>
    <w:rsid w:val="002F771F"/>
    <w:rsid w:val="002F77DF"/>
    <w:rsid w:val="002F7A06"/>
    <w:rsid w:val="00300A67"/>
    <w:rsid w:val="00300B7B"/>
    <w:rsid w:val="00300D3B"/>
    <w:rsid w:val="003012B0"/>
    <w:rsid w:val="00301502"/>
    <w:rsid w:val="0030180B"/>
    <w:rsid w:val="00301956"/>
    <w:rsid w:val="003029D6"/>
    <w:rsid w:val="00302A3E"/>
    <w:rsid w:val="00302F6D"/>
    <w:rsid w:val="003040BD"/>
    <w:rsid w:val="0030478D"/>
    <w:rsid w:val="00304EAD"/>
    <w:rsid w:val="00305760"/>
    <w:rsid w:val="00306066"/>
    <w:rsid w:val="003066FD"/>
    <w:rsid w:val="00307068"/>
    <w:rsid w:val="0030740C"/>
    <w:rsid w:val="003078A1"/>
    <w:rsid w:val="00310148"/>
    <w:rsid w:val="00310D83"/>
    <w:rsid w:val="00310E3F"/>
    <w:rsid w:val="00310F3B"/>
    <w:rsid w:val="0031175F"/>
    <w:rsid w:val="00312186"/>
    <w:rsid w:val="00312738"/>
    <w:rsid w:val="00312997"/>
    <w:rsid w:val="00312A77"/>
    <w:rsid w:val="00312AB7"/>
    <w:rsid w:val="003131F2"/>
    <w:rsid w:val="00313A2F"/>
    <w:rsid w:val="00313B4F"/>
    <w:rsid w:val="00313C78"/>
    <w:rsid w:val="00314281"/>
    <w:rsid w:val="00314574"/>
    <w:rsid w:val="00314732"/>
    <w:rsid w:val="00314877"/>
    <w:rsid w:val="00314C07"/>
    <w:rsid w:val="00314CDD"/>
    <w:rsid w:val="00314D5B"/>
    <w:rsid w:val="00315F75"/>
    <w:rsid w:val="003161CC"/>
    <w:rsid w:val="003164B0"/>
    <w:rsid w:val="00316C5D"/>
    <w:rsid w:val="003171E5"/>
    <w:rsid w:val="00317282"/>
    <w:rsid w:val="00317427"/>
    <w:rsid w:val="0031782F"/>
    <w:rsid w:val="0031785E"/>
    <w:rsid w:val="00320370"/>
    <w:rsid w:val="00320B9B"/>
    <w:rsid w:val="00320D34"/>
    <w:rsid w:val="00320E16"/>
    <w:rsid w:val="003210BA"/>
    <w:rsid w:val="003215A6"/>
    <w:rsid w:val="003218F3"/>
    <w:rsid w:val="00321CF4"/>
    <w:rsid w:val="0032238B"/>
    <w:rsid w:val="00322678"/>
    <w:rsid w:val="00322A24"/>
    <w:rsid w:val="00322A39"/>
    <w:rsid w:val="00322C03"/>
    <w:rsid w:val="00322CCC"/>
    <w:rsid w:val="00323B27"/>
    <w:rsid w:val="00323EFA"/>
    <w:rsid w:val="003241B4"/>
    <w:rsid w:val="00324730"/>
    <w:rsid w:val="00325C8A"/>
    <w:rsid w:val="00325FB6"/>
    <w:rsid w:val="003264A4"/>
    <w:rsid w:val="003268C6"/>
    <w:rsid w:val="00327879"/>
    <w:rsid w:val="00327AD8"/>
    <w:rsid w:val="00327D3A"/>
    <w:rsid w:val="00330474"/>
    <w:rsid w:val="00330857"/>
    <w:rsid w:val="00330AE8"/>
    <w:rsid w:val="00331219"/>
    <w:rsid w:val="003319DC"/>
    <w:rsid w:val="00331A58"/>
    <w:rsid w:val="00331B43"/>
    <w:rsid w:val="0033231E"/>
    <w:rsid w:val="003325BC"/>
    <w:rsid w:val="0033264E"/>
    <w:rsid w:val="00332C7A"/>
    <w:rsid w:val="00332CCE"/>
    <w:rsid w:val="00332F1B"/>
    <w:rsid w:val="00333147"/>
    <w:rsid w:val="0033335D"/>
    <w:rsid w:val="0033352B"/>
    <w:rsid w:val="00333830"/>
    <w:rsid w:val="003341EB"/>
    <w:rsid w:val="00334974"/>
    <w:rsid w:val="00334D34"/>
    <w:rsid w:val="003353FD"/>
    <w:rsid w:val="003357FB"/>
    <w:rsid w:val="00335A4B"/>
    <w:rsid w:val="00336071"/>
    <w:rsid w:val="00336A8A"/>
    <w:rsid w:val="00337402"/>
    <w:rsid w:val="00337976"/>
    <w:rsid w:val="00337CC9"/>
    <w:rsid w:val="00337E5A"/>
    <w:rsid w:val="003403A2"/>
    <w:rsid w:val="003407E9"/>
    <w:rsid w:val="0034089F"/>
    <w:rsid w:val="003408A2"/>
    <w:rsid w:val="00340A98"/>
    <w:rsid w:val="00341145"/>
    <w:rsid w:val="003415BB"/>
    <w:rsid w:val="00341BF2"/>
    <w:rsid w:val="003424F5"/>
    <w:rsid w:val="0034286A"/>
    <w:rsid w:val="00342DA8"/>
    <w:rsid w:val="00343CCF"/>
    <w:rsid w:val="00343E35"/>
    <w:rsid w:val="00344B34"/>
    <w:rsid w:val="00344D6E"/>
    <w:rsid w:val="00345124"/>
    <w:rsid w:val="00345A12"/>
    <w:rsid w:val="00345BD4"/>
    <w:rsid w:val="00346250"/>
    <w:rsid w:val="003462EE"/>
    <w:rsid w:val="00346305"/>
    <w:rsid w:val="003463AF"/>
    <w:rsid w:val="00346751"/>
    <w:rsid w:val="00347065"/>
    <w:rsid w:val="003475A4"/>
    <w:rsid w:val="0034769D"/>
    <w:rsid w:val="00347A6A"/>
    <w:rsid w:val="00347B40"/>
    <w:rsid w:val="00350757"/>
    <w:rsid w:val="00350B33"/>
    <w:rsid w:val="00351AFE"/>
    <w:rsid w:val="00351E3E"/>
    <w:rsid w:val="00351E86"/>
    <w:rsid w:val="00352062"/>
    <w:rsid w:val="00352374"/>
    <w:rsid w:val="0035242B"/>
    <w:rsid w:val="00352A69"/>
    <w:rsid w:val="00352C65"/>
    <w:rsid w:val="00353AF8"/>
    <w:rsid w:val="00354046"/>
    <w:rsid w:val="003547D0"/>
    <w:rsid w:val="00354C31"/>
    <w:rsid w:val="00355021"/>
    <w:rsid w:val="00355320"/>
    <w:rsid w:val="003554E4"/>
    <w:rsid w:val="003559F3"/>
    <w:rsid w:val="00355ACC"/>
    <w:rsid w:val="00355E75"/>
    <w:rsid w:val="00356D2B"/>
    <w:rsid w:val="00356D31"/>
    <w:rsid w:val="00357178"/>
    <w:rsid w:val="00360071"/>
    <w:rsid w:val="003600F8"/>
    <w:rsid w:val="003601EF"/>
    <w:rsid w:val="003602D8"/>
    <w:rsid w:val="00360D48"/>
    <w:rsid w:val="00361358"/>
    <w:rsid w:val="0036138B"/>
    <w:rsid w:val="003615EF"/>
    <w:rsid w:val="0036193E"/>
    <w:rsid w:val="00361D62"/>
    <w:rsid w:val="0036249F"/>
    <w:rsid w:val="003625F2"/>
    <w:rsid w:val="00362791"/>
    <w:rsid w:val="0036365C"/>
    <w:rsid w:val="0036435C"/>
    <w:rsid w:val="00364483"/>
    <w:rsid w:val="00364DAE"/>
    <w:rsid w:val="00365368"/>
    <w:rsid w:val="00367440"/>
    <w:rsid w:val="00367AD4"/>
    <w:rsid w:val="003706DC"/>
    <w:rsid w:val="00371C68"/>
    <w:rsid w:val="003720D8"/>
    <w:rsid w:val="00372112"/>
    <w:rsid w:val="00372216"/>
    <w:rsid w:val="003723A6"/>
    <w:rsid w:val="00372492"/>
    <w:rsid w:val="003728CE"/>
    <w:rsid w:val="00372C06"/>
    <w:rsid w:val="00372E0E"/>
    <w:rsid w:val="0037331B"/>
    <w:rsid w:val="00373459"/>
    <w:rsid w:val="003739C6"/>
    <w:rsid w:val="00373C90"/>
    <w:rsid w:val="00374635"/>
    <w:rsid w:val="00374F31"/>
    <w:rsid w:val="00375F03"/>
    <w:rsid w:val="0037650C"/>
    <w:rsid w:val="0037661C"/>
    <w:rsid w:val="003769C3"/>
    <w:rsid w:val="00376AA9"/>
    <w:rsid w:val="0037730C"/>
    <w:rsid w:val="003777D7"/>
    <w:rsid w:val="00377F11"/>
    <w:rsid w:val="00380003"/>
    <w:rsid w:val="00381106"/>
    <w:rsid w:val="0038143C"/>
    <w:rsid w:val="00381855"/>
    <w:rsid w:val="003818D2"/>
    <w:rsid w:val="00381974"/>
    <w:rsid w:val="0038205B"/>
    <w:rsid w:val="00382A05"/>
    <w:rsid w:val="00382E56"/>
    <w:rsid w:val="0038309D"/>
    <w:rsid w:val="00384088"/>
    <w:rsid w:val="00384449"/>
    <w:rsid w:val="00384953"/>
    <w:rsid w:val="00384EEB"/>
    <w:rsid w:val="00385097"/>
    <w:rsid w:val="00385450"/>
    <w:rsid w:val="00385611"/>
    <w:rsid w:val="00386970"/>
    <w:rsid w:val="00387545"/>
    <w:rsid w:val="00387593"/>
    <w:rsid w:val="00387C16"/>
    <w:rsid w:val="0039013E"/>
    <w:rsid w:val="00390456"/>
    <w:rsid w:val="00390635"/>
    <w:rsid w:val="00390D2E"/>
    <w:rsid w:val="003911D2"/>
    <w:rsid w:val="003916DB"/>
    <w:rsid w:val="0039172A"/>
    <w:rsid w:val="0039178D"/>
    <w:rsid w:val="00391986"/>
    <w:rsid w:val="00392001"/>
    <w:rsid w:val="0039287B"/>
    <w:rsid w:val="0039313D"/>
    <w:rsid w:val="003935AD"/>
    <w:rsid w:val="00393983"/>
    <w:rsid w:val="00393BD2"/>
    <w:rsid w:val="00394A71"/>
    <w:rsid w:val="00394AB2"/>
    <w:rsid w:val="00394F7C"/>
    <w:rsid w:val="00395318"/>
    <w:rsid w:val="00395EF2"/>
    <w:rsid w:val="0039619F"/>
    <w:rsid w:val="0039632E"/>
    <w:rsid w:val="003971D1"/>
    <w:rsid w:val="003972C7"/>
    <w:rsid w:val="00397475"/>
    <w:rsid w:val="003A02D9"/>
    <w:rsid w:val="003A0E83"/>
    <w:rsid w:val="003A1406"/>
    <w:rsid w:val="003A168B"/>
    <w:rsid w:val="003A1852"/>
    <w:rsid w:val="003A1E26"/>
    <w:rsid w:val="003A1F55"/>
    <w:rsid w:val="003A207B"/>
    <w:rsid w:val="003A2422"/>
    <w:rsid w:val="003A24BE"/>
    <w:rsid w:val="003A324B"/>
    <w:rsid w:val="003A3447"/>
    <w:rsid w:val="003A36E1"/>
    <w:rsid w:val="003A38D8"/>
    <w:rsid w:val="003A4011"/>
    <w:rsid w:val="003A4435"/>
    <w:rsid w:val="003A5221"/>
    <w:rsid w:val="003A55CA"/>
    <w:rsid w:val="003A63E9"/>
    <w:rsid w:val="003A6769"/>
    <w:rsid w:val="003A67DB"/>
    <w:rsid w:val="003A6B1A"/>
    <w:rsid w:val="003A7646"/>
    <w:rsid w:val="003A772F"/>
    <w:rsid w:val="003A78EB"/>
    <w:rsid w:val="003A790B"/>
    <w:rsid w:val="003A7B89"/>
    <w:rsid w:val="003B0189"/>
    <w:rsid w:val="003B018C"/>
    <w:rsid w:val="003B057B"/>
    <w:rsid w:val="003B09FD"/>
    <w:rsid w:val="003B1253"/>
    <w:rsid w:val="003B12FA"/>
    <w:rsid w:val="003B1BBC"/>
    <w:rsid w:val="003B1D71"/>
    <w:rsid w:val="003B2182"/>
    <w:rsid w:val="003B2186"/>
    <w:rsid w:val="003B25A7"/>
    <w:rsid w:val="003B3118"/>
    <w:rsid w:val="003B4534"/>
    <w:rsid w:val="003B493C"/>
    <w:rsid w:val="003B4D9C"/>
    <w:rsid w:val="003B532E"/>
    <w:rsid w:val="003B5A4E"/>
    <w:rsid w:val="003B6B78"/>
    <w:rsid w:val="003B76DE"/>
    <w:rsid w:val="003B7B73"/>
    <w:rsid w:val="003B7D00"/>
    <w:rsid w:val="003C0312"/>
    <w:rsid w:val="003C07EA"/>
    <w:rsid w:val="003C0953"/>
    <w:rsid w:val="003C113F"/>
    <w:rsid w:val="003C1C9F"/>
    <w:rsid w:val="003C1CC1"/>
    <w:rsid w:val="003C262A"/>
    <w:rsid w:val="003C28F6"/>
    <w:rsid w:val="003C29BB"/>
    <w:rsid w:val="003C2D36"/>
    <w:rsid w:val="003C2F64"/>
    <w:rsid w:val="003C3018"/>
    <w:rsid w:val="003C3EAB"/>
    <w:rsid w:val="003C459E"/>
    <w:rsid w:val="003C49BB"/>
    <w:rsid w:val="003C4B5D"/>
    <w:rsid w:val="003C52CA"/>
    <w:rsid w:val="003C558C"/>
    <w:rsid w:val="003C6518"/>
    <w:rsid w:val="003C65FB"/>
    <w:rsid w:val="003C6B0B"/>
    <w:rsid w:val="003C6FBF"/>
    <w:rsid w:val="003C71BC"/>
    <w:rsid w:val="003C73CD"/>
    <w:rsid w:val="003C74FB"/>
    <w:rsid w:val="003C7728"/>
    <w:rsid w:val="003C7A52"/>
    <w:rsid w:val="003D02B0"/>
    <w:rsid w:val="003D14BE"/>
    <w:rsid w:val="003D18C4"/>
    <w:rsid w:val="003D2575"/>
    <w:rsid w:val="003D2AE5"/>
    <w:rsid w:val="003D366C"/>
    <w:rsid w:val="003D383E"/>
    <w:rsid w:val="003D3D11"/>
    <w:rsid w:val="003D413B"/>
    <w:rsid w:val="003D4198"/>
    <w:rsid w:val="003D41D4"/>
    <w:rsid w:val="003D41FE"/>
    <w:rsid w:val="003D42A2"/>
    <w:rsid w:val="003D4349"/>
    <w:rsid w:val="003D48B9"/>
    <w:rsid w:val="003D5682"/>
    <w:rsid w:val="003D58FF"/>
    <w:rsid w:val="003D5AFC"/>
    <w:rsid w:val="003D5CA8"/>
    <w:rsid w:val="003D5CE8"/>
    <w:rsid w:val="003D5DB5"/>
    <w:rsid w:val="003D5EBD"/>
    <w:rsid w:val="003D5F96"/>
    <w:rsid w:val="003D60F4"/>
    <w:rsid w:val="003D626C"/>
    <w:rsid w:val="003D661A"/>
    <w:rsid w:val="003D67EA"/>
    <w:rsid w:val="003D6BF0"/>
    <w:rsid w:val="003D7470"/>
    <w:rsid w:val="003E0839"/>
    <w:rsid w:val="003E0A7C"/>
    <w:rsid w:val="003E0B38"/>
    <w:rsid w:val="003E12FF"/>
    <w:rsid w:val="003E13EB"/>
    <w:rsid w:val="003E212A"/>
    <w:rsid w:val="003E229C"/>
    <w:rsid w:val="003E22F7"/>
    <w:rsid w:val="003E30DE"/>
    <w:rsid w:val="003E3538"/>
    <w:rsid w:val="003E37D5"/>
    <w:rsid w:val="003E3988"/>
    <w:rsid w:val="003E3A2B"/>
    <w:rsid w:val="003E3BE0"/>
    <w:rsid w:val="003E3E93"/>
    <w:rsid w:val="003E408A"/>
    <w:rsid w:val="003E4322"/>
    <w:rsid w:val="003E4CEF"/>
    <w:rsid w:val="003E5EBF"/>
    <w:rsid w:val="003E5EF2"/>
    <w:rsid w:val="003E5F3A"/>
    <w:rsid w:val="003E5FA9"/>
    <w:rsid w:val="003E64F1"/>
    <w:rsid w:val="003E6579"/>
    <w:rsid w:val="003E7046"/>
    <w:rsid w:val="003E730D"/>
    <w:rsid w:val="003E7D8F"/>
    <w:rsid w:val="003F0271"/>
    <w:rsid w:val="003F0B3A"/>
    <w:rsid w:val="003F0FE2"/>
    <w:rsid w:val="003F12ED"/>
    <w:rsid w:val="003F14EE"/>
    <w:rsid w:val="003F1837"/>
    <w:rsid w:val="003F19E2"/>
    <w:rsid w:val="003F1F11"/>
    <w:rsid w:val="003F2322"/>
    <w:rsid w:val="003F2E93"/>
    <w:rsid w:val="003F307D"/>
    <w:rsid w:val="003F3997"/>
    <w:rsid w:val="003F52C2"/>
    <w:rsid w:val="003F56AE"/>
    <w:rsid w:val="003F592B"/>
    <w:rsid w:val="003F5F41"/>
    <w:rsid w:val="003F6871"/>
    <w:rsid w:val="003F6D47"/>
    <w:rsid w:val="003F6E59"/>
    <w:rsid w:val="003F7159"/>
    <w:rsid w:val="003F7D21"/>
    <w:rsid w:val="003F7DC2"/>
    <w:rsid w:val="00400613"/>
    <w:rsid w:val="00400678"/>
    <w:rsid w:val="0040069A"/>
    <w:rsid w:val="00400A29"/>
    <w:rsid w:val="00400B93"/>
    <w:rsid w:val="00401415"/>
    <w:rsid w:val="00401A27"/>
    <w:rsid w:val="00401BB4"/>
    <w:rsid w:val="00401F5B"/>
    <w:rsid w:val="004021E8"/>
    <w:rsid w:val="00402A69"/>
    <w:rsid w:val="00402C3A"/>
    <w:rsid w:val="0040305E"/>
    <w:rsid w:val="00403239"/>
    <w:rsid w:val="0040345F"/>
    <w:rsid w:val="004035E9"/>
    <w:rsid w:val="004041C6"/>
    <w:rsid w:val="00404342"/>
    <w:rsid w:val="0040469F"/>
    <w:rsid w:val="004051C6"/>
    <w:rsid w:val="004059AF"/>
    <w:rsid w:val="00405B84"/>
    <w:rsid w:val="0040680C"/>
    <w:rsid w:val="00406823"/>
    <w:rsid w:val="00406CB6"/>
    <w:rsid w:val="00406EF8"/>
    <w:rsid w:val="0040797A"/>
    <w:rsid w:val="00410523"/>
    <w:rsid w:val="00410C79"/>
    <w:rsid w:val="00411075"/>
    <w:rsid w:val="004110B4"/>
    <w:rsid w:val="00411993"/>
    <w:rsid w:val="004123D4"/>
    <w:rsid w:val="00412704"/>
    <w:rsid w:val="00412BF0"/>
    <w:rsid w:val="00413284"/>
    <w:rsid w:val="0041380A"/>
    <w:rsid w:val="00413B95"/>
    <w:rsid w:val="00413F04"/>
    <w:rsid w:val="00414609"/>
    <w:rsid w:val="0041591C"/>
    <w:rsid w:val="00415A36"/>
    <w:rsid w:val="00415AE5"/>
    <w:rsid w:val="00415E00"/>
    <w:rsid w:val="00415EE7"/>
    <w:rsid w:val="00416256"/>
    <w:rsid w:val="004163B8"/>
    <w:rsid w:val="00416692"/>
    <w:rsid w:val="004169B2"/>
    <w:rsid w:val="004173B4"/>
    <w:rsid w:val="004173CB"/>
    <w:rsid w:val="00417872"/>
    <w:rsid w:val="00417DB3"/>
    <w:rsid w:val="00417DE4"/>
    <w:rsid w:val="00420863"/>
    <w:rsid w:val="00421051"/>
    <w:rsid w:val="00422002"/>
    <w:rsid w:val="00422088"/>
    <w:rsid w:val="00422B3B"/>
    <w:rsid w:val="0042389B"/>
    <w:rsid w:val="00423D01"/>
    <w:rsid w:val="004249F0"/>
    <w:rsid w:val="0042529F"/>
    <w:rsid w:val="0042583C"/>
    <w:rsid w:val="00425DB8"/>
    <w:rsid w:val="004276A7"/>
    <w:rsid w:val="0042773A"/>
    <w:rsid w:val="00427894"/>
    <w:rsid w:val="0043047E"/>
    <w:rsid w:val="00430756"/>
    <w:rsid w:val="004316DE"/>
    <w:rsid w:val="004325DA"/>
    <w:rsid w:val="0043304F"/>
    <w:rsid w:val="0043343D"/>
    <w:rsid w:val="0043350D"/>
    <w:rsid w:val="00433591"/>
    <w:rsid w:val="00433965"/>
    <w:rsid w:val="00433C0B"/>
    <w:rsid w:val="00433D2D"/>
    <w:rsid w:val="004341B3"/>
    <w:rsid w:val="0043458F"/>
    <w:rsid w:val="00434859"/>
    <w:rsid w:val="004355D5"/>
    <w:rsid w:val="00435A9F"/>
    <w:rsid w:val="004363B8"/>
    <w:rsid w:val="00436676"/>
    <w:rsid w:val="00436742"/>
    <w:rsid w:val="0043687C"/>
    <w:rsid w:val="004368ED"/>
    <w:rsid w:val="00436A15"/>
    <w:rsid w:val="004371A3"/>
    <w:rsid w:val="00437EB4"/>
    <w:rsid w:val="00440334"/>
    <w:rsid w:val="00441311"/>
    <w:rsid w:val="00441446"/>
    <w:rsid w:val="00441B86"/>
    <w:rsid w:val="00441BEF"/>
    <w:rsid w:val="00442422"/>
    <w:rsid w:val="004430B1"/>
    <w:rsid w:val="00443359"/>
    <w:rsid w:val="004435A6"/>
    <w:rsid w:val="00443A96"/>
    <w:rsid w:val="00443C72"/>
    <w:rsid w:val="00444789"/>
    <w:rsid w:val="00444A6C"/>
    <w:rsid w:val="00444B9E"/>
    <w:rsid w:val="004454AC"/>
    <w:rsid w:val="004459FF"/>
    <w:rsid w:val="00445B65"/>
    <w:rsid w:val="00445DE8"/>
    <w:rsid w:val="00445E5F"/>
    <w:rsid w:val="0044670A"/>
    <w:rsid w:val="004468AB"/>
    <w:rsid w:val="00446918"/>
    <w:rsid w:val="00446DDE"/>
    <w:rsid w:val="004476AD"/>
    <w:rsid w:val="00447735"/>
    <w:rsid w:val="00447C7C"/>
    <w:rsid w:val="00447E31"/>
    <w:rsid w:val="00450C39"/>
    <w:rsid w:val="00450C44"/>
    <w:rsid w:val="004513B7"/>
    <w:rsid w:val="0045191D"/>
    <w:rsid w:val="00451CB4"/>
    <w:rsid w:val="00452513"/>
    <w:rsid w:val="004525F4"/>
    <w:rsid w:val="00452719"/>
    <w:rsid w:val="00452D12"/>
    <w:rsid w:val="00453232"/>
    <w:rsid w:val="00453B68"/>
    <w:rsid w:val="0045406C"/>
    <w:rsid w:val="00454277"/>
    <w:rsid w:val="0045472C"/>
    <w:rsid w:val="004551E4"/>
    <w:rsid w:val="004554A4"/>
    <w:rsid w:val="00455698"/>
    <w:rsid w:val="00455747"/>
    <w:rsid w:val="00455BA9"/>
    <w:rsid w:val="00455DEA"/>
    <w:rsid w:val="004568EE"/>
    <w:rsid w:val="00456CBD"/>
    <w:rsid w:val="00460344"/>
    <w:rsid w:val="00460713"/>
    <w:rsid w:val="00460AF4"/>
    <w:rsid w:val="00460B98"/>
    <w:rsid w:val="00461030"/>
    <w:rsid w:val="004617EE"/>
    <w:rsid w:val="00461E42"/>
    <w:rsid w:val="00462421"/>
    <w:rsid w:val="00462522"/>
    <w:rsid w:val="00462579"/>
    <w:rsid w:val="00462699"/>
    <w:rsid w:val="00462A47"/>
    <w:rsid w:val="00462E15"/>
    <w:rsid w:val="00462FBC"/>
    <w:rsid w:val="004632C6"/>
    <w:rsid w:val="00463362"/>
    <w:rsid w:val="004635F6"/>
    <w:rsid w:val="00463D40"/>
    <w:rsid w:val="0046494B"/>
    <w:rsid w:val="00464987"/>
    <w:rsid w:val="00464AE6"/>
    <w:rsid w:val="00464E82"/>
    <w:rsid w:val="0046504F"/>
    <w:rsid w:val="004651D4"/>
    <w:rsid w:val="004652BF"/>
    <w:rsid w:val="00466EDA"/>
    <w:rsid w:val="004671F3"/>
    <w:rsid w:val="0046779B"/>
    <w:rsid w:val="00467B07"/>
    <w:rsid w:val="004708AA"/>
    <w:rsid w:val="00470C24"/>
    <w:rsid w:val="0047115D"/>
    <w:rsid w:val="0047143C"/>
    <w:rsid w:val="004714E9"/>
    <w:rsid w:val="00471FD9"/>
    <w:rsid w:val="0047288E"/>
    <w:rsid w:val="004728E0"/>
    <w:rsid w:val="0047294C"/>
    <w:rsid w:val="00472AD0"/>
    <w:rsid w:val="00472E55"/>
    <w:rsid w:val="004732F0"/>
    <w:rsid w:val="00473A81"/>
    <w:rsid w:val="004742D0"/>
    <w:rsid w:val="004751BB"/>
    <w:rsid w:val="0047544B"/>
    <w:rsid w:val="00475C1C"/>
    <w:rsid w:val="00475DD8"/>
    <w:rsid w:val="00476538"/>
    <w:rsid w:val="00476592"/>
    <w:rsid w:val="00476C33"/>
    <w:rsid w:val="00477A7E"/>
    <w:rsid w:val="00477FB8"/>
    <w:rsid w:val="00480998"/>
    <w:rsid w:val="0048111D"/>
    <w:rsid w:val="00481812"/>
    <w:rsid w:val="004818BD"/>
    <w:rsid w:val="00481DFB"/>
    <w:rsid w:val="00482624"/>
    <w:rsid w:val="00483011"/>
    <w:rsid w:val="00483226"/>
    <w:rsid w:val="00483E9E"/>
    <w:rsid w:val="0048440B"/>
    <w:rsid w:val="0048450C"/>
    <w:rsid w:val="00484D6E"/>
    <w:rsid w:val="00485004"/>
    <w:rsid w:val="004852E7"/>
    <w:rsid w:val="00485332"/>
    <w:rsid w:val="004856A9"/>
    <w:rsid w:val="004857B7"/>
    <w:rsid w:val="00485B28"/>
    <w:rsid w:val="00485C1B"/>
    <w:rsid w:val="0048739F"/>
    <w:rsid w:val="0048758E"/>
    <w:rsid w:val="00487C55"/>
    <w:rsid w:val="00490027"/>
    <w:rsid w:val="004906BC"/>
    <w:rsid w:val="0049082F"/>
    <w:rsid w:val="00490CDF"/>
    <w:rsid w:val="00490E3A"/>
    <w:rsid w:val="00491B39"/>
    <w:rsid w:val="00492B12"/>
    <w:rsid w:val="00492C21"/>
    <w:rsid w:val="00493692"/>
    <w:rsid w:val="00495093"/>
    <w:rsid w:val="0049549D"/>
    <w:rsid w:val="00495A7A"/>
    <w:rsid w:val="00495C4F"/>
    <w:rsid w:val="0049662E"/>
    <w:rsid w:val="00496C12"/>
    <w:rsid w:val="00496EC8"/>
    <w:rsid w:val="00497663"/>
    <w:rsid w:val="00497FBE"/>
    <w:rsid w:val="004A0627"/>
    <w:rsid w:val="004A0972"/>
    <w:rsid w:val="004A1450"/>
    <w:rsid w:val="004A15FA"/>
    <w:rsid w:val="004A164D"/>
    <w:rsid w:val="004A1A90"/>
    <w:rsid w:val="004A1F7E"/>
    <w:rsid w:val="004A2635"/>
    <w:rsid w:val="004A2702"/>
    <w:rsid w:val="004A2CB5"/>
    <w:rsid w:val="004A3575"/>
    <w:rsid w:val="004A3AC4"/>
    <w:rsid w:val="004A3B4A"/>
    <w:rsid w:val="004A3DE8"/>
    <w:rsid w:val="004A424F"/>
    <w:rsid w:val="004A4AC8"/>
    <w:rsid w:val="004A4F0A"/>
    <w:rsid w:val="004A58EF"/>
    <w:rsid w:val="004A619F"/>
    <w:rsid w:val="004A7031"/>
    <w:rsid w:val="004A7BED"/>
    <w:rsid w:val="004B0650"/>
    <w:rsid w:val="004B07AE"/>
    <w:rsid w:val="004B07B4"/>
    <w:rsid w:val="004B0BAF"/>
    <w:rsid w:val="004B12E6"/>
    <w:rsid w:val="004B15F3"/>
    <w:rsid w:val="004B17D8"/>
    <w:rsid w:val="004B19DD"/>
    <w:rsid w:val="004B1D47"/>
    <w:rsid w:val="004B1DA8"/>
    <w:rsid w:val="004B1F67"/>
    <w:rsid w:val="004B2046"/>
    <w:rsid w:val="004B229F"/>
    <w:rsid w:val="004B22AE"/>
    <w:rsid w:val="004B22EB"/>
    <w:rsid w:val="004B2BFD"/>
    <w:rsid w:val="004B40CE"/>
    <w:rsid w:val="004B4458"/>
    <w:rsid w:val="004B45D5"/>
    <w:rsid w:val="004B461F"/>
    <w:rsid w:val="004B47B4"/>
    <w:rsid w:val="004B4957"/>
    <w:rsid w:val="004B4ADA"/>
    <w:rsid w:val="004B4E53"/>
    <w:rsid w:val="004B51F1"/>
    <w:rsid w:val="004B561E"/>
    <w:rsid w:val="004B59A7"/>
    <w:rsid w:val="004B6290"/>
    <w:rsid w:val="004B758C"/>
    <w:rsid w:val="004B7E69"/>
    <w:rsid w:val="004C00BD"/>
    <w:rsid w:val="004C0B1F"/>
    <w:rsid w:val="004C0FCD"/>
    <w:rsid w:val="004C1510"/>
    <w:rsid w:val="004C18F0"/>
    <w:rsid w:val="004C20B1"/>
    <w:rsid w:val="004C2926"/>
    <w:rsid w:val="004C2B81"/>
    <w:rsid w:val="004C372D"/>
    <w:rsid w:val="004C3ECA"/>
    <w:rsid w:val="004C3F21"/>
    <w:rsid w:val="004C41DB"/>
    <w:rsid w:val="004C4488"/>
    <w:rsid w:val="004C45F5"/>
    <w:rsid w:val="004C466D"/>
    <w:rsid w:val="004C47AD"/>
    <w:rsid w:val="004C50D4"/>
    <w:rsid w:val="004C5377"/>
    <w:rsid w:val="004C59CB"/>
    <w:rsid w:val="004C5F78"/>
    <w:rsid w:val="004C6204"/>
    <w:rsid w:val="004C6905"/>
    <w:rsid w:val="004C6C9E"/>
    <w:rsid w:val="004C6CF6"/>
    <w:rsid w:val="004C7251"/>
    <w:rsid w:val="004C7753"/>
    <w:rsid w:val="004D07CD"/>
    <w:rsid w:val="004D222A"/>
    <w:rsid w:val="004D2763"/>
    <w:rsid w:val="004D299E"/>
    <w:rsid w:val="004D2FBA"/>
    <w:rsid w:val="004D304E"/>
    <w:rsid w:val="004D3501"/>
    <w:rsid w:val="004D36A5"/>
    <w:rsid w:val="004D379E"/>
    <w:rsid w:val="004D4CC5"/>
    <w:rsid w:val="004D541E"/>
    <w:rsid w:val="004D5B6F"/>
    <w:rsid w:val="004D5C9F"/>
    <w:rsid w:val="004D6120"/>
    <w:rsid w:val="004D72E5"/>
    <w:rsid w:val="004D76F2"/>
    <w:rsid w:val="004D7AF2"/>
    <w:rsid w:val="004D7BA4"/>
    <w:rsid w:val="004D7F9D"/>
    <w:rsid w:val="004E044A"/>
    <w:rsid w:val="004E0BA5"/>
    <w:rsid w:val="004E1179"/>
    <w:rsid w:val="004E2306"/>
    <w:rsid w:val="004E2973"/>
    <w:rsid w:val="004E2990"/>
    <w:rsid w:val="004E2D5E"/>
    <w:rsid w:val="004E2E34"/>
    <w:rsid w:val="004E2E54"/>
    <w:rsid w:val="004E2EC0"/>
    <w:rsid w:val="004E31FA"/>
    <w:rsid w:val="004E32CE"/>
    <w:rsid w:val="004E332B"/>
    <w:rsid w:val="004E36FD"/>
    <w:rsid w:val="004E3EDD"/>
    <w:rsid w:val="004E43F7"/>
    <w:rsid w:val="004E47AD"/>
    <w:rsid w:val="004E5023"/>
    <w:rsid w:val="004E50E9"/>
    <w:rsid w:val="004E693A"/>
    <w:rsid w:val="004E69CE"/>
    <w:rsid w:val="004E6B2A"/>
    <w:rsid w:val="004E7599"/>
    <w:rsid w:val="004E75ED"/>
    <w:rsid w:val="004E77BE"/>
    <w:rsid w:val="004F094C"/>
    <w:rsid w:val="004F0E0E"/>
    <w:rsid w:val="004F0EB2"/>
    <w:rsid w:val="004F1694"/>
    <w:rsid w:val="004F1CA2"/>
    <w:rsid w:val="004F2879"/>
    <w:rsid w:val="004F44F6"/>
    <w:rsid w:val="004F66E7"/>
    <w:rsid w:val="004F7247"/>
    <w:rsid w:val="00500654"/>
    <w:rsid w:val="005008C5"/>
    <w:rsid w:val="005009DF"/>
    <w:rsid w:val="00500DD8"/>
    <w:rsid w:val="00501025"/>
    <w:rsid w:val="00502A1E"/>
    <w:rsid w:val="00502B9A"/>
    <w:rsid w:val="00502D40"/>
    <w:rsid w:val="00502E3C"/>
    <w:rsid w:val="00503191"/>
    <w:rsid w:val="00503A70"/>
    <w:rsid w:val="00503B76"/>
    <w:rsid w:val="00504037"/>
    <w:rsid w:val="00504070"/>
    <w:rsid w:val="00504662"/>
    <w:rsid w:val="005049E9"/>
    <w:rsid w:val="0050502A"/>
    <w:rsid w:val="005053DA"/>
    <w:rsid w:val="00505558"/>
    <w:rsid w:val="00505AC8"/>
    <w:rsid w:val="00505EA8"/>
    <w:rsid w:val="00505EAE"/>
    <w:rsid w:val="00506A7F"/>
    <w:rsid w:val="00506CE5"/>
    <w:rsid w:val="00507240"/>
    <w:rsid w:val="00507360"/>
    <w:rsid w:val="00507514"/>
    <w:rsid w:val="0050797F"/>
    <w:rsid w:val="00507FC7"/>
    <w:rsid w:val="00510460"/>
    <w:rsid w:val="00510AE9"/>
    <w:rsid w:val="005112C7"/>
    <w:rsid w:val="00511BBC"/>
    <w:rsid w:val="00511C4D"/>
    <w:rsid w:val="00511F46"/>
    <w:rsid w:val="00511FF6"/>
    <w:rsid w:val="005121AE"/>
    <w:rsid w:val="00513C0C"/>
    <w:rsid w:val="00513E8A"/>
    <w:rsid w:val="00514255"/>
    <w:rsid w:val="00514265"/>
    <w:rsid w:val="00514A40"/>
    <w:rsid w:val="00514D0C"/>
    <w:rsid w:val="005150A0"/>
    <w:rsid w:val="0051545A"/>
    <w:rsid w:val="00515AC1"/>
    <w:rsid w:val="00515D30"/>
    <w:rsid w:val="00516638"/>
    <w:rsid w:val="005169E0"/>
    <w:rsid w:val="00516A3C"/>
    <w:rsid w:val="00516EF2"/>
    <w:rsid w:val="0051700E"/>
    <w:rsid w:val="005171D0"/>
    <w:rsid w:val="005172DB"/>
    <w:rsid w:val="005175C6"/>
    <w:rsid w:val="005209B1"/>
    <w:rsid w:val="00520A7D"/>
    <w:rsid w:val="0052122B"/>
    <w:rsid w:val="0052197E"/>
    <w:rsid w:val="00522474"/>
    <w:rsid w:val="00522582"/>
    <w:rsid w:val="00522853"/>
    <w:rsid w:val="00523010"/>
    <w:rsid w:val="00523419"/>
    <w:rsid w:val="005237B1"/>
    <w:rsid w:val="005237B8"/>
    <w:rsid w:val="0052393A"/>
    <w:rsid w:val="00523EEC"/>
    <w:rsid w:val="005242B1"/>
    <w:rsid w:val="00524C7E"/>
    <w:rsid w:val="00524F7D"/>
    <w:rsid w:val="00525101"/>
    <w:rsid w:val="005251D2"/>
    <w:rsid w:val="0052534C"/>
    <w:rsid w:val="00525486"/>
    <w:rsid w:val="0052564B"/>
    <w:rsid w:val="00525FD3"/>
    <w:rsid w:val="0052613C"/>
    <w:rsid w:val="00526DC3"/>
    <w:rsid w:val="00527302"/>
    <w:rsid w:val="0052768E"/>
    <w:rsid w:val="005307CD"/>
    <w:rsid w:val="00530F68"/>
    <w:rsid w:val="0053161F"/>
    <w:rsid w:val="00531CA2"/>
    <w:rsid w:val="00531D05"/>
    <w:rsid w:val="00531ED9"/>
    <w:rsid w:val="005320A8"/>
    <w:rsid w:val="005322C0"/>
    <w:rsid w:val="005324FD"/>
    <w:rsid w:val="00532FA9"/>
    <w:rsid w:val="00533124"/>
    <w:rsid w:val="00533D86"/>
    <w:rsid w:val="0053404C"/>
    <w:rsid w:val="005342E7"/>
    <w:rsid w:val="00534A43"/>
    <w:rsid w:val="00534B89"/>
    <w:rsid w:val="0053503B"/>
    <w:rsid w:val="005355EB"/>
    <w:rsid w:val="00535643"/>
    <w:rsid w:val="005359CD"/>
    <w:rsid w:val="00535AFC"/>
    <w:rsid w:val="00535F72"/>
    <w:rsid w:val="005360CA"/>
    <w:rsid w:val="005362F5"/>
    <w:rsid w:val="00536C58"/>
    <w:rsid w:val="00536D13"/>
    <w:rsid w:val="0053777D"/>
    <w:rsid w:val="00537787"/>
    <w:rsid w:val="005378CC"/>
    <w:rsid w:val="00540634"/>
    <w:rsid w:val="00541270"/>
    <w:rsid w:val="00541416"/>
    <w:rsid w:val="00541418"/>
    <w:rsid w:val="0054168A"/>
    <w:rsid w:val="0054189E"/>
    <w:rsid w:val="005418D2"/>
    <w:rsid w:val="00541AC6"/>
    <w:rsid w:val="00541E2C"/>
    <w:rsid w:val="00542053"/>
    <w:rsid w:val="005427A7"/>
    <w:rsid w:val="00542967"/>
    <w:rsid w:val="005432C3"/>
    <w:rsid w:val="00543431"/>
    <w:rsid w:val="005446C6"/>
    <w:rsid w:val="0054479D"/>
    <w:rsid w:val="00544A95"/>
    <w:rsid w:val="00545221"/>
    <w:rsid w:val="00546061"/>
    <w:rsid w:val="0054638A"/>
    <w:rsid w:val="00546711"/>
    <w:rsid w:val="00550018"/>
    <w:rsid w:val="0055009C"/>
    <w:rsid w:val="00550623"/>
    <w:rsid w:val="00550884"/>
    <w:rsid w:val="00551149"/>
    <w:rsid w:val="0055240E"/>
    <w:rsid w:val="00552428"/>
    <w:rsid w:val="00552797"/>
    <w:rsid w:val="005527BA"/>
    <w:rsid w:val="00552D55"/>
    <w:rsid w:val="00552FD6"/>
    <w:rsid w:val="00553BB5"/>
    <w:rsid w:val="0055417D"/>
    <w:rsid w:val="005544F4"/>
    <w:rsid w:val="00554DF0"/>
    <w:rsid w:val="00554EE9"/>
    <w:rsid w:val="00555BAE"/>
    <w:rsid w:val="00555BF5"/>
    <w:rsid w:val="00555D51"/>
    <w:rsid w:val="00556256"/>
    <w:rsid w:val="0055736C"/>
    <w:rsid w:val="0055736D"/>
    <w:rsid w:val="005573E1"/>
    <w:rsid w:val="00557FBB"/>
    <w:rsid w:val="00560ADA"/>
    <w:rsid w:val="00561B70"/>
    <w:rsid w:val="00562766"/>
    <w:rsid w:val="005631B4"/>
    <w:rsid w:val="00563286"/>
    <w:rsid w:val="005637D9"/>
    <w:rsid w:val="0056404D"/>
    <w:rsid w:val="0056477F"/>
    <w:rsid w:val="0056534F"/>
    <w:rsid w:val="00565529"/>
    <w:rsid w:val="0056565E"/>
    <w:rsid w:val="00565D37"/>
    <w:rsid w:val="0056609D"/>
    <w:rsid w:val="0056648C"/>
    <w:rsid w:val="00566A3D"/>
    <w:rsid w:val="00566F5E"/>
    <w:rsid w:val="005671BF"/>
    <w:rsid w:val="005675E4"/>
    <w:rsid w:val="00567871"/>
    <w:rsid w:val="005702AC"/>
    <w:rsid w:val="00570980"/>
    <w:rsid w:val="00570CD2"/>
    <w:rsid w:val="00571142"/>
    <w:rsid w:val="005713B7"/>
    <w:rsid w:val="00571690"/>
    <w:rsid w:val="00571821"/>
    <w:rsid w:val="00571FFA"/>
    <w:rsid w:val="00572810"/>
    <w:rsid w:val="00572B47"/>
    <w:rsid w:val="00572BF1"/>
    <w:rsid w:val="005732BE"/>
    <w:rsid w:val="005739C8"/>
    <w:rsid w:val="00573A86"/>
    <w:rsid w:val="00573F69"/>
    <w:rsid w:val="0057412E"/>
    <w:rsid w:val="005742C5"/>
    <w:rsid w:val="005743E2"/>
    <w:rsid w:val="005748E7"/>
    <w:rsid w:val="00574EE7"/>
    <w:rsid w:val="00575A84"/>
    <w:rsid w:val="00575BA0"/>
    <w:rsid w:val="00575D5F"/>
    <w:rsid w:val="00575DA8"/>
    <w:rsid w:val="00575E55"/>
    <w:rsid w:val="005762D9"/>
    <w:rsid w:val="00576307"/>
    <w:rsid w:val="0057676F"/>
    <w:rsid w:val="00576C56"/>
    <w:rsid w:val="0057771D"/>
    <w:rsid w:val="00577D9E"/>
    <w:rsid w:val="0058198E"/>
    <w:rsid w:val="00582477"/>
    <w:rsid w:val="00582BCA"/>
    <w:rsid w:val="00582E28"/>
    <w:rsid w:val="00582ED0"/>
    <w:rsid w:val="0058315F"/>
    <w:rsid w:val="00583282"/>
    <w:rsid w:val="00583A3A"/>
    <w:rsid w:val="00583BB6"/>
    <w:rsid w:val="00584644"/>
    <w:rsid w:val="00584AA6"/>
    <w:rsid w:val="00584BAE"/>
    <w:rsid w:val="005850A9"/>
    <w:rsid w:val="005850F5"/>
    <w:rsid w:val="005859C6"/>
    <w:rsid w:val="0058609B"/>
    <w:rsid w:val="0058715E"/>
    <w:rsid w:val="0058797F"/>
    <w:rsid w:val="00590BC9"/>
    <w:rsid w:val="005926F0"/>
    <w:rsid w:val="00592EAF"/>
    <w:rsid w:val="005932B0"/>
    <w:rsid w:val="005938E1"/>
    <w:rsid w:val="00593C2F"/>
    <w:rsid w:val="00594509"/>
    <w:rsid w:val="00594974"/>
    <w:rsid w:val="0059577A"/>
    <w:rsid w:val="00595825"/>
    <w:rsid w:val="00595A88"/>
    <w:rsid w:val="00596363"/>
    <w:rsid w:val="005968A6"/>
    <w:rsid w:val="00596B28"/>
    <w:rsid w:val="00596F61"/>
    <w:rsid w:val="005972DC"/>
    <w:rsid w:val="00597447"/>
    <w:rsid w:val="005976C5"/>
    <w:rsid w:val="00597AC7"/>
    <w:rsid w:val="00597B7F"/>
    <w:rsid w:val="00597F2B"/>
    <w:rsid w:val="005A09CB"/>
    <w:rsid w:val="005A189A"/>
    <w:rsid w:val="005A1937"/>
    <w:rsid w:val="005A1E15"/>
    <w:rsid w:val="005A1F3B"/>
    <w:rsid w:val="005A1F63"/>
    <w:rsid w:val="005A26EC"/>
    <w:rsid w:val="005A2DC6"/>
    <w:rsid w:val="005A2E59"/>
    <w:rsid w:val="005A2E89"/>
    <w:rsid w:val="005A372B"/>
    <w:rsid w:val="005A3926"/>
    <w:rsid w:val="005A41A8"/>
    <w:rsid w:val="005A46C1"/>
    <w:rsid w:val="005A4BCB"/>
    <w:rsid w:val="005A50B3"/>
    <w:rsid w:val="005A524A"/>
    <w:rsid w:val="005A528E"/>
    <w:rsid w:val="005A550F"/>
    <w:rsid w:val="005A5531"/>
    <w:rsid w:val="005A5DF8"/>
    <w:rsid w:val="005A63D7"/>
    <w:rsid w:val="005A642F"/>
    <w:rsid w:val="005A6C62"/>
    <w:rsid w:val="005A6C81"/>
    <w:rsid w:val="005A7222"/>
    <w:rsid w:val="005A7873"/>
    <w:rsid w:val="005A7E68"/>
    <w:rsid w:val="005B07E1"/>
    <w:rsid w:val="005B086A"/>
    <w:rsid w:val="005B0B64"/>
    <w:rsid w:val="005B0E6C"/>
    <w:rsid w:val="005B175F"/>
    <w:rsid w:val="005B1879"/>
    <w:rsid w:val="005B1E14"/>
    <w:rsid w:val="005B279E"/>
    <w:rsid w:val="005B3735"/>
    <w:rsid w:val="005B42A3"/>
    <w:rsid w:val="005B5699"/>
    <w:rsid w:val="005B585E"/>
    <w:rsid w:val="005B5AE7"/>
    <w:rsid w:val="005B5CB3"/>
    <w:rsid w:val="005B600E"/>
    <w:rsid w:val="005B6024"/>
    <w:rsid w:val="005B6C87"/>
    <w:rsid w:val="005B6DBF"/>
    <w:rsid w:val="005B6F83"/>
    <w:rsid w:val="005B7184"/>
    <w:rsid w:val="005B72D6"/>
    <w:rsid w:val="005B7B60"/>
    <w:rsid w:val="005B7D02"/>
    <w:rsid w:val="005C03C4"/>
    <w:rsid w:val="005C08D0"/>
    <w:rsid w:val="005C0972"/>
    <w:rsid w:val="005C0B6F"/>
    <w:rsid w:val="005C0BFC"/>
    <w:rsid w:val="005C0CDC"/>
    <w:rsid w:val="005C13DC"/>
    <w:rsid w:val="005C1DBA"/>
    <w:rsid w:val="005C25A0"/>
    <w:rsid w:val="005C26C1"/>
    <w:rsid w:val="005C29D7"/>
    <w:rsid w:val="005C2C8F"/>
    <w:rsid w:val="005C3364"/>
    <w:rsid w:val="005C414E"/>
    <w:rsid w:val="005C4BDB"/>
    <w:rsid w:val="005C4C6F"/>
    <w:rsid w:val="005C4C8F"/>
    <w:rsid w:val="005C4D5A"/>
    <w:rsid w:val="005C4ECA"/>
    <w:rsid w:val="005C5181"/>
    <w:rsid w:val="005C5A6B"/>
    <w:rsid w:val="005C5BB9"/>
    <w:rsid w:val="005C5BDF"/>
    <w:rsid w:val="005C6537"/>
    <w:rsid w:val="005C6AB4"/>
    <w:rsid w:val="005C6FCF"/>
    <w:rsid w:val="005C760A"/>
    <w:rsid w:val="005D0B7B"/>
    <w:rsid w:val="005D1EBA"/>
    <w:rsid w:val="005D2150"/>
    <w:rsid w:val="005D2168"/>
    <w:rsid w:val="005D2170"/>
    <w:rsid w:val="005D2ABF"/>
    <w:rsid w:val="005D2E9E"/>
    <w:rsid w:val="005D32E7"/>
    <w:rsid w:val="005D3562"/>
    <w:rsid w:val="005D3DF2"/>
    <w:rsid w:val="005D3FCD"/>
    <w:rsid w:val="005D40B8"/>
    <w:rsid w:val="005D4332"/>
    <w:rsid w:val="005D5828"/>
    <w:rsid w:val="005D58EC"/>
    <w:rsid w:val="005D619D"/>
    <w:rsid w:val="005D67E2"/>
    <w:rsid w:val="005D683A"/>
    <w:rsid w:val="005D6AB8"/>
    <w:rsid w:val="005D7994"/>
    <w:rsid w:val="005E12D7"/>
    <w:rsid w:val="005E138B"/>
    <w:rsid w:val="005E1565"/>
    <w:rsid w:val="005E1903"/>
    <w:rsid w:val="005E1EEB"/>
    <w:rsid w:val="005E23AD"/>
    <w:rsid w:val="005E2DB0"/>
    <w:rsid w:val="005E3478"/>
    <w:rsid w:val="005E3A47"/>
    <w:rsid w:val="005E489B"/>
    <w:rsid w:val="005E4907"/>
    <w:rsid w:val="005E4ABC"/>
    <w:rsid w:val="005E4D95"/>
    <w:rsid w:val="005E4FA6"/>
    <w:rsid w:val="005E630E"/>
    <w:rsid w:val="005E6C03"/>
    <w:rsid w:val="005E720F"/>
    <w:rsid w:val="005E72C3"/>
    <w:rsid w:val="005E7A96"/>
    <w:rsid w:val="005E7DAD"/>
    <w:rsid w:val="005F001A"/>
    <w:rsid w:val="005F0433"/>
    <w:rsid w:val="005F064F"/>
    <w:rsid w:val="005F102B"/>
    <w:rsid w:val="005F1FCD"/>
    <w:rsid w:val="005F2544"/>
    <w:rsid w:val="005F2595"/>
    <w:rsid w:val="005F286F"/>
    <w:rsid w:val="005F34B8"/>
    <w:rsid w:val="005F35B9"/>
    <w:rsid w:val="005F3A8B"/>
    <w:rsid w:val="005F3F03"/>
    <w:rsid w:val="005F3F12"/>
    <w:rsid w:val="005F4088"/>
    <w:rsid w:val="005F42EF"/>
    <w:rsid w:val="005F43D2"/>
    <w:rsid w:val="005F458A"/>
    <w:rsid w:val="005F45CC"/>
    <w:rsid w:val="005F4ADA"/>
    <w:rsid w:val="005F5EA7"/>
    <w:rsid w:val="005F7218"/>
    <w:rsid w:val="005F78AE"/>
    <w:rsid w:val="00600290"/>
    <w:rsid w:val="006002B4"/>
    <w:rsid w:val="00600432"/>
    <w:rsid w:val="006007EC"/>
    <w:rsid w:val="00600805"/>
    <w:rsid w:val="00600977"/>
    <w:rsid w:val="0060103C"/>
    <w:rsid w:val="006010E3"/>
    <w:rsid w:val="00601621"/>
    <w:rsid w:val="00601A25"/>
    <w:rsid w:val="00601B06"/>
    <w:rsid w:val="00602116"/>
    <w:rsid w:val="006023C8"/>
    <w:rsid w:val="00602B37"/>
    <w:rsid w:val="00602C5A"/>
    <w:rsid w:val="00603127"/>
    <w:rsid w:val="006036FE"/>
    <w:rsid w:val="00603ACE"/>
    <w:rsid w:val="0060481A"/>
    <w:rsid w:val="00604D62"/>
    <w:rsid w:val="00604D7E"/>
    <w:rsid w:val="0060516B"/>
    <w:rsid w:val="0060539E"/>
    <w:rsid w:val="00606294"/>
    <w:rsid w:val="006068C2"/>
    <w:rsid w:val="00606A50"/>
    <w:rsid w:val="00607062"/>
    <w:rsid w:val="00607400"/>
    <w:rsid w:val="0060750A"/>
    <w:rsid w:val="00607709"/>
    <w:rsid w:val="00607C37"/>
    <w:rsid w:val="006101D8"/>
    <w:rsid w:val="00610249"/>
    <w:rsid w:val="0061075F"/>
    <w:rsid w:val="0061097C"/>
    <w:rsid w:val="00610E51"/>
    <w:rsid w:val="0061188F"/>
    <w:rsid w:val="006121BB"/>
    <w:rsid w:val="0061236F"/>
    <w:rsid w:val="00612373"/>
    <w:rsid w:val="00613CC5"/>
    <w:rsid w:val="00613E73"/>
    <w:rsid w:val="00613ED5"/>
    <w:rsid w:val="00614214"/>
    <w:rsid w:val="00614700"/>
    <w:rsid w:val="00614772"/>
    <w:rsid w:val="00614A74"/>
    <w:rsid w:val="00614FA2"/>
    <w:rsid w:val="00615102"/>
    <w:rsid w:val="0061511F"/>
    <w:rsid w:val="00615401"/>
    <w:rsid w:val="00615C37"/>
    <w:rsid w:val="00615FAF"/>
    <w:rsid w:val="00616383"/>
    <w:rsid w:val="006164B9"/>
    <w:rsid w:val="006164E1"/>
    <w:rsid w:val="00616A71"/>
    <w:rsid w:val="00617514"/>
    <w:rsid w:val="00617BE2"/>
    <w:rsid w:val="00617CF9"/>
    <w:rsid w:val="0062012C"/>
    <w:rsid w:val="006202F6"/>
    <w:rsid w:val="00620781"/>
    <w:rsid w:val="00620936"/>
    <w:rsid w:val="00620B43"/>
    <w:rsid w:val="00620B76"/>
    <w:rsid w:val="00620F00"/>
    <w:rsid w:val="006214D1"/>
    <w:rsid w:val="0062182D"/>
    <w:rsid w:val="00621919"/>
    <w:rsid w:val="00623166"/>
    <w:rsid w:val="00623670"/>
    <w:rsid w:val="00623800"/>
    <w:rsid w:val="006241C5"/>
    <w:rsid w:val="006247A7"/>
    <w:rsid w:val="006247FE"/>
    <w:rsid w:val="00624E44"/>
    <w:rsid w:val="00625B53"/>
    <w:rsid w:val="0062656E"/>
    <w:rsid w:val="006266AE"/>
    <w:rsid w:val="006274DD"/>
    <w:rsid w:val="0063008C"/>
    <w:rsid w:val="00630639"/>
    <w:rsid w:val="006307C3"/>
    <w:rsid w:val="00630B61"/>
    <w:rsid w:val="00630F09"/>
    <w:rsid w:val="006310D7"/>
    <w:rsid w:val="006312E1"/>
    <w:rsid w:val="00631D6E"/>
    <w:rsid w:val="0063276C"/>
    <w:rsid w:val="00632DE6"/>
    <w:rsid w:val="0063305A"/>
    <w:rsid w:val="00633A01"/>
    <w:rsid w:val="00633AEE"/>
    <w:rsid w:val="00634174"/>
    <w:rsid w:val="0063490E"/>
    <w:rsid w:val="00634E6A"/>
    <w:rsid w:val="00634F5F"/>
    <w:rsid w:val="0063530D"/>
    <w:rsid w:val="00635433"/>
    <w:rsid w:val="00635ABD"/>
    <w:rsid w:val="00636429"/>
    <w:rsid w:val="0063679B"/>
    <w:rsid w:val="006369FA"/>
    <w:rsid w:val="006372CA"/>
    <w:rsid w:val="00637666"/>
    <w:rsid w:val="00640668"/>
    <w:rsid w:val="0064069A"/>
    <w:rsid w:val="0064230B"/>
    <w:rsid w:val="006425C9"/>
    <w:rsid w:val="00642822"/>
    <w:rsid w:val="00642910"/>
    <w:rsid w:val="006437AE"/>
    <w:rsid w:val="006437C1"/>
    <w:rsid w:val="00643EDE"/>
    <w:rsid w:val="00643F05"/>
    <w:rsid w:val="006444CC"/>
    <w:rsid w:val="00644DD9"/>
    <w:rsid w:val="0064546D"/>
    <w:rsid w:val="006455EE"/>
    <w:rsid w:val="006462A3"/>
    <w:rsid w:val="00646C33"/>
    <w:rsid w:val="006473A4"/>
    <w:rsid w:val="00647533"/>
    <w:rsid w:val="006475FC"/>
    <w:rsid w:val="00647978"/>
    <w:rsid w:val="00647A0F"/>
    <w:rsid w:val="0065012E"/>
    <w:rsid w:val="00650872"/>
    <w:rsid w:val="00650E83"/>
    <w:rsid w:val="00650F50"/>
    <w:rsid w:val="00651259"/>
    <w:rsid w:val="00651A1C"/>
    <w:rsid w:val="00651CF5"/>
    <w:rsid w:val="0065224B"/>
    <w:rsid w:val="00652299"/>
    <w:rsid w:val="0065266C"/>
    <w:rsid w:val="00652AE8"/>
    <w:rsid w:val="006532E1"/>
    <w:rsid w:val="006537E6"/>
    <w:rsid w:val="006551B1"/>
    <w:rsid w:val="0065532E"/>
    <w:rsid w:val="00655665"/>
    <w:rsid w:val="006558BE"/>
    <w:rsid w:val="006561C6"/>
    <w:rsid w:val="0065640B"/>
    <w:rsid w:val="006564BC"/>
    <w:rsid w:val="0065663B"/>
    <w:rsid w:val="00657053"/>
    <w:rsid w:val="0065707F"/>
    <w:rsid w:val="006574FD"/>
    <w:rsid w:val="00657BFB"/>
    <w:rsid w:val="00657F95"/>
    <w:rsid w:val="00660092"/>
    <w:rsid w:val="00660C4A"/>
    <w:rsid w:val="0066226E"/>
    <w:rsid w:val="0066231F"/>
    <w:rsid w:val="00662434"/>
    <w:rsid w:val="00662568"/>
    <w:rsid w:val="006629DD"/>
    <w:rsid w:val="00662BEA"/>
    <w:rsid w:val="00663901"/>
    <w:rsid w:val="00663AC6"/>
    <w:rsid w:val="00663F2E"/>
    <w:rsid w:val="0066458E"/>
    <w:rsid w:val="00664EB2"/>
    <w:rsid w:val="006650A1"/>
    <w:rsid w:val="00665349"/>
    <w:rsid w:val="0066578F"/>
    <w:rsid w:val="00665C17"/>
    <w:rsid w:val="00665DE3"/>
    <w:rsid w:val="00665FF7"/>
    <w:rsid w:val="006660F0"/>
    <w:rsid w:val="006663E7"/>
    <w:rsid w:val="00666460"/>
    <w:rsid w:val="0066652A"/>
    <w:rsid w:val="0066653F"/>
    <w:rsid w:val="00666BCA"/>
    <w:rsid w:val="0066721E"/>
    <w:rsid w:val="00667764"/>
    <w:rsid w:val="00667B74"/>
    <w:rsid w:val="00667DD2"/>
    <w:rsid w:val="0067004C"/>
    <w:rsid w:val="00670751"/>
    <w:rsid w:val="006707B5"/>
    <w:rsid w:val="00670AB9"/>
    <w:rsid w:val="00671106"/>
    <w:rsid w:val="00671489"/>
    <w:rsid w:val="00671E0B"/>
    <w:rsid w:val="00672434"/>
    <w:rsid w:val="006724F4"/>
    <w:rsid w:val="00672577"/>
    <w:rsid w:val="00672765"/>
    <w:rsid w:val="00672DCC"/>
    <w:rsid w:val="006738C0"/>
    <w:rsid w:val="00673A44"/>
    <w:rsid w:val="006740BD"/>
    <w:rsid w:val="0067412E"/>
    <w:rsid w:val="006741E3"/>
    <w:rsid w:val="00674E5D"/>
    <w:rsid w:val="00675FC3"/>
    <w:rsid w:val="00676388"/>
    <w:rsid w:val="006764DE"/>
    <w:rsid w:val="00680974"/>
    <w:rsid w:val="00680A5B"/>
    <w:rsid w:val="00680E5B"/>
    <w:rsid w:val="0068151E"/>
    <w:rsid w:val="0068193B"/>
    <w:rsid w:val="00681F45"/>
    <w:rsid w:val="00681F58"/>
    <w:rsid w:val="00682147"/>
    <w:rsid w:val="006821D3"/>
    <w:rsid w:val="00682588"/>
    <w:rsid w:val="00682602"/>
    <w:rsid w:val="006829BA"/>
    <w:rsid w:val="00682D70"/>
    <w:rsid w:val="00683127"/>
    <w:rsid w:val="0068362E"/>
    <w:rsid w:val="006839CE"/>
    <w:rsid w:val="00683B3A"/>
    <w:rsid w:val="00684072"/>
    <w:rsid w:val="00684543"/>
    <w:rsid w:val="0068482E"/>
    <w:rsid w:val="00684E53"/>
    <w:rsid w:val="00684F06"/>
    <w:rsid w:val="006852C6"/>
    <w:rsid w:val="00686030"/>
    <w:rsid w:val="0068629A"/>
    <w:rsid w:val="00686674"/>
    <w:rsid w:val="00686F1F"/>
    <w:rsid w:val="006873BF"/>
    <w:rsid w:val="00687A89"/>
    <w:rsid w:val="00687EC8"/>
    <w:rsid w:val="006901BF"/>
    <w:rsid w:val="006910A8"/>
    <w:rsid w:val="0069139F"/>
    <w:rsid w:val="0069183A"/>
    <w:rsid w:val="006927B1"/>
    <w:rsid w:val="00692AF9"/>
    <w:rsid w:val="006935BE"/>
    <w:rsid w:val="00693F81"/>
    <w:rsid w:val="006941C6"/>
    <w:rsid w:val="0069478F"/>
    <w:rsid w:val="00696C4B"/>
    <w:rsid w:val="00696C98"/>
    <w:rsid w:val="0069749F"/>
    <w:rsid w:val="006979BC"/>
    <w:rsid w:val="00697A40"/>
    <w:rsid w:val="006A01D9"/>
    <w:rsid w:val="006A0620"/>
    <w:rsid w:val="006A0AAD"/>
    <w:rsid w:val="006A0DF2"/>
    <w:rsid w:val="006A1B62"/>
    <w:rsid w:val="006A247C"/>
    <w:rsid w:val="006A2585"/>
    <w:rsid w:val="006A26C6"/>
    <w:rsid w:val="006A3342"/>
    <w:rsid w:val="006A3D98"/>
    <w:rsid w:val="006A45F6"/>
    <w:rsid w:val="006A49E7"/>
    <w:rsid w:val="006A537C"/>
    <w:rsid w:val="006A5790"/>
    <w:rsid w:val="006A57F0"/>
    <w:rsid w:val="006A6071"/>
    <w:rsid w:val="006A63D0"/>
    <w:rsid w:val="006A656F"/>
    <w:rsid w:val="006A6743"/>
    <w:rsid w:val="006A714F"/>
    <w:rsid w:val="006A7C49"/>
    <w:rsid w:val="006A7FCE"/>
    <w:rsid w:val="006B0ADB"/>
    <w:rsid w:val="006B1010"/>
    <w:rsid w:val="006B14F8"/>
    <w:rsid w:val="006B2DEB"/>
    <w:rsid w:val="006B30C0"/>
    <w:rsid w:val="006B34B5"/>
    <w:rsid w:val="006B3AF1"/>
    <w:rsid w:val="006B454D"/>
    <w:rsid w:val="006B4C02"/>
    <w:rsid w:val="006B5A9C"/>
    <w:rsid w:val="006B5AFE"/>
    <w:rsid w:val="006B62E9"/>
    <w:rsid w:val="006B6562"/>
    <w:rsid w:val="006B6806"/>
    <w:rsid w:val="006B6B86"/>
    <w:rsid w:val="006B6EAC"/>
    <w:rsid w:val="006B72CA"/>
    <w:rsid w:val="006B7C20"/>
    <w:rsid w:val="006C02C1"/>
    <w:rsid w:val="006C046C"/>
    <w:rsid w:val="006C0794"/>
    <w:rsid w:val="006C0924"/>
    <w:rsid w:val="006C0B51"/>
    <w:rsid w:val="006C0DFF"/>
    <w:rsid w:val="006C1779"/>
    <w:rsid w:val="006C1973"/>
    <w:rsid w:val="006C1A92"/>
    <w:rsid w:val="006C1C16"/>
    <w:rsid w:val="006C21C1"/>
    <w:rsid w:val="006C2399"/>
    <w:rsid w:val="006C29EB"/>
    <w:rsid w:val="006C2B45"/>
    <w:rsid w:val="006C3584"/>
    <w:rsid w:val="006C3776"/>
    <w:rsid w:val="006C4774"/>
    <w:rsid w:val="006C48C7"/>
    <w:rsid w:val="006C492A"/>
    <w:rsid w:val="006C4DB5"/>
    <w:rsid w:val="006C5316"/>
    <w:rsid w:val="006C5A05"/>
    <w:rsid w:val="006C5C53"/>
    <w:rsid w:val="006C674E"/>
    <w:rsid w:val="006C699F"/>
    <w:rsid w:val="006C6A11"/>
    <w:rsid w:val="006C6FAC"/>
    <w:rsid w:val="006C76BA"/>
    <w:rsid w:val="006C7705"/>
    <w:rsid w:val="006C7F1A"/>
    <w:rsid w:val="006D0760"/>
    <w:rsid w:val="006D1490"/>
    <w:rsid w:val="006D1C46"/>
    <w:rsid w:val="006D1EA9"/>
    <w:rsid w:val="006D2168"/>
    <w:rsid w:val="006D234B"/>
    <w:rsid w:val="006D2CC6"/>
    <w:rsid w:val="006D2ED2"/>
    <w:rsid w:val="006D34E9"/>
    <w:rsid w:val="006D3C61"/>
    <w:rsid w:val="006D4252"/>
    <w:rsid w:val="006D4404"/>
    <w:rsid w:val="006D459F"/>
    <w:rsid w:val="006D4E43"/>
    <w:rsid w:val="006D4F16"/>
    <w:rsid w:val="006D6200"/>
    <w:rsid w:val="006D6F59"/>
    <w:rsid w:val="006D74D0"/>
    <w:rsid w:val="006D76D3"/>
    <w:rsid w:val="006D77B0"/>
    <w:rsid w:val="006E01B3"/>
    <w:rsid w:val="006E055B"/>
    <w:rsid w:val="006E0983"/>
    <w:rsid w:val="006E0F5E"/>
    <w:rsid w:val="006E138E"/>
    <w:rsid w:val="006E1470"/>
    <w:rsid w:val="006E1813"/>
    <w:rsid w:val="006E1866"/>
    <w:rsid w:val="006E208D"/>
    <w:rsid w:val="006E2438"/>
    <w:rsid w:val="006E278A"/>
    <w:rsid w:val="006E291F"/>
    <w:rsid w:val="006E2F59"/>
    <w:rsid w:val="006E2F83"/>
    <w:rsid w:val="006E3399"/>
    <w:rsid w:val="006E3A37"/>
    <w:rsid w:val="006E3ED9"/>
    <w:rsid w:val="006E3FA6"/>
    <w:rsid w:val="006E4152"/>
    <w:rsid w:val="006E4A29"/>
    <w:rsid w:val="006E53F6"/>
    <w:rsid w:val="006E5F63"/>
    <w:rsid w:val="006E6A32"/>
    <w:rsid w:val="006E6C99"/>
    <w:rsid w:val="006E6D9C"/>
    <w:rsid w:val="006E70B5"/>
    <w:rsid w:val="006E74E1"/>
    <w:rsid w:val="006E76D9"/>
    <w:rsid w:val="006E7DEE"/>
    <w:rsid w:val="006F03B6"/>
    <w:rsid w:val="006F03F5"/>
    <w:rsid w:val="006F06AE"/>
    <w:rsid w:val="006F094B"/>
    <w:rsid w:val="006F0FF3"/>
    <w:rsid w:val="006F17F3"/>
    <w:rsid w:val="006F1F96"/>
    <w:rsid w:val="006F24CF"/>
    <w:rsid w:val="006F287B"/>
    <w:rsid w:val="006F3196"/>
    <w:rsid w:val="006F3350"/>
    <w:rsid w:val="006F3F49"/>
    <w:rsid w:val="006F4305"/>
    <w:rsid w:val="006F4E0C"/>
    <w:rsid w:val="006F4F9D"/>
    <w:rsid w:val="006F5B2E"/>
    <w:rsid w:val="006F6050"/>
    <w:rsid w:val="006F61BF"/>
    <w:rsid w:val="006F63D3"/>
    <w:rsid w:val="006F7550"/>
    <w:rsid w:val="006F789B"/>
    <w:rsid w:val="006F7DB5"/>
    <w:rsid w:val="007002F6"/>
    <w:rsid w:val="00700433"/>
    <w:rsid w:val="00700B36"/>
    <w:rsid w:val="00700ED1"/>
    <w:rsid w:val="00701331"/>
    <w:rsid w:val="007013C0"/>
    <w:rsid w:val="00701411"/>
    <w:rsid w:val="00701BE3"/>
    <w:rsid w:val="00701BF7"/>
    <w:rsid w:val="00702CF9"/>
    <w:rsid w:val="00702E8F"/>
    <w:rsid w:val="00702F0D"/>
    <w:rsid w:val="007035F6"/>
    <w:rsid w:val="00703AEB"/>
    <w:rsid w:val="00703E17"/>
    <w:rsid w:val="007046C9"/>
    <w:rsid w:val="007047A9"/>
    <w:rsid w:val="00705279"/>
    <w:rsid w:val="00705C03"/>
    <w:rsid w:val="00705F5F"/>
    <w:rsid w:val="007063DC"/>
    <w:rsid w:val="00706415"/>
    <w:rsid w:val="00706B20"/>
    <w:rsid w:val="00706EF0"/>
    <w:rsid w:val="0070717B"/>
    <w:rsid w:val="00707258"/>
    <w:rsid w:val="007073E6"/>
    <w:rsid w:val="007076AA"/>
    <w:rsid w:val="007077AB"/>
    <w:rsid w:val="00707999"/>
    <w:rsid w:val="00707AF2"/>
    <w:rsid w:val="00707F1D"/>
    <w:rsid w:val="007103FC"/>
    <w:rsid w:val="007104ED"/>
    <w:rsid w:val="00710670"/>
    <w:rsid w:val="00710FFB"/>
    <w:rsid w:val="00711BF3"/>
    <w:rsid w:val="00711E00"/>
    <w:rsid w:val="007120C0"/>
    <w:rsid w:val="00712F09"/>
    <w:rsid w:val="0071319F"/>
    <w:rsid w:val="0071364B"/>
    <w:rsid w:val="007136F7"/>
    <w:rsid w:val="00713871"/>
    <w:rsid w:val="00713EB6"/>
    <w:rsid w:val="007140E5"/>
    <w:rsid w:val="00714570"/>
    <w:rsid w:val="00714BBE"/>
    <w:rsid w:val="00714DF2"/>
    <w:rsid w:val="0071514F"/>
    <w:rsid w:val="00715AA4"/>
    <w:rsid w:val="00715C2F"/>
    <w:rsid w:val="00716CB1"/>
    <w:rsid w:val="007205A1"/>
    <w:rsid w:val="007206C2"/>
    <w:rsid w:val="00720FA4"/>
    <w:rsid w:val="0072109F"/>
    <w:rsid w:val="00721C77"/>
    <w:rsid w:val="00721D5A"/>
    <w:rsid w:val="007227AC"/>
    <w:rsid w:val="00722A0D"/>
    <w:rsid w:val="00722B3A"/>
    <w:rsid w:val="00722CC1"/>
    <w:rsid w:val="00722EA6"/>
    <w:rsid w:val="00723A1A"/>
    <w:rsid w:val="00723BD1"/>
    <w:rsid w:val="00723D00"/>
    <w:rsid w:val="00723D5D"/>
    <w:rsid w:val="007242CB"/>
    <w:rsid w:val="00725025"/>
    <w:rsid w:val="007253B4"/>
    <w:rsid w:val="007256C2"/>
    <w:rsid w:val="0072641C"/>
    <w:rsid w:val="0072651C"/>
    <w:rsid w:val="00727123"/>
    <w:rsid w:val="0072777F"/>
    <w:rsid w:val="00727C87"/>
    <w:rsid w:val="007305F1"/>
    <w:rsid w:val="007308E0"/>
    <w:rsid w:val="00731245"/>
    <w:rsid w:val="00731301"/>
    <w:rsid w:val="00731598"/>
    <w:rsid w:val="00731960"/>
    <w:rsid w:val="0073197F"/>
    <w:rsid w:val="00731F29"/>
    <w:rsid w:val="0073339C"/>
    <w:rsid w:val="007335A9"/>
    <w:rsid w:val="00733956"/>
    <w:rsid w:val="00733FD3"/>
    <w:rsid w:val="00734274"/>
    <w:rsid w:val="0073586F"/>
    <w:rsid w:val="00736016"/>
    <w:rsid w:val="00736270"/>
    <w:rsid w:val="00736925"/>
    <w:rsid w:val="00736947"/>
    <w:rsid w:val="00736E0A"/>
    <w:rsid w:val="00736F5B"/>
    <w:rsid w:val="00737103"/>
    <w:rsid w:val="00737635"/>
    <w:rsid w:val="007401A6"/>
    <w:rsid w:val="00740200"/>
    <w:rsid w:val="007409F3"/>
    <w:rsid w:val="007410B6"/>
    <w:rsid w:val="007414AB"/>
    <w:rsid w:val="00742116"/>
    <w:rsid w:val="007429D3"/>
    <w:rsid w:val="00743637"/>
    <w:rsid w:val="0074458F"/>
    <w:rsid w:val="007445CB"/>
    <w:rsid w:val="00745CA2"/>
    <w:rsid w:val="0074626B"/>
    <w:rsid w:val="00746A1F"/>
    <w:rsid w:val="00746E4F"/>
    <w:rsid w:val="00747896"/>
    <w:rsid w:val="007479E9"/>
    <w:rsid w:val="00747C7D"/>
    <w:rsid w:val="00747F92"/>
    <w:rsid w:val="00747F96"/>
    <w:rsid w:val="00747FA9"/>
    <w:rsid w:val="00750097"/>
    <w:rsid w:val="00750552"/>
    <w:rsid w:val="007505D1"/>
    <w:rsid w:val="00750EB1"/>
    <w:rsid w:val="00751117"/>
    <w:rsid w:val="007516A6"/>
    <w:rsid w:val="00751ABF"/>
    <w:rsid w:val="00752030"/>
    <w:rsid w:val="00752E45"/>
    <w:rsid w:val="00753136"/>
    <w:rsid w:val="0075385D"/>
    <w:rsid w:val="00754108"/>
    <w:rsid w:val="0075435A"/>
    <w:rsid w:val="007543D2"/>
    <w:rsid w:val="007545F0"/>
    <w:rsid w:val="00754C4B"/>
    <w:rsid w:val="0075502C"/>
    <w:rsid w:val="00755217"/>
    <w:rsid w:val="007553F6"/>
    <w:rsid w:val="00755AB4"/>
    <w:rsid w:val="00755D3E"/>
    <w:rsid w:val="0075615E"/>
    <w:rsid w:val="0075667A"/>
    <w:rsid w:val="00756F13"/>
    <w:rsid w:val="00756FEF"/>
    <w:rsid w:val="00757EE7"/>
    <w:rsid w:val="007603D5"/>
    <w:rsid w:val="0076073F"/>
    <w:rsid w:val="00761289"/>
    <w:rsid w:val="00761FFD"/>
    <w:rsid w:val="007620F5"/>
    <w:rsid w:val="00762C04"/>
    <w:rsid w:val="00762CDC"/>
    <w:rsid w:val="0076350C"/>
    <w:rsid w:val="007643F9"/>
    <w:rsid w:val="007654A3"/>
    <w:rsid w:val="00765544"/>
    <w:rsid w:val="00766567"/>
    <w:rsid w:val="00766856"/>
    <w:rsid w:val="00766A5D"/>
    <w:rsid w:val="00766BF1"/>
    <w:rsid w:val="007673A6"/>
    <w:rsid w:val="0076754A"/>
    <w:rsid w:val="00767B00"/>
    <w:rsid w:val="00770147"/>
    <w:rsid w:val="00771A04"/>
    <w:rsid w:val="00772675"/>
    <w:rsid w:val="00773075"/>
    <w:rsid w:val="00773744"/>
    <w:rsid w:val="007738F8"/>
    <w:rsid w:val="00773AEE"/>
    <w:rsid w:val="00773B03"/>
    <w:rsid w:val="00773E7F"/>
    <w:rsid w:val="0077412A"/>
    <w:rsid w:val="00774268"/>
    <w:rsid w:val="00774ACC"/>
    <w:rsid w:val="00774C9E"/>
    <w:rsid w:val="00774E41"/>
    <w:rsid w:val="00776B0C"/>
    <w:rsid w:val="00776FC3"/>
    <w:rsid w:val="00777FB3"/>
    <w:rsid w:val="0078006A"/>
    <w:rsid w:val="00780502"/>
    <w:rsid w:val="00780536"/>
    <w:rsid w:val="00780862"/>
    <w:rsid w:val="00781590"/>
    <w:rsid w:val="007815D6"/>
    <w:rsid w:val="0078193C"/>
    <w:rsid w:val="00781AEE"/>
    <w:rsid w:val="00781AF2"/>
    <w:rsid w:val="00781B29"/>
    <w:rsid w:val="007826CD"/>
    <w:rsid w:val="00782DBB"/>
    <w:rsid w:val="0078397F"/>
    <w:rsid w:val="00783D3A"/>
    <w:rsid w:val="007841DF"/>
    <w:rsid w:val="00784508"/>
    <w:rsid w:val="00784DA3"/>
    <w:rsid w:val="00784F20"/>
    <w:rsid w:val="00785909"/>
    <w:rsid w:val="00785C5A"/>
    <w:rsid w:val="007860A4"/>
    <w:rsid w:val="00786E4D"/>
    <w:rsid w:val="00787C85"/>
    <w:rsid w:val="00787CD9"/>
    <w:rsid w:val="00787FF8"/>
    <w:rsid w:val="007907BF"/>
    <w:rsid w:val="00790F2E"/>
    <w:rsid w:val="00790FA3"/>
    <w:rsid w:val="00791187"/>
    <w:rsid w:val="007911C0"/>
    <w:rsid w:val="00791DC3"/>
    <w:rsid w:val="007922B8"/>
    <w:rsid w:val="0079275B"/>
    <w:rsid w:val="00792996"/>
    <w:rsid w:val="00792CA6"/>
    <w:rsid w:val="00792F77"/>
    <w:rsid w:val="007931B1"/>
    <w:rsid w:val="007934D7"/>
    <w:rsid w:val="00793E6F"/>
    <w:rsid w:val="0079441C"/>
    <w:rsid w:val="0079477D"/>
    <w:rsid w:val="007948AC"/>
    <w:rsid w:val="00794D24"/>
    <w:rsid w:val="00794FA6"/>
    <w:rsid w:val="007952DD"/>
    <w:rsid w:val="007958AB"/>
    <w:rsid w:val="00795D14"/>
    <w:rsid w:val="00796090"/>
    <w:rsid w:val="0079644D"/>
    <w:rsid w:val="00796890"/>
    <w:rsid w:val="007969A3"/>
    <w:rsid w:val="00797065"/>
    <w:rsid w:val="00797C05"/>
    <w:rsid w:val="007A04AF"/>
    <w:rsid w:val="007A0743"/>
    <w:rsid w:val="007A0875"/>
    <w:rsid w:val="007A09D8"/>
    <w:rsid w:val="007A0E7B"/>
    <w:rsid w:val="007A0F3E"/>
    <w:rsid w:val="007A194C"/>
    <w:rsid w:val="007A1C33"/>
    <w:rsid w:val="007A2B74"/>
    <w:rsid w:val="007A2EA8"/>
    <w:rsid w:val="007A2F99"/>
    <w:rsid w:val="007A305B"/>
    <w:rsid w:val="007A3203"/>
    <w:rsid w:val="007A354A"/>
    <w:rsid w:val="007A4038"/>
    <w:rsid w:val="007A45D4"/>
    <w:rsid w:val="007A47CC"/>
    <w:rsid w:val="007A4A0D"/>
    <w:rsid w:val="007A521A"/>
    <w:rsid w:val="007A53BE"/>
    <w:rsid w:val="007A575D"/>
    <w:rsid w:val="007A5E6F"/>
    <w:rsid w:val="007A61BF"/>
    <w:rsid w:val="007A65D1"/>
    <w:rsid w:val="007A689F"/>
    <w:rsid w:val="007A68D8"/>
    <w:rsid w:val="007A7170"/>
    <w:rsid w:val="007A7278"/>
    <w:rsid w:val="007A7542"/>
    <w:rsid w:val="007A7676"/>
    <w:rsid w:val="007A7E2F"/>
    <w:rsid w:val="007B07BB"/>
    <w:rsid w:val="007B082C"/>
    <w:rsid w:val="007B0836"/>
    <w:rsid w:val="007B1478"/>
    <w:rsid w:val="007B18DC"/>
    <w:rsid w:val="007B1CDA"/>
    <w:rsid w:val="007B2259"/>
    <w:rsid w:val="007B2C28"/>
    <w:rsid w:val="007B2F9B"/>
    <w:rsid w:val="007B30C5"/>
    <w:rsid w:val="007B3C1E"/>
    <w:rsid w:val="007B438A"/>
    <w:rsid w:val="007B4EA6"/>
    <w:rsid w:val="007B5103"/>
    <w:rsid w:val="007B55E7"/>
    <w:rsid w:val="007B5651"/>
    <w:rsid w:val="007B56D1"/>
    <w:rsid w:val="007B5BE9"/>
    <w:rsid w:val="007B5BED"/>
    <w:rsid w:val="007B60DC"/>
    <w:rsid w:val="007B628F"/>
    <w:rsid w:val="007B63A6"/>
    <w:rsid w:val="007B66A8"/>
    <w:rsid w:val="007B6AB2"/>
    <w:rsid w:val="007B6AC9"/>
    <w:rsid w:val="007B72DB"/>
    <w:rsid w:val="007B767B"/>
    <w:rsid w:val="007B7FFC"/>
    <w:rsid w:val="007C003D"/>
    <w:rsid w:val="007C0A45"/>
    <w:rsid w:val="007C1754"/>
    <w:rsid w:val="007C1AB0"/>
    <w:rsid w:val="007C215D"/>
    <w:rsid w:val="007C2C47"/>
    <w:rsid w:val="007C374D"/>
    <w:rsid w:val="007C3CDD"/>
    <w:rsid w:val="007C3FC0"/>
    <w:rsid w:val="007C406A"/>
    <w:rsid w:val="007C49BC"/>
    <w:rsid w:val="007C4AF2"/>
    <w:rsid w:val="007C4D05"/>
    <w:rsid w:val="007C523A"/>
    <w:rsid w:val="007C5453"/>
    <w:rsid w:val="007C62EA"/>
    <w:rsid w:val="007C681A"/>
    <w:rsid w:val="007C6AE3"/>
    <w:rsid w:val="007C6F71"/>
    <w:rsid w:val="007C7148"/>
    <w:rsid w:val="007C783C"/>
    <w:rsid w:val="007C7922"/>
    <w:rsid w:val="007C79B0"/>
    <w:rsid w:val="007D017D"/>
    <w:rsid w:val="007D0393"/>
    <w:rsid w:val="007D0490"/>
    <w:rsid w:val="007D05E4"/>
    <w:rsid w:val="007D077A"/>
    <w:rsid w:val="007D1808"/>
    <w:rsid w:val="007D1A9D"/>
    <w:rsid w:val="007D1BF9"/>
    <w:rsid w:val="007D1E30"/>
    <w:rsid w:val="007D1FED"/>
    <w:rsid w:val="007D3CDA"/>
    <w:rsid w:val="007D3E78"/>
    <w:rsid w:val="007D3EAB"/>
    <w:rsid w:val="007D4678"/>
    <w:rsid w:val="007D4782"/>
    <w:rsid w:val="007D4ED8"/>
    <w:rsid w:val="007D528F"/>
    <w:rsid w:val="007D530B"/>
    <w:rsid w:val="007D5471"/>
    <w:rsid w:val="007D55F2"/>
    <w:rsid w:val="007D583B"/>
    <w:rsid w:val="007D5F2C"/>
    <w:rsid w:val="007D5FF4"/>
    <w:rsid w:val="007D6136"/>
    <w:rsid w:val="007D683D"/>
    <w:rsid w:val="007D6A37"/>
    <w:rsid w:val="007D6C7F"/>
    <w:rsid w:val="007D74D9"/>
    <w:rsid w:val="007D7505"/>
    <w:rsid w:val="007D7844"/>
    <w:rsid w:val="007E0A15"/>
    <w:rsid w:val="007E16E8"/>
    <w:rsid w:val="007E1CAB"/>
    <w:rsid w:val="007E1F24"/>
    <w:rsid w:val="007E2032"/>
    <w:rsid w:val="007E2384"/>
    <w:rsid w:val="007E29C4"/>
    <w:rsid w:val="007E2B19"/>
    <w:rsid w:val="007E2EFE"/>
    <w:rsid w:val="007E329F"/>
    <w:rsid w:val="007E344A"/>
    <w:rsid w:val="007E3984"/>
    <w:rsid w:val="007E3A23"/>
    <w:rsid w:val="007E4A35"/>
    <w:rsid w:val="007E4D79"/>
    <w:rsid w:val="007E544C"/>
    <w:rsid w:val="007E54F6"/>
    <w:rsid w:val="007E559E"/>
    <w:rsid w:val="007E6175"/>
    <w:rsid w:val="007E6CA1"/>
    <w:rsid w:val="007E717B"/>
    <w:rsid w:val="007E74F0"/>
    <w:rsid w:val="007E75B9"/>
    <w:rsid w:val="007E76F2"/>
    <w:rsid w:val="007F02B9"/>
    <w:rsid w:val="007F056A"/>
    <w:rsid w:val="007F0C5E"/>
    <w:rsid w:val="007F0CD4"/>
    <w:rsid w:val="007F0E51"/>
    <w:rsid w:val="007F123E"/>
    <w:rsid w:val="007F14A0"/>
    <w:rsid w:val="007F2C2D"/>
    <w:rsid w:val="007F2DDB"/>
    <w:rsid w:val="007F2FDB"/>
    <w:rsid w:val="007F338B"/>
    <w:rsid w:val="007F486C"/>
    <w:rsid w:val="007F4B11"/>
    <w:rsid w:val="007F4C14"/>
    <w:rsid w:val="007F4FDD"/>
    <w:rsid w:val="007F519B"/>
    <w:rsid w:val="007F533B"/>
    <w:rsid w:val="007F535E"/>
    <w:rsid w:val="007F5F40"/>
    <w:rsid w:val="007F7707"/>
    <w:rsid w:val="007F78EF"/>
    <w:rsid w:val="008000FC"/>
    <w:rsid w:val="00800218"/>
    <w:rsid w:val="008005F0"/>
    <w:rsid w:val="00800671"/>
    <w:rsid w:val="008007AB"/>
    <w:rsid w:val="008014D0"/>
    <w:rsid w:val="008018E1"/>
    <w:rsid w:val="0080194F"/>
    <w:rsid w:val="00801D22"/>
    <w:rsid w:val="008021C3"/>
    <w:rsid w:val="0080250F"/>
    <w:rsid w:val="00802967"/>
    <w:rsid w:val="00802D9A"/>
    <w:rsid w:val="00802F5C"/>
    <w:rsid w:val="0080370E"/>
    <w:rsid w:val="008037BA"/>
    <w:rsid w:val="0080391C"/>
    <w:rsid w:val="00803A53"/>
    <w:rsid w:val="00803ABC"/>
    <w:rsid w:val="00804483"/>
    <w:rsid w:val="008046D5"/>
    <w:rsid w:val="008048EC"/>
    <w:rsid w:val="00804FD0"/>
    <w:rsid w:val="008050FC"/>
    <w:rsid w:val="008051B2"/>
    <w:rsid w:val="008061E0"/>
    <w:rsid w:val="00806293"/>
    <w:rsid w:val="008066C3"/>
    <w:rsid w:val="00806725"/>
    <w:rsid w:val="008074BD"/>
    <w:rsid w:val="00807B22"/>
    <w:rsid w:val="00807BDF"/>
    <w:rsid w:val="00807C2A"/>
    <w:rsid w:val="00811071"/>
    <w:rsid w:val="00811875"/>
    <w:rsid w:val="008118BC"/>
    <w:rsid w:val="00811943"/>
    <w:rsid w:val="00811B35"/>
    <w:rsid w:val="0081228C"/>
    <w:rsid w:val="008129DE"/>
    <w:rsid w:val="00812AA4"/>
    <w:rsid w:val="00813282"/>
    <w:rsid w:val="008142A5"/>
    <w:rsid w:val="00814BC0"/>
    <w:rsid w:val="00815748"/>
    <w:rsid w:val="00815EEC"/>
    <w:rsid w:val="008176B1"/>
    <w:rsid w:val="00817980"/>
    <w:rsid w:val="00817EC2"/>
    <w:rsid w:val="00817EE7"/>
    <w:rsid w:val="008206E0"/>
    <w:rsid w:val="00820D82"/>
    <w:rsid w:val="0082148F"/>
    <w:rsid w:val="008214B6"/>
    <w:rsid w:val="00821C0F"/>
    <w:rsid w:val="00822627"/>
    <w:rsid w:val="008226E6"/>
    <w:rsid w:val="00822906"/>
    <w:rsid w:val="00822BB2"/>
    <w:rsid w:val="00822EE7"/>
    <w:rsid w:val="008231C2"/>
    <w:rsid w:val="008239A8"/>
    <w:rsid w:val="00823B76"/>
    <w:rsid w:val="00823E32"/>
    <w:rsid w:val="008242EA"/>
    <w:rsid w:val="00824312"/>
    <w:rsid w:val="00824C47"/>
    <w:rsid w:val="00824EF4"/>
    <w:rsid w:val="00825295"/>
    <w:rsid w:val="008255D7"/>
    <w:rsid w:val="00825A20"/>
    <w:rsid w:val="00825AA8"/>
    <w:rsid w:val="008262C6"/>
    <w:rsid w:val="00826CA0"/>
    <w:rsid w:val="00827209"/>
    <w:rsid w:val="008279C5"/>
    <w:rsid w:val="00827C3B"/>
    <w:rsid w:val="008308BE"/>
    <w:rsid w:val="00830B9B"/>
    <w:rsid w:val="008327DD"/>
    <w:rsid w:val="0083284B"/>
    <w:rsid w:val="008328DC"/>
    <w:rsid w:val="00832913"/>
    <w:rsid w:val="008329E5"/>
    <w:rsid w:val="00832B00"/>
    <w:rsid w:val="00832B80"/>
    <w:rsid w:val="00832D63"/>
    <w:rsid w:val="00833C81"/>
    <w:rsid w:val="00833DAE"/>
    <w:rsid w:val="00833EE0"/>
    <w:rsid w:val="008346CD"/>
    <w:rsid w:val="008348DD"/>
    <w:rsid w:val="00834FB2"/>
    <w:rsid w:val="008351A6"/>
    <w:rsid w:val="008353DD"/>
    <w:rsid w:val="008354B0"/>
    <w:rsid w:val="008355E9"/>
    <w:rsid w:val="008358FD"/>
    <w:rsid w:val="0083615F"/>
    <w:rsid w:val="008362C0"/>
    <w:rsid w:val="0083641A"/>
    <w:rsid w:val="00836651"/>
    <w:rsid w:val="00836695"/>
    <w:rsid w:val="00837064"/>
    <w:rsid w:val="00837512"/>
    <w:rsid w:val="00837580"/>
    <w:rsid w:val="00837A72"/>
    <w:rsid w:val="00837BEA"/>
    <w:rsid w:val="00840C26"/>
    <w:rsid w:val="00841100"/>
    <w:rsid w:val="008412ED"/>
    <w:rsid w:val="008414AC"/>
    <w:rsid w:val="00841598"/>
    <w:rsid w:val="00842AE7"/>
    <w:rsid w:val="00842DAB"/>
    <w:rsid w:val="00842EBF"/>
    <w:rsid w:val="00843275"/>
    <w:rsid w:val="008437FD"/>
    <w:rsid w:val="008438FB"/>
    <w:rsid w:val="00843EC3"/>
    <w:rsid w:val="00843EC5"/>
    <w:rsid w:val="0084417F"/>
    <w:rsid w:val="00844D33"/>
    <w:rsid w:val="00844EDA"/>
    <w:rsid w:val="00845046"/>
    <w:rsid w:val="00845F64"/>
    <w:rsid w:val="0084604C"/>
    <w:rsid w:val="0084615F"/>
    <w:rsid w:val="00846222"/>
    <w:rsid w:val="008467DF"/>
    <w:rsid w:val="00846964"/>
    <w:rsid w:val="00846BE2"/>
    <w:rsid w:val="00847DBB"/>
    <w:rsid w:val="00850341"/>
    <w:rsid w:val="008508B4"/>
    <w:rsid w:val="00850F18"/>
    <w:rsid w:val="008510DD"/>
    <w:rsid w:val="0085142A"/>
    <w:rsid w:val="008519C1"/>
    <w:rsid w:val="00851AC4"/>
    <w:rsid w:val="00851CCE"/>
    <w:rsid w:val="008520E9"/>
    <w:rsid w:val="008521E9"/>
    <w:rsid w:val="008530E0"/>
    <w:rsid w:val="00853CAB"/>
    <w:rsid w:val="00854446"/>
    <w:rsid w:val="00854BF6"/>
    <w:rsid w:val="00854BFF"/>
    <w:rsid w:val="0085628E"/>
    <w:rsid w:val="0085663D"/>
    <w:rsid w:val="008568A4"/>
    <w:rsid w:val="00856DBE"/>
    <w:rsid w:val="00856F6D"/>
    <w:rsid w:val="008573FF"/>
    <w:rsid w:val="008575E9"/>
    <w:rsid w:val="00857801"/>
    <w:rsid w:val="008578F4"/>
    <w:rsid w:val="00857985"/>
    <w:rsid w:val="008579D9"/>
    <w:rsid w:val="00857CF6"/>
    <w:rsid w:val="00857EEE"/>
    <w:rsid w:val="00857F30"/>
    <w:rsid w:val="0086068C"/>
    <w:rsid w:val="00862486"/>
    <w:rsid w:val="00863629"/>
    <w:rsid w:val="0086491D"/>
    <w:rsid w:val="00865338"/>
    <w:rsid w:val="00865EDE"/>
    <w:rsid w:val="00866123"/>
    <w:rsid w:val="008664D7"/>
    <w:rsid w:val="00866C16"/>
    <w:rsid w:val="00866E3D"/>
    <w:rsid w:val="00866FFB"/>
    <w:rsid w:val="008670FD"/>
    <w:rsid w:val="0086752F"/>
    <w:rsid w:val="00867DF9"/>
    <w:rsid w:val="00867F52"/>
    <w:rsid w:val="00870BB6"/>
    <w:rsid w:val="00870CB0"/>
    <w:rsid w:val="00870EFB"/>
    <w:rsid w:val="008717B5"/>
    <w:rsid w:val="0087190C"/>
    <w:rsid w:val="00871D79"/>
    <w:rsid w:val="00871FF2"/>
    <w:rsid w:val="00872809"/>
    <w:rsid w:val="008728EE"/>
    <w:rsid w:val="00872A6F"/>
    <w:rsid w:val="00872CC4"/>
    <w:rsid w:val="00872D46"/>
    <w:rsid w:val="008730BF"/>
    <w:rsid w:val="00873661"/>
    <w:rsid w:val="008737F1"/>
    <w:rsid w:val="008745DB"/>
    <w:rsid w:val="00876237"/>
    <w:rsid w:val="00876715"/>
    <w:rsid w:val="008767A0"/>
    <w:rsid w:val="008767EB"/>
    <w:rsid w:val="008767F8"/>
    <w:rsid w:val="00876FA8"/>
    <w:rsid w:val="00877035"/>
    <w:rsid w:val="008771C1"/>
    <w:rsid w:val="008775C2"/>
    <w:rsid w:val="00877B27"/>
    <w:rsid w:val="00877C86"/>
    <w:rsid w:val="00880465"/>
    <w:rsid w:val="008804A8"/>
    <w:rsid w:val="008808D6"/>
    <w:rsid w:val="0088251F"/>
    <w:rsid w:val="00882DD3"/>
    <w:rsid w:val="00882E3B"/>
    <w:rsid w:val="008830D3"/>
    <w:rsid w:val="0088376B"/>
    <w:rsid w:val="00883CD2"/>
    <w:rsid w:val="00884019"/>
    <w:rsid w:val="0088407F"/>
    <w:rsid w:val="00884986"/>
    <w:rsid w:val="00884B08"/>
    <w:rsid w:val="00884BDA"/>
    <w:rsid w:val="00884DC3"/>
    <w:rsid w:val="0088503D"/>
    <w:rsid w:val="00885296"/>
    <w:rsid w:val="008858A0"/>
    <w:rsid w:val="00885916"/>
    <w:rsid w:val="0088630A"/>
    <w:rsid w:val="0088639F"/>
    <w:rsid w:val="00886AF3"/>
    <w:rsid w:val="0088700F"/>
    <w:rsid w:val="0088790F"/>
    <w:rsid w:val="00887999"/>
    <w:rsid w:val="00887C41"/>
    <w:rsid w:val="00887D22"/>
    <w:rsid w:val="008902AF"/>
    <w:rsid w:val="0089037E"/>
    <w:rsid w:val="0089084B"/>
    <w:rsid w:val="00890862"/>
    <w:rsid w:val="008909F8"/>
    <w:rsid w:val="00891239"/>
    <w:rsid w:val="00891A30"/>
    <w:rsid w:val="00892F5D"/>
    <w:rsid w:val="00893547"/>
    <w:rsid w:val="00894113"/>
    <w:rsid w:val="00894223"/>
    <w:rsid w:val="00894235"/>
    <w:rsid w:val="0089424C"/>
    <w:rsid w:val="008947D3"/>
    <w:rsid w:val="0089496F"/>
    <w:rsid w:val="00894EEC"/>
    <w:rsid w:val="008950DD"/>
    <w:rsid w:val="00895256"/>
    <w:rsid w:val="00895303"/>
    <w:rsid w:val="008964F4"/>
    <w:rsid w:val="008965F0"/>
    <w:rsid w:val="008967F8"/>
    <w:rsid w:val="00896A0D"/>
    <w:rsid w:val="00896B57"/>
    <w:rsid w:val="00896C85"/>
    <w:rsid w:val="00896F9B"/>
    <w:rsid w:val="008970A4"/>
    <w:rsid w:val="008971AA"/>
    <w:rsid w:val="008972B1"/>
    <w:rsid w:val="00897695"/>
    <w:rsid w:val="0089782E"/>
    <w:rsid w:val="008A05E0"/>
    <w:rsid w:val="008A08C0"/>
    <w:rsid w:val="008A0A81"/>
    <w:rsid w:val="008A0C93"/>
    <w:rsid w:val="008A0DFC"/>
    <w:rsid w:val="008A10C4"/>
    <w:rsid w:val="008A2353"/>
    <w:rsid w:val="008A2388"/>
    <w:rsid w:val="008A2490"/>
    <w:rsid w:val="008A24D9"/>
    <w:rsid w:val="008A2EFF"/>
    <w:rsid w:val="008A34EC"/>
    <w:rsid w:val="008A3EF2"/>
    <w:rsid w:val="008A3FC6"/>
    <w:rsid w:val="008A4299"/>
    <w:rsid w:val="008A47F5"/>
    <w:rsid w:val="008A4B91"/>
    <w:rsid w:val="008A4D74"/>
    <w:rsid w:val="008A4E44"/>
    <w:rsid w:val="008A4F62"/>
    <w:rsid w:val="008A4FF9"/>
    <w:rsid w:val="008A55B0"/>
    <w:rsid w:val="008A6007"/>
    <w:rsid w:val="008A612B"/>
    <w:rsid w:val="008A6627"/>
    <w:rsid w:val="008A6D52"/>
    <w:rsid w:val="008A6D6E"/>
    <w:rsid w:val="008A78C3"/>
    <w:rsid w:val="008A7AE6"/>
    <w:rsid w:val="008A7B72"/>
    <w:rsid w:val="008A7B9A"/>
    <w:rsid w:val="008B0301"/>
    <w:rsid w:val="008B03C6"/>
    <w:rsid w:val="008B077D"/>
    <w:rsid w:val="008B0914"/>
    <w:rsid w:val="008B0C64"/>
    <w:rsid w:val="008B17E7"/>
    <w:rsid w:val="008B2791"/>
    <w:rsid w:val="008B39A6"/>
    <w:rsid w:val="008B3AB7"/>
    <w:rsid w:val="008B4AF4"/>
    <w:rsid w:val="008B5211"/>
    <w:rsid w:val="008B539B"/>
    <w:rsid w:val="008B5844"/>
    <w:rsid w:val="008B5AE0"/>
    <w:rsid w:val="008B5EDE"/>
    <w:rsid w:val="008B61F0"/>
    <w:rsid w:val="008B671F"/>
    <w:rsid w:val="008B719D"/>
    <w:rsid w:val="008B7436"/>
    <w:rsid w:val="008B7590"/>
    <w:rsid w:val="008B7591"/>
    <w:rsid w:val="008B7DE6"/>
    <w:rsid w:val="008B7F2A"/>
    <w:rsid w:val="008B7F92"/>
    <w:rsid w:val="008C0203"/>
    <w:rsid w:val="008C0838"/>
    <w:rsid w:val="008C110B"/>
    <w:rsid w:val="008C1AE1"/>
    <w:rsid w:val="008C2126"/>
    <w:rsid w:val="008C2146"/>
    <w:rsid w:val="008C21E3"/>
    <w:rsid w:val="008C27F4"/>
    <w:rsid w:val="008C298D"/>
    <w:rsid w:val="008C2BC2"/>
    <w:rsid w:val="008C2E76"/>
    <w:rsid w:val="008C3A03"/>
    <w:rsid w:val="008C431D"/>
    <w:rsid w:val="008C4697"/>
    <w:rsid w:val="008C4FFD"/>
    <w:rsid w:val="008C54D3"/>
    <w:rsid w:val="008C58D9"/>
    <w:rsid w:val="008C5A2E"/>
    <w:rsid w:val="008C5FE8"/>
    <w:rsid w:val="008C6363"/>
    <w:rsid w:val="008C64E9"/>
    <w:rsid w:val="008C65BE"/>
    <w:rsid w:val="008C7ABF"/>
    <w:rsid w:val="008C7B22"/>
    <w:rsid w:val="008D0E40"/>
    <w:rsid w:val="008D1549"/>
    <w:rsid w:val="008D1E38"/>
    <w:rsid w:val="008D2064"/>
    <w:rsid w:val="008D2186"/>
    <w:rsid w:val="008D23F2"/>
    <w:rsid w:val="008D2EDC"/>
    <w:rsid w:val="008D3120"/>
    <w:rsid w:val="008D3B74"/>
    <w:rsid w:val="008D3FEF"/>
    <w:rsid w:val="008D433A"/>
    <w:rsid w:val="008D487E"/>
    <w:rsid w:val="008D51C6"/>
    <w:rsid w:val="008D52AE"/>
    <w:rsid w:val="008D5BD3"/>
    <w:rsid w:val="008D65FF"/>
    <w:rsid w:val="008D6A34"/>
    <w:rsid w:val="008D6C09"/>
    <w:rsid w:val="008D6C57"/>
    <w:rsid w:val="008D6D21"/>
    <w:rsid w:val="008D7240"/>
    <w:rsid w:val="008D7526"/>
    <w:rsid w:val="008D7856"/>
    <w:rsid w:val="008D7951"/>
    <w:rsid w:val="008E07CE"/>
    <w:rsid w:val="008E09B0"/>
    <w:rsid w:val="008E0A75"/>
    <w:rsid w:val="008E1060"/>
    <w:rsid w:val="008E12CE"/>
    <w:rsid w:val="008E264F"/>
    <w:rsid w:val="008E273F"/>
    <w:rsid w:val="008E2E63"/>
    <w:rsid w:val="008E336D"/>
    <w:rsid w:val="008E34A9"/>
    <w:rsid w:val="008E361E"/>
    <w:rsid w:val="008E38E6"/>
    <w:rsid w:val="008E3D7C"/>
    <w:rsid w:val="008E3EF2"/>
    <w:rsid w:val="008E4056"/>
    <w:rsid w:val="008E4186"/>
    <w:rsid w:val="008E46DF"/>
    <w:rsid w:val="008E4BF4"/>
    <w:rsid w:val="008E5705"/>
    <w:rsid w:val="008E57A4"/>
    <w:rsid w:val="008E6365"/>
    <w:rsid w:val="008E65B6"/>
    <w:rsid w:val="008E69C7"/>
    <w:rsid w:val="008E6BFC"/>
    <w:rsid w:val="008E7838"/>
    <w:rsid w:val="008E78E1"/>
    <w:rsid w:val="008E7D73"/>
    <w:rsid w:val="008E7EA4"/>
    <w:rsid w:val="008E7FE3"/>
    <w:rsid w:val="008F06B4"/>
    <w:rsid w:val="008F20FD"/>
    <w:rsid w:val="008F21CA"/>
    <w:rsid w:val="008F2B0F"/>
    <w:rsid w:val="008F30B1"/>
    <w:rsid w:val="008F35BB"/>
    <w:rsid w:val="008F5B77"/>
    <w:rsid w:val="008F5E38"/>
    <w:rsid w:val="008F5F0C"/>
    <w:rsid w:val="008F71B4"/>
    <w:rsid w:val="008F7397"/>
    <w:rsid w:val="008F742F"/>
    <w:rsid w:val="008F75E1"/>
    <w:rsid w:val="008F7660"/>
    <w:rsid w:val="0090049F"/>
    <w:rsid w:val="00900D04"/>
    <w:rsid w:val="00900D2E"/>
    <w:rsid w:val="00901783"/>
    <w:rsid w:val="00901983"/>
    <w:rsid w:val="00901B28"/>
    <w:rsid w:val="00902020"/>
    <w:rsid w:val="00902426"/>
    <w:rsid w:val="00902B65"/>
    <w:rsid w:val="00902CCD"/>
    <w:rsid w:val="0090355C"/>
    <w:rsid w:val="009039BC"/>
    <w:rsid w:val="00903D40"/>
    <w:rsid w:val="00903E9D"/>
    <w:rsid w:val="00904013"/>
    <w:rsid w:val="00904CCC"/>
    <w:rsid w:val="00904DE0"/>
    <w:rsid w:val="00905374"/>
    <w:rsid w:val="00905474"/>
    <w:rsid w:val="0090558F"/>
    <w:rsid w:val="00905A4C"/>
    <w:rsid w:val="00905E4E"/>
    <w:rsid w:val="00906255"/>
    <w:rsid w:val="00906387"/>
    <w:rsid w:val="00906C62"/>
    <w:rsid w:val="009074BC"/>
    <w:rsid w:val="00907680"/>
    <w:rsid w:val="0091033A"/>
    <w:rsid w:val="009105D0"/>
    <w:rsid w:val="00910B70"/>
    <w:rsid w:val="0091131E"/>
    <w:rsid w:val="00911552"/>
    <w:rsid w:val="00911A76"/>
    <w:rsid w:val="00911CB3"/>
    <w:rsid w:val="009121AB"/>
    <w:rsid w:val="00912297"/>
    <w:rsid w:val="00912969"/>
    <w:rsid w:val="00912A6E"/>
    <w:rsid w:val="00912EF5"/>
    <w:rsid w:val="009130A2"/>
    <w:rsid w:val="00913F48"/>
    <w:rsid w:val="00914421"/>
    <w:rsid w:val="0091666C"/>
    <w:rsid w:val="00916879"/>
    <w:rsid w:val="00916A66"/>
    <w:rsid w:val="00916BE1"/>
    <w:rsid w:val="009171A5"/>
    <w:rsid w:val="00917BE3"/>
    <w:rsid w:val="009216DF"/>
    <w:rsid w:val="00921B18"/>
    <w:rsid w:val="00922243"/>
    <w:rsid w:val="00922457"/>
    <w:rsid w:val="00922E92"/>
    <w:rsid w:val="00923BDE"/>
    <w:rsid w:val="00923CD3"/>
    <w:rsid w:val="00923F33"/>
    <w:rsid w:val="00924493"/>
    <w:rsid w:val="00924DA3"/>
    <w:rsid w:val="00926172"/>
    <w:rsid w:val="009261FC"/>
    <w:rsid w:val="0092644D"/>
    <w:rsid w:val="00926716"/>
    <w:rsid w:val="00926DDC"/>
    <w:rsid w:val="00927BE4"/>
    <w:rsid w:val="0093026B"/>
    <w:rsid w:val="00930A28"/>
    <w:rsid w:val="00930DFB"/>
    <w:rsid w:val="009316DF"/>
    <w:rsid w:val="00931748"/>
    <w:rsid w:val="00932363"/>
    <w:rsid w:val="00932847"/>
    <w:rsid w:val="00932B19"/>
    <w:rsid w:val="009331D9"/>
    <w:rsid w:val="0093337A"/>
    <w:rsid w:val="00933398"/>
    <w:rsid w:val="009334EE"/>
    <w:rsid w:val="009336E6"/>
    <w:rsid w:val="00933D49"/>
    <w:rsid w:val="00933FC0"/>
    <w:rsid w:val="0093475C"/>
    <w:rsid w:val="00934847"/>
    <w:rsid w:val="00934CF6"/>
    <w:rsid w:val="00935CB0"/>
    <w:rsid w:val="009360D5"/>
    <w:rsid w:val="009366C9"/>
    <w:rsid w:val="009366F4"/>
    <w:rsid w:val="0093686F"/>
    <w:rsid w:val="00937003"/>
    <w:rsid w:val="00937415"/>
    <w:rsid w:val="009374C3"/>
    <w:rsid w:val="00937B29"/>
    <w:rsid w:val="00940323"/>
    <w:rsid w:val="0094073A"/>
    <w:rsid w:val="0094077C"/>
    <w:rsid w:val="009410F5"/>
    <w:rsid w:val="00941FE2"/>
    <w:rsid w:val="009422A8"/>
    <w:rsid w:val="009423CB"/>
    <w:rsid w:val="0094248A"/>
    <w:rsid w:val="00942A01"/>
    <w:rsid w:val="009430F6"/>
    <w:rsid w:val="0094347E"/>
    <w:rsid w:val="00943B2C"/>
    <w:rsid w:val="00943DD9"/>
    <w:rsid w:val="00944091"/>
    <w:rsid w:val="009440C7"/>
    <w:rsid w:val="009443E3"/>
    <w:rsid w:val="00944B3F"/>
    <w:rsid w:val="009459DF"/>
    <w:rsid w:val="0094601F"/>
    <w:rsid w:val="009463E2"/>
    <w:rsid w:val="0094651D"/>
    <w:rsid w:val="00946AC5"/>
    <w:rsid w:val="00946F40"/>
    <w:rsid w:val="00947A09"/>
    <w:rsid w:val="00947C37"/>
    <w:rsid w:val="00950242"/>
    <w:rsid w:val="0095034D"/>
    <w:rsid w:val="009503E6"/>
    <w:rsid w:val="009510BD"/>
    <w:rsid w:val="0095152A"/>
    <w:rsid w:val="00951682"/>
    <w:rsid w:val="0095200A"/>
    <w:rsid w:val="00952135"/>
    <w:rsid w:val="0095235D"/>
    <w:rsid w:val="00952ADE"/>
    <w:rsid w:val="00952CF6"/>
    <w:rsid w:val="009533A0"/>
    <w:rsid w:val="009533BB"/>
    <w:rsid w:val="009535EF"/>
    <w:rsid w:val="009547BD"/>
    <w:rsid w:val="009552D1"/>
    <w:rsid w:val="0095548F"/>
    <w:rsid w:val="0095572D"/>
    <w:rsid w:val="00955776"/>
    <w:rsid w:val="009558A2"/>
    <w:rsid w:val="00955A41"/>
    <w:rsid w:val="00957109"/>
    <w:rsid w:val="00957265"/>
    <w:rsid w:val="009573A8"/>
    <w:rsid w:val="009577BE"/>
    <w:rsid w:val="009602EE"/>
    <w:rsid w:val="00960BEE"/>
    <w:rsid w:val="00960D4D"/>
    <w:rsid w:val="00961038"/>
    <w:rsid w:val="0096177C"/>
    <w:rsid w:val="00961C92"/>
    <w:rsid w:val="00961E9E"/>
    <w:rsid w:val="009620BA"/>
    <w:rsid w:val="0096212D"/>
    <w:rsid w:val="00962CFC"/>
    <w:rsid w:val="00962ED4"/>
    <w:rsid w:val="009633DC"/>
    <w:rsid w:val="009635AA"/>
    <w:rsid w:val="009636D6"/>
    <w:rsid w:val="00963B23"/>
    <w:rsid w:val="00963C6D"/>
    <w:rsid w:val="00964601"/>
    <w:rsid w:val="0096488D"/>
    <w:rsid w:val="00964A32"/>
    <w:rsid w:val="00964DBD"/>
    <w:rsid w:val="0096528E"/>
    <w:rsid w:val="009658B3"/>
    <w:rsid w:val="00965D10"/>
    <w:rsid w:val="00965E25"/>
    <w:rsid w:val="00965E53"/>
    <w:rsid w:val="009668C6"/>
    <w:rsid w:val="00967891"/>
    <w:rsid w:val="0097026A"/>
    <w:rsid w:val="00970345"/>
    <w:rsid w:val="00970659"/>
    <w:rsid w:val="00970BEF"/>
    <w:rsid w:val="00970D25"/>
    <w:rsid w:val="00971B91"/>
    <w:rsid w:val="00971F95"/>
    <w:rsid w:val="0097243F"/>
    <w:rsid w:val="00972562"/>
    <w:rsid w:val="00972611"/>
    <w:rsid w:val="00972892"/>
    <w:rsid w:val="00972A8F"/>
    <w:rsid w:val="00972F77"/>
    <w:rsid w:val="00973167"/>
    <w:rsid w:val="0097330D"/>
    <w:rsid w:val="0097430B"/>
    <w:rsid w:val="00974516"/>
    <w:rsid w:val="00975088"/>
    <w:rsid w:val="009753B9"/>
    <w:rsid w:val="00975568"/>
    <w:rsid w:val="009755CC"/>
    <w:rsid w:val="0097568B"/>
    <w:rsid w:val="00975807"/>
    <w:rsid w:val="009759BF"/>
    <w:rsid w:val="0097603D"/>
    <w:rsid w:val="0097626B"/>
    <w:rsid w:val="00976D85"/>
    <w:rsid w:val="00976DDC"/>
    <w:rsid w:val="0097757C"/>
    <w:rsid w:val="00977883"/>
    <w:rsid w:val="00977DD5"/>
    <w:rsid w:val="0098015D"/>
    <w:rsid w:val="00980521"/>
    <w:rsid w:val="00980CEC"/>
    <w:rsid w:val="00980CF8"/>
    <w:rsid w:val="0098158C"/>
    <w:rsid w:val="00981815"/>
    <w:rsid w:val="00981C1A"/>
    <w:rsid w:val="009820C5"/>
    <w:rsid w:val="00982B2C"/>
    <w:rsid w:val="00982D44"/>
    <w:rsid w:val="00984762"/>
    <w:rsid w:val="00984832"/>
    <w:rsid w:val="00984FF8"/>
    <w:rsid w:val="00985081"/>
    <w:rsid w:val="0098605C"/>
    <w:rsid w:val="0098610A"/>
    <w:rsid w:val="00986213"/>
    <w:rsid w:val="00986B20"/>
    <w:rsid w:val="00986F15"/>
    <w:rsid w:val="009901A6"/>
    <w:rsid w:val="0099031D"/>
    <w:rsid w:val="009907D5"/>
    <w:rsid w:val="0099080D"/>
    <w:rsid w:val="00991319"/>
    <w:rsid w:val="009913CC"/>
    <w:rsid w:val="009918B7"/>
    <w:rsid w:val="00991906"/>
    <w:rsid w:val="00991FC1"/>
    <w:rsid w:val="0099200F"/>
    <w:rsid w:val="0099351B"/>
    <w:rsid w:val="00993C7A"/>
    <w:rsid w:val="00994317"/>
    <w:rsid w:val="00995543"/>
    <w:rsid w:val="00996CD7"/>
    <w:rsid w:val="009973B6"/>
    <w:rsid w:val="0099770C"/>
    <w:rsid w:val="009979E9"/>
    <w:rsid w:val="009A078A"/>
    <w:rsid w:val="009A0DE3"/>
    <w:rsid w:val="009A1039"/>
    <w:rsid w:val="009A1206"/>
    <w:rsid w:val="009A18D8"/>
    <w:rsid w:val="009A2410"/>
    <w:rsid w:val="009A25E6"/>
    <w:rsid w:val="009A294C"/>
    <w:rsid w:val="009A2BCD"/>
    <w:rsid w:val="009A2DE9"/>
    <w:rsid w:val="009A2E37"/>
    <w:rsid w:val="009A34A2"/>
    <w:rsid w:val="009A3599"/>
    <w:rsid w:val="009A37E9"/>
    <w:rsid w:val="009A43C6"/>
    <w:rsid w:val="009A51B4"/>
    <w:rsid w:val="009A56E7"/>
    <w:rsid w:val="009A5A3F"/>
    <w:rsid w:val="009A5A88"/>
    <w:rsid w:val="009A5FE6"/>
    <w:rsid w:val="009A643C"/>
    <w:rsid w:val="009A73C8"/>
    <w:rsid w:val="009B0268"/>
    <w:rsid w:val="009B082B"/>
    <w:rsid w:val="009B08D4"/>
    <w:rsid w:val="009B0949"/>
    <w:rsid w:val="009B0A43"/>
    <w:rsid w:val="009B0BDD"/>
    <w:rsid w:val="009B0C99"/>
    <w:rsid w:val="009B0F27"/>
    <w:rsid w:val="009B105D"/>
    <w:rsid w:val="009B10CF"/>
    <w:rsid w:val="009B187C"/>
    <w:rsid w:val="009B2537"/>
    <w:rsid w:val="009B3324"/>
    <w:rsid w:val="009B347C"/>
    <w:rsid w:val="009B35C2"/>
    <w:rsid w:val="009B3A7C"/>
    <w:rsid w:val="009B3B5E"/>
    <w:rsid w:val="009B3DC6"/>
    <w:rsid w:val="009B479B"/>
    <w:rsid w:val="009B4A1F"/>
    <w:rsid w:val="009B4A37"/>
    <w:rsid w:val="009B4CD2"/>
    <w:rsid w:val="009B506F"/>
    <w:rsid w:val="009B57E8"/>
    <w:rsid w:val="009B5884"/>
    <w:rsid w:val="009B612D"/>
    <w:rsid w:val="009B6747"/>
    <w:rsid w:val="009B6F99"/>
    <w:rsid w:val="009B7962"/>
    <w:rsid w:val="009C02FC"/>
    <w:rsid w:val="009C0586"/>
    <w:rsid w:val="009C06A7"/>
    <w:rsid w:val="009C0E76"/>
    <w:rsid w:val="009C13A1"/>
    <w:rsid w:val="009C1976"/>
    <w:rsid w:val="009C1F9E"/>
    <w:rsid w:val="009C20F5"/>
    <w:rsid w:val="009C2DB5"/>
    <w:rsid w:val="009C3035"/>
    <w:rsid w:val="009C3257"/>
    <w:rsid w:val="009C3603"/>
    <w:rsid w:val="009C3B3E"/>
    <w:rsid w:val="009C3D02"/>
    <w:rsid w:val="009C435F"/>
    <w:rsid w:val="009C4BE7"/>
    <w:rsid w:val="009C4CB4"/>
    <w:rsid w:val="009C4D68"/>
    <w:rsid w:val="009C4F40"/>
    <w:rsid w:val="009C4FED"/>
    <w:rsid w:val="009C54EA"/>
    <w:rsid w:val="009C5502"/>
    <w:rsid w:val="009C57B9"/>
    <w:rsid w:val="009C5947"/>
    <w:rsid w:val="009C59DE"/>
    <w:rsid w:val="009C5AFF"/>
    <w:rsid w:val="009C5BC7"/>
    <w:rsid w:val="009C5CBB"/>
    <w:rsid w:val="009C64AD"/>
    <w:rsid w:val="009C66C8"/>
    <w:rsid w:val="009C6868"/>
    <w:rsid w:val="009C70DF"/>
    <w:rsid w:val="009C7CD7"/>
    <w:rsid w:val="009D02E0"/>
    <w:rsid w:val="009D065F"/>
    <w:rsid w:val="009D066C"/>
    <w:rsid w:val="009D08B9"/>
    <w:rsid w:val="009D08CC"/>
    <w:rsid w:val="009D0D19"/>
    <w:rsid w:val="009D1B1E"/>
    <w:rsid w:val="009D1C1D"/>
    <w:rsid w:val="009D1C93"/>
    <w:rsid w:val="009D2038"/>
    <w:rsid w:val="009D3936"/>
    <w:rsid w:val="009D3B74"/>
    <w:rsid w:val="009D3C85"/>
    <w:rsid w:val="009D459C"/>
    <w:rsid w:val="009D482A"/>
    <w:rsid w:val="009D4E70"/>
    <w:rsid w:val="009D4EE9"/>
    <w:rsid w:val="009D5EFF"/>
    <w:rsid w:val="009D6037"/>
    <w:rsid w:val="009D6BD7"/>
    <w:rsid w:val="009D76AF"/>
    <w:rsid w:val="009D7840"/>
    <w:rsid w:val="009D7CA0"/>
    <w:rsid w:val="009E004C"/>
    <w:rsid w:val="009E06E2"/>
    <w:rsid w:val="009E07D5"/>
    <w:rsid w:val="009E0876"/>
    <w:rsid w:val="009E09C0"/>
    <w:rsid w:val="009E18E1"/>
    <w:rsid w:val="009E1B8D"/>
    <w:rsid w:val="009E2D41"/>
    <w:rsid w:val="009E2D92"/>
    <w:rsid w:val="009E3496"/>
    <w:rsid w:val="009E46B7"/>
    <w:rsid w:val="009E4B2E"/>
    <w:rsid w:val="009E51C8"/>
    <w:rsid w:val="009E52A4"/>
    <w:rsid w:val="009E5A26"/>
    <w:rsid w:val="009E5B6C"/>
    <w:rsid w:val="009E68E1"/>
    <w:rsid w:val="009E6A64"/>
    <w:rsid w:val="009E6D02"/>
    <w:rsid w:val="009E6D87"/>
    <w:rsid w:val="009E6DD5"/>
    <w:rsid w:val="009E6E81"/>
    <w:rsid w:val="009E6EEF"/>
    <w:rsid w:val="009E7612"/>
    <w:rsid w:val="009E7B22"/>
    <w:rsid w:val="009E7E85"/>
    <w:rsid w:val="009F0682"/>
    <w:rsid w:val="009F08A4"/>
    <w:rsid w:val="009F0F19"/>
    <w:rsid w:val="009F0FD0"/>
    <w:rsid w:val="009F0FEF"/>
    <w:rsid w:val="009F12B9"/>
    <w:rsid w:val="009F15A1"/>
    <w:rsid w:val="009F1C5A"/>
    <w:rsid w:val="009F1F31"/>
    <w:rsid w:val="009F2434"/>
    <w:rsid w:val="009F2613"/>
    <w:rsid w:val="009F276F"/>
    <w:rsid w:val="009F2EB1"/>
    <w:rsid w:val="009F338D"/>
    <w:rsid w:val="009F33C1"/>
    <w:rsid w:val="009F35EC"/>
    <w:rsid w:val="009F3CC1"/>
    <w:rsid w:val="009F4577"/>
    <w:rsid w:val="009F4732"/>
    <w:rsid w:val="009F4B89"/>
    <w:rsid w:val="009F4E82"/>
    <w:rsid w:val="009F54A4"/>
    <w:rsid w:val="009F554D"/>
    <w:rsid w:val="009F5809"/>
    <w:rsid w:val="009F5E59"/>
    <w:rsid w:val="009F63E8"/>
    <w:rsid w:val="009F6AAB"/>
    <w:rsid w:val="009F6B42"/>
    <w:rsid w:val="009F70F8"/>
    <w:rsid w:val="009F75F3"/>
    <w:rsid w:val="009F7970"/>
    <w:rsid w:val="009F7ADA"/>
    <w:rsid w:val="009F7CEA"/>
    <w:rsid w:val="00A023CB"/>
    <w:rsid w:val="00A026F8"/>
    <w:rsid w:val="00A02B41"/>
    <w:rsid w:val="00A02EEC"/>
    <w:rsid w:val="00A0318B"/>
    <w:rsid w:val="00A03CF3"/>
    <w:rsid w:val="00A03E84"/>
    <w:rsid w:val="00A04598"/>
    <w:rsid w:val="00A05496"/>
    <w:rsid w:val="00A05D0C"/>
    <w:rsid w:val="00A05D89"/>
    <w:rsid w:val="00A05ECD"/>
    <w:rsid w:val="00A06506"/>
    <w:rsid w:val="00A07357"/>
    <w:rsid w:val="00A07434"/>
    <w:rsid w:val="00A07E84"/>
    <w:rsid w:val="00A1003D"/>
    <w:rsid w:val="00A10604"/>
    <w:rsid w:val="00A107E0"/>
    <w:rsid w:val="00A108A4"/>
    <w:rsid w:val="00A10D74"/>
    <w:rsid w:val="00A10E04"/>
    <w:rsid w:val="00A10F50"/>
    <w:rsid w:val="00A113FE"/>
    <w:rsid w:val="00A11553"/>
    <w:rsid w:val="00A115B1"/>
    <w:rsid w:val="00A11BFE"/>
    <w:rsid w:val="00A11CBF"/>
    <w:rsid w:val="00A12152"/>
    <w:rsid w:val="00A12155"/>
    <w:rsid w:val="00A121DF"/>
    <w:rsid w:val="00A123C0"/>
    <w:rsid w:val="00A1241D"/>
    <w:rsid w:val="00A12570"/>
    <w:rsid w:val="00A12D2B"/>
    <w:rsid w:val="00A13066"/>
    <w:rsid w:val="00A137D1"/>
    <w:rsid w:val="00A13A60"/>
    <w:rsid w:val="00A14076"/>
    <w:rsid w:val="00A144E9"/>
    <w:rsid w:val="00A14A89"/>
    <w:rsid w:val="00A159C3"/>
    <w:rsid w:val="00A15AF3"/>
    <w:rsid w:val="00A15D0B"/>
    <w:rsid w:val="00A16526"/>
    <w:rsid w:val="00A16666"/>
    <w:rsid w:val="00A16A1A"/>
    <w:rsid w:val="00A16DE2"/>
    <w:rsid w:val="00A17476"/>
    <w:rsid w:val="00A174EA"/>
    <w:rsid w:val="00A17580"/>
    <w:rsid w:val="00A17820"/>
    <w:rsid w:val="00A2076D"/>
    <w:rsid w:val="00A2143A"/>
    <w:rsid w:val="00A21516"/>
    <w:rsid w:val="00A21BC2"/>
    <w:rsid w:val="00A21E4E"/>
    <w:rsid w:val="00A22614"/>
    <w:rsid w:val="00A226E9"/>
    <w:rsid w:val="00A2298F"/>
    <w:rsid w:val="00A23969"/>
    <w:rsid w:val="00A23A9A"/>
    <w:rsid w:val="00A24119"/>
    <w:rsid w:val="00A24321"/>
    <w:rsid w:val="00A24372"/>
    <w:rsid w:val="00A24567"/>
    <w:rsid w:val="00A2466D"/>
    <w:rsid w:val="00A24DC0"/>
    <w:rsid w:val="00A255EC"/>
    <w:rsid w:val="00A2573D"/>
    <w:rsid w:val="00A25F13"/>
    <w:rsid w:val="00A26836"/>
    <w:rsid w:val="00A26F74"/>
    <w:rsid w:val="00A27231"/>
    <w:rsid w:val="00A27424"/>
    <w:rsid w:val="00A301FC"/>
    <w:rsid w:val="00A303E9"/>
    <w:rsid w:val="00A30519"/>
    <w:rsid w:val="00A305D0"/>
    <w:rsid w:val="00A30BAF"/>
    <w:rsid w:val="00A30F56"/>
    <w:rsid w:val="00A313A0"/>
    <w:rsid w:val="00A327D4"/>
    <w:rsid w:val="00A32F7A"/>
    <w:rsid w:val="00A32FE7"/>
    <w:rsid w:val="00A3324F"/>
    <w:rsid w:val="00A33506"/>
    <w:rsid w:val="00A33EBE"/>
    <w:rsid w:val="00A3417A"/>
    <w:rsid w:val="00A3459D"/>
    <w:rsid w:val="00A34C54"/>
    <w:rsid w:val="00A34E23"/>
    <w:rsid w:val="00A35255"/>
    <w:rsid w:val="00A356A8"/>
    <w:rsid w:val="00A357C1"/>
    <w:rsid w:val="00A35D42"/>
    <w:rsid w:val="00A35FA0"/>
    <w:rsid w:val="00A366A4"/>
    <w:rsid w:val="00A366A9"/>
    <w:rsid w:val="00A367A9"/>
    <w:rsid w:val="00A36FD0"/>
    <w:rsid w:val="00A37008"/>
    <w:rsid w:val="00A3778F"/>
    <w:rsid w:val="00A37BEF"/>
    <w:rsid w:val="00A40094"/>
    <w:rsid w:val="00A40AD4"/>
    <w:rsid w:val="00A4113D"/>
    <w:rsid w:val="00A413D1"/>
    <w:rsid w:val="00A4149F"/>
    <w:rsid w:val="00A41574"/>
    <w:rsid w:val="00A4271E"/>
    <w:rsid w:val="00A42880"/>
    <w:rsid w:val="00A428F6"/>
    <w:rsid w:val="00A42900"/>
    <w:rsid w:val="00A42A94"/>
    <w:rsid w:val="00A431D7"/>
    <w:rsid w:val="00A43374"/>
    <w:rsid w:val="00A43D2A"/>
    <w:rsid w:val="00A44093"/>
    <w:rsid w:val="00A44322"/>
    <w:rsid w:val="00A44BF7"/>
    <w:rsid w:val="00A44D6B"/>
    <w:rsid w:val="00A4500D"/>
    <w:rsid w:val="00A46739"/>
    <w:rsid w:val="00A46CA5"/>
    <w:rsid w:val="00A46F2D"/>
    <w:rsid w:val="00A47367"/>
    <w:rsid w:val="00A473E4"/>
    <w:rsid w:val="00A47A4B"/>
    <w:rsid w:val="00A47C63"/>
    <w:rsid w:val="00A50519"/>
    <w:rsid w:val="00A5052D"/>
    <w:rsid w:val="00A50EC2"/>
    <w:rsid w:val="00A5107D"/>
    <w:rsid w:val="00A524F8"/>
    <w:rsid w:val="00A5253F"/>
    <w:rsid w:val="00A52784"/>
    <w:rsid w:val="00A53A02"/>
    <w:rsid w:val="00A540B3"/>
    <w:rsid w:val="00A5444C"/>
    <w:rsid w:val="00A54676"/>
    <w:rsid w:val="00A54803"/>
    <w:rsid w:val="00A56696"/>
    <w:rsid w:val="00A56795"/>
    <w:rsid w:val="00A56ACC"/>
    <w:rsid w:val="00A573F8"/>
    <w:rsid w:val="00A574C6"/>
    <w:rsid w:val="00A577C6"/>
    <w:rsid w:val="00A610B8"/>
    <w:rsid w:val="00A61158"/>
    <w:rsid w:val="00A61226"/>
    <w:rsid w:val="00A6139D"/>
    <w:rsid w:val="00A61400"/>
    <w:rsid w:val="00A6158A"/>
    <w:rsid w:val="00A616F2"/>
    <w:rsid w:val="00A61926"/>
    <w:rsid w:val="00A61CC0"/>
    <w:rsid w:val="00A61D94"/>
    <w:rsid w:val="00A63211"/>
    <w:rsid w:val="00A63C7F"/>
    <w:rsid w:val="00A63D4C"/>
    <w:rsid w:val="00A644B8"/>
    <w:rsid w:val="00A64F92"/>
    <w:rsid w:val="00A64FBA"/>
    <w:rsid w:val="00A65559"/>
    <w:rsid w:val="00A6569C"/>
    <w:rsid w:val="00A65888"/>
    <w:rsid w:val="00A659E6"/>
    <w:rsid w:val="00A665F4"/>
    <w:rsid w:val="00A66AC0"/>
    <w:rsid w:val="00A6730B"/>
    <w:rsid w:val="00A675D7"/>
    <w:rsid w:val="00A67FD8"/>
    <w:rsid w:val="00A700B0"/>
    <w:rsid w:val="00A70123"/>
    <w:rsid w:val="00A707B3"/>
    <w:rsid w:val="00A70D2B"/>
    <w:rsid w:val="00A72230"/>
    <w:rsid w:val="00A728B3"/>
    <w:rsid w:val="00A728C4"/>
    <w:rsid w:val="00A72C0A"/>
    <w:rsid w:val="00A72D3A"/>
    <w:rsid w:val="00A73017"/>
    <w:rsid w:val="00A7317C"/>
    <w:rsid w:val="00A73C75"/>
    <w:rsid w:val="00A73DE0"/>
    <w:rsid w:val="00A741E2"/>
    <w:rsid w:val="00A74521"/>
    <w:rsid w:val="00A7468C"/>
    <w:rsid w:val="00A74BB0"/>
    <w:rsid w:val="00A74D13"/>
    <w:rsid w:val="00A74DDB"/>
    <w:rsid w:val="00A74E8F"/>
    <w:rsid w:val="00A75306"/>
    <w:rsid w:val="00A75C49"/>
    <w:rsid w:val="00A76BA0"/>
    <w:rsid w:val="00A76DC0"/>
    <w:rsid w:val="00A771DD"/>
    <w:rsid w:val="00A77806"/>
    <w:rsid w:val="00A77955"/>
    <w:rsid w:val="00A77D82"/>
    <w:rsid w:val="00A80222"/>
    <w:rsid w:val="00A80640"/>
    <w:rsid w:val="00A806AF"/>
    <w:rsid w:val="00A8081E"/>
    <w:rsid w:val="00A80EAD"/>
    <w:rsid w:val="00A8126B"/>
    <w:rsid w:val="00A81391"/>
    <w:rsid w:val="00A81461"/>
    <w:rsid w:val="00A835FF"/>
    <w:rsid w:val="00A83B49"/>
    <w:rsid w:val="00A83F2B"/>
    <w:rsid w:val="00A84300"/>
    <w:rsid w:val="00A844DF"/>
    <w:rsid w:val="00A84510"/>
    <w:rsid w:val="00A8459F"/>
    <w:rsid w:val="00A84D6D"/>
    <w:rsid w:val="00A851A3"/>
    <w:rsid w:val="00A85274"/>
    <w:rsid w:val="00A85477"/>
    <w:rsid w:val="00A85916"/>
    <w:rsid w:val="00A85A6A"/>
    <w:rsid w:val="00A85AC3"/>
    <w:rsid w:val="00A85B32"/>
    <w:rsid w:val="00A85D6F"/>
    <w:rsid w:val="00A85E15"/>
    <w:rsid w:val="00A85F18"/>
    <w:rsid w:val="00A85F3A"/>
    <w:rsid w:val="00A8640F"/>
    <w:rsid w:val="00A86476"/>
    <w:rsid w:val="00A87219"/>
    <w:rsid w:val="00A876D1"/>
    <w:rsid w:val="00A907EA"/>
    <w:rsid w:val="00A909AD"/>
    <w:rsid w:val="00A911C8"/>
    <w:rsid w:val="00A91243"/>
    <w:rsid w:val="00A91472"/>
    <w:rsid w:val="00A9154C"/>
    <w:rsid w:val="00A91831"/>
    <w:rsid w:val="00A91D3F"/>
    <w:rsid w:val="00A91E17"/>
    <w:rsid w:val="00A92257"/>
    <w:rsid w:val="00A92ACD"/>
    <w:rsid w:val="00A933B1"/>
    <w:rsid w:val="00A93939"/>
    <w:rsid w:val="00A941F5"/>
    <w:rsid w:val="00A94577"/>
    <w:rsid w:val="00A945B6"/>
    <w:rsid w:val="00A9468B"/>
    <w:rsid w:val="00A953E9"/>
    <w:rsid w:val="00A9589F"/>
    <w:rsid w:val="00A95C51"/>
    <w:rsid w:val="00A95F99"/>
    <w:rsid w:val="00A96337"/>
    <w:rsid w:val="00A968C4"/>
    <w:rsid w:val="00A96C25"/>
    <w:rsid w:val="00A9719D"/>
    <w:rsid w:val="00A97509"/>
    <w:rsid w:val="00A97583"/>
    <w:rsid w:val="00A97691"/>
    <w:rsid w:val="00A97DF5"/>
    <w:rsid w:val="00A97E6D"/>
    <w:rsid w:val="00AA0982"/>
    <w:rsid w:val="00AA0D8B"/>
    <w:rsid w:val="00AA11C3"/>
    <w:rsid w:val="00AA1B1B"/>
    <w:rsid w:val="00AA1EF1"/>
    <w:rsid w:val="00AA2335"/>
    <w:rsid w:val="00AA26D4"/>
    <w:rsid w:val="00AA2DE0"/>
    <w:rsid w:val="00AA2E15"/>
    <w:rsid w:val="00AA38A0"/>
    <w:rsid w:val="00AA3E24"/>
    <w:rsid w:val="00AA463A"/>
    <w:rsid w:val="00AA4742"/>
    <w:rsid w:val="00AA5A54"/>
    <w:rsid w:val="00AA600C"/>
    <w:rsid w:val="00AA6094"/>
    <w:rsid w:val="00AA6389"/>
    <w:rsid w:val="00AA6BC7"/>
    <w:rsid w:val="00AA6E80"/>
    <w:rsid w:val="00AA7066"/>
    <w:rsid w:val="00AA732E"/>
    <w:rsid w:val="00AA76D0"/>
    <w:rsid w:val="00AA786A"/>
    <w:rsid w:val="00AA7EB4"/>
    <w:rsid w:val="00AA7F38"/>
    <w:rsid w:val="00AB034D"/>
    <w:rsid w:val="00AB05DA"/>
    <w:rsid w:val="00AB07FF"/>
    <w:rsid w:val="00AB099D"/>
    <w:rsid w:val="00AB0A03"/>
    <w:rsid w:val="00AB0D68"/>
    <w:rsid w:val="00AB11FA"/>
    <w:rsid w:val="00AB197F"/>
    <w:rsid w:val="00AB1DF3"/>
    <w:rsid w:val="00AB20EE"/>
    <w:rsid w:val="00AB238D"/>
    <w:rsid w:val="00AB260A"/>
    <w:rsid w:val="00AB2F6F"/>
    <w:rsid w:val="00AB31E2"/>
    <w:rsid w:val="00AB3682"/>
    <w:rsid w:val="00AB3705"/>
    <w:rsid w:val="00AB3724"/>
    <w:rsid w:val="00AB37F0"/>
    <w:rsid w:val="00AB456D"/>
    <w:rsid w:val="00AB4B22"/>
    <w:rsid w:val="00AB4D31"/>
    <w:rsid w:val="00AB4DD0"/>
    <w:rsid w:val="00AB4F12"/>
    <w:rsid w:val="00AB5475"/>
    <w:rsid w:val="00AB575E"/>
    <w:rsid w:val="00AB57F0"/>
    <w:rsid w:val="00AB58BE"/>
    <w:rsid w:val="00AB5B64"/>
    <w:rsid w:val="00AB5CAE"/>
    <w:rsid w:val="00AB608F"/>
    <w:rsid w:val="00AB65CD"/>
    <w:rsid w:val="00AB68C3"/>
    <w:rsid w:val="00AB7422"/>
    <w:rsid w:val="00AB79AD"/>
    <w:rsid w:val="00AB79BF"/>
    <w:rsid w:val="00AB7A0F"/>
    <w:rsid w:val="00AB7D1B"/>
    <w:rsid w:val="00AC0A31"/>
    <w:rsid w:val="00AC0B7B"/>
    <w:rsid w:val="00AC0E77"/>
    <w:rsid w:val="00AC1197"/>
    <w:rsid w:val="00AC1693"/>
    <w:rsid w:val="00AC1770"/>
    <w:rsid w:val="00AC1FE3"/>
    <w:rsid w:val="00AC25B7"/>
    <w:rsid w:val="00AC291C"/>
    <w:rsid w:val="00AC3307"/>
    <w:rsid w:val="00AC3460"/>
    <w:rsid w:val="00AC38A3"/>
    <w:rsid w:val="00AC3BD2"/>
    <w:rsid w:val="00AC465A"/>
    <w:rsid w:val="00AC4B60"/>
    <w:rsid w:val="00AC4D11"/>
    <w:rsid w:val="00AC4E4C"/>
    <w:rsid w:val="00AC4E76"/>
    <w:rsid w:val="00AC5438"/>
    <w:rsid w:val="00AC5A88"/>
    <w:rsid w:val="00AC690C"/>
    <w:rsid w:val="00AC6B32"/>
    <w:rsid w:val="00AC723D"/>
    <w:rsid w:val="00AC798B"/>
    <w:rsid w:val="00AC7B8B"/>
    <w:rsid w:val="00AD0B41"/>
    <w:rsid w:val="00AD0BC4"/>
    <w:rsid w:val="00AD180C"/>
    <w:rsid w:val="00AD20A5"/>
    <w:rsid w:val="00AD290D"/>
    <w:rsid w:val="00AD2CFA"/>
    <w:rsid w:val="00AD2F48"/>
    <w:rsid w:val="00AD3020"/>
    <w:rsid w:val="00AD3237"/>
    <w:rsid w:val="00AD338F"/>
    <w:rsid w:val="00AD39DA"/>
    <w:rsid w:val="00AD3A48"/>
    <w:rsid w:val="00AD41D3"/>
    <w:rsid w:val="00AD4BA6"/>
    <w:rsid w:val="00AD4C74"/>
    <w:rsid w:val="00AD600E"/>
    <w:rsid w:val="00AD6933"/>
    <w:rsid w:val="00AD6B85"/>
    <w:rsid w:val="00AD6BD9"/>
    <w:rsid w:val="00AD6BE8"/>
    <w:rsid w:val="00AD73F6"/>
    <w:rsid w:val="00AD741E"/>
    <w:rsid w:val="00AD7648"/>
    <w:rsid w:val="00AD77B4"/>
    <w:rsid w:val="00AE05EC"/>
    <w:rsid w:val="00AE09B6"/>
    <w:rsid w:val="00AE175E"/>
    <w:rsid w:val="00AE1A0C"/>
    <w:rsid w:val="00AE1DD6"/>
    <w:rsid w:val="00AE205B"/>
    <w:rsid w:val="00AE234E"/>
    <w:rsid w:val="00AE24A3"/>
    <w:rsid w:val="00AE2737"/>
    <w:rsid w:val="00AE2BDC"/>
    <w:rsid w:val="00AE36D6"/>
    <w:rsid w:val="00AE3BA8"/>
    <w:rsid w:val="00AE3CFD"/>
    <w:rsid w:val="00AE3D18"/>
    <w:rsid w:val="00AE3E01"/>
    <w:rsid w:val="00AE405E"/>
    <w:rsid w:val="00AE4206"/>
    <w:rsid w:val="00AE4B1F"/>
    <w:rsid w:val="00AE4B7B"/>
    <w:rsid w:val="00AE4FCE"/>
    <w:rsid w:val="00AE6193"/>
    <w:rsid w:val="00AE6458"/>
    <w:rsid w:val="00AE6534"/>
    <w:rsid w:val="00AE66E9"/>
    <w:rsid w:val="00AE70CE"/>
    <w:rsid w:val="00AE7264"/>
    <w:rsid w:val="00AE75D0"/>
    <w:rsid w:val="00AE7627"/>
    <w:rsid w:val="00AF1158"/>
    <w:rsid w:val="00AF1347"/>
    <w:rsid w:val="00AF1E32"/>
    <w:rsid w:val="00AF28C2"/>
    <w:rsid w:val="00AF2E7C"/>
    <w:rsid w:val="00AF2F8A"/>
    <w:rsid w:val="00AF2FAC"/>
    <w:rsid w:val="00AF3391"/>
    <w:rsid w:val="00AF33EA"/>
    <w:rsid w:val="00AF3FDD"/>
    <w:rsid w:val="00AF4090"/>
    <w:rsid w:val="00AF4094"/>
    <w:rsid w:val="00AF4D39"/>
    <w:rsid w:val="00AF4D73"/>
    <w:rsid w:val="00AF54BF"/>
    <w:rsid w:val="00AF5F50"/>
    <w:rsid w:val="00AF6535"/>
    <w:rsid w:val="00AF673D"/>
    <w:rsid w:val="00AF6874"/>
    <w:rsid w:val="00AF69AF"/>
    <w:rsid w:val="00AF6E28"/>
    <w:rsid w:val="00AF70F6"/>
    <w:rsid w:val="00AF7765"/>
    <w:rsid w:val="00B000C1"/>
    <w:rsid w:val="00B002B4"/>
    <w:rsid w:val="00B00687"/>
    <w:rsid w:val="00B00E77"/>
    <w:rsid w:val="00B01450"/>
    <w:rsid w:val="00B016E3"/>
    <w:rsid w:val="00B01AFF"/>
    <w:rsid w:val="00B01B7A"/>
    <w:rsid w:val="00B0287D"/>
    <w:rsid w:val="00B02B47"/>
    <w:rsid w:val="00B02BFF"/>
    <w:rsid w:val="00B033C8"/>
    <w:rsid w:val="00B038A7"/>
    <w:rsid w:val="00B0398B"/>
    <w:rsid w:val="00B03D7C"/>
    <w:rsid w:val="00B04206"/>
    <w:rsid w:val="00B04B06"/>
    <w:rsid w:val="00B04B4C"/>
    <w:rsid w:val="00B04B7F"/>
    <w:rsid w:val="00B04C19"/>
    <w:rsid w:val="00B04E53"/>
    <w:rsid w:val="00B0556F"/>
    <w:rsid w:val="00B05D96"/>
    <w:rsid w:val="00B05ED9"/>
    <w:rsid w:val="00B06724"/>
    <w:rsid w:val="00B06801"/>
    <w:rsid w:val="00B068B2"/>
    <w:rsid w:val="00B06B29"/>
    <w:rsid w:val="00B06BE9"/>
    <w:rsid w:val="00B07480"/>
    <w:rsid w:val="00B07A0A"/>
    <w:rsid w:val="00B07AD8"/>
    <w:rsid w:val="00B10100"/>
    <w:rsid w:val="00B101D9"/>
    <w:rsid w:val="00B10283"/>
    <w:rsid w:val="00B10356"/>
    <w:rsid w:val="00B10A10"/>
    <w:rsid w:val="00B10DF8"/>
    <w:rsid w:val="00B10E5B"/>
    <w:rsid w:val="00B116CF"/>
    <w:rsid w:val="00B118A7"/>
    <w:rsid w:val="00B11FF7"/>
    <w:rsid w:val="00B128DE"/>
    <w:rsid w:val="00B128F9"/>
    <w:rsid w:val="00B12A87"/>
    <w:rsid w:val="00B1340C"/>
    <w:rsid w:val="00B13D1E"/>
    <w:rsid w:val="00B13D63"/>
    <w:rsid w:val="00B1413A"/>
    <w:rsid w:val="00B14C64"/>
    <w:rsid w:val="00B14D6B"/>
    <w:rsid w:val="00B153D7"/>
    <w:rsid w:val="00B15576"/>
    <w:rsid w:val="00B16074"/>
    <w:rsid w:val="00B1679D"/>
    <w:rsid w:val="00B167D6"/>
    <w:rsid w:val="00B169BF"/>
    <w:rsid w:val="00B17027"/>
    <w:rsid w:val="00B17511"/>
    <w:rsid w:val="00B20D48"/>
    <w:rsid w:val="00B20F52"/>
    <w:rsid w:val="00B21E5F"/>
    <w:rsid w:val="00B21F0B"/>
    <w:rsid w:val="00B21F8D"/>
    <w:rsid w:val="00B22908"/>
    <w:rsid w:val="00B22DA8"/>
    <w:rsid w:val="00B237FF"/>
    <w:rsid w:val="00B24553"/>
    <w:rsid w:val="00B2456E"/>
    <w:rsid w:val="00B24760"/>
    <w:rsid w:val="00B24F8D"/>
    <w:rsid w:val="00B25D41"/>
    <w:rsid w:val="00B26257"/>
    <w:rsid w:val="00B26375"/>
    <w:rsid w:val="00B269A9"/>
    <w:rsid w:val="00B26C64"/>
    <w:rsid w:val="00B2736E"/>
    <w:rsid w:val="00B273A5"/>
    <w:rsid w:val="00B27A73"/>
    <w:rsid w:val="00B307CF"/>
    <w:rsid w:val="00B31619"/>
    <w:rsid w:val="00B316E0"/>
    <w:rsid w:val="00B31A94"/>
    <w:rsid w:val="00B3258F"/>
    <w:rsid w:val="00B3313D"/>
    <w:rsid w:val="00B331DD"/>
    <w:rsid w:val="00B335DA"/>
    <w:rsid w:val="00B33667"/>
    <w:rsid w:val="00B33701"/>
    <w:rsid w:val="00B33B9E"/>
    <w:rsid w:val="00B33FBB"/>
    <w:rsid w:val="00B34203"/>
    <w:rsid w:val="00B34361"/>
    <w:rsid w:val="00B34B59"/>
    <w:rsid w:val="00B34F8D"/>
    <w:rsid w:val="00B353BE"/>
    <w:rsid w:val="00B35409"/>
    <w:rsid w:val="00B35C3A"/>
    <w:rsid w:val="00B35CF8"/>
    <w:rsid w:val="00B35FE0"/>
    <w:rsid w:val="00B3615C"/>
    <w:rsid w:val="00B3640B"/>
    <w:rsid w:val="00B3643E"/>
    <w:rsid w:val="00B366C3"/>
    <w:rsid w:val="00B36EFC"/>
    <w:rsid w:val="00B370F1"/>
    <w:rsid w:val="00B3711D"/>
    <w:rsid w:val="00B37238"/>
    <w:rsid w:val="00B3762B"/>
    <w:rsid w:val="00B37B01"/>
    <w:rsid w:val="00B406C6"/>
    <w:rsid w:val="00B41E91"/>
    <w:rsid w:val="00B42612"/>
    <w:rsid w:val="00B42693"/>
    <w:rsid w:val="00B42BED"/>
    <w:rsid w:val="00B43349"/>
    <w:rsid w:val="00B43862"/>
    <w:rsid w:val="00B43A56"/>
    <w:rsid w:val="00B43CD4"/>
    <w:rsid w:val="00B446C5"/>
    <w:rsid w:val="00B44744"/>
    <w:rsid w:val="00B44A14"/>
    <w:rsid w:val="00B45331"/>
    <w:rsid w:val="00B4547B"/>
    <w:rsid w:val="00B45D3C"/>
    <w:rsid w:val="00B45F1E"/>
    <w:rsid w:val="00B46B99"/>
    <w:rsid w:val="00B46C38"/>
    <w:rsid w:val="00B50693"/>
    <w:rsid w:val="00B5091E"/>
    <w:rsid w:val="00B5102D"/>
    <w:rsid w:val="00B51173"/>
    <w:rsid w:val="00B513D7"/>
    <w:rsid w:val="00B51731"/>
    <w:rsid w:val="00B5220C"/>
    <w:rsid w:val="00B52845"/>
    <w:rsid w:val="00B53842"/>
    <w:rsid w:val="00B53BE6"/>
    <w:rsid w:val="00B53F66"/>
    <w:rsid w:val="00B544C0"/>
    <w:rsid w:val="00B5473A"/>
    <w:rsid w:val="00B54E64"/>
    <w:rsid w:val="00B55712"/>
    <w:rsid w:val="00B55CB7"/>
    <w:rsid w:val="00B56771"/>
    <w:rsid w:val="00B56AA4"/>
    <w:rsid w:val="00B56D5A"/>
    <w:rsid w:val="00B56E7C"/>
    <w:rsid w:val="00B578C3"/>
    <w:rsid w:val="00B57D10"/>
    <w:rsid w:val="00B57FF2"/>
    <w:rsid w:val="00B606CF"/>
    <w:rsid w:val="00B60A56"/>
    <w:rsid w:val="00B61B05"/>
    <w:rsid w:val="00B62028"/>
    <w:rsid w:val="00B6230D"/>
    <w:rsid w:val="00B62C25"/>
    <w:rsid w:val="00B62DCE"/>
    <w:rsid w:val="00B634F3"/>
    <w:rsid w:val="00B63738"/>
    <w:rsid w:val="00B6487E"/>
    <w:rsid w:val="00B64B35"/>
    <w:rsid w:val="00B65071"/>
    <w:rsid w:val="00B657A4"/>
    <w:rsid w:val="00B65AC1"/>
    <w:rsid w:val="00B65D74"/>
    <w:rsid w:val="00B66957"/>
    <w:rsid w:val="00B670FC"/>
    <w:rsid w:val="00B67683"/>
    <w:rsid w:val="00B6777D"/>
    <w:rsid w:val="00B679DD"/>
    <w:rsid w:val="00B67D06"/>
    <w:rsid w:val="00B70373"/>
    <w:rsid w:val="00B70FF1"/>
    <w:rsid w:val="00B714E8"/>
    <w:rsid w:val="00B717B0"/>
    <w:rsid w:val="00B71C2A"/>
    <w:rsid w:val="00B72DDD"/>
    <w:rsid w:val="00B72ED3"/>
    <w:rsid w:val="00B73212"/>
    <w:rsid w:val="00B736EE"/>
    <w:rsid w:val="00B73891"/>
    <w:rsid w:val="00B74891"/>
    <w:rsid w:val="00B7502B"/>
    <w:rsid w:val="00B750F7"/>
    <w:rsid w:val="00B75505"/>
    <w:rsid w:val="00B75B36"/>
    <w:rsid w:val="00B76676"/>
    <w:rsid w:val="00B7687B"/>
    <w:rsid w:val="00B76B39"/>
    <w:rsid w:val="00B76E11"/>
    <w:rsid w:val="00B77768"/>
    <w:rsid w:val="00B77A13"/>
    <w:rsid w:val="00B77DAA"/>
    <w:rsid w:val="00B80194"/>
    <w:rsid w:val="00B807FD"/>
    <w:rsid w:val="00B8160D"/>
    <w:rsid w:val="00B81924"/>
    <w:rsid w:val="00B819DD"/>
    <w:rsid w:val="00B81BF0"/>
    <w:rsid w:val="00B81FA3"/>
    <w:rsid w:val="00B8205A"/>
    <w:rsid w:val="00B8233D"/>
    <w:rsid w:val="00B8321B"/>
    <w:rsid w:val="00B83413"/>
    <w:rsid w:val="00B8353B"/>
    <w:rsid w:val="00B83999"/>
    <w:rsid w:val="00B83AE7"/>
    <w:rsid w:val="00B83C1D"/>
    <w:rsid w:val="00B83C8C"/>
    <w:rsid w:val="00B83FAB"/>
    <w:rsid w:val="00B840DB"/>
    <w:rsid w:val="00B8431E"/>
    <w:rsid w:val="00B847D6"/>
    <w:rsid w:val="00B849BA"/>
    <w:rsid w:val="00B85BFF"/>
    <w:rsid w:val="00B85C00"/>
    <w:rsid w:val="00B8621A"/>
    <w:rsid w:val="00B8657F"/>
    <w:rsid w:val="00B86626"/>
    <w:rsid w:val="00B86A10"/>
    <w:rsid w:val="00B87246"/>
    <w:rsid w:val="00B874CA"/>
    <w:rsid w:val="00B878EA"/>
    <w:rsid w:val="00B87978"/>
    <w:rsid w:val="00B87B23"/>
    <w:rsid w:val="00B87DF9"/>
    <w:rsid w:val="00B90106"/>
    <w:rsid w:val="00B90390"/>
    <w:rsid w:val="00B90AE4"/>
    <w:rsid w:val="00B90F56"/>
    <w:rsid w:val="00B90F6E"/>
    <w:rsid w:val="00B91488"/>
    <w:rsid w:val="00B92708"/>
    <w:rsid w:val="00B92715"/>
    <w:rsid w:val="00B9386E"/>
    <w:rsid w:val="00B93A5B"/>
    <w:rsid w:val="00B93CD9"/>
    <w:rsid w:val="00B93E41"/>
    <w:rsid w:val="00B95206"/>
    <w:rsid w:val="00B95FE6"/>
    <w:rsid w:val="00B971EE"/>
    <w:rsid w:val="00B977CB"/>
    <w:rsid w:val="00BA0132"/>
    <w:rsid w:val="00BA01DD"/>
    <w:rsid w:val="00BA027B"/>
    <w:rsid w:val="00BA1798"/>
    <w:rsid w:val="00BA1977"/>
    <w:rsid w:val="00BA1A3E"/>
    <w:rsid w:val="00BA1F7B"/>
    <w:rsid w:val="00BA2270"/>
    <w:rsid w:val="00BA3442"/>
    <w:rsid w:val="00BA35A4"/>
    <w:rsid w:val="00BA3819"/>
    <w:rsid w:val="00BA3B3B"/>
    <w:rsid w:val="00BA470B"/>
    <w:rsid w:val="00BA57EE"/>
    <w:rsid w:val="00BA58B2"/>
    <w:rsid w:val="00BA5911"/>
    <w:rsid w:val="00BA5AD7"/>
    <w:rsid w:val="00BA66D8"/>
    <w:rsid w:val="00BA678F"/>
    <w:rsid w:val="00BA6897"/>
    <w:rsid w:val="00BA6A9F"/>
    <w:rsid w:val="00BA6ED6"/>
    <w:rsid w:val="00BA7197"/>
    <w:rsid w:val="00BA7C47"/>
    <w:rsid w:val="00BB0957"/>
    <w:rsid w:val="00BB17E3"/>
    <w:rsid w:val="00BB1964"/>
    <w:rsid w:val="00BB1BEF"/>
    <w:rsid w:val="00BB2031"/>
    <w:rsid w:val="00BB2095"/>
    <w:rsid w:val="00BB2673"/>
    <w:rsid w:val="00BB3597"/>
    <w:rsid w:val="00BB374B"/>
    <w:rsid w:val="00BB3E23"/>
    <w:rsid w:val="00BB465F"/>
    <w:rsid w:val="00BB4942"/>
    <w:rsid w:val="00BB4AE7"/>
    <w:rsid w:val="00BB5437"/>
    <w:rsid w:val="00BB558F"/>
    <w:rsid w:val="00BB567E"/>
    <w:rsid w:val="00BB569C"/>
    <w:rsid w:val="00BB56F5"/>
    <w:rsid w:val="00BB5965"/>
    <w:rsid w:val="00BB5999"/>
    <w:rsid w:val="00BB5D51"/>
    <w:rsid w:val="00BB6211"/>
    <w:rsid w:val="00BB6F32"/>
    <w:rsid w:val="00BB713A"/>
    <w:rsid w:val="00BB7A67"/>
    <w:rsid w:val="00BC0427"/>
    <w:rsid w:val="00BC0600"/>
    <w:rsid w:val="00BC066C"/>
    <w:rsid w:val="00BC1186"/>
    <w:rsid w:val="00BC1FBE"/>
    <w:rsid w:val="00BC2023"/>
    <w:rsid w:val="00BC22C1"/>
    <w:rsid w:val="00BC2635"/>
    <w:rsid w:val="00BC26B0"/>
    <w:rsid w:val="00BC28D3"/>
    <w:rsid w:val="00BC2971"/>
    <w:rsid w:val="00BC2CDD"/>
    <w:rsid w:val="00BC3518"/>
    <w:rsid w:val="00BC4604"/>
    <w:rsid w:val="00BC46B9"/>
    <w:rsid w:val="00BC4FB0"/>
    <w:rsid w:val="00BC5467"/>
    <w:rsid w:val="00BC5926"/>
    <w:rsid w:val="00BC5B0E"/>
    <w:rsid w:val="00BC5DBB"/>
    <w:rsid w:val="00BC612B"/>
    <w:rsid w:val="00BC62B1"/>
    <w:rsid w:val="00BC6742"/>
    <w:rsid w:val="00BC6D94"/>
    <w:rsid w:val="00BC737C"/>
    <w:rsid w:val="00BC74D5"/>
    <w:rsid w:val="00BC777F"/>
    <w:rsid w:val="00BC7931"/>
    <w:rsid w:val="00BC7D04"/>
    <w:rsid w:val="00BD03DE"/>
    <w:rsid w:val="00BD0CE0"/>
    <w:rsid w:val="00BD0D5D"/>
    <w:rsid w:val="00BD0E7B"/>
    <w:rsid w:val="00BD0FCE"/>
    <w:rsid w:val="00BD1F1D"/>
    <w:rsid w:val="00BD21CF"/>
    <w:rsid w:val="00BD22D3"/>
    <w:rsid w:val="00BD3341"/>
    <w:rsid w:val="00BD36FE"/>
    <w:rsid w:val="00BD38E6"/>
    <w:rsid w:val="00BD3E57"/>
    <w:rsid w:val="00BD3EFB"/>
    <w:rsid w:val="00BD4153"/>
    <w:rsid w:val="00BD41B3"/>
    <w:rsid w:val="00BD4584"/>
    <w:rsid w:val="00BD50CD"/>
    <w:rsid w:val="00BD51D1"/>
    <w:rsid w:val="00BD6007"/>
    <w:rsid w:val="00BD6B40"/>
    <w:rsid w:val="00BD6DE7"/>
    <w:rsid w:val="00BD6EF9"/>
    <w:rsid w:val="00BD7D43"/>
    <w:rsid w:val="00BE049F"/>
    <w:rsid w:val="00BE0B16"/>
    <w:rsid w:val="00BE0BE9"/>
    <w:rsid w:val="00BE134C"/>
    <w:rsid w:val="00BE1777"/>
    <w:rsid w:val="00BE1E02"/>
    <w:rsid w:val="00BE2048"/>
    <w:rsid w:val="00BE2220"/>
    <w:rsid w:val="00BE3B6A"/>
    <w:rsid w:val="00BE3E74"/>
    <w:rsid w:val="00BE3F58"/>
    <w:rsid w:val="00BE3F7E"/>
    <w:rsid w:val="00BE47F2"/>
    <w:rsid w:val="00BE480A"/>
    <w:rsid w:val="00BE4C03"/>
    <w:rsid w:val="00BE4C6F"/>
    <w:rsid w:val="00BE53CE"/>
    <w:rsid w:val="00BE589D"/>
    <w:rsid w:val="00BE58CD"/>
    <w:rsid w:val="00BE60CC"/>
    <w:rsid w:val="00BE6427"/>
    <w:rsid w:val="00BE6CFB"/>
    <w:rsid w:val="00BE7071"/>
    <w:rsid w:val="00BE7129"/>
    <w:rsid w:val="00BE76E4"/>
    <w:rsid w:val="00BE78B9"/>
    <w:rsid w:val="00BE7AED"/>
    <w:rsid w:val="00BE7B35"/>
    <w:rsid w:val="00BF0190"/>
    <w:rsid w:val="00BF0194"/>
    <w:rsid w:val="00BF0790"/>
    <w:rsid w:val="00BF0C6A"/>
    <w:rsid w:val="00BF0EC9"/>
    <w:rsid w:val="00BF1211"/>
    <w:rsid w:val="00BF1260"/>
    <w:rsid w:val="00BF16DE"/>
    <w:rsid w:val="00BF1ABD"/>
    <w:rsid w:val="00BF1BFD"/>
    <w:rsid w:val="00BF2804"/>
    <w:rsid w:val="00BF2B3E"/>
    <w:rsid w:val="00BF36AB"/>
    <w:rsid w:val="00BF3E9A"/>
    <w:rsid w:val="00BF476B"/>
    <w:rsid w:val="00BF47C0"/>
    <w:rsid w:val="00BF4A0D"/>
    <w:rsid w:val="00BF4C3D"/>
    <w:rsid w:val="00BF4E26"/>
    <w:rsid w:val="00BF511B"/>
    <w:rsid w:val="00BF54CA"/>
    <w:rsid w:val="00BF6B68"/>
    <w:rsid w:val="00BF6ECA"/>
    <w:rsid w:val="00BF7010"/>
    <w:rsid w:val="00BF735C"/>
    <w:rsid w:val="00C005D4"/>
    <w:rsid w:val="00C005D8"/>
    <w:rsid w:val="00C008ED"/>
    <w:rsid w:val="00C0110F"/>
    <w:rsid w:val="00C017EA"/>
    <w:rsid w:val="00C01C2F"/>
    <w:rsid w:val="00C02BB5"/>
    <w:rsid w:val="00C02C15"/>
    <w:rsid w:val="00C03D81"/>
    <w:rsid w:val="00C0447D"/>
    <w:rsid w:val="00C04716"/>
    <w:rsid w:val="00C04B3B"/>
    <w:rsid w:val="00C04F1C"/>
    <w:rsid w:val="00C053CD"/>
    <w:rsid w:val="00C05832"/>
    <w:rsid w:val="00C05E35"/>
    <w:rsid w:val="00C060D6"/>
    <w:rsid w:val="00C0664D"/>
    <w:rsid w:val="00C06896"/>
    <w:rsid w:val="00C06AED"/>
    <w:rsid w:val="00C06EEF"/>
    <w:rsid w:val="00C074CC"/>
    <w:rsid w:val="00C078FB"/>
    <w:rsid w:val="00C07B41"/>
    <w:rsid w:val="00C07D3C"/>
    <w:rsid w:val="00C10116"/>
    <w:rsid w:val="00C10E7F"/>
    <w:rsid w:val="00C110BB"/>
    <w:rsid w:val="00C1256D"/>
    <w:rsid w:val="00C1273A"/>
    <w:rsid w:val="00C12A70"/>
    <w:rsid w:val="00C13153"/>
    <w:rsid w:val="00C133D9"/>
    <w:rsid w:val="00C1355B"/>
    <w:rsid w:val="00C14E69"/>
    <w:rsid w:val="00C150E2"/>
    <w:rsid w:val="00C153CA"/>
    <w:rsid w:val="00C155F2"/>
    <w:rsid w:val="00C166A9"/>
    <w:rsid w:val="00C16721"/>
    <w:rsid w:val="00C167BC"/>
    <w:rsid w:val="00C16A80"/>
    <w:rsid w:val="00C16B38"/>
    <w:rsid w:val="00C1718E"/>
    <w:rsid w:val="00C17403"/>
    <w:rsid w:val="00C177D7"/>
    <w:rsid w:val="00C17B4C"/>
    <w:rsid w:val="00C17E67"/>
    <w:rsid w:val="00C2047F"/>
    <w:rsid w:val="00C20595"/>
    <w:rsid w:val="00C209CE"/>
    <w:rsid w:val="00C20CC5"/>
    <w:rsid w:val="00C2104A"/>
    <w:rsid w:val="00C2153A"/>
    <w:rsid w:val="00C21F99"/>
    <w:rsid w:val="00C22077"/>
    <w:rsid w:val="00C22E6B"/>
    <w:rsid w:val="00C233E3"/>
    <w:rsid w:val="00C236AE"/>
    <w:rsid w:val="00C23756"/>
    <w:rsid w:val="00C241DC"/>
    <w:rsid w:val="00C242AB"/>
    <w:rsid w:val="00C24808"/>
    <w:rsid w:val="00C252FC"/>
    <w:rsid w:val="00C25346"/>
    <w:rsid w:val="00C254C1"/>
    <w:rsid w:val="00C255DD"/>
    <w:rsid w:val="00C25626"/>
    <w:rsid w:val="00C261B2"/>
    <w:rsid w:val="00C262D3"/>
    <w:rsid w:val="00C26342"/>
    <w:rsid w:val="00C26D1E"/>
    <w:rsid w:val="00C26D28"/>
    <w:rsid w:val="00C26FE0"/>
    <w:rsid w:val="00C27109"/>
    <w:rsid w:val="00C27128"/>
    <w:rsid w:val="00C2724F"/>
    <w:rsid w:val="00C27601"/>
    <w:rsid w:val="00C30546"/>
    <w:rsid w:val="00C30756"/>
    <w:rsid w:val="00C30CB1"/>
    <w:rsid w:val="00C30D2A"/>
    <w:rsid w:val="00C30D32"/>
    <w:rsid w:val="00C31FE9"/>
    <w:rsid w:val="00C327FE"/>
    <w:rsid w:val="00C32801"/>
    <w:rsid w:val="00C330EB"/>
    <w:rsid w:val="00C33131"/>
    <w:rsid w:val="00C3360D"/>
    <w:rsid w:val="00C3362C"/>
    <w:rsid w:val="00C339BE"/>
    <w:rsid w:val="00C339DA"/>
    <w:rsid w:val="00C33B66"/>
    <w:rsid w:val="00C33B8C"/>
    <w:rsid w:val="00C33C34"/>
    <w:rsid w:val="00C342C8"/>
    <w:rsid w:val="00C345B6"/>
    <w:rsid w:val="00C34A0A"/>
    <w:rsid w:val="00C34C04"/>
    <w:rsid w:val="00C34F78"/>
    <w:rsid w:val="00C36B2D"/>
    <w:rsid w:val="00C36D7B"/>
    <w:rsid w:val="00C374A7"/>
    <w:rsid w:val="00C37BF3"/>
    <w:rsid w:val="00C37CB3"/>
    <w:rsid w:val="00C37CE1"/>
    <w:rsid w:val="00C40512"/>
    <w:rsid w:val="00C40711"/>
    <w:rsid w:val="00C40C2C"/>
    <w:rsid w:val="00C40F9D"/>
    <w:rsid w:val="00C4165F"/>
    <w:rsid w:val="00C41EED"/>
    <w:rsid w:val="00C421BF"/>
    <w:rsid w:val="00C429DF"/>
    <w:rsid w:val="00C42E02"/>
    <w:rsid w:val="00C4368E"/>
    <w:rsid w:val="00C440EF"/>
    <w:rsid w:val="00C44114"/>
    <w:rsid w:val="00C444EB"/>
    <w:rsid w:val="00C44D47"/>
    <w:rsid w:val="00C45305"/>
    <w:rsid w:val="00C4561F"/>
    <w:rsid w:val="00C45706"/>
    <w:rsid w:val="00C45B3F"/>
    <w:rsid w:val="00C45DA9"/>
    <w:rsid w:val="00C461BB"/>
    <w:rsid w:val="00C46E99"/>
    <w:rsid w:val="00C46ED2"/>
    <w:rsid w:val="00C476AD"/>
    <w:rsid w:val="00C47A96"/>
    <w:rsid w:val="00C504A1"/>
    <w:rsid w:val="00C50889"/>
    <w:rsid w:val="00C51626"/>
    <w:rsid w:val="00C5169C"/>
    <w:rsid w:val="00C53018"/>
    <w:rsid w:val="00C535EA"/>
    <w:rsid w:val="00C5387F"/>
    <w:rsid w:val="00C53A01"/>
    <w:rsid w:val="00C53BC8"/>
    <w:rsid w:val="00C5446C"/>
    <w:rsid w:val="00C551B1"/>
    <w:rsid w:val="00C557A6"/>
    <w:rsid w:val="00C55AAF"/>
    <w:rsid w:val="00C561DC"/>
    <w:rsid w:val="00C565D1"/>
    <w:rsid w:val="00C56700"/>
    <w:rsid w:val="00C56A7F"/>
    <w:rsid w:val="00C57148"/>
    <w:rsid w:val="00C576E0"/>
    <w:rsid w:val="00C57C44"/>
    <w:rsid w:val="00C57CF3"/>
    <w:rsid w:val="00C57DEE"/>
    <w:rsid w:val="00C57E5A"/>
    <w:rsid w:val="00C603A3"/>
    <w:rsid w:val="00C60BDB"/>
    <w:rsid w:val="00C61071"/>
    <w:rsid w:val="00C61579"/>
    <w:rsid w:val="00C618EC"/>
    <w:rsid w:val="00C61A13"/>
    <w:rsid w:val="00C61B22"/>
    <w:rsid w:val="00C61F69"/>
    <w:rsid w:val="00C629A5"/>
    <w:rsid w:val="00C62C96"/>
    <w:rsid w:val="00C63483"/>
    <w:rsid w:val="00C635A7"/>
    <w:rsid w:val="00C63709"/>
    <w:rsid w:val="00C637FD"/>
    <w:rsid w:val="00C63B63"/>
    <w:rsid w:val="00C64947"/>
    <w:rsid w:val="00C64A50"/>
    <w:rsid w:val="00C65DA4"/>
    <w:rsid w:val="00C66393"/>
    <w:rsid w:val="00C669B6"/>
    <w:rsid w:val="00C66CAC"/>
    <w:rsid w:val="00C6757A"/>
    <w:rsid w:val="00C675A4"/>
    <w:rsid w:val="00C67EAA"/>
    <w:rsid w:val="00C70C0E"/>
    <w:rsid w:val="00C71615"/>
    <w:rsid w:val="00C71A2B"/>
    <w:rsid w:val="00C71E25"/>
    <w:rsid w:val="00C71EAA"/>
    <w:rsid w:val="00C721FB"/>
    <w:rsid w:val="00C72A33"/>
    <w:rsid w:val="00C72D0C"/>
    <w:rsid w:val="00C72D66"/>
    <w:rsid w:val="00C730AA"/>
    <w:rsid w:val="00C73261"/>
    <w:rsid w:val="00C73634"/>
    <w:rsid w:val="00C73CF2"/>
    <w:rsid w:val="00C74D49"/>
    <w:rsid w:val="00C7512A"/>
    <w:rsid w:val="00C7536D"/>
    <w:rsid w:val="00C7542A"/>
    <w:rsid w:val="00C75FD5"/>
    <w:rsid w:val="00C7639E"/>
    <w:rsid w:val="00C76468"/>
    <w:rsid w:val="00C7696B"/>
    <w:rsid w:val="00C76C1F"/>
    <w:rsid w:val="00C774BA"/>
    <w:rsid w:val="00C77BDA"/>
    <w:rsid w:val="00C77C11"/>
    <w:rsid w:val="00C77CDE"/>
    <w:rsid w:val="00C803E1"/>
    <w:rsid w:val="00C809C9"/>
    <w:rsid w:val="00C80A3F"/>
    <w:rsid w:val="00C81931"/>
    <w:rsid w:val="00C8212C"/>
    <w:rsid w:val="00C822E2"/>
    <w:rsid w:val="00C824BC"/>
    <w:rsid w:val="00C83027"/>
    <w:rsid w:val="00C831BA"/>
    <w:rsid w:val="00C83931"/>
    <w:rsid w:val="00C83CD5"/>
    <w:rsid w:val="00C83EE7"/>
    <w:rsid w:val="00C8401F"/>
    <w:rsid w:val="00C8417A"/>
    <w:rsid w:val="00C84636"/>
    <w:rsid w:val="00C84658"/>
    <w:rsid w:val="00C848FC"/>
    <w:rsid w:val="00C84E04"/>
    <w:rsid w:val="00C854AC"/>
    <w:rsid w:val="00C8578D"/>
    <w:rsid w:val="00C857BA"/>
    <w:rsid w:val="00C85975"/>
    <w:rsid w:val="00C85B40"/>
    <w:rsid w:val="00C85D5E"/>
    <w:rsid w:val="00C85D6D"/>
    <w:rsid w:val="00C85DD9"/>
    <w:rsid w:val="00C863EC"/>
    <w:rsid w:val="00C86443"/>
    <w:rsid w:val="00C865AE"/>
    <w:rsid w:val="00C866DD"/>
    <w:rsid w:val="00C86776"/>
    <w:rsid w:val="00C86837"/>
    <w:rsid w:val="00C869FD"/>
    <w:rsid w:val="00C86BFA"/>
    <w:rsid w:val="00C87191"/>
    <w:rsid w:val="00C90453"/>
    <w:rsid w:val="00C90500"/>
    <w:rsid w:val="00C90CEF"/>
    <w:rsid w:val="00C90EF2"/>
    <w:rsid w:val="00C9125E"/>
    <w:rsid w:val="00C9129B"/>
    <w:rsid w:val="00C91355"/>
    <w:rsid w:val="00C9189C"/>
    <w:rsid w:val="00C92640"/>
    <w:rsid w:val="00C929C0"/>
    <w:rsid w:val="00C92BEA"/>
    <w:rsid w:val="00C92C8A"/>
    <w:rsid w:val="00C92EDE"/>
    <w:rsid w:val="00C930D1"/>
    <w:rsid w:val="00C9392D"/>
    <w:rsid w:val="00C93BFC"/>
    <w:rsid w:val="00C94630"/>
    <w:rsid w:val="00C94678"/>
    <w:rsid w:val="00C9491C"/>
    <w:rsid w:val="00C949D1"/>
    <w:rsid w:val="00C94C33"/>
    <w:rsid w:val="00C94DD5"/>
    <w:rsid w:val="00C9549E"/>
    <w:rsid w:val="00C955AA"/>
    <w:rsid w:val="00C95B69"/>
    <w:rsid w:val="00C9607F"/>
    <w:rsid w:val="00C96332"/>
    <w:rsid w:val="00C963F0"/>
    <w:rsid w:val="00C96900"/>
    <w:rsid w:val="00C969A7"/>
    <w:rsid w:val="00C97851"/>
    <w:rsid w:val="00C979A6"/>
    <w:rsid w:val="00C97BBA"/>
    <w:rsid w:val="00CA037A"/>
    <w:rsid w:val="00CA0824"/>
    <w:rsid w:val="00CA0BE8"/>
    <w:rsid w:val="00CA0F38"/>
    <w:rsid w:val="00CA1A19"/>
    <w:rsid w:val="00CA2A69"/>
    <w:rsid w:val="00CA3183"/>
    <w:rsid w:val="00CA3C61"/>
    <w:rsid w:val="00CA3F29"/>
    <w:rsid w:val="00CA440B"/>
    <w:rsid w:val="00CA4422"/>
    <w:rsid w:val="00CA453D"/>
    <w:rsid w:val="00CA4950"/>
    <w:rsid w:val="00CA5338"/>
    <w:rsid w:val="00CA5505"/>
    <w:rsid w:val="00CA55C7"/>
    <w:rsid w:val="00CA5612"/>
    <w:rsid w:val="00CA59FB"/>
    <w:rsid w:val="00CA5D63"/>
    <w:rsid w:val="00CA5E2F"/>
    <w:rsid w:val="00CA5E8E"/>
    <w:rsid w:val="00CA5F87"/>
    <w:rsid w:val="00CA601C"/>
    <w:rsid w:val="00CA6369"/>
    <w:rsid w:val="00CA6934"/>
    <w:rsid w:val="00CA7EAA"/>
    <w:rsid w:val="00CB0ABE"/>
    <w:rsid w:val="00CB1353"/>
    <w:rsid w:val="00CB270D"/>
    <w:rsid w:val="00CB2A04"/>
    <w:rsid w:val="00CB2D3C"/>
    <w:rsid w:val="00CB3078"/>
    <w:rsid w:val="00CB3289"/>
    <w:rsid w:val="00CB337E"/>
    <w:rsid w:val="00CB3850"/>
    <w:rsid w:val="00CB40C2"/>
    <w:rsid w:val="00CB430F"/>
    <w:rsid w:val="00CB4F85"/>
    <w:rsid w:val="00CB51F9"/>
    <w:rsid w:val="00CB52C4"/>
    <w:rsid w:val="00CB5730"/>
    <w:rsid w:val="00CB59F4"/>
    <w:rsid w:val="00CB611F"/>
    <w:rsid w:val="00CB6D68"/>
    <w:rsid w:val="00CB74E5"/>
    <w:rsid w:val="00CB7952"/>
    <w:rsid w:val="00CB7B30"/>
    <w:rsid w:val="00CB7D90"/>
    <w:rsid w:val="00CC0F17"/>
    <w:rsid w:val="00CC1051"/>
    <w:rsid w:val="00CC21D3"/>
    <w:rsid w:val="00CC248E"/>
    <w:rsid w:val="00CC24A6"/>
    <w:rsid w:val="00CC2846"/>
    <w:rsid w:val="00CC299F"/>
    <w:rsid w:val="00CC2AD3"/>
    <w:rsid w:val="00CC2EF6"/>
    <w:rsid w:val="00CC2F30"/>
    <w:rsid w:val="00CC315C"/>
    <w:rsid w:val="00CC3822"/>
    <w:rsid w:val="00CC3DBB"/>
    <w:rsid w:val="00CC41E9"/>
    <w:rsid w:val="00CC4BD9"/>
    <w:rsid w:val="00CC4EB5"/>
    <w:rsid w:val="00CC4F4A"/>
    <w:rsid w:val="00CC5B45"/>
    <w:rsid w:val="00CC5DA6"/>
    <w:rsid w:val="00CC605B"/>
    <w:rsid w:val="00CC623B"/>
    <w:rsid w:val="00CC62B2"/>
    <w:rsid w:val="00CC6340"/>
    <w:rsid w:val="00CC6A3E"/>
    <w:rsid w:val="00CC7805"/>
    <w:rsid w:val="00CC7DD5"/>
    <w:rsid w:val="00CD01A4"/>
    <w:rsid w:val="00CD07DC"/>
    <w:rsid w:val="00CD0DB8"/>
    <w:rsid w:val="00CD1672"/>
    <w:rsid w:val="00CD1DF7"/>
    <w:rsid w:val="00CD249F"/>
    <w:rsid w:val="00CD2A24"/>
    <w:rsid w:val="00CD2D3F"/>
    <w:rsid w:val="00CD2EF9"/>
    <w:rsid w:val="00CD30C2"/>
    <w:rsid w:val="00CD31FF"/>
    <w:rsid w:val="00CD32EF"/>
    <w:rsid w:val="00CD3549"/>
    <w:rsid w:val="00CD3DEB"/>
    <w:rsid w:val="00CD5176"/>
    <w:rsid w:val="00CD5967"/>
    <w:rsid w:val="00CD5D1E"/>
    <w:rsid w:val="00CD6007"/>
    <w:rsid w:val="00CD6737"/>
    <w:rsid w:val="00CD72AA"/>
    <w:rsid w:val="00CD78CC"/>
    <w:rsid w:val="00CD7F52"/>
    <w:rsid w:val="00CE0A5B"/>
    <w:rsid w:val="00CE153F"/>
    <w:rsid w:val="00CE1676"/>
    <w:rsid w:val="00CE1C88"/>
    <w:rsid w:val="00CE265C"/>
    <w:rsid w:val="00CE2B2D"/>
    <w:rsid w:val="00CE2ED9"/>
    <w:rsid w:val="00CE2F17"/>
    <w:rsid w:val="00CE3650"/>
    <w:rsid w:val="00CE3CF5"/>
    <w:rsid w:val="00CE4168"/>
    <w:rsid w:val="00CE4E2B"/>
    <w:rsid w:val="00CE5B77"/>
    <w:rsid w:val="00CE627A"/>
    <w:rsid w:val="00CE6F0F"/>
    <w:rsid w:val="00CE71D4"/>
    <w:rsid w:val="00CE7292"/>
    <w:rsid w:val="00CE72EA"/>
    <w:rsid w:val="00CE7AE8"/>
    <w:rsid w:val="00CE7CCC"/>
    <w:rsid w:val="00CF04FA"/>
    <w:rsid w:val="00CF0C1C"/>
    <w:rsid w:val="00CF10D7"/>
    <w:rsid w:val="00CF1331"/>
    <w:rsid w:val="00CF172B"/>
    <w:rsid w:val="00CF1776"/>
    <w:rsid w:val="00CF1973"/>
    <w:rsid w:val="00CF19E0"/>
    <w:rsid w:val="00CF1A3E"/>
    <w:rsid w:val="00CF2002"/>
    <w:rsid w:val="00CF2863"/>
    <w:rsid w:val="00CF3143"/>
    <w:rsid w:val="00CF3868"/>
    <w:rsid w:val="00CF3C42"/>
    <w:rsid w:val="00CF3FF8"/>
    <w:rsid w:val="00CF43D9"/>
    <w:rsid w:val="00CF4AB4"/>
    <w:rsid w:val="00CF4D51"/>
    <w:rsid w:val="00CF4EC9"/>
    <w:rsid w:val="00CF52ED"/>
    <w:rsid w:val="00CF5535"/>
    <w:rsid w:val="00CF59B7"/>
    <w:rsid w:val="00CF5B36"/>
    <w:rsid w:val="00CF5E5E"/>
    <w:rsid w:val="00CF5EFC"/>
    <w:rsid w:val="00CF6C1C"/>
    <w:rsid w:val="00CF7369"/>
    <w:rsid w:val="00CF77C0"/>
    <w:rsid w:val="00CF791D"/>
    <w:rsid w:val="00CF7BC2"/>
    <w:rsid w:val="00D0036C"/>
    <w:rsid w:val="00D00B1B"/>
    <w:rsid w:val="00D00B33"/>
    <w:rsid w:val="00D0106E"/>
    <w:rsid w:val="00D01098"/>
    <w:rsid w:val="00D01304"/>
    <w:rsid w:val="00D015DE"/>
    <w:rsid w:val="00D024F5"/>
    <w:rsid w:val="00D0383E"/>
    <w:rsid w:val="00D0394A"/>
    <w:rsid w:val="00D04636"/>
    <w:rsid w:val="00D0464E"/>
    <w:rsid w:val="00D04A1E"/>
    <w:rsid w:val="00D0500E"/>
    <w:rsid w:val="00D055B5"/>
    <w:rsid w:val="00D05712"/>
    <w:rsid w:val="00D05CE3"/>
    <w:rsid w:val="00D05DDF"/>
    <w:rsid w:val="00D06A10"/>
    <w:rsid w:val="00D06A49"/>
    <w:rsid w:val="00D06AD8"/>
    <w:rsid w:val="00D06C64"/>
    <w:rsid w:val="00D074A7"/>
    <w:rsid w:val="00D07ECD"/>
    <w:rsid w:val="00D1089D"/>
    <w:rsid w:val="00D109AB"/>
    <w:rsid w:val="00D10C91"/>
    <w:rsid w:val="00D10D6E"/>
    <w:rsid w:val="00D11957"/>
    <w:rsid w:val="00D12044"/>
    <w:rsid w:val="00D12626"/>
    <w:rsid w:val="00D12964"/>
    <w:rsid w:val="00D1329A"/>
    <w:rsid w:val="00D1350E"/>
    <w:rsid w:val="00D14A11"/>
    <w:rsid w:val="00D14C27"/>
    <w:rsid w:val="00D14CF3"/>
    <w:rsid w:val="00D158FF"/>
    <w:rsid w:val="00D16589"/>
    <w:rsid w:val="00D16E67"/>
    <w:rsid w:val="00D17050"/>
    <w:rsid w:val="00D1716B"/>
    <w:rsid w:val="00D176AC"/>
    <w:rsid w:val="00D17737"/>
    <w:rsid w:val="00D205AD"/>
    <w:rsid w:val="00D206BE"/>
    <w:rsid w:val="00D20C35"/>
    <w:rsid w:val="00D20F0F"/>
    <w:rsid w:val="00D2103F"/>
    <w:rsid w:val="00D2129D"/>
    <w:rsid w:val="00D213B8"/>
    <w:rsid w:val="00D21E72"/>
    <w:rsid w:val="00D224D8"/>
    <w:rsid w:val="00D230DC"/>
    <w:rsid w:val="00D23828"/>
    <w:rsid w:val="00D2475D"/>
    <w:rsid w:val="00D247A8"/>
    <w:rsid w:val="00D25866"/>
    <w:rsid w:val="00D258BB"/>
    <w:rsid w:val="00D258D4"/>
    <w:rsid w:val="00D25AE7"/>
    <w:rsid w:val="00D25B63"/>
    <w:rsid w:val="00D25EBA"/>
    <w:rsid w:val="00D26795"/>
    <w:rsid w:val="00D26F71"/>
    <w:rsid w:val="00D271B2"/>
    <w:rsid w:val="00D275BA"/>
    <w:rsid w:val="00D27CCD"/>
    <w:rsid w:val="00D27E3A"/>
    <w:rsid w:val="00D3092E"/>
    <w:rsid w:val="00D30ACF"/>
    <w:rsid w:val="00D30E8D"/>
    <w:rsid w:val="00D311E1"/>
    <w:rsid w:val="00D31698"/>
    <w:rsid w:val="00D31C7B"/>
    <w:rsid w:val="00D32801"/>
    <w:rsid w:val="00D32A2C"/>
    <w:rsid w:val="00D32C5A"/>
    <w:rsid w:val="00D32C89"/>
    <w:rsid w:val="00D3345B"/>
    <w:rsid w:val="00D33508"/>
    <w:rsid w:val="00D336BC"/>
    <w:rsid w:val="00D33852"/>
    <w:rsid w:val="00D33961"/>
    <w:rsid w:val="00D33978"/>
    <w:rsid w:val="00D33A23"/>
    <w:rsid w:val="00D33BDA"/>
    <w:rsid w:val="00D34C22"/>
    <w:rsid w:val="00D354C4"/>
    <w:rsid w:val="00D35935"/>
    <w:rsid w:val="00D3634E"/>
    <w:rsid w:val="00D363AB"/>
    <w:rsid w:val="00D36BC2"/>
    <w:rsid w:val="00D376DA"/>
    <w:rsid w:val="00D37BC2"/>
    <w:rsid w:val="00D37D00"/>
    <w:rsid w:val="00D37F10"/>
    <w:rsid w:val="00D402D1"/>
    <w:rsid w:val="00D40311"/>
    <w:rsid w:val="00D404F7"/>
    <w:rsid w:val="00D405FC"/>
    <w:rsid w:val="00D40BD5"/>
    <w:rsid w:val="00D40CAC"/>
    <w:rsid w:val="00D40CD4"/>
    <w:rsid w:val="00D41BC3"/>
    <w:rsid w:val="00D4277C"/>
    <w:rsid w:val="00D4297E"/>
    <w:rsid w:val="00D429E7"/>
    <w:rsid w:val="00D42A52"/>
    <w:rsid w:val="00D42D42"/>
    <w:rsid w:val="00D432AB"/>
    <w:rsid w:val="00D433B5"/>
    <w:rsid w:val="00D43C67"/>
    <w:rsid w:val="00D43F19"/>
    <w:rsid w:val="00D44001"/>
    <w:rsid w:val="00D4410C"/>
    <w:rsid w:val="00D442DF"/>
    <w:rsid w:val="00D44347"/>
    <w:rsid w:val="00D4472E"/>
    <w:rsid w:val="00D44FAB"/>
    <w:rsid w:val="00D45650"/>
    <w:rsid w:val="00D459AC"/>
    <w:rsid w:val="00D45DB7"/>
    <w:rsid w:val="00D46737"/>
    <w:rsid w:val="00D46A8C"/>
    <w:rsid w:val="00D4738C"/>
    <w:rsid w:val="00D473D7"/>
    <w:rsid w:val="00D47728"/>
    <w:rsid w:val="00D47BB0"/>
    <w:rsid w:val="00D47C0D"/>
    <w:rsid w:val="00D47C1D"/>
    <w:rsid w:val="00D508ED"/>
    <w:rsid w:val="00D50DBF"/>
    <w:rsid w:val="00D5188B"/>
    <w:rsid w:val="00D51B4F"/>
    <w:rsid w:val="00D51CC2"/>
    <w:rsid w:val="00D529F9"/>
    <w:rsid w:val="00D52DBE"/>
    <w:rsid w:val="00D52E30"/>
    <w:rsid w:val="00D52E43"/>
    <w:rsid w:val="00D52F36"/>
    <w:rsid w:val="00D536DD"/>
    <w:rsid w:val="00D5373C"/>
    <w:rsid w:val="00D53FA1"/>
    <w:rsid w:val="00D54434"/>
    <w:rsid w:val="00D54DC5"/>
    <w:rsid w:val="00D5528C"/>
    <w:rsid w:val="00D55650"/>
    <w:rsid w:val="00D55BCA"/>
    <w:rsid w:val="00D55C2F"/>
    <w:rsid w:val="00D56193"/>
    <w:rsid w:val="00D561B3"/>
    <w:rsid w:val="00D57239"/>
    <w:rsid w:val="00D5775D"/>
    <w:rsid w:val="00D5791D"/>
    <w:rsid w:val="00D57A3A"/>
    <w:rsid w:val="00D603DE"/>
    <w:rsid w:val="00D607B4"/>
    <w:rsid w:val="00D610C3"/>
    <w:rsid w:val="00D611E8"/>
    <w:rsid w:val="00D614A9"/>
    <w:rsid w:val="00D614E7"/>
    <w:rsid w:val="00D617D2"/>
    <w:rsid w:val="00D61C1F"/>
    <w:rsid w:val="00D62304"/>
    <w:rsid w:val="00D6233A"/>
    <w:rsid w:val="00D6247C"/>
    <w:rsid w:val="00D626F6"/>
    <w:rsid w:val="00D638FB"/>
    <w:rsid w:val="00D63981"/>
    <w:rsid w:val="00D63D63"/>
    <w:rsid w:val="00D6415D"/>
    <w:rsid w:val="00D64DB3"/>
    <w:rsid w:val="00D64DFC"/>
    <w:rsid w:val="00D66025"/>
    <w:rsid w:val="00D66459"/>
    <w:rsid w:val="00D665A2"/>
    <w:rsid w:val="00D6672B"/>
    <w:rsid w:val="00D66B2E"/>
    <w:rsid w:val="00D6771D"/>
    <w:rsid w:val="00D70089"/>
    <w:rsid w:val="00D700A0"/>
    <w:rsid w:val="00D70C8F"/>
    <w:rsid w:val="00D71763"/>
    <w:rsid w:val="00D719F5"/>
    <w:rsid w:val="00D71FF4"/>
    <w:rsid w:val="00D732BE"/>
    <w:rsid w:val="00D73C93"/>
    <w:rsid w:val="00D742B4"/>
    <w:rsid w:val="00D74C3D"/>
    <w:rsid w:val="00D7524D"/>
    <w:rsid w:val="00D7569C"/>
    <w:rsid w:val="00D75DF9"/>
    <w:rsid w:val="00D763D1"/>
    <w:rsid w:val="00D7665C"/>
    <w:rsid w:val="00D7684B"/>
    <w:rsid w:val="00D76A91"/>
    <w:rsid w:val="00D76D8B"/>
    <w:rsid w:val="00D7729D"/>
    <w:rsid w:val="00D774F5"/>
    <w:rsid w:val="00D77561"/>
    <w:rsid w:val="00D77902"/>
    <w:rsid w:val="00D77AC8"/>
    <w:rsid w:val="00D81086"/>
    <w:rsid w:val="00D81B82"/>
    <w:rsid w:val="00D81E71"/>
    <w:rsid w:val="00D83650"/>
    <w:rsid w:val="00D83AB9"/>
    <w:rsid w:val="00D83F74"/>
    <w:rsid w:val="00D8426F"/>
    <w:rsid w:val="00D8466D"/>
    <w:rsid w:val="00D84C30"/>
    <w:rsid w:val="00D84D50"/>
    <w:rsid w:val="00D851B0"/>
    <w:rsid w:val="00D856E6"/>
    <w:rsid w:val="00D85CAC"/>
    <w:rsid w:val="00D862E1"/>
    <w:rsid w:val="00D86E5E"/>
    <w:rsid w:val="00D8728F"/>
    <w:rsid w:val="00D903F5"/>
    <w:rsid w:val="00D90517"/>
    <w:rsid w:val="00D9056C"/>
    <w:rsid w:val="00D90E80"/>
    <w:rsid w:val="00D911B4"/>
    <w:rsid w:val="00D917BC"/>
    <w:rsid w:val="00D91861"/>
    <w:rsid w:val="00D918EE"/>
    <w:rsid w:val="00D91A95"/>
    <w:rsid w:val="00D922A3"/>
    <w:rsid w:val="00D922E0"/>
    <w:rsid w:val="00D92909"/>
    <w:rsid w:val="00D92B78"/>
    <w:rsid w:val="00D92EF4"/>
    <w:rsid w:val="00D93602"/>
    <w:rsid w:val="00D93873"/>
    <w:rsid w:val="00D93AC5"/>
    <w:rsid w:val="00D94410"/>
    <w:rsid w:val="00D9466A"/>
    <w:rsid w:val="00D950D0"/>
    <w:rsid w:val="00D955BD"/>
    <w:rsid w:val="00D959B9"/>
    <w:rsid w:val="00D95F9C"/>
    <w:rsid w:val="00D965EF"/>
    <w:rsid w:val="00D96BD5"/>
    <w:rsid w:val="00D96D0A"/>
    <w:rsid w:val="00D9754B"/>
    <w:rsid w:val="00D978AC"/>
    <w:rsid w:val="00D97D1C"/>
    <w:rsid w:val="00DA017C"/>
    <w:rsid w:val="00DA03FE"/>
    <w:rsid w:val="00DA0EB0"/>
    <w:rsid w:val="00DA1085"/>
    <w:rsid w:val="00DA16A7"/>
    <w:rsid w:val="00DA20ED"/>
    <w:rsid w:val="00DA257D"/>
    <w:rsid w:val="00DA2D2B"/>
    <w:rsid w:val="00DA350D"/>
    <w:rsid w:val="00DA36E2"/>
    <w:rsid w:val="00DA3A5E"/>
    <w:rsid w:val="00DA3B77"/>
    <w:rsid w:val="00DA43B2"/>
    <w:rsid w:val="00DA47C8"/>
    <w:rsid w:val="00DA4E56"/>
    <w:rsid w:val="00DA4FC3"/>
    <w:rsid w:val="00DA51F0"/>
    <w:rsid w:val="00DA5539"/>
    <w:rsid w:val="00DA5D5D"/>
    <w:rsid w:val="00DA6657"/>
    <w:rsid w:val="00DA6A79"/>
    <w:rsid w:val="00DA6F9E"/>
    <w:rsid w:val="00DA7A11"/>
    <w:rsid w:val="00DA7BF4"/>
    <w:rsid w:val="00DB015E"/>
    <w:rsid w:val="00DB034A"/>
    <w:rsid w:val="00DB057C"/>
    <w:rsid w:val="00DB0CF9"/>
    <w:rsid w:val="00DB16B4"/>
    <w:rsid w:val="00DB2757"/>
    <w:rsid w:val="00DB28DB"/>
    <w:rsid w:val="00DB3A6E"/>
    <w:rsid w:val="00DB3FEF"/>
    <w:rsid w:val="00DB42E2"/>
    <w:rsid w:val="00DB4744"/>
    <w:rsid w:val="00DB4941"/>
    <w:rsid w:val="00DB4B76"/>
    <w:rsid w:val="00DB5341"/>
    <w:rsid w:val="00DB59B6"/>
    <w:rsid w:val="00DB5FB9"/>
    <w:rsid w:val="00DB69DB"/>
    <w:rsid w:val="00DB69EE"/>
    <w:rsid w:val="00DB7568"/>
    <w:rsid w:val="00DB7C8D"/>
    <w:rsid w:val="00DB7FB8"/>
    <w:rsid w:val="00DC011B"/>
    <w:rsid w:val="00DC0366"/>
    <w:rsid w:val="00DC09EA"/>
    <w:rsid w:val="00DC1078"/>
    <w:rsid w:val="00DC114E"/>
    <w:rsid w:val="00DC1384"/>
    <w:rsid w:val="00DC1602"/>
    <w:rsid w:val="00DC1758"/>
    <w:rsid w:val="00DC1C6C"/>
    <w:rsid w:val="00DC27F5"/>
    <w:rsid w:val="00DC288B"/>
    <w:rsid w:val="00DC325B"/>
    <w:rsid w:val="00DC36D4"/>
    <w:rsid w:val="00DC40D9"/>
    <w:rsid w:val="00DC4260"/>
    <w:rsid w:val="00DC4846"/>
    <w:rsid w:val="00DC4C4D"/>
    <w:rsid w:val="00DC4CD2"/>
    <w:rsid w:val="00DC5011"/>
    <w:rsid w:val="00DC50CB"/>
    <w:rsid w:val="00DC531E"/>
    <w:rsid w:val="00DC553C"/>
    <w:rsid w:val="00DC56AE"/>
    <w:rsid w:val="00DC581E"/>
    <w:rsid w:val="00DC5AF7"/>
    <w:rsid w:val="00DC6A6D"/>
    <w:rsid w:val="00DC6CEE"/>
    <w:rsid w:val="00DC6E0A"/>
    <w:rsid w:val="00DC745B"/>
    <w:rsid w:val="00DC7461"/>
    <w:rsid w:val="00DC769C"/>
    <w:rsid w:val="00DC7D9E"/>
    <w:rsid w:val="00DD0533"/>
    <w:rsid w:val="00DD0D8E"/>
    <w:rsid w:val="00DD0FE9"/>
    <w:rsid w:val="00DD1084"/>
    <w:rsid w:val="00DD1176"/>
    <w:rsid w:val="00DD1370"/>
    <w:rsid w:val="00DD152D"/>
    <w:rsid w:val="00DD1561"/>
    <w:rsid w:val="00DD2252"/>
    <w:rsid w:val="00DD23B7"/>
    <w:rsid w:val="00DD2771"/>
    <w:rsid w:val="00DD2BBE"/>
    <w:rsid w:val="00DD2DB1"/>
    <w:rsid w:val="00DD380E"/>
    <w:rsid w:val="00DD3D3D"/>
    <w:rsid w:val="00DD3F30"/>
    <w:rsid w:val="00DD3FD6"/>
    <w:rsid w:val="00DD42D6"/>
    <w:rsid w:val="00DD44A1"/>
    <w:rsid w:val="00DD4A79"/>
    <w:rsid w:val="00DD4F06"/>
    <w:rsid w:val="00DD5024"/>
    <w:rsid w:val="00DD547E"/>
    <w:rsid w:val="00DD5676"/>
    <w:rsid w:val="00DD58BA"/>
    <w:rsid w:val="00DD5B69"/>
    <w:rsid w:val="00DD6748"/>
    <w:rsid w:val="00DD6F8F"/>
    <w:rsid w:val="00DD7299"/>
    <w:rsid w:val="00DD75E7"/>
    <w:rsid w:val="00DE0CC9"/>
    <w:rsid w:val="00DE16DB"/>
    <w:rsid w:val="00DE17AF"/>
    <w:rsid w:val="00DE18C9"/>
    <w:rsid w:val="00DE18CE"/>
    <w:rsid w:val="00DE1BF6"/>
    <w:rsid w:val="00DE1D32"/>
    <w:rsid w:val="00DE1DB5"/>
    <w:rsid w:val="00DE2653"/>
    <w:rsid w:val="00DE2756"/>
    <w:rsid w:val="00DE3098"/>
    <w:rsid w:val="00DE3520"/>
    <w:rsid w:val="00DE36BA"/>
    <w:rsid w:val="00DE37B8"/>
    <w:rsid w:val="00DE3A79"/>
    <w:rsid w:val="00DE3B53"/>
    <w:rsid w:val="00DE401F"/>
    <w:rsid w:val="00DE4277"/>
    <w:rsid w:val="00DE42F2"/>
    <w:rsid w:val="00DE48CD"/>
    <w:rsid w:val="00DE4B9A"/>
    <w:rsid w:val="00DE53DA"/>
    <w:rsid w:val="00DE56A5"/>
    <w:rsid w:val="00DE588B"/>
    <w:rsid w:val="00DE588E"/>
    <w:rsid w:val="00DE67F7"/>
    <w:rsid w:val="00DE685C"/>
    <w:rsid w:val="00DE6BBB"/>
    <w:rsid w:val="00DE6E6A"/>
    <w:rsid w:val="00DE6EBD"/>
    <w:rsid w:val="00DE7173"/>
    <w:rsid w:val="00DE71C0"/>
    <w:rsid w:val="00DE7DA0"/>
    <w:rsid w:val="00DF01A4"/>
    <w:rsid w:val="00DF024E"/>
    <w:rsid w:val="00DF08B3"/>
    <w:rsid w:val="00DF0B04"/>
    <w:rsid w:val="00DF1C6C"/>
    <w:rsid w:val="00DF1CE2"/>
    <w:rsid w:val="00DF1EA6"/>
    <w:rsid w:val="00DF229B"/>
    <w:rsid w:val="00DF2D9B"/>
    <w:rsid w:val="00DF2DAD"/>
    <w:rsid w:val="00DF2F03"/>
    <w:rsid w:val="00DF35F6"/>
    <w:rsid w:val="00DF3FA5"/>
    <w:rsid w:val="00DF4362"/>
    <w:rsid w:val="00DF4C77"/>
    <w:rsid w:val="00DF4D2A"/>
    <w:rsid w:val="00DF508C"/>
    <w:rsid w:val="00DF50FA"/>
    <w:rsid w:val="00DF536F"/>
    <w:rsid w:val="00DF5D17"/>
    <w:rsid w:val="00DF6E7A"/>
    <w:rsid w:val="00DF6ED6"/>
    <w:rsid w:val="00DF7396"/>
    <w:rsid w:val="00DF7DBD"/>
    <w:rsid w:val="00E00839"/>
    <w:rsid w:val="00E00BBE"/>
    <w:rsid w:val="00E012D4"/>
    <w:rsid w:val="00E016EA"/>
    <w:rsid w:val="00E01DF3"/>
    <w:rsid w:val="00E01E06"/>
    <w:rsid w:val="00E023A3"/>
    <w:rsid w:val="00E029B8"/>
    <w:rsid w:val="00E02B23"/>
    <w:rsid w:val="00E02DD4"/>
    <w:rsid w:val="00E03219"/>
    <w:rsid w:val="00E037FC"/>
    <w:rsid w:val="00E03947"/>
    <w:rsid w:val="00E03CC9"/>
    <w:rsid w:val="00E03DD8"/>
    <w:rsid w:val="00E03E0D"/>
    <w:rsid w:val="00E0403E"/>
    <w:rsid w:val="00E040DB"/>
    <w:rsid w:val="00E05326"/>
    <w:rsid w:val="00E05693"/>
    <w:rsid w:val="00E06749"/>
    <w:rsid w:val="00E06AA3"/>
    <w:rsid w:val="00E0712D"/>
    <w:rsid w:val="00E07543"/>
    <w:rsid w:val="00E077D0"/>
    <w:rsid w:val="00E07D39"/>
    <w:rsid w:val="00E101A0"/>
    <w:rsid w:val="00E10651"/>
    <w:rsid w:val="00E10AF2"/>
    <w:rsid w:val="00E116EC"/>
    <w:rsid w:val="00E1214C"/>
    <w:rsid w:val="00E1239A"/>
    <w:rsid w:val="00E1249D"/>
    <w:rsid w:val="00E12C15"/>
    <w:rsid w:val="00E13624"/>
    <w:rsid w:val="00E13767"/>
    <w:rsid w:val="00E14909"/>
    <w:rsid w:val="00E15025"/>
    <w:rsid w:val="00E154DC"/>
    <w:rsid w:val="00E155F6"/>
    <w:rsid w:val="00E1575F"/>
    <w:rsid w:val="00E15831"/>
    <w:rsid w:val="00E159CE"/>
    <w:rsid w:val="00E15B39"/>
    <w:rsid w:val="00E160A0"/>
    <w:rsid w:val="00E161A4"/>
    <w:rsid w:val="00E16506"/>
    <w:rsid w:val="00E16780"/>
    <w:rsid w:val="00E16EA3"/>
    <w:rsid w:val="00E16F9D"/>
    <w:rsid w:val="00E171CC"/>
    <w:rsid w:val="00E176AC"/>
    <w:rsid w:val="00E17FA0"/>
    <w:rsid w:val="00E20C0E"/>
    <w:rsid w:val="00E21F31"/>
    <w:rsid w:val="00E2227B"/>
    <w:rsid w:val="00E22CEB"/>
    <w:rsid w:val="00E22E3C"/>
    <w:rsid w:val="00E231FF"/>
    <w:rsid w:val="00E23822"/>
    <w:rsid w:val="00E2383F"/>
    <w:rsid w:val="00E23C5D"/>
    <w:rsid w:val="00E23F3F"/>
    <w:rsid w:val="00E23FCF"/>
    <w:rsid w:val="00E23FD5"/>
    <w:rsid w:val="00E2429E"/>
    <w:rsid w:val="00E242FD"/>
    <w:rsid w:val="00E243AD"/>
    <w:rsid w:val="00E24630"/>
    <w:rsid w:val="00E24870"/>
    <w:rsid w:val="00E24951"/>
    <w:rsid w:val="00E24AF8"/>
    <w:rsid w:val="00E24E5A"/>
    <w:rsid w:val="00E25A86"/>
    <w:rsid w:val="00E25F26"/>
    <w:rsid w:val="00E26DDF"/>
    <w:rsid w:val="00E26DEF"/>
    <w:rsid w:val="00E2709A"/>
    <w:rsid w:val="00E275B3"/>
    <w:rsid w:val="00E27985"/>
    <w:rsid w:val="00E305E8"/>
    <w:rsid w:val="00E30731"/>
    <w:rsid w:val="00E307D0"/>
    <w:rsid w:val="00E30894"/>
    <w:rsid w:val="00E30C63"/>
    <w:rsid w:val="00E30F38"/>
    <w:rsid w:val="00E3114C"/>
    <w:rsid w:val="00E31220"/>
    <w:rsid w:val="00E3230D"/>
    <w:rsid w:val="00E32407"/>
    <w:rsid w:val="00E32AE2"/>
    <w:rsid w:val="00E32C23"/>
    <w:rsid w:val="00E32F11"/>
    <w:rsid w:val="00E32FB4"/>
    <w:rsid w:val="00E3357D"/>
    <w:rsid w:val="00E3392B"/>
    <w:rsid w:val="00E339E3"/>
    <w:rsid w:val="00E33AF5"/>
    <w:rsid w:val="00E33AFE"/>
    <w:rsid w:val="00E33D63"/>
    <w:rsid w:val="00E341DE"/>
    <w:rsid w:val="00E3462E"/>
    <w:rsid w:val="00E349EC"/>
    <w:rsid w:val="00E34B39"/>
    <w:rsid w:val="00E34F00"/>
    <w:rsid w:val="00E34F87"/>
    <w:rsid w:val="00E350C5"/>
    <w:rsid w:val="00E35498"/>
    <w:rsid w:val="00E360BC"/>
    <w:rsid w:val="00E369D4"/>
    <w:rsid w:val="00E37167"/>
    <w:rsid w:val="00E377A5"/>
    <w:rsid w:val="00E37974"/>
    <w:rsid w:val="00E37D69"/>
    <w:rsid w:val="00E40055"/>
    <w:rsid w:val="00E40853"/>
    <w:rsid w:val="00E40A75"/>
    <w:rsid w:val="00E40C0D"/>
    <w:rsid w:val="00E41773"/>
    <w:rsid w:val="00E41C36"/>
    <w:rsid w:val="00E41C57"/>
    <w:rsid w:val="00E41CC1"/>
    <w:rsid w:val="00E41DD0"/>
    <w:rsid w:val="00E421C2"/>
    <w:rsid w:val="00E42268"/>
    <w:rsid w:val="00E426B2"/>
    <w:rsid w:val="00E42724"/>
    <w:rsid w:val="00E42C79"/>
    <w:rsid w:val="00E42F89"/>
    <w:rsid w:val="00E42FF8"/>
    <w:rsid w:val="00E433AF"/>
    <w:rsid w:val="00E448CB"/>
    <w:rsid w:val="00E44D13"/>
    <w:rsid w:val="00E455A9"/>
    <w:rsid w:val="00E45FB4"/>
    <w:rsid w:val="00E46133"/>
    <w:rsid w:val="00E4614A"/>
    <w:rsid w:val="00E464F3"/>
    <w:rsid w:val="00E4657E"/>
    <w:rsid w:val="00E4664B"/>
    <w:rsid w:val="00E46D92"/>
    <w:rsid w:val="00E46F18"/>
    <w:rsid w:val="00E500D1"/>
    <w:rsid w:val="00E507D9"/>
    <w:rsid w:val="00E5096A"/>
    <w:rsid w:val="00E50EDC"/>
    <w:rsid w:val="00E511DE"/>
    <w:rsid w:val="00E51933"/>
    <w:rsid w:val="00E51EB9"/>
    <w:rsid w:val="00E5212B"/>
    <w:rsid w:val="00E52ACB"/>
    <w:rsid w:val="00E52D91"/>
    <w:rsid w:val="00E53E0D"/>
    <w:rsid w:val="00E53FEC"/>
    <w:rsid w:val="00E54110"/>
    <w:rsid w:val="00E5455E"/>
    <w:rsid w:val="00E54A55"/>
    <w:rsid w:val="00E54B50"/>
    <w:rsid w:val="00E54BCD"/>
    <w:rsid w:val="00E54E08"/>
    <w:rsid w:val="00E5591A"/>
    <w:rsid w:val="00E561DE"/>
    <w:rsid w:val="00E5622B"/>
    <w:rsid w:val="00E56409"/>
    <w:rsid w:val="00E56E72"/>
    <w:rsid w:val="00E57317"/>
    <w:rsid w:val="00E576E0"/>
    <w:rsid w:val="00E60CD5"/>
    <w:rsid w:val="00E61301"/>
    <w:rsid w:val="00E6175A"/>
    <w:rsid w:val="00E619DB"/>
    <w:rsid w:val="00E61ACE"/>
    <w:rsid w:val="00E61AE5"/>
    <w:rsid w:val="00E61C5A"/>
    <w:rsid w:val="00E61D1B"/>
    <w:rsid w:val="00E62696"/>
    <w:rsid w:val="00E63189"/>
    <w:rsid w:val="00E636FE"/>
    <w:rsid w:val="00E637D0"/>
    <w:rsid w:val="00E64B3F"/>
    <w:rsid w:val="00E64F35"/>
    <w:rsid w:val="00E6502A"/>
    <w:rsid w:val="00E65573"/>
    <w:rsid w:val="00E65705"/>
    <w:rsid w:val="00E6605E"/>
    <w:rsid w:val="00E661C3"/>
    <w:rsid w:val="00E6623B"/>
    <w:rsid w:val="00E70357"/>
    <w:rsid w:val="00E70A72"/>
    <w:rsid w:val="00E70F2F"/>
    <w:rsid w:val="00E71347"/>
    <w:rsid w:val="00E71512"/>
    <w:rsid w:val="00E715A5"/>
    <w:rsid w:val="00E717B2"/>
    <w:rsid w:val="00E7196D"/>
    <w:rsid w:val="00E726BB"/>
    <w:rsid w:val="00E726F1"/>
    <w:rsid w:val="00E72C0C"/>
    <w:rsid w:val="00E72FE1"/>
    <w:rsid w:val="00E73706"/>
    <w:rsid w:val="00E7383E"/>
    <w:rsid w:val="00E73D50"/>
    <w:rsid w:val="00E73E88"/>
    <w:rsid w:val="00E744A9"/>
    <w:rsid w:val="00E745F7"/>
    <w:rsid w:val="00E74991"/>
    <w:rsid w:val="00E74FEC"/>
    <w:rsid w:val="00E75009"/>
    <w:rsid w:val="00E75E82"/>
    <w:rsid w:val="00E75FEE"/>
    <w:rsid w:val="00E762D9"/>
    <w:rsid w:val="00E76B1E"/>
    <w:rsid w:val="00E76E43"/>
    <w:rsid w:val="00E7763B"/>
    <w:rsid w:val="00E77724"/>
    <w:rsid w:val="00E7772E"/>
    <w:rsid w:val="00E777B4"/>
    <w:rsid w:val="00E77BE4"/>
    <w:rsid w:val="00E80381"/>
    <w:rsid w:val="00E803AC"/>
    <w:rsid w:val="00E806DA"/>
    <w:rsid w:val="00E8094D"/>
    <w:rsid w:val="00E80B14"/>
    <w:rsid w:val="00E81A44"/>
    <w:rsid w:val="00E81E08"/>
    <w:rsid w:val="00E83009"/>
    <w:rsid w:val="00E83101"/>
    <w:rsid w:val="00E836C0"/>
    <w:rsid w:val="00E83B5C"/>
    <w:rsid w:val="00E83D5F"/>
    <w:rsid w:val="00E8446E"/>
    <w:rsid w:val="00E84646"/>
    <w:rsid w:val="00E850AF"/>
    <w:rsid w:val="00E86595"/>
    <w:rsid w:val="00E86665"/>
    <w:rsid w:val="00E869D8"/>
    <w:rsid w:val="00E87096"/>
    <w:rsid w:val="00E87814"/>
    <w:rsid w:val="00E87B1D"/>
    <w:rsid w:val="00E87D31"/>
    <w:rsid w:val="00E87DD4"/>
    <w:rsid w:val="00E902F3"/>
    <w:rsid w:val="00E909ED"/>
    <w:rsid w:val="00E91174"/>
    <w:rsid w:val="00E91B31"/>
    <w:rsid w:val="00E91EE8"/>
    <w:rsid w:val="00E92002"/>
    <w:rsid w:val="00E9250C"/>
    <w:rsid w:val="00E9285C"/>
    <w:rsid w:val="00E92D76"/>
    <w:rsid w:val="00E930B7"/>
    <w:rsid w:val="00E93107"/>
    <w:rsid w:val="00E931E3"/>
    <w:rsid w:val="00E93319"/>
    <w:rsid w:val="00E93326"/>
    <w:rsid w:val="00E939D3"/>
    <w:rsid w:val="00E94101"/>
    <w:rsid w:val="00E94121"/>
    <w:rsid w:val="00E94A52"/>
    <w:rsid w:val="00E95EA6"/>
    <w:rsid w:val="00E960B6"/>
    <w:rsid w:val="00E963CB"/>
    <w:rsid w:val="00E9743E"/>
    <w:rsid w:val="00E97C91"/>
    <w:rsid w:val="00EA01C1"/>
    <w:rsid w:val="00EA0279"/>
    <w:rsid w:val="00EA0667"/>
    <w:rsid w:val="00EA09E0"/>
    <w:rsid w:val="00EA1371"/>
    <w:rsid w:val="00EA15EC"/>
    <w:rsid w:val="00EA16C1"/>
    <w:rsid w:val="00EA1F28"/>
    <w:rsid w:val="00EA25EE"/>
    <w:rsid w:val="00EA2785"/>
    <w:rsid w:val="00EA2B66"/>
    <w:rsid w:val="00EA2F25"/>
    <w:rsid w:val="00EA3533"/>
    <w:rsid w:val="00EA4252"/>
    <w:rsid w:val="00EA46A9"/>
    <w:rsid w:val="00EA4C6F"/>
    <w:rsid w:val="00EA4EF1"/>
    <w:rsid w:val="00EA4FDC"/>
    <w:rsid w:val="00EA55B8"/>
    <w:rsid w:val="00EA5927"/>
    <w:rsid w:val="00EA5C2B"/>
    <w:rsid w:val="00EA5F2E"/>
    <w:rsid w:val="00EA60AF"/>
    <w:rsid w:val="00EA7C7B"/>
    <w:rsid w:val="00EB0069"/>
    <w:rsid w:val="00EB0296"/>
    <w:rsid w:val="00EB0B5A"/>
    <w:rsid w:val="00EB1708"/>
    <w:rsid w:val="00EB1A57"/>
    <w:rsid w:val="00EB20A2"/>
    <w:rsid w:val="00EB26A1"/>
    <w:rsid w:val="00EB28BC"/>
    <w:rsid w:val="00EB2EC6"/>
    <w:rsid w:val="00EB34A8"/>
    <w:rsid w:val="00EB376A"/>
    <w:rsid w:val="00EB3B1B"/>
    <w:rsid w:val="00EB4212"/>
    <w:rsid w:val="00EB4466"/>
    <w:rsid w:val="00EB47BB"/>
    <w:rsid w:val="00EB4A21"/>
    <w:rsid w:val="00EB4D4F"/>
    <w:rsid w:val="00EB5170"/>
    <w:rsid w:val="00EB52AF"/>
    <w:rsid w:val="00EB5516"/>
    <w:rsid w:val="00EB5835"/>
    <w:rsid w:val="00EB5E86"/>
    <w:rsid w:val="00EB65BC"/>
    <w:rsid w:val="00EB7542"/>
    <w:rsid w:val="00EB7604"/>
    <w:rsid w:val="00EB770B"/>
    <w:rsid w:val="00EB77F8"/>
    <w:rsid w:val="00EB7848"/>
    <w:rsid w:val="00EB7C4F"/>
    <w:rsid w:val="00EC02E3"/>
    <w:rsid w:val="00EC07D6"/>
    <w:rsid w:val="00EC0F34"/>
    <w:rsid w:val="00EC0F3D"/>
    <w:rsid w:val="00EC10A7"/>
    <w:rsid w:val="00EC1113"/>
    <w:rsid w:val="00EC1284"/>
    <w:rsid w:val="00EC14CC"/>
    <w:rsid w:val="00EC16B4"/>
    <w:rsid w:val="00EC1BAA"/>
    <w:rsid w:val="00EC1BD9"/>
    <w:rsid w:val="00EC1BDD"/>
    <w:rsid w:val="00EC1F7F"/>
    <w:rsid w:val="00EC21C4"/>
    <w:rsid w:val="00EC248D"/>
    <w:rsid w:val="00EC2FC8"/>
    <w:rsid w:val="00EC31CB"/>
    <w:rsid w:val="00EC32F2"/>
    <w:rsid w:val="00EC333D"/>
    <w:rsid w:val="00EC3558"/>
    <w:rsid w:val="00EC3EDB"/>
    <w:rsid w:val="00EC4073"/>
    <w:rsid w:val="00EC43F1"/>
    <w:rsid w:val="00EC45CA"/>
    <w:rsid w:val="00EC4B32"/>
    <w:rsid w:val="00EC4E7F"/>
    <w:rsid w:val="00EC50F3"/>
    <w:rsid w:val="00EC5502"/>
    <w:rsid w:val="00EC5984"/>
    <w:rsid w:val="00EC5CFD"/>
    <w:rsid w:val="00EC643E"/>
    <w:rsid w:val="00EC65F6"/>
    <w:rsid w:val="00EC66B3"/>
    <w:rsid w:val="00EC6C0B"/>
    <w:rsid w:val="00EC70BD"/>
    <w:rsid w:val="00ED00AB"/>
    <w:rsid w:val="00ED03FE"/>
    <w:rsid w:val="00ED06A2"/>
    <w:rsid w:val="00ED087F"/>
    <w:rsid w:val="00ED0A76"/>
    <w:rsid w:val="00ED17B7"/>
    <w:rsid w:val="00ED1898"/>
    <w:rsid w:val="00ED18F3"/>
    <w:rsid w:val="00ED1A77"/>
    <w:rsid w:val="00ED1D96"/>
    <w:rsid w:val="00ED2905"/>
    <w:rsid w:val="00ED2943"/>
    <w:rsid w:val="00ED2FD4"/>
    <w:rsid w:val="00ED3502"/>
    <w:rsid w:val="00ED36BA"/>
    <w:rsid w:val="00ED3731"/>
    <w:rsid w:val="00ED375E"/>
    <w:rsid w:val="00ED391F"/>
    <w:rsid w:val="00ED45AE"/>
    <w:rsid w:val="00ED4D27"/>
    <w:rsid w:val="00ED528A"/>
    <w:rsid w:val="00ED5393"/>
    <w:rsid w:val="00ED578A"/>
    <w:rsid w:val="00ED6DF7"/>
    <w:rsid w:val="00ED7777"/>
    <w:rsid w:val="00ED796F"/>
    <w:rsid w:val="00ED7ECE"/>
    <w:rsid w:val="00EE099F"/>
    <w:rsid w:val="00EE0EAA"/>
    <w:rsid w:val="00EE1912"/>
    <w:rsid w:val="00EE1D32"/>
    <w:rsid w:val="00EE1DBA"/>
    <w:rsid w:val="00EE1EFD"/>
    <w:rsid w:val="00EE1FB8"/>
    <w:rsid w:val="00EE20C4"/>
    <w:rsid w:val="00EE219D"/>
    <w:rsid w:val="00EE22C0"/>
    <w:rsid w:val="00EE233A"/>
    <w:rsid w:val="00EE27C9"/>
    <w:rsid w:val="00EE2B84"/>
    <w:rsid w:val="00EE3030"/>
    <w:rsid w:val="00EE3141"/>
    <w:rsid w:val="00EE39A6"/>
    <w:rsid w:val="00EE3C73"/>
    <w:rsid w:val="00EE3E80"/>
    <w:rsid w:val="00EE3EE0"/>
    <w:rsid w:val="00EE3FD2"/>
    <w:rsid w:val="00EE4008"/>
    <w:rsid w:val="00EE467C"/>
    <w:rsid w:val="00EE48DC"/>
    <w:rsid w:val="00EE4960"/>
    <w:rsid w:val="00EE4E62"/>
    <w:rsid w:val="00EE4FB1"/>
    <w:rsid w:val="00EE4FCE"/>
    <w:rsid w:val="00EE60ED"/>
    <w:rsid w:val="00EE61EC"/>
    <w:rsid w:val="00EE6579"/>
    <w:rsid w:val="00EE6E29"/>
    <w:rsid w:val="00EE73B1"/>
    <w:rsid w:val="00EE775B"/>
    <w:rsid w:val="00EE7CAA"/>
    <w:rsid w:val="00EF044F"/>
    <w:rsid w:val="00EF14A9"/>
    <w:rsid w:val="00EF176D"/>
    <w:rsid w:val="00EF1A96"/>
    <w:rsid w:val="00EF1D37"/>
    <w:rsid w:val="00EF1D97"/>
    <w:rsid w:val="00EF27BC"/>
    <w:rsid w:val="00EF2BA1"/>
    <w:rsid w:val="00EF2CF8"/>
    <w:rsid w:val="00EF2E75"/>
    <w:rsid w:val="00EF3051"/>
    <w:rsid w:val="00EF4D82"/>
    <w:rsid w:val="00EF52C9"/>
    <w:rsid w:val="00EF5CDC"/>
    <w:rsid w:val="00EF65BB"/>
    <w:rsid w:val="00EF6629"/>
    <w:rsid w:val="00EF68B1"/>
    <w:rsid w:val="00EF6983"/>
    <w:rsid w:val="00EF7066"/>
    <w:rsid w:val="00EF721D"/>
    <w:rsid w:val="00EF723A"/>
    <w:rsid w:val="00EF7C88"/>
    <w:rsid w:val="00F00639"/>
    <w:rsid w:val="00F00FB5"/>
    <w:rsid w:val="00F012E5"/>
    <w:rsid w:val="00F015B9"/>
    <w:rsid w:val="00F02193"/>
    <w:rsid w:val="00F021D0"/>
    <w:rsid w:val="00F026A8"/>
    <w:rsid w:val="00F0307F"/>
    <w:rsid w:val="00F03507"/>
    <w:rsid w:val="00F044BF"/>
    <w:rsid w:val="00F04997"/>
    <w:rsid w:val="00F04F93"/>
    <w:rsid w:val="00F0516E"/>
    <w:rsid w:val="00F0520B"/>
    <w:rsid w:val="00F05560"/>
    <w:rsid w:val="00F05576"/>
    <w:rsid w:val="00F05957"/>
    <w:rsid w:val="00F05D3E"/>
    <w:rsid w:val="00F068A6"/>
    <w:rsid w:val="00F06FCA"/>
    <w:rsid w:val="00F07602"/>
    <w:rsid w:val="00F077DA"/>
    <w:rsid w:val="00F078DE"/>
    <w:rsid w:val="00F07A10"/>
    <w:rsid w:val="00F07CA1"/>
    <w:rsid w:val="00F1091A"/>
    <w:rsid w:val="00F10D56"/>
    <w:rsid w:val="00F116E3"/>
    <w:rsid w:val="00F1189B"/>
    <w:rsid w:val="00F126CC"/>
    <w:rsid w:val="00F13537"/>
    <w:rsid w:val="00F13C90"/>
    <w:rsid w:val="00F1427B"/>
    <w:rsid w:val="00F147D2"/>
    <w:rsid w:val="00F15376"/>
    <w:rsid w:val="00F1538F"/>
    <w:rsid w:val="00F157FA"/>
    <w:rsid w:val="00F15F22"/>
    <w:rsid w:val="00F1655B"/>
    <w:rsid w:val="00F16718"/>
    <w:rsid w:val="00F16D3E"/>
    <w:rsid w:val="00F178E6"/>
    <w:rsid w:val="00F201DC"/>
    <w:rsid w:val="00F202FF"/>
    <w:rsid w:val="00F20449"/>
    <w:rsid w:val="00F2072D"/>
    <w:rsid w:val="00F209DE"/>
    <w:rsid w:val="00F21316"/>
    <w:rsid w:val="00F213E0"/>
    <w:rsid w:val="00F21A4C"/>
    <w:rsid w:val="00F21B30"/>
    <w:rsid w:val="00F21FFC"/>
    <w:rsid w:val="00F2202F"/>
    <w:rsid w:val="00F22901"/>
    <w:rsid w:val="00F22EAF"/>
    <w:rsid w:val="00F23555"/>
    <w:rsid w:val="00F2381E"/>
    <w:rsid w:val="00F2467F"/>
    <w:rsid w:val="00F2478A"/>
    <w:rsid w:val="00F253F9"/>
    <w:rsid w:val="00F2580A"/>
    <w:rsid w:val="00F25CAF"/>
    <w:rsid w:val="00F25D3F"/>
    <w:rsid w:val="00F2607D"/>
    <w:rsid w:val="00F26220"/>
    <w:rsid w:val="00F2625E"/>
    <w:rsid w:val="00F26B84"/>
    <w:rsid w:val="00F26C26"/>
    <w:rsid w:val="00F2748C"/>
    <w:rsid w:val="00F30952"/>
    <w:rsid w:val="00F34466"/>
    <w:rsid w:val="00F34B21"/>
    <w:rsid w:val="00F34CBD"/>
    <w:rsid w:val="00F34CCA"/>
    <w:rsid w:val="00F34E3A"/>
    <w:rsid w:val="00F352D5"/>
    <w:rsid w:val="00F35340"/>
    <w:rsid w:val="00F3560C"/>
    <w:rsid w:val="00F3628C"/>
    <w:rsid w:val="00F3629E"/>
    <w:rsid w:val="00F36962"/>
    <w:rsid w:val="00F36B81"/>
    <w:rsid w:val="00F37217"/>
    <w:rsid w:val="00F375EC"/>
    <w:rsid w:val="00F37616"/>
    <w:rsid w:val="00F377CE"/>
    <w:rsid w:val="00F40308"/>
    <w:rsid w:val="00F40779"/>
    <w:rsid w:val="00F40B62"/>
    <w:rsid w:val="00F413DD"/>
    <w:rsid w:val="00F41A4D"/>
    <w:rsid w:val="00F421FA"/>
    <w:rsid w:val="00F42959"/>
    <w:rsid w:val="00F42C91"/>
    <w:rsid w:val="00F43598"/>
    <w:rsid w:val="00F43945"/>
    <w:rsid w:val="00F43D5B"/>
    <w:rsid w:val="00F43EBD"/>
    <w:rsid w:val="00F444FE"/>
    <w:rsid w:val="00F4471B"/>
    <w:rsid w:val="00F44969"/>
    <w:rsid w:val="00F44D3F"/>
    <w:rsid w:val="00F45344"/>
    <w:rsid w:val="00F459BD"/>
    <w:rsid w:val="00F45B04"/>
    <w:rsid w:val="00F46118"/>
    <w:rsid w:val="00F46156"/>
    <w:rsid w:val="00F4649F"/>
    <w:rsid w:val="00F466A3"/>
    <w:rsid w:val="00F46E3F"/>
    <w:rsid w:val="00F47FEB"/>
    <w:rsid w:val="00F5070E"/>
    <w:rsid w:val="00F50BFC"/>
    <w:rsid w:val="00F50E31"/>
    <w:rsid w:val="00F51359"/>
    <w:rsid w:val="00F51EF1"/>
    <w:rsid w:val="00F52325"/>
    <w:rsid w:val="00F52C52"/>
    <w:rsid w:val="00F52F53"/>
    <w:rsid w:val="00F530F8"/>
    <w:rsid w:val="00F53569"/>
    <w:rsid w:val="00F53663"/>
    <w:rsid w:val="00F540BE"/>
    <w:rsid w:val="00F542F5"/>
    <w:rsid w:val="00F543F3"/>
    <w:rsid w:val="00F5480B"/>
    <w:rsid w:val="00F54A13"/>
    <w:rsid w:val="00F55A04"/>
    <w:rsid w:val="00F55A61"/>
    <w:rsid w:val="00F561C7"/>
    <w:rsid w:val="00F5720B"/>
    <w:rsid w:val="00F57405"/>
    <w:rsid w:val="00F57421"/>
    <w:rsid w:val="00F57826"/>
    <w:rsid w:val="00F6004E"/>
    <w:rsid w:val="00F600A8"/>
    <w:rsid w:val="00F60226"/>
    <w:rsid w:val="00F6029A"/>
    <w:rsid w:val="00F60790"/>
    <w:rsid w:val="00F615A3"/>
    <w:rsid w:val="00F61AE8"/>
    <w:rsid w:val="00F61EDF"/>
    <w:rsid w:val="00F6276B"/>
    <w:rsid w:val="00F62B2A"/>
    <w:rsid w:val="00F630EF"/>
    <w:rsid w:val="00F63744"/>
    <w:rsid w:val="00F64173"/>
    <w:rsid w:val="00F642DC"/>
    <w:rsid w:val="00F64766"/>
    <w:rsid w:val="00F64B73"/>
    <w:rsid w:val="00F6538D"/>
    <w:rsid w:val="00F65442"/>
    <w:rsid w:val="00F655AD"/>
    <w:rsid w:val="00F65DF3"/>
    <w:rsid w:val="00F66447"/>
    <w:rsid w:val="00F664C4"/>
    <w:rsid w:val="00F6662D"/>
    <w:rsid w:val="00F6674A"/>
    <w:rsid w:val="00F66D06"/>
    <w:rsid w:val="00F67470"/>
    <w:rsid w:val="00F675F7"/>
    <w:rsid w:val="00F67B42"/>
    <w:rsid w:val="00F67B60"/>
    <w:rsid w:val="00F67E85"/>
    <w:rsid w:val="00F7005E"/>
    <w:rsid w:val="00F70A25"/>
    <w:rsid w:val="00F70E4B"/>
    <w:rsid w:val="00F71069"/>
    <w:rsid w:val="00F710BE"/>
    <w:rsid w:val="00F710EC"/>
    <w:rsid w:val="00F717E6"/>
    <w:rsid w:val="00F71EF2"/>
    <w:rsid w:val="00F72C83"/>
    <w:rsid w:val="00F72D30"/>
    <w:rsid w:val="00F72E6E"/>
    <w:rsid w:val="00F72F0C"/>
    <w:rsid w:val="00F7341A"/>
    <w:rsid w:val="00F73AEA"/>
    <w:rsid w:val="00F73B07"/>
    <w:rsid w:val="00F74014"/>
    <w:rsid w:val="00F74314"/>
    <w:rsid w:val="00F7479D"/>
    <w:rsid w:val="00F74D3F"/>
    <w:rsid w:val="00F74EB8"/>
    <w:rsid w:val="00F74F32"/>
    <w:rsid w:val="00F753C2"/>
    <w:rsid w:val="00F75D36"/>
    <w:rsid w:val="00F75F35"/>
    <w:rsid w:val="00F75F66"/>
    <w:rsid w:val="00F76499"/>
    <w:rsid w:val="00F775E7"/>
    <w:rsid w:val="00F7778D"/>
    <w:rsid w:val="00F778F2"/>
    <w:rsid w:val="00F77E37"/>
    <w:rsid w:val="00F80000"/>
    <w:rsid w:val="00F80187"/>
    <w:rsid w:val="00F80465"/>
    <w:rsid w:val="00F805B6"/>
    <w:rsid w:val="00F80D8A"/>
    <w:rsid w:val="00F80DE6"/>
    <w:rsid w:val="00F81476"/>
    <w:rsid w:val="00F81514"/>
    <w:rsid w:val="00F8226E"/>
    <w:rsid w:val="00F8230C"/>
    <w:rsid w:val="00F827DF"/>
    <w:rsid w:val="00F82946"/>
    <w:rsid w:val="00F83244"/>
    <w:rsid w:val="00F839E0"/>
    <w:rsid w:val="00F83F8B"/>
    <w:rsid w:val="00F84053"/>
    <w:rsid w:val="00F84279"/>
    <w:rsid w:val="00F845E2"/>
    <w:rsid w:val="00F84A39"/>
    <w:rsid w:val="00F84F95"/>
    <w:rsid w:val="00F85659"/>
    <w:rsid w:val="00F866C5"/>
    <w:rsid w:val="00F86779"/>
    <w:rsid w:val="00F868AC"/>
    <w:rsid w:val="00F86A44"/>
    <w:rsid w:val="00F86A6E"/>
    <w:rsid w:val="00F86B55"/>
    <w:rsid w:val="00F86C1B"/>
    <w:rsid w:val="00F8713F"/>
    <w:rsid w:val="00F8744F"/>
    <w:rsid w:val="00F8799A"/>
    <w:rsid w:val="00F87B71"/>
    <w:rsid w:val="00F87C35"/>
    <w:rsid w:val="00F87E5F"/>
    <w:rsid w:val="00F87F5B"/>
    <w:rsid w:val="00F905C2"/>
    <w:rsid w:val="00F912AF"/>
    <w:rsid w:val="00F912E3"/>
    <w:rsid w:val="00F9163F"/>
    <w:rsid w:val="00F92017"/>
    <w:rsid w:val="00F92055"/>
    <w:rsid w:val="00F925A4"/>
    <w:rsid w:val="00F92ACC"/>
    <w:rsid w:val="00F92DA7"/>
    <w:rsid w:val="00F92F45"/>
    <w:rsid w:val="00F92F57"/>
    <w:rsid w:val="00F938FA"/>
    <w:rsid w:val="00F93E40"/>
    <w:rsid w:val="00F9417C"/>
    <w:rsid w:val="00F9466D"/>
    <w:rsid w:val="00F946FE"/>
    <w:rsid w:val="00F94891"/>
    <w:rsid w:val="00F94B58"/>
    <w:rsid w:val="00F955AB"/>
    <w:rsid w:val="00F95B17"/>
    <w:rsid w:val="00F95B8B"/>
    <w:rsid w:val="00F9648F"/>
    <w:rsid w:val="00F976A7"/>
    <w:rsid w:val="00F977D9"/>
    <w:rsid w:val="00FA03DD"/>
    <w:rsid w:val="00FA0494"/>
    <w:rsid w:val="00FA0A3C"/>
    <w:rsid w:val="00FA0BA3"/>
    <w:rsid w:val="00FA0C6D"/>
    <w:rsid w:val="00FA0CCB"/>
    <w:rsid w:val="00FA17D2"/>
    <w:rsid w:val="00FA1859"/>
    <w:rsid w:val="00FA1A11"/>
    <w:rsid w:val="00FA1ADE"/>
    <w:rsid w:val="00FA1E0A"/>
    <w:rsid w:val="00FA1FB1"/>
    <w:rsid w:val="00FA255E"/>
    <w:rsid w:val="00FA2C0A"/>
    <w:rsid w:val="00FA2CCE"/>
    <w:rsid w:val="00FA2D3B"/>
    <w:rsid w:val="00FA2DEA"/>
    <w:rsid w:val="00FA2E23"/>
    <w:rsid w:val="00FA3254"/>
    <w:rsid w:val="00FA32C5"/>
    <w:rsid w:val="00FA3AA7"/>
    <w:rsid w:val="00FA3CBB"/>
    <w:rsid w:val="00FA3CCC"/>
    <w:rsid w:val="00FA3EF4"/>
    <w:rsid w:val="00FA3F6E"/>
    <w:rsid w:val="00FA4134"/>
    <w:rsid w:val="00FA41F5"/>
    <w:rsid w:val="00FA42EC"/>
    <w:rsid w:val="00FA4749"/>
    <w:rsid w:val="00FA47A3"/>
    <w:rsid w:val="00FA527F"/>
    <w:rsid w:val="00FA5377"/>
    <w:rsid w:val="00FA53E1"/>
    <w:rsid w:val="00FA5EDF"/>
    <w:rsid w:val="00FA6023"/>
    <w:rsid w:val="00FA65B0"/>
    <w:rsid w:val="00FA6882"/>
    <w:rsid w:val="00FA695C"/>
    <w:rsid w:val="00FA6B1D"/>
    <w:rsid w:val="00FA7319"/>
    <w:rsid w:val="00FA7831"/>
    <w:rsid w:val="00FB0412"/>
    <w:rsid w:val="00FB1365"/>
    <w:rsid w:val="00FB170A"/>
    <w:rsid w:val="00FB17EB"/>
    <w:rsid w:val="00FB1888"/>
    <w:rsid w:val="00FB19A3"/>
    <w:rsid w:val="00FB1B19"/>
    <w:rsid w:val="00FB2302"/>
    <w:rsid w:val="00FB23C8"/>
    <w:rsid w:val="00FB35E9"/>
    <w:rsid w:val="00FB3DCA"/>
    <w:rsid w:val="00FB405A"/>
    <w:rsid w:val="00FB4823"/>
    <w:rsid w:val="00FB49DE"/>
    <w:rsid w:val="00FB4BC3"/>
    <w:rsid w:val="00FB4E49"/>
    <w:rsid w:val="00FB4F1B"/>
    <w:rsid w:val="00FB50B4"/>
    <w:rsid w:val="00FB58B5"/>
    <w:rsid w:val="00FB5A5A"/>
    <w:rsid w:val="00FB5A6D"/>
    <w:rsid w:val="00FB5C0E"/>
    <w:rsid w:val="00FB5ED1"/>
    <w:rsid w:val="00FB6214"/>
    <w:rsid w:val="00FB6404"/>
    <w:rsid w:val="00FB676C"/>
    <w:rsid w:val="00FB6AC1"/>
    <w:rsid w:val="00FB7141"/>
    <w:rsid w:val="00FB724E"/>
    <w:rsid w:val="00FB75E5"/>
    <w:rsid w:val="00FC069E"/>
    <w:rsid w:val="00FC06D1"/>
    <w:rsid w:val="00FC1E05"/>
    <w:rsid w:val="00FC2609"/>
    <w:rsid w:val="00FC2888"/>
    <w:rsid w:val="00FC2F17"/>
    <w:rsid w:val="00FC3689"/>
    <w:rsid w:val="00FC391E"/>
    <w:rsid w:val="00FC41E2"/>
    <w:rsid w:val="00FC444A"/>
    <w:rsid w:val="00FC4A76"/>
    <w:rsid w:val="00FC500F"/>
    <w:rsid w:val="00FC54FD"/>
    <w:rsid w:val="00FC5638"/>
    <w:rsid w:val="00FC665D"/>
    <w:rsid w:val="00FC6E19"/>
    <w:rsid w:val="00FC731D"/>
    <w:rsid w:val="00FD00F5"/>
    <w:rsid w:val="00FD0225"/>
    <w:rsid w:val="00FD0954"/>
    <w:rsid w:val="00FD0EA9"/>
    <w:rsid w:val="00FD0FBB"/>
    <w:rsid w:val="00FD14A8"/>
    <w:rsid w:val="00FD157D"/>
    <w:rsid w:val="00FD1B4C"/>
    <w:rsid w:val="00FD1E36"/>
    <w:rsid w:val="00FD2470"/>
    <w:rsid w:val="00FD278D"/>
    <w:rsid w:val="00FD31A7"/>
    <w:rsid w:val="00FD3420"/>
    <w:rsid w:val="00FD3AE8"/>
    <w:rsid w:val="00FD3B95"/>
    <w:rsid w:val="00FD3F00"/>
    <w:rsid w:val="00FD482F"/>
    <w:rsid w:val="00FD4957"/>
    <w:rsid w:val="00FD495E"/>
    <w:rsid w:val="00FD4A88"/>
    <w:rsid w:val="00FD5128"/>
    <w:rsid w:val="00FD561D"/>
    <w:rsid w:val="00FD5A3C"/>
    <w:rsid w:val="00FD63AC"/>
    <w:rsid w:val="00FD6468"/>
    <w:rsid w:val="00FD6495"/>
    <w:rsid w:val="00FD6C4F"/>
    <w:rsid w:val="00FD7835"/>
    <w:rsid w:val="00FD7957"/>
    <w:rsid w:val="00FD7B76"/>
    <w:rsid w:val="00FE0DE0"/>
    <w:rsid w:val="00FE19F5"/>
    <w:rsid w:val="00FE1A7A"/>
    <w:rsid w:val="00FE1D1C"/>
    <w:rsid w:val="00FE1DF0"/>
    <w:rsid w:val="00FE224B"/>
    <w:rsid w:val="00FE2BCD"/>
    <w:rsid w:val="00FE2CDC"/>
    <w:rsid w:val="00FE40C3"/>
    <w:rsid w:val="00FE45EB"/>
    <w:rsid w:val="00FE54E7"/>
    <w:rsid w:val="00FE599B"/>
    <w:rsid w:val="00FE5D78"/>
    <w:rsid w:val="00FE7098"/>
    <w:rsid w:val="00FE7358"/>
    <w:rsid w:val="00FE7598"/>
    <w:rsid w:val="00FE766A"/>
    <w:rsid w:val="00FE7E9D"/>
    <w:rsid w:val="00FF0309"/>
    <w:rsid w:val="00FF1C2C"/>
    <w:rsid w:val="00FF1F64"/>
    <w:rsid w:val="00FF1FA4"/>
    <w:rsid w:val="00FF2AEE"/>
    <w:rsid w:val="00FF2B5A"/>
    <w:rsid w:val="00FF2C11"/>
    <w:rsid w:val="00FF2C87"/>
    <w:rsid w:val="00FF3B2B"/>
    <w:rsid w:val="00FF3BF1"/>
    <w:rsid w:val="00FF3DDA"/>
    <w:rsid w:val="00FF44D1"/>
    <w:rsid w:val="00FF4EAC"/>
    <w:rsid w:val="00FF503D"/>
    <w:rsid w:val="00FF50E8"/>
    <w:rsid w:val="00FF59F0"/>
    <w:rsid w:val="00FF7138"/>
    <w:rsid w:val="00FF7158"/>
    <w:rsid w:val="00FF7460"/>
    <w:rsid w:val="00FF76D7"/>
    <w:rsid w:val="00FF7B27"/>
    <w:rsid w:val="00FF7C34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06726D-2EA6-420A-9ABA-8199BD8A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B5"/>
    <w:pPr>
      <w:suppressAutoHyphens/>
      <w:spacing w:after="200" w:line="276" w:lineRule="auto"/>
    </w:pPr>
    <w:rPr>
      <w:rFonts w:ascii="Calibri" w:hAnsi="Calibri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F673D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F673D"/>
    <w:pPr>
      <w:keepNext/>
      <w:suppressAutoHyphens w:val="0"/>
      <w:spacing w:after="0" w:line="240" w:lineRule="auto"/>
      <w:ind w:left="-108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673D"/>
    <w:rPr>
      <w:rFonts w:eastAsia="Times New Roman" w:cs="Times New Roman"/>
      <w:b/>
      <w:i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F673D"/>
    <w:rPr>
      <w:rFonts w:eastAsia="Times New Roman" w:cs="Times New Roman"/>
      <w:b/>
      <w:lang w:eastAsia="ru-RU"/>
    </w:rPr>
  </w:style>
  <w:style w:type="character" w:customStyle="1" w:styleId="WW8Num1z0">
    <w:name w:val="WW8Num1z0"/>
    <w:uiPriority w:val="99"/>
    <w:rsid w:val="00DE18C9"/>
    <w:rPr>
      <w:rFonts w:ascii="Symbol" w:hAnsi="Symbol"/>
    </w:rPr>
  </w:style>
  <w:style w:type="character" w:customStyle="1" w:styleId="WW8Num2z0">
    <w:name w:val="WW8Num2z0"/>
    <w:uiPriority w:val="99"/>
    <w:rsid w:val="00DE18C9"/>
    <w:rPr>
      <w:rFonts w:ascii="Symbol" w:hAnsi="Symbol"/>
    </w:rPr>
  </w:style>
  <w:style w:type="character" w:customStyle="1" w:styleId="WW8Num2z1">
    <w:name w:val="WW8Num2z1"/>
    <w:uiPriority w:val="99"/>
    <w:rsid w:val="00DE18C9"/>
    <w:rPr>
      <w:rFonts w:ascii="Courier New" w:hAnsi="Courier New"/>
    </w:rPr>
  </w:style>
  <w:style w:type="character" w:customStyle="1" w:styleId="WW8Num2z2">
    <w:name w:val="WW8Num2z2"/>
    <w:uiPriority w:val="99"/>
    <w:rsid w:val="00DE18C9"/>
    <w:rPr>
      <w:rFonts w:ascii="Wingdings" w:hAnsi="Wingdings"/>
    </w:rPr>
  </w:style>
  <w:style w:type="character" w:customStyle="1" w:styleId="WW8Num2z3">
    <w:name w:val="WW8Num2z3"/>
    <w:uiPriority w:val="99"/>
    <w:rsid w:val="00DE18C9"/>
  </w:style>
  <w:style w:type="character" w:customStyle="1" w:styleId="WW8Num2z4">
    <w:name w:val="WW8Num2z4"/>
    <w:uiPriority w:val="99"/>
    <w:rsid w:val="00DE18C9"/>
  </w:style>
  <w:style w:type="character" w:customStyle="1" w:styleId="WW8Num2z5">
    <w:name w:val="WW8Num2z5"/>
    <w:uiPriority w:val="99"/>
    <w:rsid w:val="00DE18C9"/>
  </w:style>
  <w:style w:type="character" w:customStyle="1" w:styleId="WW8Num2z6">
    <w:name w:val="WW8Num2z6"/>
    <w:uiPriority w:val="99"/>
    <w:rsid w:val="00DE18C9"/>
  </w:style>
  <w:style w:type="character" w:customStyle="1" w:styleId="WW8Num2z7">
    <w:name w:val="WW8Num2z7"/>
    <w:uiPriority w:val="99"/>
    <w:rsid w:val="00DE18C9"/>
  </w:style>
  <w:style w:type="character" w:customStyle="1" w:styleId="WW8Num2z8">
    <w:name w:val="WW8Num2z8"/>
    <w:uiPriority w:val="99"/>
    <w:rsid w:val="00DE18C9"/>
  </w:style>
  <w:style w:type="character" w:customStyle="1" w:styleId="WW8Num1z1">
    <w:name w:val="WW8Num1z1"/>
    <w:uiPriority w:val="99"/>
    <w:rsid w:val="00DE18C9"/>
  </w:style>
  <w:style w:type="character" w:customStyle="1" w:styleId="WW8Num1z2">
    <w:name w:val="WW8Num1z2"/>
    <w:uiPriority w:val="99"/>
    <w:rsid w:val="00DE18C9"/>
  </w:style>
  <w:style w:type="character" w:customStyle="1" w:styleId="WW8Num1z3">
    <w:name w:val="WW8Num1z3"/>
    <w:uiPriority w:val="99"/>
    <w:rsid w:val="00DE18C9"/>
  </w:style>
  <w:style w:type="character" w:customStyle="1" w:styleId="WW8Num1z4">
    <w:name w:val="WW8Num1z4"/>
    <w:uiPriority w:val="99"/>
    <w:rsid w:val="00DE18C9"/>
  </w:style>
  <w:style w:type="character" w:customStyle="1" w:styleId="WW8Num1z5">
    <w:name w:val="WW8Num1z5"/>
    <w:uiPriority w:val="99"/>
    <w:rsid w:val="00DE18C9"/>
  </w:style>
  <w:style w:type="character" w:customStyle="1" w:styleId="WW8Num1z6">
    <w:name w:val="WW8Num1z6"/>
    <w:uiPriority w:val="99"/>
    <w:rsid w:val="00DE18C9"/>
  </w:style>
  <w:style w:type="character" w:customStyle="1" w:styleId="WW8Num1z7">
    <w:name w:val="WW8Num1z7"/>
    <w:uiPriority w:val="99"/>
    <w:rsid w:val="00DE18C9"/>
  </w:style>
  <w:style w:type="character" w:customStyle="1" w:styleId="WW8Num1z8">
    <w:name w:val="WW8Num1z8"/>
    <w:uiPriority w:val="99"/>
    <w:rsid w:val="00DE18C9"/>
  </w:style>
  <w:style w:type="character" w:customStyle="1" w:styleId="WW8Num3z0">
    <w:name w:val="WW8Num3z0"/>
    <w:uiPriority w:val="99"/>
    <w:rsid w:val="00DE18C9"/>
    <w:rPr>
      <w:rFonts w:ascii="Symbol" w:hAnsi="Symbol"/>
    </w:rPr>
  </w:style>
  <w:style w:type="character" w:customStyle="1" w:styleId="WW8Num3z1">
    <w:name w:val="WW8Num3z1"/>
    <w:uiPriority w:val="99"/>
    <w:rsid w:val="00DE18C9"/>
  </w:style>
  <w:style w:type="character" w:customStyle="1" w:styleId="WW8Num3z2">
    <w:name w:val="WW8Num3z2"/>
    <w:uiPriority w:val="99"/>
    <w:rsid w:val="00DE18C9"/>
  </w:style>
  <w:style w:type="character" w:customStyle="1" w:styleId="WW8Num3z3">
    <w:name w:val="WW8Num3z3"/>
    <w:uiPriority w:val="99"/>
    <w:rsid w:val="00DE18C9"/>
  </w:style>
  <w:style w:type="character" w:customStyle="1" w:styleId="WW8Num3z4">
    <w:name w:val="WW8Num3z4"/>
    <w:uiPriority w:val="99"/>
    <w:rsid w:val="00DE18C9"/>
  </w:style>
  <w:style w:type="character" w:customStyle="1" w:styleId="WW8Num3z5">
    <w:name w:val="WW8Num3z5"/>
    <w:uiPriority w:val="99"/>
    <w:rsid w:val="00DE18C9"/>
  </w:style>
  <w:style w:type="character" w:customStyle="1" w:styleId="WW8Num3z6">
    <w:name w:val="WW8Num3z6"/>
    <w:uiPriority w:val="99"/>
    <w:rsid w:val="00DE18C9"/>
  </w:style>
  <w:style w:type="character" w:customStyle="1" w:styleId="WW8Num3z7">
    <w:name w:val="WW8Num3z7"/>
    <w:uiPriority w:val="99"/>
    <w:rsid w:val="00DE18C9"/>
  </w:style>
  <w:style w:type="character" w:customStyle="1" w:styleId="WW8Num3z8">
    <w:name w:val="WW8Num3z8"/>
    <w:uiPriority w:val="99"/>
    <w:rsid w:val="00DE18C9"/>
  </w:style>
  <w:style w:type="character" w:customStyle="1" w:styleId="WW8Num4z0">
    <w:name w:val="WW8Num4z0"/>
    <w:uiPriority w:val="99"/>
    <w:rsid w:val="00DE18C9"/>
    <w:rPr>
      <w:rFonts w:ascii="Symbol" w:hAnsi="Symbol"/>
    </w:rPr>
  </w:style>
  <w:style w:type="character" w:customStyle="1" w:styleId="WW8Num4z1">
    <w:name w:val="WW8Num4z1"/>
    <w:uiPriority w:val="99"/>
    <w:rsid w:val="00DE18C9"/>
  </w:style>
  <w:style w:type="character" w:customStyle="1" w:styleId="WW8Num4z2">
    <w:name w:val="WW8Num4z2"/>
    <w:uiPriority w:val="99"/>
    <w:rsid w:val="00DE18C9"/>
  </w:style>
  <w:style w:type="character" w:customStyle="1" w:styleId="WW8Num4z3">
    <w:name w:val="WW8Num4z3"/>
    <w:uiPriority w:val="99"/>
    <w:rsid w:val="00DE18C9"/>
  </w:style>
  <w:style w:type="character" w:customStyle="1" w:styleId="WW8Num4z4">
    <w:name w:val="WW8Num4z4"/>
    <w:uiPriority w:val="99"/>
    <w:rsid w:val="00DE18C9"/>
  </w:style>
  <w:style w:type="character" w:customStyle="1" w:styleId="WW8Num4z5">
    <w:name w:val="WW8Num4z5"/>
    <w:uiPriority w:val="99"/>
    <w:rsid w:val="00DE18C9"/>
  </w:style>
  <w:style w:type="character" w:customStyle="1" w:styleId="WW8Num4z6">
    <w:name w:val="WW8Num4z6"/>
    <w:uiPriority w:val="99"/>
    <w:rsid w:val="00DE18C9"/>
  </w:style>
  <w:style w:type="character" w:customStyle="1" w:styleId="WW8Num4z7">
    <w:name w:val="WW8Num4z7"/>
    <w:uiPriority w:val="99"/>
    <w:rsid w:val="00DE18C9"/>
  </w:style>
  <w:style w:type="character" w:customStyle="1" w:styleId="WW8Num4z8">
    <w:name w:val="WW8Num4z8"/>
    <w:uiPriority w:val="99"/>
    <w:rsid w:val="00DE18C9"/>
  </w:style>
  <w:style w:type="character" w:customStyle="1" w:styleId="11">
    <w:name w:val="Основной шрифт абзаца1"/>
    <w:uiPriority w:val="99"/>
    <w:rsid w:val="00DE18C9"/>
  </w:style>
  <w:style w:type="character" w:styleId="a3">
    <w:name w:val="Hyperlink"/>
    <w:basedOn w:val="a0"/>
    <w:uiPriority w:val="99"/>
    <w:rsid w:val="00DE18C9"/>
    <w:rPr>
      <w:rFonts w:cs="Times New Roman"/>
      <w:color w:val="000080"/>
      <w:u w:val="single"/>
    </w:rPr>
  </w:style>
  <w:style w:type="paragraph" w:styleId="a4">
    <w:name w:val="Title"/>
    <w:basedOn w:val="a"/>
    <w:next w:val="a5"/>
    <w:link w:val="a6"/>
    <w:uiPriority w:val="99"/>
    <w:qFormat/>
    <w:rsid w:val="00DE18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6">
    <w:name w:val="Название Знак"/>
    <w:basedOn w:val="a0"/>
    <w:link w:val="a4"/>
    <w:uiPriority w:val="99"/>
    <w:locked/>
    <w:rsid w:val="002E5EF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5">
    <w:name w:val="Body Text"/>
    <w:basedOn w:val="a"/>
    <w:link w:val="a7"/>
    <w:uiPriority w:val="99"/>
    <w:rsid w:val="00DE18C9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locked/>
    <w:rsid w:val="00B75505"/>
    <w:rPr>
      <w:rFonts w:ascii="Calibri" w:hAnsi="Calibri" w:cs="Times New Roman"/>
      <w:sz w:val="22"/>
      <w:lang w:eastAsia="ar-SA" w:bidi="ar-SA"/>
    </w:rPr>
  </w:style>
  <w:style w:type="paragraph" w:styleId="a8">
    <w:name w:val="List"/>
    <w:basedOn w:val="a5"/>
    <w:uiPriority w:val="99"/>
    <w:rsid w:val="00DE18C9"/>
    <w:rPr>
      <w:rFonts w:cs="Mangal"/>
    </w:rPr>
  </w:style>
  <w:style w:type="paragraph" w:customStyle="1" w:styleId="12">
    <w:name w:val="Название1"/>
    <w:basedOn w:val="a"/>
    <w:uiPriority w:val="99"/>
    <w:rsid w:val="00DE18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DE18C9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DE18C9"/>
    <w:pPr>
      <w:widowControl w:val="0"/>
      <w:suppressAutoHyphens/>
      <w:autoSpaceDE w:val="0"/>
    </w:pPr>
    <w:rPr>
      <w:rFonts w:ascii="Calibri" w:hAnsi="Calibri" w:cs="Calibri"/>
      <w:szCs w:val="20"/>
      <w:lang w:eastAsia="ar-SA"/>
    </w:rPr>
  </w:style>
  <w:style w:type="paragraph" w:customStyle="1" w:styleId="ConsPlusNonformat">
    <w:name w:val="ConsPlusNonformat"/>
    <w:rsid w:val="00DE18C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DE18C9"/>
    <w:pPr>
      <w:widowControl w:val="0"/>
      <w:suppressAutoHyphens/>
      <w:autoSpaceDE w:val="0"/>
      <w:ind w:right="19772" w:firstLine="720"/>
    </w:pPr>
    <w:rPr>
      <w:rFonts w:ascii="Arial" w:hAnsi="Arial" w:cs="Arial"/>
      <w:sz w:val="18"/>
      <w:szCs w:val="18"/>
      <w:lang w:eastAsia="ar-SA"/>
    </w:rPr>
  </w:style>
  <w:style w:type="paragraph" w:styleId="a9">
    <w:name w:val="No Spacing"/>
    <w:uiPriority w:val="1"/>
    <w:qFormat/>
    <w:rsid w:val="00DE18C9"/>
    <w:pPr>
      <w:suppressAutoHyphens/>
    </w:pPr>
    <w:rPr>
      <w:rFonts w:ascii="Calibri" w:hAnsi="Calibri"/>
      <w:lang w:eastAsia="ar-SA"/>
    </w:rPr>
  </w:style>
  <w:style w:type="paragraph" w:customStyle="1" w:styleId="aa">
    <w:name w:val="Содержимое таблицы"/>
    <w:basedOn w:val="a"/>
    <w:uiPriority w:val="99"/>
    <w:rsid w:val="00DE18C9"/>
    <w:pPr>
      <w:suppressLineNumbers/>
    </w:pPr>
  </w:style>
  <w:style w:type="paragraph" w:customStyle="1" w:styleId="ab">
    <w:name w:val="Заголовок таблицы"/>
    <w:basedOn w:val="aa"/>
    <w:uiPriority w:val="99"/>
    <w:rsid w:val="00DE18C9"/>
    <w:pPr>
      <w:jc w:val="center"/>
    </w:pPr>
    <w:rPr>
      <w:b/>
      <w:bCs/>
    </w:rPr>
  </w:style>
  <w:style w:type="paragraph" w:customStyle="1" w:styleId="ConsNonformat">
    <w:name w:val="ConsNonformat"/>
    <w:uiPriority w:val="99"/>
    <w:rsid w:val="00632DE6"/>
    <w:pPr>
      <w:widowControl w:val="0"/>
      <w:suppressAutoHyphens/>
      <w:autoSpaceDE w:val="0"/>
      <w:jc w:val="both"/>
    </w:pPr>
    <w:rPr>
      <w:b/>
      <w:bCs/>
      <w:sz w:val="20"/>
      <w:szCs w:val="20"/>
      <w:lang w:eastAsia="ar-SA"/>
    </w:rPr>
  </w:style>
  <w:style w:type="character" w:customStyle="1" w:styleId="WW8Num6z7">
    <w:name w:val="WW8Num6z7"/>
    <w:rsid w:val="00DB42E2"/>
  </w:style>
  <w:style w:type="table" w:styleId="ac">
    <w:name w:val="Table Grid"/>
    <w:basedOn w:val="a1"/>
    <w:uiPriority w:val="99"/>
    <w:rsid w:val="00613E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2912E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BC6742"/>
    <w:rPr>
      <w:rFonts w:ascii="Times New Roman" w:hAnsi="Times New Roman" w:cs="Times New Roman"/>
      <w:sz w:val="2"/>
      <w:lang w:eastAsia="ar-SA" w:bidi="ar-SA"/>
    </w:rPr>
  </w:style>
  <w:style w:type="character" w:customStyle="1" w:styleId="ae">
    <w:name w:val="Текст выноски Знак"/>
    <w:link w:val="ad"/>
    <w:uiPriority w:val="99"/>
    <w:semiHidden/>
    <w:locked/>
    <w:rsid w:val="002912E4"/>
    <w:rPr>
      <w:rFonts w:ascii="Tahoma" w:hAnsi="Tahoma"/>
      <w:sz w:val="16"/>
      <w:lang w:eastAsia="ar-SA" w:bidi="ar-SA"/>
    </w:rPr>
  </w:style>
  <w:style w:type="paragraph" w:customStyle="1" w:styleId="14">
    <w:name w:val="Без интервала1"/>
    <w:uiPriority w:val="99"/>
    <w:rsid w:val="0007616B"/>
    <w:pPr>
      <w:suppressAutoHyphens/>
    </w:pPr>
    <w:rPr>
      <w:rFonts w:ascii="Calibri" w:hAnsi="Calibri"/>
      <w:lang w:eastAsia="ar-SA"/>
    </w:rPr>
  </w:style>
  <w:style w:type="paragraph" w:styleId="af">
    <w:name w:val="footer"/>
    <w:basedOn w:val="a"/>
    <w:link w:val="af0"/>
    <w:uiPriority w:val="99"/>
    <w:rsid w:val="00984FF8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984FF8"/>
    <w:rPr>
      <w:rFonts w:ascii="Calibri" w:hAnsi="Calibri" w:cs="Times New Roman"/>
      <w:sz w:val="22"/>
      <w:lang w:val="ru-RU" w:eastAsia="en-US"/>
    </w:rPr>
  </w:style>
  <w:style w:type="character" w:customStyle="1" w:styleId="apple-converted-space">
    <w:name w:val="apple-converted-space"/>
    <w:uiPriority w:val="99"/>
    <w:rsid w:val="004A4F0A"/>
  </w:style>
  <w:style w:type="paragraph" w:customStyle="1" w:styleId="15">
    <w:name w:val="Абзац списка1"/>
    <w:basedOn w:val="a"/>
    <w:uiPriority w:val="99"/>
    <w:rsid w:val="004371A3"/>
    <w:pPr>
      <w:ind w:left="720"/>
      <w:contextualSpacing/>
    </w:pPr>
  </w:style>
  <w:style w:type="paragraph" w:styleId="af1">
    <w:name w:val="List Paragraph"/>
    <w:basedOn w:val="a"/>
    <w:uiPriority w:val="34"/>
    <w:qFormat/>
    <w:rsid w:val="00597B7F"/>
    <w:pPr>
      <w:ind w:left="720"/>
      <w:contextualSpacing/>
    </w:pPr>
  </w:style>
  <w:style w:type="character" w:customStyle="1" w:styleId="FooterChar1">
    <w:name w:val="Footer Char1"/>
    <w:uiPriority w:val="99"/>
    <w:locked/>
    <w:rsid w:val="006764DE"/>
    <w:rPr>
      <w:rFonts w:ascii="Calibri" w:hAnsi="Calibri"/>
      <w:sz w:val="22"/>
      <w:lang w:val="ru-RU" w:eastAsia="en-US"/>
    </w:rPr>
  </w:style>
  <w:style w:type="paragraph" w:styleId="af2">
    <w:name w:val="header"/>
    <w:basedOn w:val="a"/>
    <w:link w:val="af3"/>
    <w:uiPriority w:val="99"/>
    <w:rsid w:val="00E41C57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272BAC"/>
    <w:rPr>
      <w:rFonts w:ascii="Calibri" w:hAnsi="Calibri" w:cs="Times New Roman"/>
      <w:sz w:val="22"/>
      <w:lang w:eastAsia="en-US"/>
    </w:rPr>
  </w:style>
  <w:style w:type="character" w:customStyle="1" w:styleId="21">
    <w:name w:val="Знак Знак2"/>
    <w:uiPriority w:val="99"/>
    <w:rsid w:val="00351E3E"/>
    <w:rPr>
      <w:sz w:val="22"/>
      <w:lang w:eastAsia="en-US"/>
    </w:rPr>
  </w:style>
  <w:style w:type="paragraph" w:customStyle="1" w:styleId="110">
    <w:name w:val="Без интервала11"/>
    <w:uiPriority w:val="99"/>
    <w:rsid w:val="00D473D7"/>
    <w:rPr>
      <w:rFonts w:ascii="Calibri" w:hAnsi="Calibri"/>
      <w:lang w:eastAsia="en-US"/>
    </w:rPr>
  </w:style>
  <w:style w:type="character" w:customStyle="1" w:styleId="16">
    <w:name w:val="Знак Знак1"/>
    <w:uiPriority w:val="99"/>
    <w:semiHidden/>
    <w:rsid w:val="00D473D7"/>
    <w:rPr>
      <w:sz w:val="22"/>
      <w:lang w:eastAsia="en-US"/>
    </w:rPr>
  </w:style>
  <w:style w:type="paragraph" w:styleId="af4">
    <w:name w:val="Normal (Web)"/>
    <w:basedOn w:val="a"/>
    <w:rsid w:val="00AF673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mi-callto">
    <w:name w:val="wmi-callto"/>
    <w:uiPriority w:val="99"/>
    <w:rsid w:val="00E161A4"/>
  </w:style>
  <w:style w:type="character" w:customStyle="1" w:styleId="5">
    <w:name w:val="Знак5"/>
    <w:uiPriority w:val="99"/>
    <w:semiHidden/>
    <w:rsid w:val="004B40CE"/>
    <w:rPr>
      <w:rFonts w:ascii="Tahoma" w:hAnsi="Tahoma"/>
      <w:sz w:val="16"/>
      <w:lang w:eastAsia="ar-SA" w:bidi="ar-SA"/>
    </w:rPr>
  </w:style>
  <w:style w:type="character" w:styleId="af5">
    <w:name w:val="Emphasis"/>
    <w:basedOn w:val="a0"/>
    <w:uiPriority w:val="99"/>
    <w:qFormat/>
    <w:rsid w:val="006F06AE"/>
    <w:rPr>
      <w:rFonts w:cs="Times New Roman"/>
      <w:i/>
    </w:rPr>
  </w:style>
  <w:style w:type="character" w:styleId="af6">
    <w:name w:val="Strong"/>
    <w:basedOn w:val="a0"/>
    <w:uiPriority w:val="99"/>
    <w:qFormat/>
    <w:rsid w:val="00B75505"/>
    <w:rPr>
      <w:rFonts w:cs="Times New Roman"/>
      <w:b/>
    </w:rPr>
  </w:style>
  <w:style w:type="character" w:customStyle="1" w:styleId="fontstyle01">
    <w:name w:val="fontstyle01"/>
    <w:uiPriority w:val="99"/>
    <w:rsid w:val="00B75505"/>
    <w:rPr>
      <w:rFonts w:ascii="Calibri" w:hAnsi="Calibri"/>
      <w:color w:val="000000"/>
      <w:sz w:val="18"/>
    </w:rPr>
  </w:style>
  <w:style w:type="paragraph" w:customStyle="1" w:styleId="Standard">
    <w:name w:val="Standard"/>
    <w:uiPriority w:val="99"/>
    <w:rsid w:val="00B75505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B75505"/>
    <w:pPr>
      <w:suppressLineNumbers/>
    </w:pPr>
  </w:style>
  <w:style w:type="paragraph" w:customStyle="1" w:styleId="msolistparagraphmailrucssattributepostfix">
    <w:name w:val="msolistparagraph_mailru_css_attribute_postfix"/>
    <w:basedOn w:val="a"/>
    <w:uiPriority w:val="99"/>
    <w:rsid w:val="00D7665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7">
    <w:name w:val="Сетка таблицы1"/>
    <w:uiPriority w:val="99"/>
    <w:rsid w:val="00BC62B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AF6E2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DE588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">
    <w:name w:val="p16"/>
    <w:basedOn w:val="a"/>
    <w:uiPriority w:val="99"/>
    <w:rsid w:val="00AC79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rsid w:val="004A3575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4A357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4A3575"/>
    <w:rPr>
      <w:rFonts w:ascii="Calibri" w:hAnsi="Calibri" w:cs="Times New Roman"/>
      <w:lang w:eastAsia="ar-SA" w:bidi="ar-SA"/>
    </w:rPr>
  </w:style>
  <w:style w:type="paragraph" w:styleId="afa">
    <w:name w:val="annotation subject"/>
    <w:basedOn w:val="af8"/>
    <w:next w:val="af8"/>
    <w:link w:val="afb"/>
    <w:uiPriority w:val="99"/>
    <w:semiHidden/>
    <w:rsid w:val="00FB1365"/>
    <w:pPr>
      <w:spacing w:line="240" w:lineRule="auto"/>
    </w:pPr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B1365"/>
    <w:rPr>
      <w:rFonts w:ascii="Calibri" w:hAnsi="Calibri" w:cs="Times New Roman"/>
      <w:b/>
      <w:bCs/>
      <w:lang w:eastAsia="ar-SA" w:bidi="ar-SA"/>
    </w:rPr>
  </w:style>
  <w:style w:type="paragraph" w:customStyle="1" w:styleId="Default">
    <w:name w:val="Default"/>
    <w:uiPriority w:val="99"/>
    <w:rsid w:val="00C241D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36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E1363-E2A9-4F47-B699-A69BC7D2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26827</TotalTime>
  <Pages>190</Pages>
  <Words>67118</Words>
  <Characters>382579</Characters>
  <Application>Microsoft Office Word</Application>
  <DocSecurity>0</DocSecurity>
  <Lines>3188</Lines>
  <Paragraphs>897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Your Company Name</Company>
  <LinksUpToDate>false</LinksUpToDate>
  <CharactersWithSpaces>448800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Penkova_TM</dc:creator>
  <cp:keywords/>
  <dc:description/>
  <cp:lastModifiedBy>Evgeniy</cp:lastModifiedBy>
  <cp:revision>762</cp:revision>
  <cp:lastPrinted>2022-02-04T11:32:00Z</cp:lastPrinted>
  <dcterms:created xsi:type="dcterms:W3CDTF">2021-05-29T08:07:00Z</dcterms:created>
  <dcterms:modified xsi:type="dcterms:W3CDTF">2022-03-02T05:11:00Z</dcterms:modified>
</cp:coreProperties>
</file>