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9763A" w14:textId="77777777" w:rsidR="0075435A" w:rsidRPr="00722074" w:rsidRDefault="00B000C1" w:rsidP="003B493C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1 </w:t>
      </w:r>
      <w:r w:rsidR="00AB05DA" w:rsidRPr="00722074">
        <w:rPr>
          <w:rFonts w:ascii="Times New Roman" w:hAnsi="Times New Roman" w:cs="Times New Roman"/>
          <w:b/>
          <w:bCs/>
          <w:sz w:val="22"/>
          <w:szCs w:val="22"/>
        </w:rPr>
        <w:t>к письму от ________</w:t>
      </w:r>
      <w:r w:rsidR="004B4458" w:rsidRPr="00722074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AB05DA" w:rsidRPr="00722074">
        <w:rPr>
          <w:rFonts w:ascii="Times New Roman" w:hAnsi="Times New Roman" w:cs="Times New Roman"/>
          <w:b/>
          <w:bCs/>
          <w:sz w:val="22"/>
          <w:szCs w:val="22"/>
        </w:rPr>
        <w:t>__ № ______</w:t>
      </w:r>
      <w:r w:rsidR="004B4458" w:rsidRPr="00722074">
        <w:rPr>
          <w:rFonts w:ascii="Times New Roman" w:hAnsi="Times New Roman" w:cs="Times New Roman"/>
          <w:b/>
          <w:bCs/>
          <w:sz w:val="22"/>
          <w:szCs w:val="22"/>
        </w:rPr>
        <w:t>____</w:t>
      </w:r>
      <w:r w:rsidR="00AB05DA" w:rsidRPr="00722074">
        <w:rPr>
          <w:rFonts w:ascii="Times New Roman" w:hAnsi="Times New Roman" w:cs="Times New Roman"/>
          <w:b/>
          <w:bCs/>
          <w:sz w:val="22"/>
          <w:szCs w:val="22"/>
        </w:rPr>
        <w:t>____</w:t>
      </w:r>
    </w:p>
    <w:p w14:paraId="31796EE8" w14:textId="77777777" w:rsidR="00B71C2A" w:rsidRPr="00722074" w:rsidRDefault="00B71C2A" w:rsidP="00991FC1">
      <w:pPr>
        <w:pStyle w:val="ConsPlusNonformat"/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14:paraId="1AA090FA" w14:textId="77777777" w:rsidR="00B71C2A" w:rsidRPr="00722074" w:rsidRDefault="005B086A" w:rsidP="00E32F11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074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CE6805E" w14:textId="77777777" w:rsidR="00FD7957" w:rsidRPr="00722074" w:rsidRDefault="00FD7957" w:rsidP="009261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1D75CCE" w14:textId="77777777" w:rsidR="009573A8" w:rsidRPr="00722074" w:rsidRDefault="009573A8" w:rsidP="009261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22074">
        <w:rPr>
          <w:rFonts w:ascii="Times New Roman" w:hAnsi="Times New Roman" w:cs="Times New Roman"/>
          <w:sz w:val="24"/>
          <w:szCs w:val="24"/>
        </w:rPr>
        <w:t>о выполнении государственного задания</w:t>
      </w:r>
      <w:r w:rsidR="00B000C1" w:rsidRPr="00722074">
        <w:rPr>
          <w:rFonts w:ascii="Times New Roman" w:hAnsi="Times New Roman" w:cs="Times New Roman"/>
          <w:sz w:val="24"/>
          <w:szCs w:val="24"/>
        </w:rPr>
        <w:t xml:space="preserve"> (ежемесячный)</w:t>
      </w:r>
    </w:p>
    <w:p w14:paraId="4E102FB0" w14:textId="77777777" w:rsidR="000230B5" w:rsidRPr="00722074" w:rsidRDefault="000230B5" w:rsidP="009261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14:paraId="5E025F82" w14:textId="77777777" w:rsidR="00613ED5" w:rsidRPr="00722074" w:rsidRDefault="00632DE6" w:rsidP="009261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22074">
        <w:rPr>
          <w:rFonts w:ascii="Times New Roman" w:hAnsi="Times New Roman" w:cs="Times New Roman"/>
          <w:sz w:val="24"/>
          <w:szCs w:val="24"/>
        </w:rPr>
        <w:t>Автономное уч</w:t>
      </w:r>
      <w:r w:rsidR="00613ED5" w:rsidRPr="00722074">
        <w:rPr>
          <w:rFonts w:ascii="Times New Roman" w:hAnsi="Times New Roman" w:cs="Times New Roman"/>
          <w:sz w:val="24"/>
          <w:szCs w:val="24"/>
        </w:rPr>
        <w:t>реждение Удмуртской Республики</w:t>
      </w:r>
    </w:p>
    <w:p w14:paraId="1C16DFA3" w14:textId="77777777" w:rsidR="00632DE6" w:rsidRPr="00722074" w:rsidRDefault="00632DE6" w:rsidP="0092617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722074">
        <w:rPr>
          <w:rFonts w:ascii="Times New Roman" w:hAnsi="Times New Roman" w:cs="Times New Roman"/>
          <w:sz w:val="24"/>
          <w:szCs w:val="24"/>
        </w:rPr>
        <w:t>«Центр спортивной подготовки сборных команд»</w:t>
      </w:r>
    </w:p>
    <w:p w14:paraId="348E28C9" w14:textId="77777777" w:rsidR="009C4FED" w:rsidRPr="00722074" w:rsidRDefault="009C4FED" w:rsidP="00E32F11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14:paraId="34496B4D" w14:textId="1890A0BA" w:rsidR="00242F45" w:rsidRPr="00722074" w:rsidRDefault="00242F45" w:rsidP="00242F45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722074">
        <w:rPr>
          <w:rFonts w:ascii="Times New Roman" w:hAnsi="Times New Roman" w:cs="Times New Roman"/>
          <w:sz w:val="22"/>
          <w:szCs w:val="22"/>
        </w:rPr>
        <w:t xml:space="preserve">по состоянию: </w:t>
      </w:r>
      <w:r w:rsidR="00964E87" w:rsidRPr="00722074">
        <w:rPr>
          <w:rFonts w:ascii="Times New Roman" w:hAnsi="Times New Roman" w:cs="Times New Roman"/>
          <w:b/>
          <w:sz w:val="22"/>
          <w:szCs w:val="22"/>
          <w:u w:val="single"/>
        </w:rPr>
        <w:t>на 01 марта</w:t>
      </w:r>
      <w:r w:rsidR="002B10E6" w:rsidRPr="00722074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2022</w:t>
      </w:r>
      <w:r w:rsidRPr="00722074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</w:p>
    <w:p w14:paraId="6A8B6069" w14:textId="77777777" w:rsidR="00FD7957" w:rsidRPr="00722074" w:rsidRDefault="00FD7957" w:rsidP="00E32F11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sz w:val="22"/>
          <w:szCs w:val="22"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418"/>
        <w:gridCol w:w="1417"/>
        <w:gridCol w:w="1985"/>
      </w:tblGrid>
      <w:tr w:rsidR="00722074" w:rsidRPr="00722074" w14:paraId="3D0EE932" w14:textId="77777777" w:rsidTr="00EB0B5A">
        <w:tc>
          <w:tcPr>
            <w:tcW w:w="3794" w:type="dxa"/>
            <w:shd w:val="clear" w:color="auto" w:fill="auto"/>
          </w:tcPr>
          <w:p w14:paraId="7FFE83D7" w14:textId="77777777" w:rsidR="00EB0B5A" w:rsidRPr="00722074" w:rsidRDefault="00EB0B5A" w:rsidP="00D7008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22074">
              <w:rPr>
                <w:rFonts w:ascii="Times New Roman" w:hAnsi="Times New Roman" w:cs="Times New Roman"/>
                <w:b/>
              </w:rPr>
              <w:t>Наименование услуги (работы)</w:t>
            </w:r>
          </w:p>
        </w:tc>
        <w:tc>
          <w:tcPr>
            <w:tcW w:w="1417" w:type="dxa"/>
            <w:shd w:val="clear" w:color="auto" w:fill="auto"/>
          </w:tcPr>
          <w:p w14:paraId="6214DE4B" w14:textId="77777777" w:rsidR="00EB0B5A" w:rsidRPr="00722074" w:rsidRDefault="00EB0B5A" w:rsidP="00D7008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22074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14:paraId="55A0C194" w14:textId="77777777" w:rsidR="00EB0B5A" w:rsidRPr="00722074" w:rsidRDefault="00EB0B5A" w:rsidP="00D7008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22074">
              <w:rPr>
                <w:rFonts w:ascii="Times New Roman" w:hAnsi="Times New Roman" w:cs="Times New Roman"/>
                <w:b/>
              </w:rPr>
              <w:t>Объем государственной услуги (работы)</w:t>
            </w:r>
          </w:p>
        </w:tc>
        <w:tc>
          <w:tcPr>
            <w:tcW w:w="1417" w:type="dxa"/>
            <w:shd w:val="clear" w:color="auto" w:fill="auto"/>
          </w:tcPr>
          <w:p w14:paraId="132F3EE8" w14:textId="77777777" w:rsidR="00EB0B5A" w:rsidRPr="00722074" w:rsidRDefault="00EB0B5A" w:rsidP="00D7008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22074">
              <w:rPr>
                <w:rFonts w:ascii="Times New Roman" w:hAnsi="Times New Roman" w:cs="Times New Roman"/>
                <w:b/>
              </w:rPr>
              <w:t>Фактическое исполнение на отчетную дату</w:t>
            </w:r>
          </w:p>
        </w:tc>
        <w:tc>
          <w:tcPr>
            <w:tcW w:w="1985" w:type="dxa"/>
            <w:shd w:val="clear" w:color="auto" w:fill="auto"/>
          </w:tcPr>
          <w:p w14:paraId="168D1297" w14:textId="77777777" w:rsidR="00EB0B5A" w:rsidRPr="00722074" w:rsidRDefault="00EB0B5A" w:rsidP="00D70089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722074">
              <w:rPr>
                <w:rFonts w:ascii="Times New Roman" w:hAnsi="Times New Roman" w:cs="Times New Roman"/>
                <w:b/>
              </w:rPr>
              <w:t>Причина отклонения от значения, утвержденного на отчетную дату</w:t>
            </w:r>
          </w:p>
        </w:tc>
      </w:tr>
      <w:tr w:rsidR="00722074" w:rsidRPr="00722074" w14:paraId="11E4ED0C" w14:textId="77777777" w:rsidTr="001B0929">
        <w:trPr>
          <w:cantSplit/>
          <w:trHeight w:val="987"/>
        </w:trPr>
        <w:tc>
          <w:tcPr>
            <w:tcW w:w="3794" w:type="dxa"/>
            <w:shd w:val="clear" w:color="auto" w:fill="auto"/>
            <w:vAlign w:val="center"/>
          </w:tcPr>
          <w:p w14:paraId="001501CD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Организация мероприятий по подготовке спортивных сборных команд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2D8C2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268AA" w14:textId="5F4378CE" w:rsidR="00932B19" w:rsidRPr="00722074" w:rsidRDefault="002E66EB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60F3C" w14:textId="0F7FB45C" w:rsidR="00932B19" w:rsidRPr="00722074" w:rsidRDefault="00247B81" w:rsidP="00932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399" w14:textId="24F5C276" w:rsidR="00932B19" w:rsidRPr="00722074" w:rsidRDefault="00C3362C" w:rsidP="00A21BC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09E284E6" w14:textId="77777777" w:rsidTr="00B50693">
        <w:trPr>
          <w:cantSplit/>
          <w:trHeight w:val="1136"/>
        </w:trPr>
        <w:tc>
          <w:tcPr>
            <w:tcW w:w="3794" w:type="dxa"/>
            <w:shd w:val="clear" w:color="auto" w:fill="auto"/>
            <w:vAlign w:val="center"/>
          </w:tcPr>
          <w:p w14:paraId="16669C23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(международные)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8095B8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FCBE16" w14:textId="3A7E6FC5" w:rsidR="00932B19" w:rsidRPr="00722074" w:rsidRDefault="002E66EB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30C6" w14:textId="030BE2F9" w:rsidR="00932B19" w:rsidRPr="00722074" w:rsidRDefault="002D711F" w:rsidP="00932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1383" w14:textId="0331E843" w:rsidR="00932B19" w:rsidRPr="00722074" w:rsidRDefault="00C3362C" w:rsidP="009C435F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3E03F8D6" w14:textId="77777777" w:rsidTr="00167910">
        <w:trPr>
          <w:cantSplit/>
          <w:trHeight w:hRule="exact" w:val="1126"/>
        </w:trPr>
        <w:tc>
          <w:tcPr>
            <w:tcW w:w="3794" w:type="dxa"/>
            <w:shd w:val="clear" w:color="auto" w:fill="auto"/>
            <w:vAlign w:val="center"/>
          </w:tcPr>
          <w:p w14:paraId="52112C38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(всероссийские)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DA30D0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8F9EEA" w14:textId="1F92B8DA" w:rsidR="00932B19" w:rsidRPr="00722074" w:rsidRDefault="002E66EB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A86" w14:textId="6D107FE7" w:rsidR="00932B19" w:rsidRPr="00722074" w:rsidRDefault="002D711F" w:rsidP="00932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CD0B" w14:textId="2CA7F914" w:rsidR="00932B19" w:rsidRPr="00722074" w:rsidRDefault="00C3362C" w:rsidP="00496EC8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4392354B" w14:textId="77777777" w:rsidTr="00167910">
        <w:trPr>
          <w:cantSplit/>
          <w:trHeight w:val="966"/>
        </w:trPr>
        <w:tc>
          <w:tcPr>
            <w:tcW w:w="3794" w:type="dxa"/>
            <w:shd w:val="clear" w:color="auto" w:fill="auto"/>
            <w:vAlign w:val="center"/>
          </w:tcPr>
          <w:p w14:paraId="396DFB6A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Обеспечение участия спортивных сборных команд в официальных спортивных мероприятиях (межрегиональные)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52EAE6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0A47C8" w14:textId="5ACA4654" w:rsidR="00932B19" w:rsidRPr="00722074" w:rsidRDefault="002E66EB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08F68" w14:textId="2B4EB74A" w:rsidR="00932B19" w:rsidRPr="00722074" w:rsidRDefault="00C564CB" w:rsidP="00932B19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93A7B20" w14:textId="430B4A96" w:rsidR="00932B19" w:rsidRPr="00722074" w:rsidRDefault="00C3362C" w:rsidP="00496EC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5DD8B79C" w14:textId="77777777" w:rsidTr="00C27128">
        <w:trPr>
          <w:cantSplit/>
          <w:trHeight w:val="8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60B3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(всероссийские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A6CB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8593" w14:textId="67E82756" w:rsidR="00932B19" w:rsidRPr="00722074" w:rsidRDefault="00F816C6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B59" w14:textId="7EFD1F12" w:rsidR="00932B19" w:rsidRPr="00722074" w:rsidRDefault="00294E0D" w:rsidP="00932B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B90D218" w14:textId="23393090" w:rsidR="00932B19" w:rsidRPr="00722074" w:rsidRDefault="00C3362C" w:rsidP="00496EC8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1E231805" w14:textId="77777777" w:rsidTr="00C27128">
        <w:trPr>
          <w:cantSplit/>
          <w:trHeight w:val="98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D428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(межрегиональные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DF5F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F503" w14:textId="5039F93D" w:rsidR="00932B19" w:rsidRPr="00722074" w:rsidRDefault="00F816C6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4216" w14:textId="048A61EE" w:rsidR="00932B19" w:rsidRPr="00722074" w:rsidRDefault="00EB40E9" w:rsidP="00932B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7504991" w14:textId="6408D682" w:rsidR="00932B19" w:rsidRPr="00722074" w:rsidRDefault="00C3362C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75F0C30B" w14:textId="77777777" w:rsidTr="00C27128">
        <w:trPr>
          <w:cantSplit/>
          <w:trHeight w:val="98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3136" w14:textId="77777777" w:rsidR="00932B19" w:rsidRPr="00722074" w:rsidRDefault="00932B19" w:rsidP="00932B1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Организация и проведение официальных спортивных мероприятий (региональные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C3B3" w14:textId="77777777" w:rsidR="00932B19" w:rsidRPr="00722074" w:rsidRDefault="00932B19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971F" w14:textId="5B1B81AF" w:rsidR="00932B19" w:rsidRPr="00722074" w:rsidRDefault="00F816C6" w:rsidP="00932B19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6C16" w14:textId="7DE381FA" w:rsidR="00932B19" w:rsidRPr="00722074" w:rsidRDefault="008927B5" w:rsidP="00932B1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4</w:t>
            </w:r>
            <w:r w:rsidR="001B7A0D" w:rsidRPr="007220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524A14" w14:textId="421A1D08" w:rsidR="00932B19" w:rsidRPr="00722074" w:rsidRDefault="00C3362C" w:rsidP="00614772">
            <w:pPr>
              <w:pStyle w:val="a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5486A22F" w14:textId="77777777" w:rsidTr="00C27128">
        <w:trPr>
          <w:cantSplit/>
          <w:trHeight w:val="97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77EC6" w14:textId="77777777" w:rsidR="00FC54FD" w:rsidRPr="00722074" w:rsidRDefault="00FC54FD" w:rsidP="00FC54FD">
            <w:pPr>
              <w:pStyle w:val="ConsPlusNonformat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 (всероссийские)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3C7B" w14:textId="77777777" w:rsidR="00FC54FD" w:rsidRPr="00722074" w:rsidRDefault="00FC54FD" w:rsidP="00FC54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30A0" w14:textId="494AFF53" w:rsidR="00FC54FD" w:rsidRPr="00722074" w:rsidRDefault="00F816C6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1A00" w14:textId="4D621636" w:rsidR="00FC54FD" w:rsidRPr="00722074" w:rsidRDefault="00351203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8</w:t>
            </w:r>
            <w:r w:rsidR="00126227" w:rsidRPr="007220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5874D3" w14:textId="7ED893A5" w:rsidR="00FC54FD" w:rsidRPr="00722074" w:rsidRDefault="00C3362C" w:rsidP="0061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0BBDBC4B" w14:textId="77777777" w:rsidTr="00C27128">
        <w:trPr>
          <w:cantSplit/>
          <w:trHeight w:val="114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8D59E" w14:textId="77777777" w:rsidR="00FC54FD" w:rsidRPr="00722074" w:rsidRDefault="00FC54FD" w:rsidP="00FC54FD">
            <w:pPr>
              <w:pStyle w:val="ConsPlusNonformat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 xml:space="preserve">Организация и проведение официальных физкультурных (физкультурно-оздоровительных) мероприятий (региональные)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E17F" w14:textId="77777777" w:rsidR="00FC54FD" w:rsidRPr="00722074" w:rsidRDefault="00FC54FD" w:rsidP="00FC54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897A" w14:textId="5D31EA71" w:rsidR="00FC54FD" w:rsidRPr="00722074" w:rsidRDefault="00F816C6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B0B39B" w14:textId="06FD9E1D" w:rsidR="00FC54FD" w:rsidRPr="00722074" w:rsidRDefault="00D77348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E73A8B" w14:textId="55A515AE" w:rsidR="00FC54FD" w:rsidRPr="00722074" w:rsidRDefault="00C3362C" w:rsidP="00614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722074" w:rsidRPr="00722074" w14:paraId="7BEE284D" w14:textId="77777777" w:rsidTr="004B59A7">
        <w:trPr>
          <w:cantSplit/>
          <w:trHeight w:val="128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D3BE7" w14:textId="77777777" w:rsidR="00FC54FD" w:rsidRPr="00722074" w:rsidRDefault="00FC54FD" w:rsidP="00FC54FD">
            <w:pPr>
              <w:pStyle w:val="ConsPlusNonformat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 xml:space="preserve">Обеспечение участия в официальных физкультурных (физкультурно-оздоровительных) мероприятиях (всероссийские)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FB84E" w14:textId="77777777" w:rsidR="00FC54FD" w:rsidRPr="00722074" w:rsidRDefault="00FC54FD" w:rsidP="00FC54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255" w14:textId="5EFBE257" w:rsidR="00FC54FD" w:rsidRPr="00722074" w:rsidRDefault="00F816C6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7380FB" w14:textId="7A185F23" w:rsidR="00FC54FD" w:rsidRPr="00722074" w:rsidRDefault="00F529A2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280FAC" w14:textId="393D8E0D" w:rsidR="00FC54FD" w:rsidRPr="00722074" w:rsidRDefault="00C3362C" w:rsidP="006070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  <w:tr w:rsidR="00FC54FD" w:rsidRPr="00722074" w14:paraId="1325858B" w14:textId="77777777" w:rsidTr="004B59A7">
        <w:trPr>
          <w:cantSplit/>
          <w:trHeight w:val="153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049C" w14:textId="77777777" w:rsidR="00FC54FD" w:rsidRPr="00722074" w:rsidRDefault="00FC54FD" w:rsidP="00FC54FD">
            <w:pPr>
              <w:pStyle w:val="ConsPlusNonformat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lastRenderedPageBreak/>
              <w:t>Координация деятельности и методическое обеспечение физкультурно-спортивных организаций, осуществляющих подготовку спортивного резерва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D195" w14:textId="77777777" w:rsidR="00FC54FD" w:rsidRPr="00722074" w:rsidRDefault="00FC54FD" w:rsidP="00FC54F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ECD0" w14:textId="00271606" w:rsidR="00FC54FD" w:rsidRPr="00722074" w:rsidRDefault="00F816C6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D3BD6F" w14:textId="26EE39AF" w:rsidR="00FC54FD" w:rsidRPr="00722074" w:rsidRDefault="001B7A0D" w:rsidP="00FC54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220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704F2" w14:textId="097F5A66" w:rsidR="00FC54FD" w:rsidRPr="00722074" w:rsidRDefault="00C3362C" w:rsidP="00FC54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22074">
              <w:rPr>
                <w:rFonts w:ascii="Times New Roman" w:hAnsi="Times New Roman"/>
                <w:sz w:val="20"/>
                <w:szCs w:val="20"/>
              </w:rPr>
              <w:t>Плановое значение показателя будет достигнуто в течение года</w:t>
            </w:r>
          </w:p>
        </w:tc>
      </w:tr>
    </w:tbl>
    <w:p w14:paraId="2180DFDE" w14:textId="77777777" w:rsidR="007B5651" w:rsidRPr="00722074" w:rsidRDefault="007B5651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68190E3B" w14:textId="77777777" w:rsidR="00FB5A5A" w:rsidRPr="00722074" w:rsidRDefault="00FB5A5A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2443CB52" w14:textId="6C601E4D" w:rsidR="007E6175" w:rsidRPr="00722074" w:rsidRDefault="00EB0B5A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 xml:space="preserve">Директор ____________________     </w:t>
      </w:r>
      <w:r w:rsidR="00475DDE" w:rsidRPr="00722074">
        <w:rPr>
          <w:rFonts w:ascii="Times New Roman" w:hAnsi="Times New Roman" w:cs="Times New Roman"/>
          <w:b/>
          <w:bCs/>
          <w:sz w:val="22"/>
          <w:szCs w:val="22"/>
        </w:rPr>
        <w:t>Санникова Анна Владиславовна</w:t>
      </w:r>
    </w:p>
    <w:p w14:paraId="57DBD31E" w14:textId="0487DD96" w:rsidR="00EB0B5A" w:rsidRPr="00722074" w:rsidRDefault="00EB0B5A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</w:pPr>
      <w:r w:rsidRPr="0072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722074">
        <w:rPr>
          <w:rFonts w:ascii="Times New Roman" w:hAnsi="Times New Roman" w:cs="Times New Roman"/>
          <w:b/>
          <w:bCs/>
          <w:sz w:val="16"/>
          <w:szCs w:val="16"/>
        </w:rPr>
        <w:t>(подпись</w:t>
      </w:r>
      <w:r w:rsidR="00475DDE" w:rsidRPr="00722074">
        <w:rPr>
          <w:rFonts w:ascii="Times New Roman" w:hAnsi="Times New Roman" w:cs="Times New Roman"/>
          <w:b/>
          <w:bCs/>
          <w:sz w:val="16"/>
          <w:szCs w:val="16"/>
        </w:rPr>
        <w:t>)</w:t>
      </w:r>
    </w:p>
    <w:p w14:paraId="273F06EF" w14:textId="77777777" w:rsidR="00EB0B5A" w:rsidRPr="00722074" w:rsidRDefault="00EB0B5A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37F9BAEB" w14:textId="77777777" w:rsidR="00EB0B5A" w:rsidRPr="00722074" w:rsidRDefault="00EB0B5A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028496C7" w14:textId="1DB5646F" w:rsidR="00EB0B5A" w:rsidRPr="00722074" w:rsidRDefault="00EB0B5A" w:rsidP="007E617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>Испол</w:t>
      </w:r>
      <w:r w:rsidR="00475DDE" w:rsidRPr="00722074">
        <w:rPr>
          <w:rFonts w:ascii="Times New Roman" w:hAnsi="Times New Roman" w:cs="Times New Roman"/>
          <w:b/>
          <w:bCs/>
          <w:sz w:val="22"/>
          <w:szCs w:val="22"/>
        </w:rPr>
        <w:t>нитель _________________    Мошкин Евгений Анатольевич</w:t>
      </w:r>
    </w:p>
    <w:p w14:paraId="3398F5C2" w14:textId="29019709" w:rsidR="00EB0B5A" w:rsidRPr="00722074" w:rsidRDefault="00EB0B5A" w:rsidP="00EB0B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</w:pPr>
      <w:r w:rsidRPr="007220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722074">
        <w:rPr>
          <w:rFonts w:ascii="Times New Roman" w:hAnsi="Times New Roman" w:cs="Times New Roman"/>
          <w:b/>
          <w:bCs/>
          <w:sz w:val="16"/>
          <w:szCs w:val="16"/>
        </w:rPr>
        <w:t xml:space="preserve">(подпись)                                                                       </w:t>
      </w:r>
      <w:r w:rsidR="00475DDE" w:rsidRPr="00722074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</w:t>
      </w:r>
    </w:p>
    <w:p w14:paraId="0E18E66E" w14:textId="77777777" w:rsidR="00B000C1" w:rsidRPr="00722074" w:rsidRDefault="00B000C1" w:rsidP="00EB0B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</w:pPr>
    </w:p>
    <w:p w14:paraId="6C4CB0FF" w14:textId="77777777" w:rsidR="00B000C1" w:rsidRPr="00722074" w:rsidRDefault="00B000C1" w:rsidP="00EB0B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</w:pPr>
    </w:p>
    <w:p w14:paraId="552F18D4" w14:textId="77777777" w:rsidR="00B000C1" w:rsidRPr="00722074" w:rsidRDefault="00B000C1" w:rsidP="00EB0B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</w:pPr>
    </w:p>
    <w:p w14:paraId="0AD84FF7" w14:textId="77777777" w:rsidR="000E3C51" w:rsidRPr="00722074" w:rsidRDefault="00B000C1" w:rsidP="00FB5A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>СОГЛАСОВАНО:</w:t>
      </w:r>
    </w:p>
    <w:p w14:paraId="27806D21" w14:textId="77777777" w:rsidR="00B000C1" w:rsidRPr="00722074" w:rsidRDefault="00B000C1" w:rsidP="00FB5A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04E75FE3" w14:textId="77777777" w:rsidR="00001795" w:rsidRPr="00722074" w:rsidRDefault="00001795" w:rsidP="00FB5A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3B563339" w14:textId="77777777" w:rsidR="00B000C1" w:rsidRPr="00722074" w:rsidRDefault="00B000C1" w:rsidP="00FB5A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>Куратор  ________________________  / _____________________________</w:t>
      </w:r>
    </w:p>
    <w:p w14:paraId="74F7EE8A" w14:textId="77777777" w:rsidR="00B000C1" w:rsidRPr="00722074" w:rsidRDefault="00B000C1" w:rsidP="00FB5A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6687265B" w14:textId="77777777" w:rsidR="00B000C1" w:rsidRPr="00722074" w:rsidRDefault="00B000C1" w:rsidP="00FB5A5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</w:t>
      </w:r>
    </w:p>
    <w:p w14:paraId="69D76592" w14:textId="77777777" w:rsidR="00E726BB" w:rsidRPr="00722074" w:rsidRDefault="00B000C1" w:rsidP="00C2153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Дата __________________________</w:t>
      </w:r>
    </w:p>
    <w:p w14:paraId="78AFB35F" w14:textId="77777777" w:rsidR="009430F6" w:rsidRPr="00722074" w:rsidRDefault="009430F6" w:rsidP="00B9271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555C2EDE" w14:textId="77777777" w:rsidR="00907680" w:rsidRPr="00722074" w:rsidRDefault="00907680" w:rsidP="00B9271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71735FD4" w14:textId="77777777" w:rsidR="00B53F66" w:rsidRPr="00722074" w:rsidRDefault="00B53F66" w:rsidP="00B92715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2A3C3CB4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3F1A1DA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DB0794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8BE9B5F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35B66DA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4857CC7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10D859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48CA6A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38B071E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279CD0DB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6053BEC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51D8A8D2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D16331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ED74604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3A5BAA1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7F58EA6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26E602E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F6C9170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144F88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D3BBFB8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836A8DF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3F9413C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C488CEA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4652B90F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925C4C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FEBC65E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326009B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74C9AE0" w14:textId="77777777" w:rsidR="00BC737C" w:rsidRPr="00722074" w:rsidRDefault="00BC737C" w:rsidP="0074521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0DE95A91" w14:textId="77777777" w:rsidR="0074521A" w:rsidRPr="00722074" w:rsidRDefault="0074521A" w:rsidP="0074521A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00DE611D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6E4051ED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493DA60" w14:textId="77777777" w:rsidR="00BC737C" w:rsidRPr="00722074" w:rsidRDefault="00BC737C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708A168D" w14:textId="77777777" w:rsidR="008F21CA" w:rsidRPr="00722074" w:rsidRDefault="008F21CA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3D0BFC80" w14:textId="77777777" w:rsidR="00475DDE" w:rsidRPr="00722074" w:rsidRDefault="00475DDE" w:rsidP="00475DDE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0FF49220" w14:textId="77777777" w:rsidR="0074521A" w:rsidRPr="00722074" w:rsidRDefault="0074521A" w:rsidP="00475DDE">
      <w:pPr>
        <w:pStyle w:val="ConsPlusNonformat"/>
        <w:shd w:val="clear" w:color="auto" w:fill="FFFFFF"/>
        <w:rPr>
          <w:rFonts w:ascii="Times New Roman" w:hAnsi="Times New Roman" w:cs="Times New Roman"/>
          <w:b/>
          <w:bCs/>
          <w:sz w:val="22"/>
          <w:szCs w:val="22"/>
        </w:rPr>
      </w:pPr>
    </w:p>
    <w:p w14:paraId="47D43C8F" w14:textId="77777777" w:rsidR="000A2DC5" w:rsidRPr="00722074" w:rsidRDefault="000A2DC5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051554F9" w14:textId="77777777" w:rsidR="004B4458" w:rsidRPr="00722074" w:rsidRDefault="00246B95" w:rsidP="004B4458">
      <w:pPr>
        <w:pStyle w:val="ConsPlusNonformat"/>
        <w:shd w:val="clear" w:color="auto" w:fill="FFFFFF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 xml:space="preserve">Приложение № 2 </w:t>
      </w:r>
      <w:r w:rsidR="004B4458" w:rsidRPr="00722074">
        <w:rPr>
          <w:rFonts w:ascii="Times New Roman" w:hAnsi="Times New Roman" w:cs="Times New Roman"/>
          <w:b/>
          <w:bCs/>
          <w:sz w:val="22"/>
          <w:szCs w:val="22"/>
        </w:rPr>
        <w:t>к письму от ______________ № ______________</w:t>
      </w:r>
    </w:p>
    <w:p w14:paraId="1E698636" w14:textId="77777777" w:rsidR="00AB05DA" w:rsidRPr="00722074" w:rsidRDefault="00AB05DA" w:rsidP="003B493C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14E9078" w14:textId="77777777" w:rsidR="00123F13" w:rsidRPr="00722074" w:rsidRDefault="0084417F" w:rsidP="0084417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22074">
        <w:rPr>
          <w:rFonts w:ascii="Times New Roman" w:hAnsi="Times New Roman" w:cs="Times New Roman"/>
          <w:b/>
          <w:bCs/>
          <w:sz w:val="22"/>
          <w:szCs w:val="22"/>
        </w:rPr>
        <w:t>Описательный отчет о выполнении государственного задания (ежемесячный)</w:t>
      </w:r>
    </w:p>
    <w:p w14:paraId="4E09370A" w14:textId="77777777" w:rsidR="0084417F" w:rsidRPr="00722074" w:rsidRDefault="0084417F" w:rsidP="003B493C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291669B" w14:textId="77777777" w:rsidR="0084417F" w:rsidRPr="00722074" w:rsidRDefault="0084417F" w:rsidP="0084417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sz w:val="22"/>
          <w:szCs w:val="22"/>
        </w:rPr>
        <w:t>Автономное учреждение Удмуртской Республики</w:t>
      </w:r>
    </w:p>
    <w:p w14:paraId="2F1A1855" w14:textId="77777777" w:rsidR="0084417F" w:rsidRPr="00722074" w:rsidRDefault="0084417F" w:rsidP="0084417F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sz w:val="22"/>
          <w:szCs w:val="22"/>
        </w:rPr>
        <w:t>«Центр спортивной подготовки сборных команд»</w:t>
      </w:r>
    </w:p>
    <w:p w14:paraId="17244E6C" w14:textId="77777777" w:rsidR="00F84053" w:rsidRPr="00722074" w:rsidRDefault="00F84053" w:rsidP="0084417F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</w:p>
    <w:p w14:paraId="66E13B08" w14:textId="77777777" w:rsidR="00565529" w:rsidRPr="00722074" w:rsidRDefault="00565529" w:rsidP="0036536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Раздел 1</w:t>
      </w:r>
    </w:p>
    <w:p w14:paraId="69A28BC7" w14:textId="77777777" w:rsidR="00565529" w:rsidRPr="00722074" w:rsidRDefault="00565529" w:rsidP="00684072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Наименование государственной работы</w:t>
      </w:r>
      <w:r w:rsidR="00684072" w:rsidRPr="0072207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  <w:shd w:val="clear" w:color="auto" w:fill="FFFFFF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  <w:shd w:val="clear" w:color="auto" w:fill="FFFFFF"/>
        </w:rPr>
        <w:t>«Организация мероприятий по подготовке спортивных сборных команд»</w:t>
      </w:r>
    </w:p>
    <w:p w14:paraId="79213D70" w14:textId="0EE3FF9B" w:rsidR="00C074CC" w:rsidRPr="00722074" w:rsidRDefault="00684072" w:rsidP="006532E1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206" w:type="dxa"/>
        <w:jc w:val="center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23"/>
        <w:gridCol w:w="3755"/>
        <w:gridCol w:w="1843"/>
        <w:gridCol w:w="2339"/>
        <w:gridCol w:w="1346"/>
      </w:tblGrid>
      <w:tr w:rsidR="00722074" w:rsidRPr="00722074" w14:paraId="06F48706" w14:textId="77777777" w:rsidTr="006274DD">
        <w:trPr>
          <w:jc w:val="center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E9BA" w14:textId="77777777" w:rsidR="00C074CC" w:rsidRPr="00722074" w:rsidRDefault="00C074CC" w:rsidP="00310E3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№ п</w:t>
            </w:r>
            <w:r w:rsidRPr="00722074">
              <w:rPr>
                <w:rFonts w:ascii="Times New Roman" w:hAnsi="Times New Roman"/>
                <w:b/>
                <w:lang w:val="en-US"/>
              </w:rPr>
              <w:t>/</w:t>
            </w:r>
            <w:r w:rsidRPr="0072207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37C0" w14:textId="77777777" w:rsidR="00C074CC" w:rsidRPr="00722074" w:rsidRDefault="00C074CC" w:rsidP="00310E3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</w:t>
            </w:r>
            <w:r w:rsidR="005748E7" w:rsidRPr="00722074">
              <w:rPr>
                <w:rFonts w:ascii="Times New Roman" w:hAnsi="Times New Roman"/>
                <w:b/>
              </w:rPr>
              <w:t>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768D" w14:textId="77777777" w:rsidR="00C074CC" w:rsidRPr="00722074" w:rsidRDefault="00C074CC" w:rsidP="00310E3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</w:t>
            </w:r>
            <w:r w:rsidR="005748E7" w:rsidRPr="00722074">
              <w:rPr>
                <w:rFonts w:ascii="Times New Roman" w:hAnsi="Times New Roman"/>
                <w:b/>
              </w:rPr>
              <w:t xml:space="preserve"> (для учреждений спорта)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CC2BC" w14:textId="77777777" w:rsidR="00C074CC" w:rsidRPr="00722074" w:rsidRDefault="00C074CC" w:rsidP="005748E7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 xml:space="preserve">Возрастная группа </w:t>
            </w:r>
            <w:r w:rsidR="005748E7" w:rsidRPr="00722074">
              <w:rPr>
                <w:rFonts w:ascii="Times New Roman" w:hAnsi="Times New Roman"/>
                <w:b/>
              </w:rPr>
              <w:t>и (или) количество участников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7306" w14:textId="77777777" w:rsidR="00C074CC" w:rsidRPr="00722074" w:rsidRDefault="00C074CC" w:rsidP="00310E3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 xml:space="preserve">Сроки </w:t>
            </w:r>
            <w:r w:rsidR="005748E7" w:rsidRPr="00722074">
              <w:rPr>
                <w:rFonts w:ascii="Times New Roman" w:hAnsi="Times New Roman"/>
                <w:b/>
              </w:rPr>
              <w:t xml:space="preserve">и место </w:t>
            </w:r>
            <w:r w:rsidRPr="00722074">
              <w:rPr>
                <w:rFonts w:ascii="Times New Roman" w:hAnsi="Times New Roman"/>
                <w:b/>
              </w:rPr>
              <w:t>проведения</w:t>
            </w:r>
          </w:p>
        </w:tc>
      </w:tr>
      <w:tr w:rsidR="00722074" w:rsidRPr="00722074" w14:paraId="293C40CD" w14:textId="77777777" w:rsidTr="00134E9F">
        <w:tblPrEx>
          <w:tblCellMar>
            <w:top w:w="0" w:type="dxa"/>
            <w:bottom w:w="0" w:type="dxa"/>
          </w:tblCellMar>
        </w:tblPrEx>
        <w:trPr>
          <w:trHeight w:val="132"/>
          <w:jc w:val="center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C9C7C" w14:textId="4D46F985" w:rsidR="00C074CC" w:rsidRPr="00722074" w:rsidRDefault="00EB6283" w:rsidP="00310E3F">
            <w:pPr>
              <w:pStyle w:val="14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  <w:shd w:val="clear" w:color="auto" w:fill="FFFFFF"/>
              </w:rPr>
              <w:t>Биатлон</w:t>
            </w:r>
          </w:p>
        </w:tc>
      </w:tr>
      <w:tr w:rsidR="00722074" w:rsidRPr="00722074" w14:paraId="6CBAFA45" w14:textId="77777777" w:rsidTr="00F45CC3">
        <w:tblPrEx>
          <w:tblCellMar>
            <w:top w:w="0" w:type="dxa"/>
            <w:bottom w:w="0" w:type="dxa"/>
          </w:tblCellMar>
        </w:tblPrEx>
        <w:trPr>
          <w:trHeight w:hRule="exact" w:val="142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EC6C7" w14:textId="77777777" w:rsidR="00EB6283" w:rsidRPr="00722074" w:rsidRDefault="00EB6283" w:rsidP="00EB6283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6C6CA7" w14:textId="2F75C50F" w:rsidR="00EB6283" w:rsidRPr="00722074" w:rsidRDefault="00EB6283" w:rsidP="000548C0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Трени</w:t>
            </w:r>
            <w:r w:rsidR="00BA1CD5">
              <w:rPr>
                <w:rFonts w:ascii="Times New Roman" w:eastAsia="Times New Roman" w:hAnsi="Times New Roman"/>
                <w:shd w:val="clear" w:color="auto" w:fill="FFFFFF"/>
              </w:rPr>
              <w:t>ровочное мероприятие (КП УР № 50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910A86" w14:textId="01F7C063" w:rsidR="00EB6283" w:rsidRPr="00722074" w:rsidRDefault="00EB6283" w:rsidP="00EB6283">
            <w:pPr>
              <w:pStyle w:val="a8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Суперспринт,5 км; патрульная гонка 20км, 15 км; спринт 10 км, 7,5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9C4998" w14:textId="77777777" w:rsidR="00EB6283" w:rsidRPr="00722074" w:rsidRDefault="00EB6283" w:rsidP="00EB6283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19-21 год,</w:t>
            </w:r>
          </w:p>
          <w:p w14:paraId="37CAA330" w14:textId="0E782B2A" w:rsidR="00EB6283" w:rsidRPr="00722074" w:rsidRDefault="00E151A4" w:rsidP="00EB62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(7</w:t>
            </w:r>
            <w:r w:rsidR="00EB6283" w:rsidRPr="00722074">
              <w:rPr>
                <w:rFonts w:ascii="Times New Roman" w:hAnsi="Times New Roman"/>
              </w:rPr>
              <w:t xml:space="preserve">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8E61" w14:textId="58388A4B" w:rsidR="00EB6283" w:rsidRPr="00722074" w:rsidRDefault="00F45CC3" w:rsidP="00EB62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07-</w:t>
            </w:r>
            <w:r w:rsidR="00EB6283" w:rsidRPr="00722074">
              <w:rPr>
                <w:rFonts w:ascii="Times New Roman" w:hAnsi="Times New Roman"/>
              </w:rPr>
              <w:t>11 февраля</w:t>
            </w:r>
            <w:r w:rsidRPr="00722074">
              <w:rPr>
                <w:rFonts w:ascii="Times New Roman" w:hAnsi="Times New Roman"/>
              </w:rPr>
              <w:t>,</w:t>
            </w:r>
            <w:r w:rsidR="00EB6283" w:rsidRPr="00722074">
              <w:rPr>
                <w:rFonts w:ascii="Times New Roman" w:hAnsi="Times New Roman"/>
              </w:rPr>
              <w:t xml:space="preserve"> </w:t>
            </w:r>
          </w:p>
          <w:p w14:paraId="73E32979" w14:textId="48C90B82" w:rsidR="00EB6283" w:rsidRPr="00722074" w:rsidRDefault="00EB6283" w:rsidP="00EB6283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г. Саранск</w:t>
            </w:r>
          </w:p>
        </w:tc>
      </w:tr>
      <w:tr w:rsidR="00722074" w:rsidRPr="00722074" w14:paraId="1D2BEBD2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8A99" w14:textId="26D3B03F" w:rsidR="00E151A4" w:rsidRPr="00722074" w:rsidRDefault="00E151A4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Саранске с 07 по 11 февраля прошло тренировочное мероприятие. В мероприятии приняли участие 5 спортсменов, 1 специалист под руководством старшего тренера АУ УР «ЦСП» Гаврилова Ю.О.</w:t>
            </w:r>
          </w:p>
        </w:tc>
      </w:tr>
      <w:tr w:rsidR="00722074" w:rsidRPr="00722074" w14:paraId="3C2683ED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7898E2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8E048C" w14:textId="5415A7BD" w:rsidR="00E14DBA" w:rsidRPr="00722074" w:rsidRDefault="00E14DBA" w:rsidP="00E14DB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Тренировочное мероприятие в составе спортивной сборной команды России (КП</w:t>
            </w:r>
            <w:r w:rsidR="00BA1CD5">
              <w:rPr>
                <w:rFonts w:ascii="Times New Roman" w:eastAsia="Times New Roman" w:hAnsi="Times New Roman"/>
                <w:shd w:val="clear" w:color="auto" w:fill="FFFFFF"/>
              </w:rPr>
              <w:t xml:space="preserve"> УР</w:t>
            </w:r>
            <w:bookmarkStart w:id="0" w:name="_GoBack"/>
            <w:bookmarkEnd w:id="0"/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 xml:space="preserve"> № 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513EA8" w14:textId="0C2186F2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Спринт 10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D9B197" w14:textId="77777777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25DD9E08" w14:textId="7E7EA500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45B11" w14:textId="5B8CE536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17-28 февраля, Италия</w:t>
            </w:r>
          </w:p>
        </w:tc>
      </w:tr>
      <w:tr w:rsidR="00722074" w:rsidRPr="00722074" w14:paraId="40F87E15" w14:textId="77777777" w:rsidTr="00E71904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E0D8" w14:textId="38B20753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Италии с 17 по 28 февраля прошло тренировочное мероприятие в составе спортивной сборной команды России по биатлону, где приняли участие Поварницын А.В. и Мухамедзянов И.Л.</w:t>
            </w:r>
          </w:p>
        </w:tc>
      </w:tr>
      <w:tr w:rsidR="00722074" w:rsidRPr="00722074" w14:paraId="373316BA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1017" w14:textId="76AE080C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Бокс</w:t>
            </w:r>
          </w:p>
        </w:tc>
      </w:tr>
      <w:tr w:rsidR="00722074" w:rsidRPr="00722074" w14:paraId="64EC797E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1E79D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EF5637" w14:textId="31FED7C5" w:rsidR="00E14DBA" w:rsidRPr="00722074" w:rsidRDefault="00E14DBA" w:rsidP="00E14DB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(ЕКП РФ № 4023)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7CB5033" w14:textId="28087843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Весовая категория 56 кг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08497E" w14:textId="7777777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0DD094AA" w14:textId="05F82617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3F2F6" w14:textId="1BDA067E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06-18 февраля г. Сочи</w:t>
            </w:r>
          </w:p>
        </w:tc>
      </w:tr>
      <w:tr w:rsidR="00722074" w:rsidRPr="00722074" w14:paraId="6C004378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E0204" w14:textId="6D9C1F3F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Сочи с 06 по 18 февраля прошло тренировочное мероприятие. В мероприятии принял участие Тимофеев О. В. с целью оказания помощи для подготовки спортсмена Чернышева М.А. к международным соревнованиям.</w:t>
            </w:r>
          </w:p>
        </w:tc>
      </w:tr>
      <w:tr w:rsidR="00722074" w:rsidRPr="00722074" w14:paraId="0C952407" w14:textId="77777777" w:rsidTr="000E276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EAD0" w14:textId="73D5AA95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Велоспорт-маунтинбайк</w:t>
            </w:r>
          </w:p>
        </w:tc>
      </w:tr>
      <w:tr w:rsidR="00722074" w:rsidRPr="00722074" w14:paraId="0E6B5AA3" w14:textId="77777777" w:rsidTr="005B5CB3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3DAC3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CEC44F" w14:textId="77777777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Тренировочное мероприятие </w:t>
            </w:r>
          </w:p>
          <w:p w14:paraId="533C49D9" w14:textId="6D4DD985" w:rsidR="00E14DBA" w:rsidRPr="00722074" w:rsidRDefault="00E14DBA" w:rsidP="00E14DB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(КП УР № 154)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E9EFF5" w14:textId="5E9EC6D0" w:rsidR="00E14DBA" w:rsidRPr="00722074" w:rsidRDefault="00E14DBA" w:rsidP="00E14DBA">
            <w:pPr>
              <w:pStyle w:val="a8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3E1160" w14:textId="7777777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</w:t>
            </w:r>
          </w:p>
          <w:p w14:paraId="32FE20FE" w14:textId="442D545C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A2803" w14:textId="2EA228B9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24 января -11 февраля, </w:t>
            </w:r>
          </w:p>
          <w:p w14:paraId="5A446F36" w14:textId="12ADC5B9" w:rsidR="00E14DBA" w:rsidRPr="00722074" w:rsidRDefault="00E14DBA" w:rsidP="00E14DBA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с. Кабардинка (Краснодарский край)</w:t>
            </w:r>
          </w:p>
        </w:tc>
      </w:tr>
      <w:tr w:rsidR="00722074" w:rsidRPr="00722074" w14:paraId="4031367A" w14:textId="77777777" w:rsidTr="00E71904">
        <w:tblPrEx>
          <w:tblCellMar>
            <w:top w:w="0" w:type="dxa"/>
            <w:bottom w:w="0" w:type="dxa"/>
          </w:tblCellMar>
        </w:tblPrEx>
        <w:trPr>
          <w:trHeight w:hRule="exact" w:val="737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F31AA" w14:textId="36F92122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с. Кабардинка (Краснодарский край) с 24 января по 11 февраля прошло тренировочное мероприятие. В мероприятии приняли участие 3 спортсмена под руководством тренера АУ УР «ЦСП» Белокрылова В.А. и специалиста по подготовке спортивного инвентаря Пирожкова Н.В.</w:t>
            </w:r>
          </w:p>
        </w:tc>
      </w:tr>
      <w:tr w:rsidR="00722074" w:rsidRPr="00722074" w14:paraId="72E8D9C3" w14:textId="77777777" w:rsidTr="005B5CB3">
        <w:tblPrEx>
          <w:tblCellMar>
            <w:top w:w="0" w:type="dxa"/>
            <w:bottom w:w="0" w:type="dxa"/>
          </w:tblCellMar>
        </w:tblPrEx>
        <w:trPr>
          <w:trHeight w:hRule="exact" w:val="177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330C8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033DB3" w14:textId="6860A942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164)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62DC16" w14:textId="112E8E47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Маунтинбайк - кросс-кантри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A20C95" w14:textId="39E1CA9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юниоры, юниорки (17-18 лет), юноши, девушки (15-16 лет)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9B31B" w14:textId="64775E14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01-11 марта, с. Кабардинка (Краснодарский край)</w:t>
            </w:r>
          </w:p>
        </w:tc>
      </w:tr>
      <w:tr w:rsidR="00722074" w:rsidRPr="00722074" w14:paraId="374D1D60" w14:textId="77777777" w:rsidTr="000E276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0E7E5" w14:textId="47134179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с. Кабардинка (Краснодарский край) с 01 по 11 марта пройдет тренировочное мероприятие. В мероприятии примут участие 6 спортсменов под руководством тренера АУ УР «ЦСП» Белокрылова В.А</w:t>
            </w:r>
          </w:p>
        </w:tc>
      </w:tr>
      <w:tr w:rsidR="00722074" w:rsidRPr="00722074" w14:paraId="05C085DC" w14:textId="77777777" w:rsidTr="000E2765">
        <w:tblPrEx>
          <w:tblCellMar>
            <w:top w:w="0" w:type="dxa"/>
            <w:bottom w:w="0" w:type="dxa"/>
          </w:tblCellMar>
        </w:tblPrEx>
        <w:trPr>
          <w:trHeight w:val="299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25696" w14:textId="5EE10CE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Велоспорт-ВМХ</w:t>
            </w:r>
          </w:p>
        </w:tc>
      </w:tr>
      <w:tr w:rsidR="00722074" w:rsidRPr="00722074" w14:paraId="333CD1C3" w14:textId="77777777" w:rsidTr="00BF5DC1">
        <w:tblPrEx>
          <w:tblCellMar>
            <w:top w:w="0" w:type="dxa"/>
            <w:bottom w:w="0" w:type="dxa"/>
          </w:tblCellMar>
        </w:tblPrEx>
        <w:trPr>
          <w:trHeight w:hRule="exact" w:val="89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BFE1F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55617D" w14:textId="77777777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</w:t>
            </w:r>
          </w:p>
          <w:p w14:paraId="23B0C3C1" w14:textId="726EF7AD" w:rsidR="00E14DBA" w:rsidRPr="00722074" w:rsidRDefault="00E14DBA" w:rsidP="00E14DBA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(КП УР №</w:t>
            </w:r>
            <w:r w:rsidRPr="00722074">
              <w:rPr>
                <w:rFonts w:ascii="Times New Roman" w:hAnsi="Times New Roman"/>
                <w:lang w:val="en-US"/>
              </w:rPr>
              <w:t xml:space="preserve"> </w:t>
            </w:r>
            <w:r w:rsidRPr="00722074">
              <w:rPr>
                <w:rFonts w:ascii="Times New Roman" w:hAnsi="Times New Roman"/>
              </w:rPr>
              <w:t>162)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528A72" w14:textId="10126F73" w:rsidR="00E14DBA" w:rsidRPr="00722074" w:rsidRDefault="00E14DBA" w:rsidP="00E14DBA">
            <w:pPr>
              <w:pStyle w:val="a8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ВМХ - гонка - "Классик"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E4A4C72" w14:textId="77777777" w:rsidR="00E14DBA" w:rsidRPr="00722074" w:rsidRDefault="00E14DBA" w:rsidP="00BF5D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</w:t>
            </w:r>
          </w:p>
          <w:p w14:paraId="13ADC176" w14:textId="736377B2" w:rsidR="00E14DBA" w:rsidRPr="00722074" w:rsidRDefault="00E14DBA" w:rsidP="00BF5D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3D00A" w14:textId="0A3CFF39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10-23 февраля,</w:t>
            </w:r>
          </w:p>
          <w:p w14:paraId="0BE38A49" w14:textId="2980EA86" w:rsidR="00E14DBA" w:rsidRPr="00722074" w:rsidRDefault="00E14DBA" w:rsidP="00E14DBA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г. Саранск</w:t>
            </w:r>
          </w:p>
        </w:tc>
      </w:tr>
      <w:tr w:rsidR="00722074" w:rsidRPr="00722074" w14:paraId="2E768C26" w14:textId="77777777" w:rsidTr="00EB6283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1715A" w14:textId="25FB91DE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Саранск с 10 по 23 февраля </w:t>
            </w:r>
            <w:r w:rsidR="00BF5DC1" w:rsidRPr="00722074">
              <w:rPr>
                <w:rFonts w:ascii="Times New Roman" w:hAnsi="Times New Roman"/>
              </w:rPr>
              <w:t>прошло</w:t>
            </w:r>
            <w:r w:rsidRPr="00722074">
              <w:rPr>
                <w:rFonts w:ascii="Times New Roman" w:hAnsi="Times New Roman"/>
              </w:rPr>
              <w:t xml:space="preserve"> тренировочное мероприятие. В мероприятии </w:t>
            </w:r>
            <w:r w:rsidR="00BF5DC1" w:rsidRPr="00722074">
              <w:rPr>
                <w:rFonts w:ascii="Times New Roman" w:hAnsi="Times New Roman"/>
              </w:rPr>
              <w:t>приняли</w:t>
            </w:r>
            <w:r w:rsidRPr="00722074">
              <w:rPr>
                <w:rFonts w:ascii="Times New Roman" w:hAnsi="Times New Roman"/>
              </w:rPr>
              <w:t xml:space="preserve"> участие спортсмен-инструктор АУ УР «ЦСП» Казанцев А.К.</w:t>
            </w:r>
          </w:p>
        </w:tc>
      </w:tr>
      <w:tr w:rsidR="00722074" w:rsidRPr="00722074" w14:paraId="2950D41E" w14:textId="77777777" w:rsidTr="00AB6DD7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42740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227B1F" w14:textId="6B4FB954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Тренировочное мероприятие (КП УР № 158.1)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DA28EF" w14:textId="62551202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ВМХ - гонка - "Классик"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A0CA7D" w14:textId="7777777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юноши</w:t>
            </w:r>
          </w:p>
          <w:p w14:paraId="1B61160B" w14:textId="57850F9A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459E5" w14:textId="6117F39D" w:rsidR="00E14DBA" w:rsidRPr="00722074" w:rsidRDefault="00E14DBA" w:rsidP="00E14DBA">
            <w:pPr>
              <w:spacing w:after="0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20-23 февраля,</w:t>
            </w:r>
          </w:p>
          <w:p w14:paraId="769766D4" w14:textId="6FE95C96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Саранск</w:t>
            </w:r>
          </w:p>
        </w:tc>
      </w:tr>
      <w:tr w:rsidR="00722074" w:rsidRPr="00722074" w14:paraId="74986F31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3D119" w14:textId="77777777" w:rsidR="00E14DBA" w:rsidRPr="00722074" w:rsidRDefault="00E14DBA" w:rsidP="00E14DBA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Саранск с 20 по 23 февраля прошло тренировочное мероприятие. В мероприятии приняли участие 2 спортсмена под руководством тренера АУ УР «ЦСП» - Халиуллина Г.З. </w:t>
            </w:r>
          </w:p>
          <w:p w14:paraId="13426138" w14:textId="77777777" w:rsidR="00E14DBA" w:rsidRPr="00722074" w:rsidRDefault="00E14DBA" w:rsidP="00E14DB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22074" w:rsidRPr="00722074" w14:paraId="40E0F468" w14:textId="77777777" w:rsidTr="00E7190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598BA" w14:textId="1BE4F096" w:rsidR="00E71904" w:rsidRPr="00722074" w:rsidRDefault="00E71904" w:rsidP="00E14DBA">
            <w:pPr>
              <w:spacing w:after="0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Велоспорт-трек</w:t>
            </w:r>
          </w:p>
        </w:tc>
      </w:tr>
      <w:tr w:rsidR="00722074" w:rsidRPr="00722074" w14:paraId="367866F6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155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AF1AE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6D666F1" w14:textId="4F53B60C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по подготовке к Кубку России и Первенству России (КП УР № 163)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38175F" w14:textId="597BC792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Трек - командный спринт, трек -спринт, трек -кейрин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40460" w14:textId="560E004F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юниоры, юниорки (17-18 лет), юноши, девушки (15-16 лет)</w:t>
            </w:r>
          </w:p>
          <w:p w14:paraId="54E57FF6" w14:textId="3B48DCFF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AE24D" w14:textId="755301DE" w:rsidR="00E14DBA" w:rsidRPr="00722074" w:rsidRDefault="00E14DBA" w:rsidP="00E14DBA">
            <w:pPr>
              <w:spacing w:after="0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05-09 марта г. Омск</w:t>
            </w:r>
          </w:p>
        </w:tc>
      </w:tr>
      <w:tr w:rsidR="00722074" w:rsidRPr="00722074" w14:paraId="5298B24D" w14:textId="77777777" w:rsidTr="00E14DBA">
        <w:tblPrEx>
          <w:tblCellMar>
            <w:top w:w="0" w:type="dxa"/>
            <w:bottom w:w="0" w:type="dxa"/>
          </w:tblCellMar>
        </w:tblPrEx>
        <w:trPr>
          <w:trHeight w:hRule="exact" w:val="587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0AA0F" w14:textId="1D3B1894" w:rsidR="00E14DBA" w:rsidRPr="00722074" w:rsidRDefault="00E14DBA" w:rsidP="003E1397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Омск с 05 по 09 марта пройдет тренировочное мероприятие. В мероприятии примут участие 6 спортсменов под руководством тренера АУ УР «ЦСП» - Русских А.Д.</w:t>
            </w:r>
          </w:p>
        </w:tc>
      </w:tr>
      <w:tr w:rsidR="00722074" w:rsidRPr="00722074" w14:paraId="454E67E0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26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3A90" w14:textId="7CA9A486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Велоспорт-шоссе</w:t>
            </w:r>
          </w:p>
        </w:tc>
      </w:tr>
      <w:tr w:rsidR="00722074" w:rsidRPr="00722074" w14:paraId="31A7579A" w14:textId="77777777" w:rsidTr="00AB6DD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95A37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36B60A" w14:textId="4833F7E2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</w:t>
            </w:r>
            <w:r w:rsidR="00E71904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158)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F2711A" w14:textId="13F786CD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B13E2" w14:textId="7777777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 (17-18 лет)</w:t>
            </w:r>
          </w:p>
          <w:p w14:paraId="64E9D99F" w14:textId="50367B6D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E873E" w14:textId="33FE9EB7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09-28 февраля, г. Майкоп</w:t>
            </w:r>
          </w:p>
        </w:tc>
      </w:tr>
      <w:tr w:rsidR="00722074" w:rsidRPr="00722074" w14:paraId="4812EBAD" w14:textId="77777777" w:rsidTr="00E71904">
        <w:tblPrEx>
          <w:tblCellMar>
            <w:top w:w="0" w:type="dxa"/>
            <w:bottom w:w="0" w:type="dxa"/>
          </w:tblCellMar>
        </w:tblPrEx>
        <w:trPr>
          <w:trHeight w:hRule="exact" w:val="67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4B6B1" w14:textId="463557BA" w:rsidR="00E14DBA" w:rsidRPr="00722074" w:rsidRDefault="00E14DBA" w:rsidP="00E14DBA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Майкоп с 09 по 28 февраля </w:t>
            </w:r>
            <w:r w:rsidR="00E71904" w:rsidRPr="00722074">
              <w:rPr>
                <w:rFonts w:ascii="Times New Roman" w:hAnsi="Times New Roman"/>
              </w:rPr>
              <w:t>прошло</w:t>
            </w:r>
            <w:r w:rsidRPr="00722074">
              <w:rPr>
                <w:rFonts w:ascii="Times New Roman" w:hAnsi="Times New Roman"/>
              </w:rPr>
              <w:t xml:space="preserve"> тренировочное мероприятие. В мероприятии </w:t>
            </w:r>
            <w:r w:rsidR="00E71904" w:rsidRPr="00722074">
              <w:rPr>
                <w:rFonts w:ascii="Times New Roman" w:hAnsi="Times New Roman"/>
              </w:rPr>
              <w:t>приняли участие 6</w:t>
            </w:r>
            <w:r w:rsidRPr="00722074">
              <w:rPr>
                <w:rFonts w:ascii="Times New Roman" w:hAnsi="Times New Roman"/>
              </w:rPr>
              <w:t xml:space="preserve"> спортсменов под руководством тренера АУ УР «ЦСП» - Логунова А.Н. </w:t>
            </w:r>
          </w:p>
          <w:p w14:paraId="253046A5" w14:textId="77777777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2074" w:rsidRPr="00722074" w14:paraId="0CFCF8AB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113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F4737" w14:textId="77777777" w:rsidR="00E14DBA" w:rsidRPr="00722074" w:rsidRDefault="00E14DBA" w:rsidP="00E14DBA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FBC680" w14:textId="2620ACEC" w:rsidR="00E14DBA" w:rsidRPr="00722074" w:rsidRDefault="00E14DBA" w:rsidP="00E14DB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</w:t>
            </w:r>
            <w:r w:rsidRPr="00722074">
              <w:rPr>
                <w:rFonts w:ascii="Times New Roman" w:hAnsi="Times New Roman"/>
                <w:lang w:val="en-US"/>
              </w:rPr>
              <w:t xml:space="preserve"> </w:t>
            </w:r>
            <w:r w:rsidRPr="00722074">
              <w:rPr>
                <w:rFonts w:ascii="Times New Roman" w:hAnsi="Times New Roman"/>
              </w:rPr>
              <w:t>160)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FAD4D9" w14:textId="442B1047" w:rsidR="00E14DBA" w:rsidRPr="00722074" w:rsidRDefault="00E14DBA" w:rsidP="00E14DB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1C4CA8" w14:textId="6EECF6AE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Женщины, юниорки (17-18 лет),</w:t>
            </w:r>
          </w:p>
          <w:p w14:paraId="47C45316" w14:textId="3967E082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девушки (15-16 лет)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4D0E" w14:textId="611CB54A" w:rsidR="00E14DBA" w:rsidRPr="00722074" w:rsidRDefault="00E14DBA" w:rsidP="00E14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09-28 февраля, г. Майкоп</w:t>
            </w:r>
          </w:p>
        </w:tc>
      </w:tr>
      <w:tr w:rsidR="00722074" w:rsidRPr="00722074" w14:paraId="17190BB8" w14:textId="77777777" w:rsidTr="00E71904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F8473" w14:textId="1C20DF82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Майкоп с 09 по 28 февраля прошло тренировочное мероприятие. В мероприятии приняли участие 5 спортсменов под руководством тренера АУ УР «ЦСП» - Столбовой С.Ю. и специалиста по подготовке спортивного инвентаря Михалина А.Р</w:t>
            </w:r>
          </w:p>
        </w:tc>
      </w:tr>
      <w:tr w:rsidR="00722074" w:rsidRPr="00722074" w14:paraId="43EA55DD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5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DE505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C7CC15" w14:textId="5473DEE1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171)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CFE40" w14:textId="7C3A3301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AC31B6" w14:textId="77777777" w:rsidR="000977FF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Юноши (15-16 лет) </w:t>
            </w:r>
          </w:p>
          <w:p w14:paraId="1CE28EB5" w14:textId="15FBD7D4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964BC" w14:textId="58863900" w:rsidR="00E71904" w:rsidRPr="00722074" w:rsidRDefault="000977FF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26 февраля-28 марта,</w:t>
            </w:r>
            <w:r w:rsidR="00E71904" w:rsidRPr="00722074">
              <w:rPr>
                <w:rFonts w:ascii="Times New Roman" w:hAnsi="Times New Roman"/>
              </w:rPr>
              <w:t xml:space="preserve"> г. Анапа</w:t>
            </w:r>
          </w:p>
        </w:tc>
      </w:tr>
      <w:tr w:rsidR="00722074" w:rsidRPr="00722074" w14:paraId="07883C9B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35E3" w14:textId="5F1A52C6" w:rsidR="000977FF" w:rsidRPr="00722074" w:rsidRDefault="000977FF" w:rsidP="00097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Анапа с 26 февраля по 28 марта пройдет тренировочное мероприятие. В мероприятии примут участие 4 спортсмена под руководством тренера АУ УР «ЦСП» - Трушковой Е.И.</w:t>
            </w:r>
          </w:p>
        </w:tc>
      </w:tr>
      <w:tr w:rsidR="00722074" w:rsidRPr="00722074" w14:paraId="517E1FDB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4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2EFF1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1BC572" w14:textId="4F86E518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</w:t>
            </w:r>
            <w:r w:rsidR="000977FF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175)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B727888" w14:textId="4C080659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3A924" w14:textId="77777777" w:rsidR="000977FF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Юноши (15-16 лет) </w:t>
            </w:r>
          </w:p>
          <w:p w14:paraId="2186FC9C" w14:textId="30CCD512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5A23F" w14:textId="6D0F028A" w:rsidR="00E71904" w:rsidRPr="00722074" w:rsidRDefault="000977FF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28 марта-06 апреля, </w:t>
            </w:r>
            <w:r w:rsidR="00E71904" w:rsidRPr="00722074">
              <w:rPr>
                <w:rFonts w:ascii="Times New Roman" w:hAnsi="Times New Roman"/>
              </w:rPr>
              <w:t>г. Анапа</w:t>
            </w:r>
          </w:p>
        </w:tc>
      </w:tr>
      <w:tr w:rsidR="00722074" w:rsidRPr="00722074" w14:paraId="199F5E43" w14:textId="77777777" w:rsidTr="003E1397">
        <w:tblPrEx>
          <w:tblCellMar>
            <w:top w:w="0" w:type="dxa"/>
            <w:bottom w:w="0" w:type="dxa"/>
          </w:tblCellMar>
        </w:tblPrEx>
        <w:trPr>
          <w:trHeight w:hRule="exact" w:val="63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7027" w14:textId="65C0EF96" w:rsidR="000977FF" w:rsidRPr="00722074" w:rsidRDefault="000977FF" w:rsidP="003E1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Анапа с 28 марта по 06 апреля пройдет тренировочное мероприятие. В мероприятии примут участие 4 спортсмена под руководством тренера АУ УР «ЦСП» - Трушковой Е.И.</w:t>
            </w:r>
          </w:p>
        </w:tc>
      </w:tr>
      <w:tr w:rsidR="00722074" w:rsidRPr="00722074" w14:paraId="2501B2B8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FFEDE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114BE9" w14:textId="09EEF2E8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159)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9A0B81" w14:textId="2EE951B9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B80FE1" w14:textId="47F0FCD3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61789" w14:textId="03200399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01-14 марта г. Майкоп</w:t>
            </w:r>
          </w:p>
        </w:tc>
      </w:tr>
      <w:tr w:rsidR="00722074" w:rsidRPr="00722074" w14:paraId="0898FEF7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65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A1DA" w14:textId="4F467DEF" w:rsidR="000977FF" w:rsidRPr="00722074" w:rsidRDefault="000977FF" w:rsidP="003E13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Майкоп 01 по 14 марта пройдет тренировочное мероприятие. В мероприятии примут участие 6 спортсменов под руководством тренера АУ УР «ЦСП» - Логунова А.Н.</w:t>
            </w:r>
          </w:p>
        </w:tc>
      </w:tr>
      <w:tr w:rsidR="00722074" w:rsidRPr="00722074" w14:paraId="2963F3A5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C4CA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1B6D4C" w14:textId="20ED30FA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166)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CD65F" w14:textId="467CA336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8EB95" w14:textId="368E37E4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 (7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6A46" w14:textId="217EE3E2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15-29 марта</w:t>
            </w:r>
            <w:r w:rsidR="000977FF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г. Майкоп</w:t>
            </w:r>
          </w:p>
        </w:tc>
      </w:tr>
      <w:tr w:rsidR="00722074" w:rsidRPr="00722074" w14:paraId="3F81297B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70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7041" w14:textId="7341177D" w:rsidR="000977FF" w:rsidRPr="00722074" w:rsidRDefault="000977FF" w:rsidP="00097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Майкоп 15 по 29 марта пройдет тренировочное мероприятие. В мероприятии примут участие 6 спортсменов под руководством тренера АУ УР «ЦСП» - Логунова А.Н.</w:t>
            </w:r>
          </w:p>
        </w:tc>
      </w:tr>
      <w:tr w:rsidR="00722074" w:rsidRPr="00722074" w14:paraId="285904CB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21328B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9CD6AF" w14:textId="7C167EBB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161)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E4EFC2" w14:textId="0608CD6A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ECCCE" w14:textId="1A9D597E" w:rsidR="00E71904" w:rsidRPr="00722074" w:rsidRDefault="000977FF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</w:t>
            </w:r>
            <w:r w:rsidR="00E71904" w:rsidRPr="00722074">
              <w:rPr>
                <w:rFonts w:ascii="Times New Roman" w:hAnsi="Times New Roman"/>
              </w:rPr>
              <w:t>енщины, юниорки (17-18 лет), девушки (15-16 лет) (9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CB37E" w14:textId="055B6240" w:rsidR="00E71904" w:rsidRPr="00722074" w:rsidRDefault="00E71904" w:rsidP="0074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01-16 марта</w:t>
            </w:r>
            <w:r w:rsidR="00741E79" w:rsidRPr="00722074">
              <w:rPr>
                <w:rFonts w:ascii="Times New Roman" w:hAnsi="Times New Roman"/>
              </w:rPr>
              <w:t>,</w:t>
            </w:r>
          </w:p>
          <w:p w14:paraId="7D93C0D1" w14:textId="70BEE3BA" w:rsidR="00E71904" w:rsidRPr="00722074" w:rsidRDefault="00E71904" w:rsidP="0074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Майкоп</w:t>
            </w:r>
          </w:p>
        </w:tc>
      </w:tr>
      <w:tr w:rsidR="00722074" w:rsidRPr="00722074" w14:paraId="665E44E1" w14:textId="77777777" w:rsidTr="000977FF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4B95" w14:textId="700E6727" w:rsidR="000977FF" w:rsidRPr="00722074" w:rsidRDefault="000977FF" w:rsidP="000977F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Майкоп с 01 по 16 марта пройдет тренировочное мероприятие. В мероприятии примут участие 7 спортсменов под руководством тренера АУ УР «ЦСП» - Столбовой С.Ю. и специалиста по подготовке спортивного инвентаря Михалина А.Р.</w:t>
            </w:r>
          </w:p>
        </w:tc>
      </w:tr>
      <w:tr w:rsidR="00722074" w:rsidRPr="00722074" w14:paraId="680F99D4" w14:textId="77777777" w:rsidTr="00741E79">
        <w:tblPrEx>
          <w:tblCellMar>
            <w:top w:w="0" w:type="dxa"/>
            <w:bottom w:w="0" w:type="dxa"/>
          </w:tblCellMar>
        </w:tblPrEx>
        <w:trPr>
          <w:trHeight w:hRule="exact" w:val="85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55CF4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4BE817" w14:textId="75BBE38B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169)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137FF7" w14:textId="44154E05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Шоссе - групповая гонка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20F6C1" w14:textId="36AB4888" w:rsidR="00E71904" w:rsidRPr="00722074" w:rsidRDefault="00741E79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</w:t>
            </w:r>
            <w:r w:rsidR="00E71904" w:rsidRPr="00722074">
              <w:rPr>
                <w:rFonts w:ascii="Times New Roman" w:hAnsi="Times New Roman"/>
              </w:rPr>
              <w:t>енщины, юниорки (17-18 лет), девушки (15-16 лет) (9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9B5C5" w14:textId="1DD4E6C0" w:rsidR="00E71904" w:rsidRPr="00722074" w:rsidRDefault="00741E79" w:rsidP="0074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17 марта - </w:t>
            </w:r>
            <w:r w:rsidR="00E71904" w:rsidRPr="00722074">
              <w:rPr>
                <w:rFonts w:ascii="Times New Roman" w:hAnsi="Times New Roman"/>
              </w:rPr>
              <w:t>03 апреля</w:t>
            </w:r>
            <w:r w:rsidRPr="00722074">
              <w:rPr>
                <w:rFonts w:ascii="Times New Roman" w:hAnsi="Times New Roman"/>
              </w:rPr>
              <w:t>,</w:t>
            </w:r>
          </w:p>
          <w:p w14:paraId="35A723A7" w14:textId="590F182A" w:rsidR="00E71904" w:rsidRPr="00722074" w:rsidRDefault="00E71904" w:rsidP="00741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Майкоп</w:t>
            </w:r>
          </w:p>
        </w:tc>
      </w:tr>
      <w:tr w:rsidR="00722074" w:rsidRPr="00722074" w14:paraId="24C9027E" w14:textId="77777777" w:rsidTr="00741E79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FAA66" w14:textId="55024599" w:rsidR="000977FF" w:rsidRPr="00722074" w:rsidRDefault="000977FF" w:rsidP="00741E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Майкоп с 17 марта по 03 апреля пройдет тренировочное мероприятие. В мероприятии примут участие 7 спортсменов под руководством тренера АУ УР «ЦСП» - Столбовой С.Ю. и специалиста по подготовке спортивного инвентаря Михалина А.Р.</w:t>
            </w:r>
          </w:p>
        </w:tc>
      </w:tr>
      <w:tr w:rsidR="00722074" w:rsidRPr="00722074" w14:paraId="508EB953" w14:textId="77777777" w:rsidTr="00352DCF">
        <w:tblPrEx>
          <w:tblCellMar>
            <w:top w:w="0" w:type="dxa"/>
            <w:bottom w:w="0" w:type="dxa"/>
          </w:tblCellMar>
        </w:tblPrEx>
        <w:trPr>
          <w:trHeight w:hRule="exact" w:val="271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C83F3" w14:textId="41A6D608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722074" w:rsidRPr="00722074" w14:paraId="04D64898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988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879E6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930BD" w14:textId="4E96A3FD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в составе сборной команды России (ЕКП РФ № 7456)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6FA7BD" w14:textId="2962D3E4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по шоссе 42,195 км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0EDB94" w14:textId="7A97B760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7482D8C5" w14:textId="2C0AA332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F8F9" w14:textId="2F237441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12-31 января, г. Кисловодск</w:t>
            </w:r>
          </w:p>
        </w:tc>
      </w:tr>
      <w:tr w:rsidR="00722074" w:rsidRPr="00722074" w14:paraId="1EE84EA5" w14:textId="77777777" w:rsidTr="00352DCF">
        <w:tblPrEx>
          <w:tblCellMar>
            <w:top w:w="0" w:type="dxa"/>
            <w:bottom w:w="0" w:type="dxa"/>
          </w:tblCellMar>
        </w:tblPrEx>
        <w:trPr>
          <w:trHeight w:hRule="exact" w:val="85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1981" w14:textId="7EA74F69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Кисловодск с 12 по 31 января прошло тренировочное мероприятие в составе сборной команды России по легкой атлетике. В тренировочном мероприятии принял участие Шутов Фёдор.</w:t>
            </w:r>
          </w:p>
        </w:tc>
      </w:tr>
      <w:tr w:rsidR="00722074" w:rsidRPr="00722074" w14:paraId="126A4F29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128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DCF2E" w14:textId="77777777" w:rsidR="00E71904" w:rsidRPr="00722074" w:rsidRDefault="00E71904" w:rsidP="00E71904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A1FD3C" w14:textId="094881CC" w:rsidR="00E71904" w:rsidRPr="00722074" w:rsidRDefault="00E71904" w:rsidP="00E719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440)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7CEBB9" w14:textId="27831DAE" w:rsidR="00E71904" w:rsidRPr="00722074" w:rsidRDefault="00E71904" w:rsidP="00E7190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100 метров с барьерами, бег 200 метров, бег 400 метров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6BD4AD" w14:textId="55EDA5B9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Юниорки до 23 лет 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ABABB" w14:textId="18FB9A14" w:rsidR="00E71904" w:rsidRPr="00722074" w:rsidRDefault="00E71904" w:rsidP="00E719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 января – 05 февраля, г. Елабуга</w:t>
            </w:r>
          </w:p>
        </w:tc>
      </w:tr>
      <w:tr w:rsidR="00722074" w:rsidRPr="00722074" w14:paraId="1FAA9727" w14:textId="77777777" w:rsidTr="005F322B">
        <w:tblPrEx>
          <w:tblCellMar>
            <w:top w:w="0" w:type="dxa"/>
            <w:bottom w:w="0" w:type="dxa"/>
          </w:tblCellMar>
        </w:tblPrEx>
        <w:trPr>
          <w:trHeight w:hRule="exact" w:val="84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40257" w14:textId="28409DA1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Елабуга с 28 января по 05 февраля прошло тренировочное мероприятие по подготовке к Чемпионату России по легкой атлетике. В тренировочном мероприятии приняли участие 2 спортсменки под руководством старшего тренера АУ УР «ЦСП» Куртеева А.Б.</w:t>
            </w:r>
          </w:p>
        </w:tc>
      </w:tr>
      <w:tr w:rsidR="00722074" w:rsidRPr="00722074" w14:paraId="17E921FA" w14:textId="77777777" w:rsidTr="005F322B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204B9C" w14:textId="77777777" w:rsidR="005F322B" w:rsidRPr="00722074" w:rsidRDefault="005F322B" w:rsidP="005F322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015F95" w14:textId="494AE273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по подготовке к Чемпионату России (КП УР № 445)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CD503" w14:textId="21A892ED" w:rsidR="005F322B" w:rsidRPr="00722074" w:rsidRDefault="005F322B" w:rsidP="005F322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по шоссе 42,195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95222" w14:textId="77777777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64448D8F" w14:textId="7570B97D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78D01" w14:textId="26493E9B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01-22 марта</w:t>
            </w:r>
            <w:r w:rsidR="003E1397" w:rsidRPr="00722074">
              <w:rPr>
                <w:rFonts w:ascii="Times New Roman" w:hAnsi="Times New Roman"/>
              </w:rPr>
              <w:t>, г.</w:t>
            </w:r>
            <w:r w:rsidRPr="00722074">
              <w:rPr>
                <w:rFonts w:ascii="Times New Roman" w:hAnsi="Times New Roman"/>
              </w:rPr>
              <w:t xml:space="preserve"> Кисловодск</w:t>
            </w:r>
          </w:p>
        </w:tc>
      </w:tr>
      <w:tr w:rsidR="00722074" w:rsidRPr="00722074" w14:paraId="39171D18" w14:textId="77777777" w:rsidTr="005F322B">
        <w:tblPrEx>
          <w:tblCellMar>
            <w:top w:w="0" w:type="dxa"/>
            <w:bottom w:w="0" w:type="dxa"/>
          </w:tblCellMar>
        </w:tblPrEx>
        <w:trPr>
          <w:trHeight w:hRule="exact" w:val="85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BF29D" w14:textId="2C788CFB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Кисловодск с 01 по 22 марта пройдет тренировочное мероприятие по подготовке к Чемпионату России по легкой атлетике. В тренировочном мероприятии примет участие Полтанов Алексей.</w:t>
            </w:r>
          </w:p>
        </w:tc>
      </w:tr>
      <w:tr w:rsidR="00722074" w:rsidRPr="00722074" w14:paraId="4FC8B9BF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7168B" w14:textId="73A56581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22074" w:rsidRPr="00722074" w14:paraId="10E88230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170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B9C3" w14:textId="77777777" w:rsidR="005F322B" w:rsidRPr="00722074" w:rsidRDefault="005F322B" w:rsidP="005F322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0564D3" w14:textId="6F1EA229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Тренировочное мероприятие по подготовке к Первенству России (КП УР № </w:t>
            </w:r>
            <w:r w:rsidR="00E61565" w:rsidRPr="00722074">
              <w:rPr>
                <w:rFonts w:ascii="Times New Roman" w:hAnsi="Times New Roman"/>
              </w:rPr>
              <w:t>497.2, 497.4</w:t>
            </w:r>
            <w:r w:rsidRPr="007220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9DD94" w14:textId="5CBD08C5" w:rsidR="005F322B" w:rsidRPr="00722074" w:rsidRDefault="005F322B" w:rsidP="005F322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0653D8" w14:textId="307E7FAD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</w:t>
            </w:r>
          </w:p>
          <w:p w14:paraId="68B63208" w14:textId="1CCB5CFD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A50BF" w14:textId="40BB0F61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23-25 января, с/п. Чепецкое (Кировская область)</w:t>
            </w:r>
          </w:p>
        </w:tc>
      </w:tr>
      <w:tr w:rsidR="00722074" w:rsidRPr="00722074" w14:paraId="138DE044" w14:textId="77777777" w:rsidTr="00E61565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0692" w14:textId="71D905DC" w:rsidR="005F322B" w:rsidRPr="00722074" w:rsidRDefault="005F322B" w:rsidP="00E61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с/п. Чепецкое (Кировская область) с 23 по 25 января прошло тренировочное мероприятие по подготовке к Первенству России по лыжным гонкам. В тренировочном мероприятии приняли участие 10 спортсменов и 2 специалиста по подготовке спортивного инвентаря под руководством 2-х старших тренеров АУ УР «ЦСП» Вичужанин П.Г. и Шкляев П.А. </w:t>
            </w:r>
          </w:p>
        </w:tc>
      </w:tr>
      <w:tr w:rsidR="00722074" w:rsidRPr="00722074" w14:paraId="5959A399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84474" w14:textId="77777777" w:rsidR="005F322B" w:rsidRPr="00722074" w:rsidRDefault="005F322B" w:rsidP="005F322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E708B6" w14:textId="35B9BE42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Тренировочное мероприятие по подготовке к Чемпионату Приволжского федерального округа </w:t>
            </w:r>
            <w:r w:rsidR="00E61565" w:rsidRPr="00722074">
              <w:rPr>
                <w:rFonts w:ascii="Times New Roman" w:hAnsi="Times New Roman"/>
              </w:rPr>
              <w:t>(КП УР № 497.3, 497.5, 497.6, 497.7</w:t>
            </w:r>
            <w:r w:rsidRPr="007220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45D72E" w14:textId="4BC62ABA" w:rsidR="005F322B" w:rsidRPr="00722074" w:rsidRDefault="005F322B" w:rsidP="005F322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620108" w14:textId="77777777" w:rsidR="005F322B" w:rsidRPr="00722074" w:rsidRDefault="005F322B" w:rsidP="005F322B">
            <w:pPr>
              <w:spacing w:after="0" w:line="240" w:lineRule="auto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юниоры, юниорки</w:t>
            </w:r>
          </w:p>
          <w:p w14:paraId="245CC7DF" w14:textId="26CE531E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(8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71E2" w14:textId="4A1B9671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30-31 января, с/п. Чепецкое (Кировская область)</w:t>
            </w:r>
          </w:p>
        </w:tc>
      </w:tr>
      <w:tr w:rsidR="00722074" w:rsidRPr="00722074" w14:paraId="3FBE0F0C" w14:textId="77777777" w:rsidTr="00E61565">
        <w:tblPrEx>
          <w:tblCellMar>
            <w:top w:w="0" w:type="dxa"/>
            <w:bottom w:w="0" w:type="dxa"/>
          </w:tblCellMar>
        </w:tblPrEx>
        <w:trPr>
          <w:trHeight w:hRule="exact" w:val="100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3F6C1" w14:textId="31C4C7DD" w:rsidR="005F322B" w:rsidRPr="00722074" w:rsidRDefault="005F322B" w:rsidP="00E61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с/п. Чепецкое (Кировская область) с 30 по 31 января прошло тренировочное мероприятие по подготовке к Чемпионату Приволжского федерального округа по лыжным гонкам. В тренировочном мероприятии приняли участие 6 спортсменов и 1 специалист по подготовке спортивного инвентаря под руководством тренера АУ УР «ЦСП» Петрова И.В.  </w:t>
            </w:r>
          </w:p>
        </w:tc>
      </w:tr>
      <w:tr w:rsidR="00722074" w:rsidRPr="00722074" w14:paraId="635A0062" w14:textId="77777777" w:rsidTr="005F322B">
        <w:tblPrEx>
          <w:tblCellMar>
            <w:top w:w="0" w:type="dxa"/>
            <w:bottom w:w="0" w:type="dxa"/>
          </w:tblCellMar>
        </w:tblPrEx>
        <w:trPr>
          <w:trHeight w:hRule="exact" w:val="1563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41D64" w14:textId="77777777" w:rsidR="005F322B" w:rsidRPr="00722074" w:rsidRDefault="005F322B" w:rsidP="005F322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F883F5" w14:textId="5A635B21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Тренировочное мероприятие по подготовке к Первенству России (КП УР № </w:t>
            </w:r>
            <w:r w:rsidR="00E61565" w:rsidRPr="00722074">
              <w:rPr>
                <w:rFonts w:ascii="Times New Roman" w:hAnsi="Times New Roman"/>
              </w:rPr>
              <w:t>505.1</w:t>
            </w:r>
            <w:r w:rsidRPr="007220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EB26F2" w14:textId="2DF8E5F8" w:rsidR="005F322B" w:rsidRPr="00722074" w:rsidRDefault="005F322B" w:rsidP="005F322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9B262C" w14:textId="2D3DA20C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</w:t>
            </w:r>
          </w:p>
          <w:p w14:paraId="4A41DCB1" w14:textId="1B143FFA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C56C7" w14:textId="0993C420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13-14 февраля, г. Сыктывкар</w:t>
            </w:r>
          </w:p>
        </w:tc>
      </w:tr>
      <w:tr w:rsidR="00722074" w:rsidRPr="00722074" w14:paraId="7808CB9B" w14:textId="77777777" w:rsidTr="00E61565">
        <w:tblPrEx>
          <w:tblCellMar>
            <w:top w:w="0" w:type="dxa"/>
            <w:bottom w:w="0" w:type="dxa"/>
          </w:tblCellMar>
        </w:tblPrEx>
        <w:trPr>
          <w:trHeight w:hRule="exact" w:val="112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A64C6" w14:textId="2ED58A07" w:rsidR="005F322B" w:rsidRPr="00722074" w:rsidRDefault="005F322B" w:rsidP="00E6156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Сыктывкар с 13 по 14 февраля прошло тренировочное мероприятие по подготовке к первенству России по лыжным гонкам. В тренировочном мероприятии приняли участие 10 спортсменов, 1 специалист по подготовке спортивного инвентаря под руководством старших тренеров АУ УР «ЦСП» - Копысова В.А. и Шкляева П.А. </w:t>
            </w:r>
          </w:p>
        </w:tc>
      </w:tr>
      <w:tr w:rsidR="00722074" w:rsidRPr="00722074" w14:paraId="5D4856A9" w14:textId="77777777" w:rsidTr="000548C0">
        <w:tblPrEx>
          <w:tblCellMar>
            <w:top w:w="0" w:type="dxa"/>
            <w:bottom w:w="0" w:type="dxa"/>
          </w:tblCellMar>
        </w:tblPrEx>
        <w:trPr>
          <w:trHeight w:hRule="exact" w:val="1565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7E4AF" w14:textId="77777777" w:rsidR="005F322B" w:rsidRPr="00722074" w:rsidRDefault="005F322B" w:rsidP="005F322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8CCC4B" w14:textId="3CE9CFA7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в составе сборной команды Российской Федерации (ЕКП РФ № 80)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860DFE" w14:textId="70D0147A" w:rsidR="005F322B" w:rsidRPr="00722074" w:rsidRDefault="005F322B" w:rsidP="005F322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AE9237" w14:textId="6D9AB5D9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</w:t>
            </w:r>
          </w:p>
          <w:p w14:paraId="4BD3C4AE" w14:textId="392C3899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D2746" w14:textId="610DE86E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5-29 января, Италия</w:t>
            </w:r>
          </w:p>
        </w:tc>
      </w:tr>
      <w:tr w:rsidR="00722074" w:rsidRPr="00722074" w14:paraId="3BDAAE76" w14:textId="77777777" w:rsidTr="005F322B">
        <w:tblPrEx>
          <w:tblCellMar>
            <w:top w:w="0" w:type="dxa"/>
            <w:bottom w:w="0" w:type="dxa"/>
          </w:tblCellMar>
        </w:tblPrEx>
        <w:trPr>
          <w:trHeight w:hRule="exact" w:val="84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BCFAB" w14:textId="47994567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Италии с 5 по 29 января прошло тренировочное мероприятие в составе сборной команды Российской Федерации по лыжным гонкам. В мероприятии приняла участие Васильева Лилия.</w:t>
            </w:r>
          </w:p>
        </w:tc>
      </w:tr>
      <w:tr w:rsidR="00722074" w:rsidRPr="00722074" w14:paraId="2CBE794B" w14:textId="77777777" w:rsidTr="005F322B">
        <w:tblPrEx>
          <w:tblCellMar>
            <w:top w:w="0" w:type="dxa"/>
            <w:bottom w:w="0" w:type="dxa"/>
          </w:tblCellMar>
        </w:tblPrEx>
        <w:trPr>
          <w:trHeight w:hRule="exact" w:val="169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22CF5C" w14:textId="77777777" w:rsidR="005F322B" w:rsidRPr="00722074" w:rsidRDefault="005F322B" w:rsidP="005F322B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9CA0B" w14:textId="0FAEC17E" w:rsidR="005F322B" w:rsidRPr="00722074" w:rsidRDefault="005F322B" w:rsidP="005F32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по подгогтовке к Финалу Спартакиады (КП УР № 505)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490F17" w14:textId="3E41A9B5" w:rsidR="005F322B" w:rsidRPr="00722074" w:rsidRDefault="005F322B" w:rsidP="005F322B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Гонка -  классический стиль масстарт 15км, 10км, 5км; спринт - свободный стиль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FF0496" w14:textId="77777777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</w:t>
            </w:r>
          </w:p>
          <w:p w14:paraId="78D4D25F" w14:textId="785FCC99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 (13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791BB" w14:textId="5A679996" w:rsidR="005F322B" w:rsidRPr="00722074" w:rsidRDefault="005F322B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23 февраля – 01 марта, Сыктывкар</w:t>
            </w:r>
          </w:p>
        </w:tc>
      </w:tr>
      <w:tr w:rsidR="00722074" w:rsidRPr="00722074" w14:paraId="50A33BBA" w14:textId="77777777" w:rsidTr="0048429F">
        <w:tblPrEx>
          <w:tblCellMar>
            <w:top w:w="0" w:type="dxa"/>
            <w:bottom w:w="0" w:type="dxa"/>
          </w:tblCellMar>
        </w:tblPrEx>
        <w:trPr>
          <w:trHeight w:hRule="exact" w:val="112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A3AF" w14:textId="0C2D5560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Сыктывкар с 23 февраля по 01 марта прошло тренировочное мероприятие по подготовке к Финалу Спартакиады учащихся России по лыжным гонкам. В мероприятии приняли участие 10 спортсменов под руководством старший тренеров Кибардиной Е.Ф, Копысова В.А. и тренера Маркова В.К.</w:t>
            </w:r>
          </w:p>
        </w:tc>
      </w:tr>
      <w:tr w:rsidR="00722074" w:rsidRPr="00722074" w14:paraId="4AB86BE0" w14:textId="77777777" w:rsidTr="00413B1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8C273" w14:textId="1AD82612" w:rsidR="0048429F" w:rsidRPr="00722074" w:rsidRDefault="0048429F" w:rsidP="005F32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722074" w:rsidRPr="00722074" w14:paraId="1BF56500" w14:textId="77777777" w:rsidTr="0048429F">
        <w:tblPrEx>
          <w:tblCellMar>
            <w:top w:w="0" w:type="dxa"/>
            <w:bottom w:w="0" w:type="dxa"/>
          </w:tblCellMar>
        </w:tblPrEx>
        <w:trPr>
          <w:trHeight w:hRule="exact" w:val="2152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F4FC3" w14:textId="77777777" w:rsidR="0048429F" w:rsidRPr="00722074" w:rsidRDefault="0048429F" w:rsidP="0048429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73A816" w14:textId="3A999735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863)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0408F8" w14:textId="314A8C9E" w:rsidR="0048429F" w:rsidRPr="00722074" w:rsidRDefault="0048429F" w:rsidP="0048429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Плавание (на спине 50 м, 100 м, вольный стиль 100м, 400м, баттерфляй 50м, 100м, брасс 50 м, 100м)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01645D" w14:textId="7777777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1BD8D5AE" w14:textId="14740AE5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A47E7" w14:textId="42D2B521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26 февряля-02 марта, г. Раменское (Московская область)</w:t>
            </w:r>
          </w:p>
        </w:tc>
      </w:tr>
      <w:tr w:rsidR="00722074" w:rsidRPr="00722074" w14:paraId="68222961" w14:textId="77777777" w:rsidTr="0048429F">
        <w:tblPrEx>
          <w:tblCellMar>
            <w:top w:w="0" w:type="dxa"/>
            <w:bottom w:w="0" w:type="dxa"/>
          </w:tblCellMar>
        </w:tblPrEx>
        <w:trPr>
          <w:trHeight w:hRule="exact" w:val="97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3B636" w14:textId="35D8F0D1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Раменское (Московская область) с 26 февраля по 02 марта проходит тренировочное мероприятие по подготовке к Чемпионату России (дисциплина - плавание). В мероприятии принимают участие 2 спортсмена и тренер.</w:t>
            </w:r>
          </w:p>
        </w:tc>
      </w:tr>
      <w:tr w:rsidR="00722074" w:rsidRPr="00722074" w14:paraId="0929115A" w14:textId="77777777" w:rsidTr="00413B1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B177" w14:textId="3FE99810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 лиц с поражением ОДА</w:t>
            </w:r>
          </w:p>
        </w:tc>
      </w:tr>
      <w:tr w:rsidR="00722074" w:rsidRPr="00722074" w14:paraId="360171DF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185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6B7C" w14:textId="77777777" w:rsidR="0048429F" w:rsidRPr="00722074" w:rsidRDefault="0048429F" w:rsidP="0048429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A739F5" w14:textId="4EE0475A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(КП УР № 741)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673189" w14:textId="0D1E28F5" w:rsidR="0048429F" w:rsidRPr="00722074" w:rsidRDefault="0048429F" w:rsidP="0048429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915E9A3" w14:textId="7777777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2DE44430" w14:textId="38B0F99E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8C319" w14:textId="7864EF59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07-28 февраля, пос. Архипо-Осиповка (Краснодарский край)</w:t>
            </w:r>
          </w:p>
        </w:tc>
      </w:tr>
      <w:tr w:rsidR="00722074" w:rsidRPr="00722074" w14:paraId="32F56C82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990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EDB7" w14:textId="5FFE8761" w:rsidR="0048429F" w:rsidRPr="00722074" w:rsidRDefault="0048429F" w:rsidP="00481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пос. Архипо-Осиповка (Краснодарский край) с 07 по 28 февраля прошло тренировочное мероприятие (дисциплина – велоспорт шоссе, трек), принимали участие 2 спортсмена и тренер АУ УР «ЦСП» Мириченко Ю.С.</w:t>
            </w:r>
          </w:p>
        </w:tc>
      </w:tr>
      <w:tr w:rsidR="00722074" w:rsidRPr="00722074" w14:paraId="7F1A126F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87B4" w14:textId="77777777" w:rsidR="0048429F" w:rsidRPr="00722074" w:rsidRDefault="0048429F" w:rsidP="0048429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72BB04" w14:textId="066DE4A6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</w:t>
            </w:r>
            <w:r w:rsidR="0048121B" w:rsidRPr="00722074">
              <w:rPr>
                <w:rFonts w:ascii="Times New Roman" w:hAnsi="Times New Roman"/>
              </w:rPr>
              <w:t>нировочное мероприятие (КП УР №</w:t>
            </w:r>
            <w:r w:rsidRPr="007220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7D4BE4" w14:textId="25E3EBA2" w:rsidR="0048429F" w:rsidRPr="00722074" w:rsidRDefault="0048429F" w:rsidP="0048429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Велоспорт шоссе, трек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D36F35" w14:textId="7777777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45D52F96" w14:textId="515E176C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F6B74" w14:textId="21B57BE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01-10 марта, пос. Архипо-Осиповка (Краснодарский край)</w:t>
            </w:r>
          </w:p>
        </w:tc>
      </w:tr>
      <w:tr w:rsidR="00722074" w:rsidRPr="00722074" w14:paraId="04750927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858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7780C" w14:textId="0084D8D1" w:rsidR="0048429F" w:rsidRPr="00722074" w:rsidRDefault="0048429F" w:rsidP="00481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пос. Архипо-Осиповка (Краснодарский край) с 01 по 10 марта пройдет тренировочное мероприятие (дисциплина – велоспорт шоссе</w:t>
            </w:r>
            <w:r w:rsidR="0048121B" w:rsidRPr="00722074">
              <w:rPr>
                <w:rFonts w:ascii="Times New Roman" w:hAnsi="Times New Roman"/>
              </w:rPr>
              <w:t>). У</w:t>
            </w:r>
            <w:r w:rsidRPr="00722074">
              <w:rPr>
                <w:rFonts w:ascii="Times New Roman" w:hAnsi="Times New Roman"/>
              </w:rPr>
              <w:t xml:space="preserve">участие примут </w:t>
            </w:r>
            <w:r w:rsidR="0048121B" w:rsidRPr="00722074">
              <w:rPr>
                <w:rFonts w:ascii="Times New Roman" w:hAnsi="Times New Roman"/>
              </w:rPr>
              <w:t>2 с</w:t>
            </w:r>
            <w:r w:rsidRPr="00722074">
              <w:rPr>
                <w:rFonts w:ascii="Times New Roman" w:hAnsi="Times New Roman"/>
              </w:rPr>
              <w:t>портсмена</w:t>
            </w:r>
            <w:r w:rsidR="0048121B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и тренер АУ УР «ЦСП» Мириченко Ю.С. Ведется работа по включению данного мероприятия в КП УР.</w:t>
            </w:r>
          </w:p>
        </w:tc>
      </w:tr>
      <w:tr w:rsidR="00722074" w:rsidRPr="00722074" w14:paraId="6CEB1DDE" w14:textId="77777777" w:rsidTr="00413B1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F476" w14:textId="44CB9AF2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Стендовая стрельба</w:t>
            </w:r>
          </w:p>
        </w:tc>
      </w:tr>
      <w:tr w:rsidR="00722074" w:rsidRPr="00722074" w14:paraId="271CB749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1271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5C709" w14:textId="77777777" w:rsidR="0048429F" w:rsidRPr="00722074" w:rsidRDefault="0048429F" w:rsidP="0048429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161A4" w14:textId="560BAA8D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(ЕКП РФ № 5947)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DB7AFC" w14:textId="189AC23C" w:rsidR="0048429F" w:rsidRPr="00722074" w:rsidRDefault="0048429F" w:rsidP="0048429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Трап, скит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1A3791" w14:textId="7777777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Юниорки</w:t>
            </w:r>
          </w:p>
          <w:p w14:paraId="740A0E67" w14:textId="7CD258E4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7852C" w14:textId="6DEA72A1" w:rsidR="0048429F" w:rsidRPr="00722074" w:rsidRDefault="0048429F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12-27 январь, г. Ларнака (Кипр)</w:t>
            </w:r>
          </w:p>
        </w:tc>
      </w:tr>
      <w:tr w:rsidR="00722074" w:rsidRPr="00722074" w14:paraId="099DBADA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992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AC67F" w14:textId="23F3B820" w:rsidR="0048429F" w:rsidRPr="00722074" w:rsidRDefault="0048429F" w:rsidP="00481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Ларнака (Кипр) с 12 по 27 января прошло тренировочное мероприятие (дисциплина – трап, скит).</w:t>
            </w:r>
            <w:r w:rsidR="0048121B" w:rsidRPr="00722074">
              <w:rPr>
                <w:rFonts w:ascii="Times New Roman" w:hAnsi="Times New Roman"/>
              </w:rPr>
              <w:t xml:space="preserve"> В мероприятии приняла участие </w:t>
            </w:r>
            <w:r w:rsidRPr="00722074">
              <w:rPr>
                <w:rFonts w:ascii="Times New Roman" w:hAnsi="Times New Roman"/>
              </w:rPr>
              <w:t>спортсменка АУ УР «ЦСП»</w:t>
            </w:r>
            <w:r w:rsidR="0048121B" w:rsidRPr="00722074">
              <w:rPr>
                <w:rFonts w:ascii="Times New Roman" w:hAnsi="Times New Roman"/>
              </w:rPr>
              <w:t xml:space="preserve"> -</w:t>
            </w:r>
            <w:r w:rsidRPr="00722074">
              <w:rPr>
                <w:rFonts w:ascii="Times New Roman" w:hAnsi="Times New Roman"/>
              </w:rPr>
              <w:t xml:space="preserve"> Аракеева Надежда Александровна.</w:t>
            </w:r>
          </w:p>
        </w:tc>
      </w:tr>
      <w:tr w:rsidR="00722074" w:rsidRPr="00722074" w14:paraId="351037B5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1417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28547" w14:textId="77777777" w:rsidR="0048429F" w:rsidRPr="00722074" w:rsidRDefault="0048429F" w:rsidP="0048429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FFA3DA" w14:textId="2FC7E3E8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(ЕКП РФ № 5949)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43D985E" w14:textId="227EFC52" w:rsidR="0048429F" w:rsidRPr="00722074" w:rsidRDefault="0048429F" w:rsidP="0048429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Трап, скит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A2A2BD" w14:textId="7777777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Юниорки</w:t>
            </w:r>
          </w:p>
          <w:p w14:paraId="7A0B42DD" w14:textId="064A1B68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12048" w14:textId="640A2A3D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12-27 февраля 2022 года, г. Ларнака (Кипр)</w:t>
            </w:r>
          </w:p>
        </w:tc>
      </w:tr>
      <w:tr w:rsidR="00722074" w:rsidRPr="00722074" w14:paraId="3A152C46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37966" w14:textId="1B44BA94" w:rsidR="0048429F" w:rsidRPr="00722074" w:rsidRDefault="0048429F" w:rsidP="00481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Ларнака (Кипр) с 12 по 27 февраля прошло тренировочное мероприятие (дисциплина – трап, скит).</w:t>
            </w:r>
            <w:r w:rsidR="0048121B" w:rsidRPr="00722074">
              <w:rPr>
                <w:rFonts w:ascii="Times New Roman" w:hAnsi="Times New Roman"/>
              </w:rPr>
              <w:t xml:space="preserve"> В мероприятии приняла участие </w:t>
            </w:r>
            <w:r w:rsidRPr="00722074">
              <w:rPr>
                <w:rFonts w:ascii="Times New Roman" w:hAnsi="Times New Roman"/>
              </w:rPr>
              <w:t>спортсменка АУ УР «ЦСП» Аракеева Надежда Александровна.</w:t>
            </w:r>
          </w:p>
        </w:tc>
      </w:tr>
      <w:tr w:rsidR="00722074" w:rsidRPr="00722074" w14:paraId="275197C6" w14:textId="77777777" w:rsidTr="00413B14">
        <w:tblPrEx>
          <w:tblCellMar>
            <w:top w:w="0" w:type="dxa"/>
            <w:bottom w:w="0" w:type="dxa"/>
          </w:tblCellMar>
        </w:tblPrEx>
        <w:trPr>
          <w:trHeight w:hRule="exact" w:val="276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C568F" w14:textId="12FAC657" w:rsidR="0048429F" w:rsidRPr="00722074" w:rsidRDefault="0048429F" w:rsidP="004842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Сумо</w:t>
            </w:r>
          </w:p>
        </w:tc>
      </w:tr>
      <w:tr w:rsidR="00722074" w:rsidRPr="00722074" w14:paraId="59C34EE2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1284"/>
          <w:jc w:val="center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09AAB" w14:textId="77777777" w:rsidR="0048429F" w:rsidRPr="00722074" w:rsidRDefault="0048429F" w:rsidP="0048429F">
            <w:pPr>
              <w:pStyle w:val="a8"/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4A54E3" w14:textId="0A264EF5" w:rsidR="0048429F" w:rsidRPr="00722074" w:rsidRDefault="0048429F" w:rsidP="004842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Тренировочное мероприятие в составе сборной команды Российской Федерации (ЕКП РФ № 4420)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A735DF" w14:textId="7AAFC832" w:rsidR="0048429F" w:rsidRPr="00722074" w:rsidRDefault="0048429F" w:rsidP="0048429F">
            <w:pPr>
              <w:pStyle w:val="a8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Абсолютная категория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4A01309" w14:textId="308DAE67" w:rsidR="0048429F" w:rsidRPr="00722074" w:rsidRDefault="0048429F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</w:t>
            </w:r>
          </w:p>
          <w:p w14:paraId="52CA88B2" w14:textId="4C071743" w:rsidR="0048429F" w:rsidRPr="00722074" w:rsidRDefault="0048429F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B08F4" w14:textId="47143AC2" w:rsidR="0048429F" w:rsidRPr="00722074" w:rsidRDefault="0048429F" w:rsidP="004812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25-27 января              г. Москва</w:t>
            </w:r>
          </w:p>
        </w:tc>
      </w:tr>
      <w:tr w:rsidR="0048429F" w:rsidRPr="00722074" w14:paraId="6CECFED7" w14:textId="77777777" w:rsidTr="0048121B">
        <w:tblPrEx>
          <w:tblCellMar>
            <w:top w:w="0" w:type="dxa"/>
            <w:bottom w:w="0" w:type="dxa"/>
          </w:tblCellMar>
        </w:tblPrEx>
        <w:trPr>
          <w:trHeight w:hRule="exact" w:val="834"/>
          <w:jc w:val="center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F195E" w14:textId="5F35BADE" w:rsidR="0048429F" w:rsidRPr="00722074" w:rsidRDefault="0048429F" w:rsidP="0048121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Москва с 25 по 27 января прошло тренировочное мероприятие в составе сборной команды Российской Федерации по сумо. В мероприятии приняла участие Полякова Анны.</w:t>
            </w:r>
          </w:p>
        </w:tc>
      </w:tr>
    </w:tbl>
    <w:p w14:paraId="2B7C0396" w14:textId="77777777" w:rsidR="000A2DC5" w:rsidRPr="00722074" w:rsidRDefault="000A2DC5" w:rsidP="00D55C2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5A90C5B7" w14:textId="77777777" w:rsidR="00752E45" w:rsidRPr="00722074" w:rsidRDefault="00752E45" w:rsidP="004B5E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77A29A09" w14:textId="77777777" w:rsidR="00AC7A3F" w:rsidRPr="00722074" w:rsidRDefault="00AC7A3F" w:rsidP="00AC7A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2</w:t>
      </w:r>
    </w:p>
    <w:p w14:paraId="33FC39F1" w14:textId="77777777" w:rsidR="00AC7A3F" w:rsidRPr="00722074" w:rsidRDefault="00AC7A3F" w:rsidP="00AC7A3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722074">
        <w:rPr>
          <w:rFonts w:ascii="Times New Roman" w:hAnsi="Times New Roman" w:cs="Times New Roman"/>
          <w:sz w:val="22"/>
          <w:szCs w:val="22"/>
        </w:rPr>
        <w:t>«Обеспечение участия спортивных сборных команд в официальных спортивных мероприятиях» (международные)</w:t>
      </w:r>
    </w:p>
    <w:p w14:paraId="6E4790F7" w14:textId="77777777" w:rsidR="00AC7A3F" w:rsidRPr="00722074" w:rsidRDefault="00AC7A3F" w:rsidP="00AC7A3F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14:paraId="4A913955" w14:textId="77777777" w:rsidR="00AC7A3F" w:rsidRPr="00722074" w:rsidRDefault="00AC7A3F" w:rsidP="00AC7A3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3685"/>
        <w:gridCol w:w="1843"/>
        <w:gridCol w:w="2268"/>
        <w:gridCol w:w="1559"/>
      </w:tblGrid>
      <w:tr w:rsidR="00722074" w:rsidRPr="00722074" w14:paraId="699AF3C0" w14:textId="77777777" w:rsidTr="00413B14">
        <w:trPr>
          <w:trHeight w:val="6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15768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№ п</w:t>
            </w:r>
            <w:r w:rsidRPr="00722074">
              <w:rPr>
                <w:rFonts w:ascii="Times New Roman" w:hAnsi="Times New Roman"/>
                <w:b/>
                <w:lang w:val="en-US"/>
              </w:rPr>
              <w:t>/</w:t>
            </w:r>
            <w:r w:rsidRPr="0072207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0F58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5F4A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55D4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657A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488C4B3F" w14:textId="77777777" w:rsidTr="00413B14">
        <w:trPr>
          <w:trHeight w:val="39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60575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Бокс</w:t>
            </w:r>
          </w:p>
        </w:tc>
      </w:tr>
      <w:tr w:rsidR="00722074" w:rsidRPr="00722074" w14:paraId="53FA868D" w14:textId="77777777" w:rsidTr="00413B14">
        <w:trPr>
          <w:trHeight w:val="39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F7F89" w14:textId="77777777" w:rsidR="00AC7A3F" w:rsidRPr="00722074" w:rsidRDefault="00AC7A3F" w:rsidP="00AC7A3F">
            <w:pPr>
              <w:pStyle w:val="a8"/>
              <w:numPr>
                <w:ilvl w:val="0"/>
                <w:numId w:val="29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87D5" w14:textId="77777777" w:rsidR="00AC7A3F" w:rsidRPr="00722074" w:rsidRDefault="00AC7A3F" w:rsidP="00AC7A3F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Международные соревнования (ЕКП РФ № 4024)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3C0C9" w14:textId="7432BDAC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Весовая категория 56 кг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A0A8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Мужчины </w:t>
            </w:r>
          </w:p>
          <w:p w14:paraId="7F5B2B5D" w14:textId="77777777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 человек)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B82EC" w14:textId="59A3650C" w:rsidR="00AC7A3F" w:rsidRPr="00722074" w:rsidRDefault="00AC7A3F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18-28 февраля, г. София (Болгария)</w:t>
            </w:r>
          </w:p>
        </w:tc>
      </w:tr>
      <w:tr w:rsidR="00722074" w:rsidRPr="00722074" w14:paraId="640211AD" w14:textId="77777777" w:rsidTr="00413B14">
        <w:trPr>
          <w:trHeight w:val="39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C1DD" w14:textId="573A3577" w:rsidR="00AC7A3F" w:rsidRPr="00722074" w:rsidRDefault="00AC7A3F" w:rsidP="00AC7A3F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София (Болгария) с 18 по 28 февраля прошли международные соревнования. В мероприятии принял участие Тимофеев О. В. с целью оказания помощи для подготовки спортсмена Чернышева М.А. к международным соревнованиям. </w:t>
            </w:r>
          </w:p>
        </w:tc>
      </w:tr>
    </w:tbl>
    <w:p w14:paraId="3E6D043F" w14:textId="77777777" w:rsidR="00AC7A3F" w:rsidRPr="00722074" w:rsidRDefault="00AC7A3F" w:rsidP="00AC7A3F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7A9C9523" w14:textId="77777777" w:rsidR="00AC7A3F" w:rsidRPr="00722074" w:rsidRDefault="00AC7A3F" w:rsidP="004B5E3C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48C5C00" w14:textId="77777777" w:rsidR="00565529" w:rsidRPr="00722074" w:rsidRDefault="00565529" w:rsidP="00122171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3</w:t>
      </w:r>
    </w:p>
    <w:p w14:paraId="57B24FE1" w14:textId="77777777" w:rsidR="00565529" w:rsidRPr="00722074" w:rsidRDefault="00565529" w:rsidP="00684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684072" w:rsidRPr="00722074">
        <w:rPr>
          <w:rFonts w:ascii="Times New Roman" w:hAnsi="Times New Roman" w:cs="Times New Roman"/>
          <w:b/>
          <w:sz w:val="22"/>
          <w:szCs w:val="22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</w:rPr>
        <w:t>«Обеспечение участия спортивных сборных команд в официальных спортивных мероприятиях» (всероссийские)</w:t>
      </w:r>
    </w:p>
    <w:p w14:paraId="6EAF4972" w14:textId="77777777" w:rsidR="00AC798B" w:rsidRPr="00722074" w:rsidRDefault="00684072" w:rsidP="008858A0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722074" w:rsidRPr="00722074" w14:paraId="59DBA474" w14:textId="77777777" w:rsidTr="000E2765">
        <w:tc>
          <w:tcPr>
            <w:tcW w:w="993" w:type="dxa"/>
            <w:shd w:val="clear" w:color="auto" w:fill="auto"/>
          </w:tcPr>
          <w:p w14:paraId="55A18B08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№ п</w:t>
            </w:r>
            <w:r w:rsidRPr="00722074">
              <w:rPr>
                <w:rFonts w:ascii="Times New Roman" w:hAnsi="Times New Roman"/>
                <w:b/>
                <w:lang w:val="en-US"/>
              </w:rPr>
              <w:t>/</w:t>
            </w:r>
            <w:r w:rsidRPr="00722074">
              <w:rPr>
                <w:rFonts w:ascii="Times New Roman" w:hAnsi="Times New Roman"/>
                <w:b/>
              </w:rPr>
              <w:t>п</w:t>
            </w:r>
          </w:p>
          <w:p w14:paraId="315F8C0C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C6F8B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F066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6F25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9C1C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05A548C5" w14:textId="77777777" w:rsidTr="00310E3F">
        <w:trPr>
          <w:trHeight w:val="30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A40DE84" w14:textId="06160465" w:rsidR="008D6A34" w:rsidRPr="00722074" w:rsidRDefault="00A41625" w:rsidP="008D6A3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Армрестлинг</w:t>
            </w:r>
          </w:p>
        </w:tc>
      </w:tr>
      <w:tr w:rsidR="00722074" w:rsidRPr="00722074" w14:paraId="2F114FCC" w14:textId="77777777" w:rsidTr="00A41625">
        <w:trPr>
          <w:trHeight w:hRule="exact" w:val="1210"/>
        </w:trPr>
        <w:tc>
          <w:tcPr>
            <w:tcW w:w="993" w:type="dxa"/>
            <w:shd w:val="clear" w:color="auto" w:fill="auto"/>
            <w:vAlign w:val="center"/>
          </w:tcPr>
          <w:p w14:paraId="30E566BD" w14:textId="77777777" w:rsidR="00A41625" w:rsidRPr="00722074" w:rsidRDefault="00A41625" w:rsidP="00A41625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4D33" w14:textId="52FBDAB8" w:rsidR="00A41625" w:rsidRPr="00722074" w:rsidRDefault="00A41625" w:rsidP="00A41625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2700, 2701)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884C" w14:textId="23029EFC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Весовая категория 50 кг, весовая категория 70 кг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6EA" w14:textId="3699F0BB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(3 человека)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81818" w14:textId="4AB4FED7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01-07 марта, г. Орел</w:t>
            </w:r>
          </w:p>
        </w:tc>
      </w:tr>
      <w:tr w:rsidR="00722074" w:rsidRPr="00722074" w14:paraId="3792D1CC" w14:textId="77777777" w:rsidTr="00413B14">
        <w:trPr>
          <w:trHeight w:hRule="exact" w:val="624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F33707" w14:textId="64CDDE9D" w:rsidR="00A41625" w:rsidRPr="00722074" w:rsidRDefault="00A41625" w:rsidP="00A41625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Орел с 01 по 07 марта пройдет Первенство России по армрестлингу. Сборную команду Удмуртской Республики представят 2 спортсмена и 1 тренер.</w:t>
            </w:r>
          </w:p>
        </w:tc>
      </w:tr>
      <w:tr w:rsidR="00722074" w:rsidRPr="00722074" w14:paraId="2AD69692" w14:textId="77777777" w:rsidTr="00413B14">
        <w:trPr>
          <w:trHeight w:hRule="exact" w:val="357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04C94" w14:textId="053733B1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722074" w:rsidRPr="00722074" w14:paraId="20395BEB" w14:textId="77777777" w:rsidTr="00A41625">
        <w:trPr>
          <w:trHeight w:hRule="exact" w:val="2688"/>
        </w:trPr>
        <w:tc>
          <w:tcPr>
            <w:tcW w:w="993" w:type="dxa"/>
            <w:shd w:val="clear" w:color="auto" w:fill="auto"/>
            <w:vAlign w:val="center"/>
          </w:tcPr>
          <w:p w14:paraId="1B235782" w14:textId="77777777" w:rsidR="00A41625" w:rsidRPr="00722074" w:rsidRDefault="00A41625" w:rsidP="00A41625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0E594" w14:textId="13EAE5ED" w:rsidR="00A41625" w:rsidRPr="00722074" w:rsidRDefault="00A41625" w:rsidP="00A41625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3334), всероссийские соревнования (ЕКП РФ № 3351)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6E92" w14:textId="77777777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Суперспринт 7,5 км, 6 км; командная гонка 10км, 7,5 км; эстафета – смешанная 2х6км+2х7,5км;</w:t>
            </w:r>
          </w:p>
          <w:p w14:paraId="0FD41FF5" w14:textId="0E3596BB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эстафета – смешанная 1х6км+1х7,5км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468C" w14:textId="77777777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19-21 год,</w:t>
            </w:r>
          </w:p>
          <w:p w14:paraId="57DAAE87" w14:textId="0E27097D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(9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213A" w14:textId="77777777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01-08 февраля,</w:t>
            </w:r>
          </w:p>
          <w:p w14:paraId="7B66578B" w14:textId="6FAEA19B" w:rsidR="00A41625" w:rsidRPr="00722074" w:rsidRDefault="00A41625" w:rsidP="00A41625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д. Демино (Ярославская область)</w:t>
            </w:r>
          </w:p>
        </w:tc>
      </w:tr>
      <w:tr w:rsidR="00722074" w:rsidRPr="00722074" w14:paraId="032F7ADC" w14:textId="77777777" w:rsidTr="00A41625">
        <w:trPr>
          <w:trHeight w:hRule="exact" w:val="170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65A9CA" w14:textId="7ACFF5AB" w:rsidR="00A41625" w:rsidRPr="00722074" w:rsidRDefault="00A41625" w:rsidP="00A41625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д. Демино (Ярославская область) с 01 по 08 февраля 2022 года спортивная сборная команда Удмуртской Республики по биатлону принимала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России, всероссийских соревнованиях</w:t>
            </w:r>
            <w:r w:rsidRPr="00722074">
              <w:rPr>
                <w:rFonts w:ascii="Times New Roman" w:hAnsi="Times New Roman"/>
              </w:rPr>
              <w:t xml:space="preserve"> в количестве 5 спортсменов, 1 специалиста, под руководством старших тренеров АУ УР «ЦСП» Вежеева К.А., Нигматуллина И.Р., Гаврилова Ю.О. Емерхонов Е. в суперперсьюте 7,5 км занял 1 место; юниорки в командной гонке 7,5 км – 3 место; эстафета-смешанная (1 ж х 6 км + 1 м х 7.5 км) – 2,3 места.</w:t>
            </w:r>
          </w:p>
        </w:tc>
      </w:tr>
      <w:tr w:rsidR="00722074" w:rsidRPr="00722074" w14:paraId="79F66BAB" w14:textId="77777777" w:rsidTr="00F25010">
        <w:trPr>
          <w:trHeight w:hRule="exact" w:val="1559"/>
        </w:trPr>
        <w:tc>
          <w:tcPr>
            <w:tcW w:w="993" w:type="dxa"/>
            <w:shd w:val="clear" w:color="auto" w:fill="auto"/>
            <w:vAlign w:val="center"/>
          </w:tcPr>
          <w:p w14:paraId="65852CE6" w14:textId="77777777" w:rsidR="00F25010" w:rsidRPr="00722074" w:rsidRDefault="00F25010" w:rsidP="00F2501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867B2" w14:textId="02870826" w:rsidR="00F25010" w:rsidRPr="00722074" w:rsidRDefault="00F25010" w:rsidP="00F25010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3335), всероссийские соревнования (ЕКП РФ № 3352)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DFF8" w14:textId="11504019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Суперспринт,5 км; патрульная гонка 20км, 15 км; спринт 10 км, 7,5 км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7AB97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19-21 год,</w:t>
            </w:r>
          </w:p>
          <w:p w14:paraId="4CF311CC" w14:textId="013EF9E6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529E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12-18 февраля, </w:t>
            </w:r>
          </w:p>
          <w:p w14:paraId="23FE9DBF" w14:textId="4ED84A0B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Саранск</w:t>
            </w:r>
          </w:p>
        </w:tc>
      </w:tr>
      <w:tr w:rsidR="00722074" w:rsidRPr="00722074" w14:paraId="115E18FE" w14:textId="77777777" w:rsidTr="00F25010">
        <w:trPr>
          <w:trHeight w:hRule="exact" w:val="1071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F72BF4" w14:textId="28087211" w:rsidR="00F25010" w:rsidRPr="00722074" w:rsidRDefault="00F25010" w:rsidP="00F2501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Саранске с 12 по 18 февраля 2022 года спортивная сборная команда Удмуртской Республики по биатлону приняла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России, всероссийских соревнованиях в количестве</w:t>
            </w:r>
            <w:r w:rsidRPr="00722074">
              <w:rPr>
                <w:rFonts w:ascii="Times New Roman" w:hAnsi="Times New Roman"/>
              </w:rPr>
              <w:t xml:space="preserve"> 5 спортсменов, 1 специалиста под руководством старшего тренера АУ УР «ЦСП» Гаврилова Ю.О.</w:t>
            </w:r>
            <w:r w:rsidR="00937AC0" w:rsidRPr="00722074">
              <w:rPr>
                <w:rFonts w:ascii="Times New Roman" w:hAnsi="Times New Roman"/>
              </w:rPr>
              <w:t xml:space="preserve"> Емерхонов Е. в суперспринте 5 км занял 1 место.</w:t>
            </w:r>
          </w:p>
        </w:tc>
      </w:tr>
      <w:tr w:rsidR="00722074" w:rsidRPr="00722074" w14:paraId="3C64454E" w14:textId="77777777" w:rsidTr="00F25010">
        <w:trPr>
          <w:trHeight w:hRule="exact" w:val="1580"/>
        </w:trPr>
        <w:tc>
          <w:tcPr>
            <w:tcW w:w="993" w:type="dxa"/>
            <w:shd w:val="clear" w:color="auto" w:fill="auto"/>
            <w:vAlign w:val="center"/>
          </w:tcPr>
          <w:p w14:paraId="61F18A95" w14:textId="77777777" w:rsidR="00F25010" w:rsidRPr="00722074" w:rsidRDefault="00F25010" w:rsidP="00F2501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E6CD2" w14:textId="6D63E074" w:rsidR="00F25010" w:rsidRPr="00722074" w:rsidRDefault="00F25010" w:rsidP="00F25010">
            <w:pPr>
              <w:pStyle w:val="a8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Чемпионат России (ЕКП РФ № 3317)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5CF9" w14:textId="2BA6AC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Суперперсьют 6 км, 7,5 км; командная гонка 7,5 км, 10 км; гонка 30 км, 40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217B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  <w:p w14:paraId="74D8AE7F" w14:textId="289833C4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B600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15-22 февраля,</w:t>
            </w:r>
          </w:p>
          <w:p w14:paraId="37AB2983" w14:textId="06810900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Тюмень</w:t>
            </w:r>
          </w:p>
        </w:tc>
      </w:tr>
      <w:tr w:rsidR="00722074" w:rsidRPr="00722074" w14:paraId="59146B47" w14:textId="77777777" w:rsidTr="00937AC0">
        <w:trPr>
          <w:trHeight w:hRule="exact" w:val="1114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9D09B" w14:textId="1602B0EC" w:rsidR="00937AC0" w:rsidRPr="00722074" w:rsidRDefault="00937AC0" w:rsidP="00937AC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Тюмень с 15 по 22 февраля 2022 года спортивная сборная команда Удмуртской Республики по биатлону участвовала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Чемпионате России в количестве</w:t>
            </w:r>
            <w:r w:rsidRPr="00722074">
              <w:rPr>
                <w:rFonts w:ascii="Times New Roman" w:hAnsi="Times New Roman"/>
              </w:rPr>
              <w:t xml:space="preserve"> 2 спортсменов, 1 специалиста под руководством старших тренеров АУ УР «ЦСП» Вежеева К.А., Нигматуллина И.Р. Призовых мест команда не заняла.</w:t>
            </w:r>
          </w:p>
        </w:tc>
      </w:tr>
      <w:tr w:rsidR="00722074" w:rsidRPr="00722074" w14:paraId="3CF9B80A" w14:textId="77777777" w:rsidTr="00937AC0">
        <w:trPr>
          <w:trHeight w:hRule="exact" w:val="2845"/>
        </w:trPr>
        <w:tc>
          <w:tcPr>
            <w:tcW w:w="993" w:type="dxa"/>
            <w:shd w:val="clear" w:color="auto" w:fill="auto"/>
            <w:vAlign w:val="center"/>
          </w:tcPr>
          <w:p w14:paraId="1BC9C235" w14:textId="77777777" w:rsidR="00F25010" w:rsidRPr="00722074" w:rsidRDefault="00F25010" w:rsidP="00F2501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38A8" w14:textId="4E3A2046" w:rsidR="00F25010" w:rsidRPr="00722074" w:rsidRDefault="00F25010" w:rsidP="00F2501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Первенство России (ЕКП РФ № 3342)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50DD" w14:textId="53321256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Спринт</w:t>
            </w:r>
            <w:r w:rsidR="000D5AC7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7,5 км, 6 км; гонка преследования 10 км, 7,5 км; эстафета – смешанная 2 ж х 6 км + 1 м х 7.5 км); эстафета - смешанная 1 ж х 6 км + 1 м х 7.5 км)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4106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17-18 лет</w:t>
            </w:r>
          </w:p>
          <w:p w14:paraId="00D8DADF" w14:textId="27FA52C1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(15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8C35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 февраля-08 марта,</w:t>
            </w:r>
          </w:p>
          <w:p w14:paraId="1A51536A" w14:textId="0C209BC8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 г. Саранск</w:t>
            </w:r>
          </w:p>
        </w:tc>
      </w:tr>
      <w:tr w:rsidR="00722074" w:rsidRPr="00722074" w14:paraId="3E515BB9" w14:textId="77777777" w:rsidTr="00937AC0">
        <w:trPr>
          <w:trHeight w:hRule="exact" w:val="1411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053866" w14:textId="23DDE336" w:rsidR="00937AC0" w:rsidRPr="00722074" w:rsidRDefault="00937AC0" w:rsidP="00937AC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Саранске с 28 февраля по 08 марта 2022 года спортивная сборная команда Удмуртской Республики по биатлону принимает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России в количестве</w:t>
            </w:r>
            <w:r w:rsidR="000D5AC7" w:rsidRPr="00722074">
              <w:rPr>
                <w:rFonts w:ascii="Times New Roman" w:hAnsi="Times New Roman"/>
              </w:rPr>
              <w:t xml:space="preserve"> 12 спортсменов, 1 специалиста</w:t>
            </w:r>
            <w:r w:rsidRPr="00722074">
              <w:rPr>
                <w:rFonts w:ascii="Times New Roman" w:hAnsi="Times New Roman"/>
              </w:rPr>
              <w:t xml:space="preserve"> под руководством старшего тренера АУ УР «ЦСП» Чурина В.А. и тренера АУ УР «ЦСП» Лебедева Е.С. Ведется работа по внесению изменений в ЕКП РФ в части уточнения места проведения.</w:t>
            </w:r>
          </w:p>
        </w:tc>
      </w:tr>
      <w:tr w:rsidR="00722074" w:rsidRPr="00722074" w14:paraId="471410DE" w14:textId="77777777" w:rsidTr="00FC040A">
        <w:trPr>
          <w:trHeight w:hRule="exact" w:val="1843"/>
        </w:trPr>
        <w:tc>
          <w:tcPr>
            <w:tcW w:w="993" w:type="dxa"/>
            <w:shd w:val="clear" w:color="auto" w:fill="auto"/>
            <w:vAlign w:val="center"/>
          </w:tcPr>
          <w:p w14:paraId="3F98B5F7" w14:textId="77777777" w:rsidR="00F25010" w:rsidRPr="00722074" w:rsidRDefault="00F25010" w:rsidP="00F2501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8F49" w14:textId="774F54AE" w:rsidR="00F25010" w:rsidRPr="00722074" w:rsidRDefault="00F25010" w:rsidP="00F2501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 xml:space="preserve">Первенство России (ЕКП УР № 3336), всероссийские соревнования (ЕКП УР № 3353)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819A" w14:textId="77777777" w:rsidR="00F25010" w:rsidRPr="00722074" w:rsidRDefault="00F25010" w:rsidP="00FC040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Гонка преследования 12,5 км, 10 км; масстарт 12,5 км, 10 км.</w:t>
            </w:r>
          </w:p>
          <w:p w14:paraId="184ACA19" w14:textId="2C28B8F4" w:rsidR="00F25010" w:rsidRPr="00722074" w:rsidRDefault="00F25010" w:rsidP="00FC040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Спринт 10 км, 7,5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C3179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(19-21 год)</w:t>
            </w:r>
          </w:p>
          <w:p w14:paraId="0837EE1D" w14:textId="5312B7B6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A945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05-12 марта,</w:t>
            </w:r>
          </w:p>
          <w:p w14:paraId="64B67785" w14:textId="035081FB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пос. Уват (Тюмеская область)</w:t>
            </w:r>
          </w:p>
        </w:tc>
      </w:tr>
      <w:tr w:rsidR="00722074" w:rsidRPr="00722074" w14:paraId="5EF5336A" w14:textId="77777777" w:rsidTr="00FC040A">
        <w:trPr>
          <w:trHeight w:hRule="exact" w:val="1132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7E14EA" w14:textId="2FA2F878" w:rsidR="000D5AC7" w:rsidRPr="00722074" w:rsidRDefault="000D5AC7" w:rsidP="000D5AC7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пос. Уват (Тюменская область) с 05 по 12 марта 2022 года спортивная сборная команда Удмуртской Республики по биатлону примет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России, всероссийских соревнованиях в количестве</w:t>
            </w:r>
            <w:r w:rsidRPr="00722074">
              <w:rPr>
                <w:rFonts w:ascii="Times New Roman" w:hAnsi="Times New Roman"/>
              </w:rPr>
              <w:t xml:space="preserve"> 10 спортсменов, 1 специалист</w:t>
            </w:r>
            <w:r w:rsidR="00FC040A" w:rsidRPr="00722074">
              <w:rPr>
                <w:rFonts w:ascii="Times New Roman" w:hAnsi="Times New Roman"/>
              </w:rPr>
              <w:t>а</w:t>
            </w:r>
            <w:r w:rsidRPr="00722074">
              <w:rPr>
                <w:rFonts w:ascii="Times New Roman" w:hAnsi="Times New Roman"/>
              </w:rPr>
              <w:t xml:space="preserve"> под руководством старших тренеров АУ УР «ЦСП» Гаврилова Ю.О. и Вольчука А.В.</w:t>
            </w:r>
          </w:p>
        </w:tc>
      </w:tr>
      <w:tr w:rsidR="00722074" w:rsidRPr="00722074" w14:paraId="480FCA29" w14:textId="77777777" w:rsidTr="00FC040A">
        <w:trPr>
          <w:trHeight w:hRule="exact" w:val="2396"/>
        </w:trPr>
        <w:tc>
          <w:tcPr>
            <w:tcW w:w="993" w:type="dxa"/>
            <w:shd w:val="clear" w:color="auto" w:fill="auto"/>
            <w:vAlign w:val="center"/>
          </w:tcPr>
          <w:p w14:paraId="451C5544" w14:textId="77777777" w:rsidR="00F25010" w:rsidRPr="00722074" w:rsidRDefault="00F25010" w:rsidP="00F2501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EDA3" w14:textId="17452FCD" w:rsidR="00F25010" w:rsidRPr="00722074" w:rsidRDefault="00F25010" w:rsidP="00F2501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 xml:space="preserve">Первенство России (ЕКП УР № 3337)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818B" w14:textId="544797E6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Спринт 10 км, 7,5 км; эстафета – смешанная 2 ж х 6 км + 1 м х 7.5 км); эстафета - смешанная 1 ж х 6 км + 1 м х 7.5 км); масстарт 12,5 км, 10 км.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B36E2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(19-21 год)</w:t>
            </w:r>
          </w:p>
          <w:p w14:paraId="4D12B119" w14:textId="32955E42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(13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DE1DF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12-22 марта,</w:t>
            </w:r>
          </w:p>
          <w:p w14:paraId="6120F2CF" w14:textId="71DEDDF5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Ханты-Мансийск</w:t>
            </w:r>
          </w:p>
        </w:tc>
      </w:tr>
      <w:tr w:rsidR="00722074" w:rsidRPr="00722074" w14:paraId="2924CC48" w14:textId="77777777" w:rsidTr="00FC040A">
        <w:trPr>
          <w:trHeight w:hRule="exact" w:val="1140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665703" w14:textId="0FDE008B" w:rsidR="00FC040A" w:rsidRPr="00722074" w:rsidRDefault="00FC040A" w:rsidP="00FC040A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12-22 марта, г. Ханты-Мансийск с 12 по 22 марта 2022 года спортивная сборная команда Удмуртской Республики по биатлону примет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России в количестве</w:t>
            </w:r>
            <w:r w:rsidRPr="00722074">
              <w:rPr>
                <w:rFonts w:ascii="Times New Roman" w:hAnsi="Times New Roman"/>
              </w:rPr>
              <w:t xml:space="preserve"> 10 спортсменов, 1 специалиста под руководством старших тренеров АУ УР «ЦСП» Гаврилова Ю.О. и Вольчука А.В.</w:t>
            </w:r>
          </w:p>
        </w:tc>
      </w:tr>
      <w:tr w:rsidR="00722074" w:rsidRPr="00722074" w14:paraId="1295B985" w14:textId="77777777" w:rsidTr="00D92EF4">
        <w:trPr>
          <w:trHeight w:hRule="exact" w:val="28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C0DA592" w14:textId="694C1AF0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Велоспорт-маунтинбайк</w:t>
            </w:r>
          </w:p>
        </w:tc>
      </w:tr>
      <w:tr w:rsidR="00722074" w:rsidRPr="00722074" w14:paraId="0D4A111D" w14:textId="77777777" w:rsidTr="000F1091">
        <w:trPr>
          <w:trHeight w:hRule="exact" w:val="1681"/>
        </w:trPr>
        <w:tc>
          <w:tcPr>
            <w:tcW w:w="993" w:type="dxa"/>
            <w:shd w:val="clear" w:color="auto" w:fill="auto"/>
            <w:vAlign w:val="center"/>
          </w:tcPr>
          <w:p w14:paraId="14FAD0E0" w14:textId="77777777" w:rsidR="00F25010" w:rsidRPr="00722074" w:rsidRDefault="00F25010" w:rsidP="00F25010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52BE5A2" w14:textId="51850C43" w:rsidR="00F25010" w:rsidRPr="00722074" w:rsidRDefault="00F25010" w:rsidP="00F25010">
            <w:pPr>
              <w:spacing w:after="0" w:line="240" w:lineRule="auto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России (ЕКП РФ № 4769)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563E6" w14:textId="34220BB1" w:rsidR="00F25010" w:rsidRPr="00722074" w:rsidRDefault="00F25010" w:rsidP="00F25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Маунтинбайк - велокросс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6123F7" w14:textId="77777777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</w:t>
            </w:r>
          </w:p>
          <w:p w14:paraId="3FA645B2" w14:textId="57AD788C" w:rsidR="00F25010" w:rsidRPr="00722074" w:rsidRDefault="00F25010" w:rsidP="00F25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F66714" w14:textId="1927497D" w:rsidR="00F25010" w:rsidRPr="00722074" w:rsidRDefault="00F25010" w:rsidP="00F25010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11-16 февраля,</w:t>
            </w:r>
          </w:p>
          <w:p w14:paraId="68CCA104" w14:textId="17A790E6" w:rsidR="00F25010" w:rsidRPr="00722074" w:rsidRDefault="00F25010" w:rsidP="00F250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с. Архипо-Осиповка (Краснодарский край)</w:t>
            </w:r>
          </w:p>
        </w:tc>
      </w:tr>
      <w:tr w:rsidR="00722074" w:rsidRPr="00722074" w14:paraId="2922A2FC" w14:textId="77777777" w:rsidTr="00B1505A">
        <w:trPr>
          <w:trHeight w:hRule="exact" w:val="114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C3B4715" w14:textId="49AC8FE7" w:rsidR="00B1505A" w:rsidRPr="00722074" w:rsidRDefault="00B1505A" w:rsidP="00B1505A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с. Архипо-Осиповка (Краснодарский край) с 11 по 16 февраля прошёл Кубок России. В мероприятии приняли участие 3 спортсмена под руководством тренера АУ УР «ЦСП» Белокрылова В.А. и специалиста по подготовке спортивного инвентаря Пирожкова Н.В. Призовых мест спортсмены не заняли.</w:t>
            </w:r>
          </w:p>
        </w:tc>
      </w:tr>
      <w:tr w:rsidR="00722074" w:rsidRPr="00722074" w14:paraId="461775D8" w14:textId="77777777" w:rsidTr="00B1505A">
        <w:trPr>
          <w:trHeight w:hRule="exact" w:val="1405"/>
        </w:trPr>
        <w:tc>
          <w:tcPr>
            <w:tcW w:w="993" w:type="dxa"/>
            <w:shd w:val="clear" w:color="auto" w:fill="auto"/>
            <w:vAlign w:val="center"/>
          </w:tcPr>
          <w:p w14:paraId="6AEF9C7A" w14:textId="77777777" w:rsidR="00B1505A" w:rsidRPr="00722074" w:rsidRDefault="00B1505A" w:rsidP="00B1505A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52D4C2" w14:textId="1FD72A56" w:rsidR="00B1505A" w:rsidRPr="00722074" w:rsidRDefault="00B1505A" w:rsidP="00B1505A">
            <w:pPr>
              <w:spacing w:after="0" w:line="240" w:lineRule="auto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России (ЕКП РФ № 4771)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B8C142" w14:textId="2DE4FF61" w:rsidR="00B1505A" w:rsidRPr="00722074" w:rsidRDefault="00B1505A" w:rsidP="00B150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Маунтинбайк - кросс - кантри гонка с выбыванием 1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224010" w14:textId="77777777" w:rsidR="00B1505A" w:rsidRPr="00722074" w:rsidRDefault="00B1505A" w:rsidP="00B1505A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</w:t>
            </w:r>
          </w:p>
          <w:p w14:paraId="2BDAF651" w14:textId="27008D4A" w:rsidR="00B1505A" w:rsidRPr="00722074" w:rsidRDefault="00B1505A" w:rsidP="00B1505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84623" w14:textId="5B3923E0" w:rsidR="00B1505A" w:rsidRPr="00722074" w:rsidRDefault="00B1505A" w:rsidP="00B1505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11-14 марта с. Архипо-Осиповка (Краснодарский край)</w:t>
            </w:r>
          </w:p>
        </w:tc>
      </w:tr>
      <w:tr w:rsidR="00722074" w:rsidRPr="00722074" w14:paraId="7A2529BE" w14:textId="77777777" w:rsidTr="0074521A">
        <w:trPr>
          <w:trHeight w:hRule="exact" w:val="84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9638653" w14:textId="56CF81D5" w:rsidR="00B1505A" w:rsidRPr="00722074" w:rsidRDefault="00B1505A" w:rsidP="00B1505A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с. Архипо-Осиповка (Краснодарский край) с 14 по 14 марта пройдёт Кубок России. В мероприятии примут участие 3 спортсмена под руководством тренера АУ УР «ЦСП» Белокрылова В.А.</w:t>
            </w:r>
          </w:p>
        </w:tc>
      </w:tr>
      <w:tr w:rsidR="00722074" w:rsidRPr="00722074" w14:paraId="4773046B" w14:textId="77777777" w:rsidTr="00D258BB">
        <w:trPr>
          <w:trHeight w:hRule="exact" w:val="35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2BBBDF4" w14:textId="7F080D2A" w:rsidR="00B1505A" w:rsidRPr="00722074" w:rsidRDefault="00B1505A" w:rsidP="00B1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b/>
              </w:rPr>
              <w:t>Велоспорт-ВМХ</w:t>
            </w:r>
          </w:p>
        </w:tc>
      </w:tr>
      <w:tr w:rsidR="00722074" w:rsidRPr="00722074" w14:paraId="3A94F5F4" w14:textId="77777777" w:rsidTr="004B5E3C">
        <w:trPr>
          <w:trHeight w:hRule="exact" w:val="1806"/>
        </w:trPr>
        <w:tc>
          <w:tcPr>
            <w:tcW w:w="993" w:type="dxa"/>
            <w:shd w:val="clear" w:color="auto" w:fill="auto"/>
            <w:vAlign w:val="center"/>
          </w:tcPr>
          <w:p w14:paraId="227D615A" w14:textId="77777777" w:rsidR="00B1505A" w:rsidRPr="00722074" w:rsidRDefault="00B1505A" w:rsidP="00B1505A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F0C836D" w14:textId="4C99CD36" w:rsidR="00B1505A" w:rsidRPr="00722074" w:rsidRDefault="00B1505A" w:rsidP="00B1505A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 xml:space="preserve">Кубок России и всероссийские соревнования </w:t>
            </w:r>
            <w:r w:rsidR="00667546" w:rsidRPr="00722074">
              <w:rPr>
                <w:rFonts w:ascii="Times New Roman" w:hAnsi="Times New Roman"/>
              </w:rPr>
              <w:t>(ЕКП РФ № 4670</w:t>
            </w:r>
            <w:r w:rsidRPr="00722074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1ABC3F" w14:textId="000B2EB3" w:rsidR="00B1505A" w:rsidRPr="00722074" w:rsidRDefault="00B1505A" w:rsidP="00B1505A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ВМХ - гонка - "Классик" (или "Классик" - смешанная), гонка на время 1 этап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C91BD0" w14:textId="3D5B94DF" w:rsidR="00B1505A" w:rsidRPr="00722074" w:rsidRDefault="00B1505A" w:rsidP="00B1505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юниоры</w:t>
            </w:r>
          </w:p>
          <w:p w14:paraId="2582C9AF" w14:textId="0A3CD18F" w:rsidR="00B1505A" w:rsidRPr="00722074" w:rsidRDefault="00B1505A" w:rsidP="00B150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(3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400A01" w14:textId="3356652B" w:rsidR="00B1505A" w:rsidRPr="00722074" w:rsidRDefault="00B1505A" w:rsidP="00B1505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23-28 февраля,</w:t>
            </w:r>
          </w:p>
          <w:p w14:paraId="25800037" w14:textId="65CCA4E6" w:rsidR="00B1505A" w:rsidRPr="00722074" w:rsidRDefault="00B1505A" w:rsidP="00B1505A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г. Саранск</w:t>
            </w:r>
          </w:p>
        </w:tc>
      </w:tr>
      <w:tr w:rsidR="00722074" w:rsidRPr="00722074" w14:paraId="6B0599FB" w14:textId="77777777" w:rsidTr="00667546">
        <w:trPr>
          <w:trHeight w:hRule="exact" w:val="97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9429972" w14:textId="7C56BA8A" w:rsidR="00667546" w:rsidRPr="00722074" w:rsidRDefault="00667546" w:rsidP="00B7688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Саранск с 23 по 28 февраля прошёл Кубок России. В мероприятии приняли участие 2 спортсмена под руководством тренера АУ УР «ЦСП» Халиуллина Г.З. Казанцев Александр занял 3 место. </w:t>
            </w:r>
          </w:p>
        </w:tc>
      </w:tr>
      <w:tr w:rsidR="00722074" w:rsidRPr="00722074" w14:paraId="63BD64CD" w14:textId="77777777" w:rsidTr="00413B14">
        <w:trPr>
          <w:trHeight w:hRule="exact" w:val="42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28D59DD" w14:textId="4C01A2F3" w:rsidR="00667546" w:rsidRPr="00722074" w:rsidRDefault="00667546" w:rsidP="00B1505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Велоспорт-трек</w:t>
            </w:r>
          </w:p>
        </w:tc>
      </w:tr>
      <w:tr w:rsidR="00722074" w:rsidRPr="00722074" w14:paraId="04D6C206" w14:textId="77777777" w:rsidTr="00667546">
        <w:trPr>
          <w:trHeight w:hRule="exact" w:val="1831"/>
        </w:trPr>
        <w:tc>
          <w:tcPr>
            <w:tcW w:w="993" w:type="dxa"/>
            <w:shd w:val="clear" w:color="auto" w:fill="auto"/>
            <w:vAlign w:val="center"/>
          </w:tcPr>
          <w:p w14:paraId="4925FEC0" w14:textId="77777777" w:rsidR="00667546" w:rsidRPr="00722074" w:rsidRDefault="00667546" w:rsidP="0066754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1AAF94B" w14:textId="0EE43DA2" w:rsidR="00667546" w:rsidRPr="00722074" w:rsidRDefault="00667546" w:rsidP="00667546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России и Первенство России (ЕКП РФ № 4942, 4949)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72AA184" w14:textId="3AAC4CF9" w:rsidR="00667546" w:rsidRPr="00722074" w:rsidRDefault="00667546" w:rsidP="0066754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Трек - ком.гонка преслед.3км, гит с ходу 1000м(парами), гит с места 200 м, скретч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0988E3" w14:textId="77777777" w:rsidR="00667546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юниоры, юниорки 17-18 лет</w:t>
            </w:r>
          </w:p>
          <w:p w14:paraId="298314AE" w14:textId="7F11C23F" w:rsidR="00667546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BD14E1" w14:textId="5DFDC873" w:rsidR="00667546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09-15 марта, г. Омск</w:t>
            </w:r>
          </w:p>
        </w:tc>
      </w:tr>
      <w:tr w:rsidR="00722074" w:rsidRPr="00722074" w14:paraId="06BC8802" w14:textId="77777777" w:rsidTr="00667546">
        <w:trPr>
          <w:trHeight w:hRule="exact" w:val="70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5DEFDD3" w14:textId="2B4C5900" w:rsidR="00667546" w:rsidRPr="00722074" w:rsidRDefault="00667546" w:rsidP="0066754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Омск с 09 по 15 марта пройдет Кубок России и Первенство России. В мероприятии примут участие 6 спортсменов под руководством тренера АУ УР «ЦСП» Русских А.Д.</w:t>
            </w:r>
          </w:p>
        </w:tc>
      </w:tr>
      <w:tr w:rsidR="00722074" w:rsidRPr="00722074" w14:paraId="633B36B8" w14:textId="77777777" w:rsidTr="00413B14">
        <w:trPr>
          <w:trHeight w:hRule="exact" w:val="42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04B48F9" w14:textId="45908501" w:rsidR="00667546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Велоспорт-шоссе</w:t>
            </w:r>
          </w:p>
        </w:tc>
      </w:tr>
      <w:tr w:rsidR="00722074" w:rsidRPr="00722074" w14:paraId="0BDE48DD" w14:textId="77777777" w:rsidTr="0074521A">
        <w:trPr>
          <w:trHeight w:hRule="exact" w:val="725"/>
        </w:trPr>
        <w:tc>
          <w:tcPr>
            <w:tcW w:w="993" w:type="dxa"/>
            <w:shd w:val="clear" w:color="auto" w:fill="auto"/>
            <w:vAlign w:val="center"/>
          </w:tcPr>
          <w:p w14:paraId="6F116FE0" w14:textId="77777777" w:rsidR="00667546" w:rsidRPr="00722074" w:rsidRDefault="00667546" w:rsidP="0066754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FDD359" w14:textId="72E77849" w:rsidR="00667546" w:rsidRPr="00722074" w:rsidRDefault="00667546" w:rsidP="00667546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Всероссийские соревнования (ЕКП РФ №)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A1B142" w14:textId="3C81C46B" w:rsidR="00667546" w:rsidRPr="00722074" w:rsidRDefault="00B7688B" w:rsidP="0066754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Многодневная гонка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1A0618" w14:textId="4548AD6C" w:rsidR="00667546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(15-16 лет) (4 человека)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EDDF0F" w14:textId="77777777" w:rsidR="002C30B0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06-11 апреля</w:t>
            </w:r>
            <w:r w:rsidR="002C30B0" w:rsidRPr="00722074">
              <w:rPr>
                <w:rFonts w:ascii="Times New Roman" w:hAnsi="Times New Roman"/>
              </w:rPr>
              <w:t>,</w:t>
            </w:r>
          </w:p>
          <w:p w14:paraId="3568ADBF" w14:textId="21EFE87A" w:rsidR="00667546" w:rsidRPr="00722074" w:rsidRDefault="00667546" w:rsidP="0066754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 г. Анапа</w:t>
            </w:r>
          </w:p>
        </w:tc>
      </w:tr>
      <w:tr w:rsidR="00722074" w:rsidRPr="00722074" w14:paraId="038A86C6" w14:textId="77777777" w:rsidTr="002C30B0">
        <w:trPr>
          <w:trHeight w:hRule="exact" w:val="976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70C6E1" w14:textId="499B17DC" w:rsidR="002C30B0" w:rsidRPr="00722074" w:rsidRDefault="002C30B0" w:rsidP="002C30B0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Анапа с 06 по 11 апреля пройдут всероссийские соревнования. В мероприятие примут</w:t>
            </w:r>
            <w:r w:rsidR="00B7688B" w:rsidRPr="00722074">
              <w:rPr>
                <w:rFonts w:ascii="Times New Roman" w:hAnsi="Times New Roman"/>
              </w:rPr>
              <w:t xml:space="preserve"> участие 3</w:t>
            </w:r>
            <w:r w:rsidRPr="00722074">
              <w:rPr>
                <w:rFonts w:ascii="Times New Roman" w:hAnsi="Times New Roman"/>
              </w:rPr>
              <w:t xml:space="preserve"> спортсмена под руководством тренера АУ УР «ЦСП» Трушковой Е.И. Идёт работа по включению спортивного мероприятия в ЕКП РФ.</w:t>
            </w:r>
          </w:p>
        </w:tc>
      </w:tr>
      <w:tr w:rsidR="00722074" w:rsidRPr="00722074" w14:paraId="3DA5B433" w14:textId="77777777" w:rsidTr="0074521A">
        <w:trPr>
          <w:trHeight w:hRule="exact" w:val="26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0291F1" w14:textId="4EDF9A19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722074" w:rsidRPr="00722074" w14:paraId="097F87C0" w14:textId="77777777" w:rsidTr="00CB479F">
        <w:trPr>
          <w:trHeight w:hRule="exact" w:val="855"/>
        </w:trPr>
        <w:tc>
          <w:tcPr>
            <w:tcW w:w="993" w:type="dxa"/>
            <w:shd w:val="clear" w:color="auto" w:fill="auto"/>
            <w:vAlign w:val="center"/>
          </w:tcPr>
          <w:p w14:paraId="509FB69A" w14:textId="77777777" w:rsidR="00CB479F" w:rsidRPr="00722074" w:rsidRDefault="00CB479F" w:rsidP="00CB479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2D0C63" w14:textId="1C9ED9AF" w:rsidR="00CB479F" w:rsidRPr="00722074" w:rsidRDefault="00CB479F" w:rsidP="00CB479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3985)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EEA8" w14:textId="1511D78F" w:rsidR="00CB479F" w:rsidRPr="00722074" w:rsidRDefault="00CB479F" w:rsidP="00CB479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081D1" w14:textId="688744C7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Девушки до 18 лет (14 человек)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510026" w14:textId="286674DA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15-26 февраля, г. Анапа</w:t>
            </w:r>
          </w:p>
        </w:tc>
      </w:tr>
      <w:tr w:rsidR="00722074" w:rsidRPr="00722074" w14:paraId="05C0D464" w14:textId="77777777" w:rsidTr="00413B14">
        <w:trPr>
          <w:trHeight w:hRule="exact" w:val="725"/>
        </w:trPr>
        <w:tc>
          <w:tcPr>
            <w:tcW w:w="10348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8CEF30" w14:textId="1195A09B" w:rsidR="00CB479F" w:rsidRPr="00722074" w:rsidRDefault="00CB479F" w:rsidP="00CB479F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Анапа с 15 по 26 февраля прошло Первенство России по волейболу. Сборную команду Удмуртской Республики представило 12 спортсменок под руководством 2 тренеров. Призовых мест команда не заняла.</w:t>
            </w:r>
          </w:p>
        </w:tc>
      </w:tr>
      <w:tr w:rsidR="00722074" w:rsidRPr="00722074" w14:paraId="6C1C4DCC" w14:textId="77777777" w:rsidTr="004B5E3C">
        <w:trPr>
          <w:trHeight w:hRule="exact" w:val="28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8BD957B" w14:textId="3E7B9C5D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Всестилевое каратэ</w:t>
            </w:r>
          </w:p>
        </w:tc>
      </w:tr>
      <w:tr w:rsidR="00722074" w:rsidRPr="00722074" w14:paraId="066375B4" w14:textId="77777777" w:rsidTr="00CB479F">
        <w:trPr>
          <w:trHeight w:hRule="exact" w:val="1122"/>
        </w:trPr>
        <w:tc>
          <w:tcPr>
            <w:tcW w:w="993" w:type="dxa"/>
            <w:shd w:val="clear" w:color="auto" w:fill="auto"/>
            <w:vAlign w:val="center"/>
          </w:tcPr>
          <w:p w14:paraId="06F67D30" w14:textId="77777777" w:rsidR="00CB479F" w:rsidRPr="00722074" w:rsidRDefault="00CB479F" w:rsidP="00CB479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2D41ED" w14:textId="328C4600" w:rsidR="00CB479F" w:rsidRPr="00722074" w:rsidRDefault="00CB479F" w:rsidP="00CB479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Всероссийские соревнования (ЕКП РФ 8977)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46F060" w14:textId="4A663C26" w:rsidR="00CB479F" w:rsidRPr="00722074" w:rsidRDefault="00CB479F" w:rsidP="00CB479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ПК ВК-45 кг, СЗ- ката-соло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2B9E38" w14:textId="77777777" w:rsidR="00CB479F" w:rsidRPr="00722074" w:rsidRDefault="00CB479F" w:rsidP="00CB479F">
            <w:pPr>
              <w:pStyle w:val="a8"/>
              <w:ind w:left="360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Мужчины, женщины, юноши </w:t>
            </w:r>
          </w:p>
          <w:p w14:paraId="74804D17" w14:textId="3A6194E6" w:rsidR="00CB479F" w:rsidRPr="00722074" w:rsidRDefault="00CB479F" w:rsidP="00CB479F">
            <w:pPr>
              <w:pStyle w:val="a8"/>
              <w:ind w:left="360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99479A" w14:textId="77777777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03-07 февраля,</w:t>
            </w:r>
          </w:p>
          <w:p w14:paraId="791A70BA" w14:textId="38DEE08B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Великий Новгород</w:t>
            </w:r>
          </w:p>
        </w:tc>
      </w:tr>
      <w:tr w:rsidR="00722074" w:rsidRPr="00722074" w14:paraId="595A191F" w14:textId="77777777" w:rsidTr="005D00BA">
        <w:trPr>
          <w:trHeight w:hRule="exact" w:val="100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1DB690F" w14:textId="185CBD82" w:rsidR="00CB479F" w:rsidRPr="00722074" w:rsidRDefault="00CB479F" w:rsidP="00CB479F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Великий Новгород с 03 по 07 февраля прошел Кубок России. В мероприятие приняли участие 3 спортсмена под руководством тренера Власова А.Г. Спортсмены завоевали 2 золотые медали 1 серебряную медаль.</w:t>
            </w:r>
          </w:p>
        </w:tc>
      </w:tr>
      <w:tr w:rsidR="00722074" w:rsidRPr="00722074" w14:paraId="338E2E6A" w14:textId="77777777" w:rsidTr="00D554AE">
        <w:trPr>
          <w:trHeight w:hRule="exact" w:val="26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1A7F5D1" w14:textId="176761A0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Легкая атлетика</w:t>
            </w:r>
          </w:p>
        </w:tc>
      </w:tr>
      <w:tr w:rsidR="00722074" w:rsidRPr="00722074" w14:paraId="1D0BF918" w14:textId="77777777" w:rsidTr="005D00BA">
        <w:trPr>
          <w:trHeight w:hRule="exact" w:val="1153"/>
        </w:trPr>
        <w:tc>
          <w:tcPr>
            <w:tcW w:w="993" w:type="dxa"/>
            <w:shd w:val="clear" w:color="auto" w:fill="auto"/>
            <w:vAlign w:val="center"/>
          </w:tcPr>
          <w:p w14:paraId="086C2B25" w14:textId="77777777" w:rsidR="00CB479F" w:rsidRPr="00722074" w:rsidRDefault="00CB479F" w:rsidP="00CB479F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8BFED0E" w14:textId="1D33F791" w:rsidR="00CB479F" w:rsidRPr="00722074" w:rsidRDefault="00CB479F" w:rsidP="00CB479F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России и всероссийские соревнования (ЕКП РФ № 7562, 7572)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5F7EC" w14:textId="6DAD447F" w:rsidR="00CB479F" w:rsidRPr="00722074" w:rsidRDefault="00CB479F" w:rsidP="00CB479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Ходьба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29BFA3" w14:textId="14263F7F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юниоры, юниорки, юноши, девушки</w:t>
            </w:r>
          </w:p>
          <w:p w14:paraId="3834D74D" w14:textId="7BA9A1A9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(12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347226" w14:textId="35ABBB3E" w:rsidR="00CB479F" w:rsidRPr="00722074" w:rsidRDefault="00CB479F" w:rsidP="00CB479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27 января – 03 февраля, г. Сочи</w:t>
            </w:r>
          </w:p>
        </w:tc>
      </w:tr>
      <w:tr w:rsidR="00722074" w:rsidRPr="00722074" w14:paraId="517ACE93" w14:textId="77777777" w:rsidTr="009B4376">
        <w:trPr>
          <w:trHeight w:hRule="exact" w:val="84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69D094F" w14:textId="33F50EA4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Сочи с 27 января по 03 февраля прошли Чемпионат России и всероссийские соревнования по легкой атлетике. Сборную команду Удмуртской Республики представляли 10 спортсменов под руководством 2 тренеров. Спортсмены завоевали 2 серебряные и 1 бронзовую медали.</w:t>
            </w:r>
          </w:p>
        </w:tc>
      </w:tr>
      <w:tr w:rsidR="00722074" w:rsidRPr="00722074" w14:paraId="15F2F6AE" w14:textId="77777777" w:rsidTr="009B4376">
        <w:trPr>
          <w:trHeight w:hRule="exact" w:val="996"/>
        </w:trPr>
        <w:tc>
          <w:tcPr>
            <w:tcW w:w="993" w:type="dxa"/>
            <w:shd w:val="clear" w:color="auto" w:fill="auto"/>
            <w:vAlign w:val="center"/>
          </w:tcPr>
          <w:p w14:paraId="3EA18C63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693898E" w14:textId="415C2DE5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7520)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10F362" w14:textId="08598CE0" w:rsidR="009B4376" w:rsidRPr="00722074" w:rsidRDefault="009B4376" w:rsidP="009B437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800 м, бег 1500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655FEE6" w14:textId="6E7E2951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до 18 лет (3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20809D" w14:textId="7903EE40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26 января – 01 февраля, г. Пенза</w:t>
            </w:r>
          </w:p>
        </w:tc>
      </w:tr>
      <w:tr w:rsidR="00722074" w:rsidRPr="00722074" w14:paraId="64376B11" w14:textId="77777777" w:rsidTr="009B4376">
        <w:trPr>
          <w:trHeight w:hRule="exact" w:val="99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0D8B228" w14:textId="0EA9963F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Пенза с 26 января по 01 февраля прошло Первенство России по легкой атлетике. Сборную команду представило 2 спортсмена под руководством 1 тренера, призовых мест спортсмены не заняли.</w:t>
            </w:r>
          </w:p>
        </w:tc>
      </w:tr>
      <w:tr w:rsidR="00722074" w:rsidRPr="00722074" w14:paraId="54368E9D" w14:textId="77777777" w:rsidTr="009B4376">
        <w:trPr>
          <w:trHeight w:hRule="exact" w:val="841"/>
        </w:trPr>
        <w:tc>
          <w:tcPr>
            <w:tcW w:w="993" w:type="dxa"/>
            <w:shd w:val="clear" w:color="auto" w:fill="auto"/>
            <w:vAlign w:val="center"/>
          </w:tcPr>
          <w:p w14:paraId="7851837C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A2E1D1D" w14:textId="6B525F3E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7567)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61FBF20" w14:textId="521CC063" w:rsidR="009B4376" w:rsidRPr="00722074" w:rsidRDefault="009B4376" w:rsidP="009B437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Бег 800 м, бег 1500 м, бег 3000 м,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3DD16" w14:textId="340D8157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до 20 лет 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7539C8" w14:textId="0527A540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06-11 февраля, г. Челябинск</w:t>
            </w:r>
          </w:p>
        </w:tc>
      </w:tr>
      <w:tr w:rsidR="00722074" w:rsidRPr="00722074" w14:paraId="78F1820F" w14:textId="77777777" w:rsidTr="009B4376">
        <w:trPr>
          <w:trHeight w:hRule="exact" w:val="100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49D7DD8" w14:textId="2093D175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Челябинск с 06 по 11 февраля прошло Первенство России по легкой атлетике. Сборную команду представило 4 спортсмена под руководством 1 тренера, Кораблин Григорий занял 3 место на дистанции бег 3000 метров.</w:t>
            </w:r>
          </w:p>
        </w:tc>
      </w:tr>
      <w:tr w:rsidR="00722074" w:rsidRPr="00722074" w14:paraId="61F7ADC1" w14:textId="77777777" w:rsidTr="00B7688B">
        <w:trPr>
          <w:trHeight w:hRule="exact" w:val="824"/>
        </w:trPr>
        <w:tc>
          <w:tcPr>
            <w:tcW w:w="993" w:type="dxa"/>
            <w:shd w:val="clear" w:color="auto" w:fill="auto"/>
            <w:vAlign w:val="center"/>
          </w:tcPr>
          <w:p w14:paraId="1A5AD013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8ED1F9A" w14:textId="693FC70E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Всероссийские соревнования (ЕКП РФ № 7577)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E2215A" w14:textId="4EC44199" w:rsidR="009B4376" w:rsidRPr="00722074" w:rsidRDefault="009B4376" w:rsidP="009B437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с барьерами 60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63B56" w14:textId="5A15586E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BF0A36" w14:textId="7FEE6998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11-14 февраля, г. Москва</w:t>
            </w:r>
          </w:p>
        </w:tc>
      </w:tr>
      <w:tr w:rsidR="00722074" w:rsidRPr="00722074" w14:paraId="7E0BF4F5" w14:textId="77777777" w:rsidTr="009B4376">
        <w:trPr>
          <w:trHeight w:hRule="exact" w:val="86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295207C" w14:textId="2693FCA9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Москва с 11 по 14 февраля прошли всероссийские соревнования по легкой атлетике. Сборную команду Удмуртской Республики представляла Лабыгина Ксения под руководством Куртеева А.Б., которая заняла 1 место.</w:t>
            </w:r>
          </w:p>
        </w:tc>
      </w:tr>
      <w:tr w:rsidR="00722074" w:rsidRPr="00722074" w14:paraId="16A781AC" w14:textId="77777777" w:rsidTr="009B4376">
        <w:trPr>
          <w:trHeight w:hRule="exact" w:val="1272"/>
        </w:trPr>
        <w:tc>
          <w:tcPr>
            <w:tcW w:w="993" w:type="dxa"/>
            <w:shd w:val="clear" w:color="auto" w:fill="auto"/>
            <w:vAlign w:val="center"/>
          </w:tcPr>
          <w:p w14:paraId="0CFC36FA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D5D2A3" w14:textId="749DFD84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и всероссийские соревнования (ЕКП РФ № 7565, 7578)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E8B70" w14:textId="6C13B426" w:rsidR="009B4376" w:rsidRPr="00722074" w:rsidRDefault="009B4376" w:rsidP="009B437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800 м, бег 400 м, бег с барьерами 60 м, бег 200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380176" w14:textId="4AF3181B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9CC112" w14:textId="6AF098DA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14-17 февраля, г. Санкт-Петербург</w:t>
            </w:r>
          </w:p>
        </w:tc>
      </w:tr>
      <w:tr w:rsidR="00722074" w:rsidRPr="00722074" w14:paraId="68E2CD22" w14:textId="77777777" w:rsidTr="009B4376">
        <w:trPr>
          <w:trHeight w:hRule="exact" w:val="83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710C1AC" w14:textId="7FC357B1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Санкт-Петербург с 14 по 17 февраля прошло Первенство России и всероссийские соревнования по легкой атлетике. Сборную команду Удмуртской Республики представило 3 спортсмена под руководством 2 тренеров. Ксения Лабыгина заняла 1 место.</w:t>
            </w:r>
          </w:p>
        </w:tc>
      </w:tr>
      <w:tr w:rsidR="00722074" w:rsidRPr="00722074" w14:paraId="160455F2" w14:textId="77777777" w:rsidTr="009B4376">
        <w:trPr>
          <w:trHeight w:hRule="exact" w:val="1698"/>
        </w:trPr>
        <w:tc>
          <w:tcPr>
            <w:tcW w:w="993" w:type="dxa"/>
            <w:shd w:val="clear" w:color="auto" w:fill="auto"/>
            <w:vAlign w:val="center"/>
          </w:tcPr>
          <w:p w14:paraId="5FE46F89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97C0F8" w14:textId="6D792893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России и всероссийские соревнования (ЕКП РФ № 7564, 7584)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D2E102" w14:textId="5C167142" w:rsidR="009B4376" w:rsidRPr="00722074" w:rsidRDefault="009B4376" w:rsidP="009B4376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Бег 800 м, бег 1500 м, бег 3000 м, бег 400 м, бег с барьерами 60 м, бег 5000 м, бег 200 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EC752" w14:textId="6403D381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 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1541A" w14:textId="01D5F69A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23-28 февраля, г. Москва</w:t>
            </w:r>
          </w:p>
        </w:tc>
      </w:tr>
      <w:tr w:rsidR="00722074" w:rsidRPr="00722074" w14:paraId="2104D0D6" w14:textId="77777777" w:rsidTr="009B4376">
        <w:trPr>
          <w:trHeight w:hRule="exact" w:val="114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0CCEF4B" w14:textId="05C6C71B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Москва с 23 по 28 февраля прошел Чемпионат России и всероссийские соревнования по легкой атлетике. Сборную команду Удмуртской Республики представило 5 спортсменов под руководством 2 тренеров. Ксения Лабыгина заняла 1 место и Алексей Полтанов занял 1 место.</w:t>
            </w:r>
          </w:p>
        </w:tc>
      </w:tr>
      <w:tr w:rsidR="00722074" w:rsidRPr="00722074" w14:paraId="02B38A35" w14:textId="77777777" w:rsidTr="00926DBF">
        <w:trPr>
          <w:trHeight w:hRule="exact" w:val="27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E140FEC" w14:textId="6D9E19FA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22074" w:rsidRPr="00722074" w14:paraId="0AEC0E87" w14:textId="77777777" w:rsidTr="00D554AE">
        <w:trPr>
          <w:trHeight w:hRule="exact" w:val="3840"/>
        </w:trPr>
        <w:tc>
          <w:tcPr>
            <w:tcW w:w="993" w:type="dxa"/>
            <w:shd w:val="clear" w:color="auto" w:fill="auto"/>
            <w:vAlign w:val="center"/>
          </w:tcPr>
          <w:p w14:paraId="1FA9B559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9ED00D" w14:textId="4DD1B37C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874)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A06FD2" w14:textId="2CB97387" w:rsidR="009B4376" w:rsidRPr="00722074" w:rsidRDefault="009B4376" w:rsidP="009B4376">
            <w:pPr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Свободный стиль - спринт, классический стиль 10 км, классический стиль 15 км, эстафета (4 чел. х 3 км), эстафета (4 чел. х 5 км), свободный стиль 15 км, свободный стиль 30 км (масстарт)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91D942" w14:textId="00DF7F2E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21-23 года</w:t>
            </w:r>
          </w:p>
          <w:p w14:paraId="3CEE90C0" w14:textId="3348A34D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33D7D7" w14:textId="191EC71A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26-30 января, с/п Чепецкое (Кировская область)</w:t>
            </w:r>
          </w:p>
        </w:tc>
      </w:tr>
      <w:tr w:rsidR="00722074" w:rsidRPr="00722074" w14:paraId="3D03B184" w14:textId="77777777" w:rsidTr="00955078">
        <w:trPr>
          <w:trHeight w:hRule="exact" w:val="167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86C479B" w14:textId="64BBFBAF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с/п Чепецкое (Кировская область) с 26 по 30 января прошло Первенство России по лыжным гонкам. Сборную команду Удмуртской Республики представляли 10 спортсменов и 2 специалиста по подготовке спортивного инвентаря под руководством тренеров АУ УР «ЦСП» - Вичужанина П.Г. и Шкляева П.А. Афанасьев Владислав занял 2-е место в дисциплине – спринт свободный стиль финал, Белослудцева Дарья заняла 1-е место в дисциплине 10 км классический стиль. Сборная команда Удмуртской Республики (юниоры) заняла 3-е место в эстафете 4 х 5 км.</w:t>
            </w:r>
          </w:p>
        </w:tc>
      </w:tr>
      <w:tr w:rsidR="00722074" w:rsidRPr="00722074" w14:paraId="090C808E" w14:textId="77777777" w:rsidTr="00955078">
        <w:trPr>
          <w:trHeight w:hRule="exact" w:val="2977"/>
        </w:trPr>
        <w:tc>
          <w:tcPr>
            <w:tcW w:w="993" w:type="dxa"/>
            <w:shd w:val="clear" w:color="auto" w:fill="auto"/>
            <w:vAlign w:val="center"/>
          </w:tcPr>
          <w:p w14:paraId="1F29FEC9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20278F" w14:textId="1A435DC9" w:rsidR="009B4376" w:rsidRPr="00722074" w:rsidRDefault="009B4376" w:rsidP="009B4376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Всероссийские соревнования (ЕКП РФ№ 882)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9A57D0" w14:textId="2571AEAE" w:rsidR="009B4376" w:rsidRPr="00722074" w:rsidRDefault="009B4376" w:rsidP="009B4376">
            <w:pPr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Свободный стиль 5 км, свободный стиль 10 км, свободный стиль - спринт, классический стиль 5 км, классический стиль 10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27AF9D" w14:textId="154707B4" w:rsidR="009B4376" w:rsidRPr="00722074" w:rsidRDefault="009B4376" w:rsidP="00DC18B1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17-18 лет 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88E6D5" w14:textId="194F4C21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09-13 февраля, г. Заинск</w:t>
            </w:r>
          </w:p>
        </w:tc>
      </w:tr>
      <w:tr w:rsidR="00722074" w:rsidRPr="00722074" w14:paraId="4DC6C629" w14:textId="77777777" w:rsidTr="009B4376">
        <w:trPr>
          <w:trHeight w:hRule="exact" w:val="114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C9E3E3F" w14:textId="4BB7931C" w:rsidR="009B4376" w:rsidRPr="00722074" w:rsidRDefault="009B4376" w:rsidP="009B437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Заинск с 9 по 13 февраля прошли всероссийские соревнования по лыжным гонкам. Сборную команду Удмуртской Республики представляло 12 спортсменов под руководством старших тренеров АУ УР «ЦСП» - Кибардиной Е.Ф и Петрова И.В. Спорстмены заняли   три первых места, два вторых и четыре третьих места.</w:t>
            </w:r>
          </w:p>
        </w:tc>
      </w:tr>
      <w:tr w:rsidR="00722074" w:rsidRPr="00722074" w14:paraId="7EC169C0" w14:textId="77777777" w:rsidTr="00955078">
        <w:trPr>
          <w:trHeight w:hRule="exact" w:val="3542"/>
        </w:trPr>
        <w:tc>
          <w:tcPr>
            <w:tcW w:w="993" w:type="dxa"/>
            <w:shd w:val="clear" w:color="auto" w:fill="auto"/>
            <w:vAlign w:val="center"/>
          </w:tcPr>
          <w:p w14:paraId="22BD838B" w14:textId="77777777" w:rsidR="009B4376" w:rsidRPr="00722074" w:rsidRDefault="009B4376" w:rsidP="009B4376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6C2364" w14:textId="09BFB994" w:rsidR="009B4376" w:rsidRPr="00722074" w:rsidRDefault="009B4376" w:rsidP="009B4376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875)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96A07F" w14:textId="52728947" w:rsidR="009B4376" w:rsidRPr="00722074" w:rsidRDefault="009B4376" w:rsidP="009B4376">
            <w:pPr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Классический стиль 5 км, классический стиль 10 км, классический стиль - спринт, свободный стиль 3 км, свободный стиль 5 км, эстафета (4 чел. х 3 км), эстафета (4 чел. х 5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981AED" w14:textId="0F094B1A" w:rsidR="009B4376" w:rsidRPr="00722074" w:rsidRDefault="009B4376" w:rsidP="00DC18B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15-16 лет (13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4DDA6E" w14:textId="353B28B9" w:rsidR="009B4376" w:rsidRPr="00722074" w:rsidRDefault="009B4376" w:rsidP="009B437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15-20 февраля, г. Сыктывкар</w:t>
            </w:r>
          </w:p>
        </w:tc>
      </w:tr>
      <w:tr w:rsidR="00722074" w:rsidRPr="00722074" w14:paraId="0685CF51" w14:textId="77777777" w:rsidTr="00413B14">
        <w:trPr>
          <w:trHeight w:hRule="exact" w:val="115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0BFBB6A" w14:textId="16F434FA" w:rsidR="00413B14" w:rsidRPr="00722074" w:rsidRDefault="00413B14" w:rsidP="00413B14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Сыктывкар с 15 по 20 февраля прошло Первенство России по лыжным гонкам. Сборную команду Удмуртской Республики представляло 10 спортсменов, 1 специалист по подготовке спортивного инвентаря под руководством старших тренеров АУ УР «ЦСП» - Копысов В.А., Шкляев П.А. Команда юношей заняла 3-е место в эстафете 4 х 5 км.</w:t>
            </w:r>
          </w:p>
        </w:tc>
      </w:tr>
      <w:tr w:rsidR="00722074" w:rsidRPr="00722074" w14:paraId="735CBB21" w14:textId="77777777" w:rsidTr="00DC18B1">
        <w:trPr>
          <w:trHeight w:hRule="exact" w:val="1804"/>
        </w:trPr>
        <w:tc>
          <w:tcPr>
            <w:tcW w:w="993" w:type="dxa"/>
            <w:shd w:val="clear" w:color="auto" w:fill="auto"/>
            <w:vAlign w:val="center"/>
          </w:tcPr>
          <w:p w14:paraId="382E6BA8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E4CCEB" w14:textId="60137D04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Всероссийские соревнования (ЕКП РФ № 880)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64FC0" w14:textId="66AFDE63" w:rsidR="00413B14" w:rsidRPr="00722074" w:rsidRDefault="00413B14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Свободный стиль 5 км, свободный стиль 10 км, свободный стиль - спринт, классический стиль 5 км, классический стиль 10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7E66AB" w14:textId="03F3774D" w:rsidR="00413B14" w:rsidRPr="00722074" w:rsidRDefault="00413B14" w:rsidP="00DC18B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 (3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3599DF" w14:textId="355A0705" w:rsidR="00413B14" w:rsidRPr="00722074" w:rsidRDefault="00DC18B1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17-18 января, </w:t>
            </w:r>
            <w:r w:rsidR="00413B14" w:rsidRPr="00722074">
              <w:rPr>
                <w:rFonts w:ascii="Times New Roman" w:hAnsi="Times New Roman"/>
              </w:rPr>
              <w:t>д. Кононовская (Архангельская область)</w:t>
            </w:r>
          </w:p>
        </w:tc>
      </w:tr>
      <w:tr w:rsidR="00722074" w:rsidRPr="00722074" w14:paraId="5D2D21DA" w14:textId="77777777" w:rsidTr="00DC18B1">
        <w:trPr>
          <w:trHeight w:hRule="exact" w:val="89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7B606BC" w14:textId="7D74D1DB" w:rsidR="00DC18B1" w:rsidRPr="00722074" w:rsidRDefault="00DC18B1" w:rsidP="00DC18B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д. Кононовская с 17 по 18 января прошли Всероссийское соревнования по лыжным гонкам. В мероприятии приняли участие 2 спортсмена под руководством старшего тренера - Шкляева П.А. Призовых мест спортсмены не заняли.</w:t>
            </w:r>
          </w:p>
        </w:tc>
      </w:tr>
      <w:tr w:rsidR="00722074" w:rsidRPr="00722074" w14:paraId="2A0449EC" w14:textId="77777777" w:rsidTr="00DC18B1">
        <w:trPr>
          <w:trHeight w:hRule="exact" w:val="2987"/>
        </w:trPr>
        <w:tc>
          <w:tcPr>
            <w:tcW w:w="993" w:type="dxa"/>
            <w:shd w:val="clear" w:color="auto" w:fill="auto"/>
            <w:vAlign w:val="center"/>
          </w:tcPr>
          <w:p w14:paraId="277893F2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D06608" w14:textId="6ECC6F2C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Кубка России (ЕКП РФ № 869)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E726CE" w14:textId="444BC94E" w:rsidR="00413B14" w:rsidRPr="00722074" w:rsidRDefault="00DC18B1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</w:t>
            </w:r>
            <w:r w:rsidR="00413B14" w:rsidRPr="00722074">
              <w:rPr>
                <w:rFonts w:ascii="Times New Roman" w:hAnsi="Times New Roman"/>
              </w:rPr>
              <w:t>вободный стиль - спринт, свободный стиль 10 км, свободный стиль 15 км, классический стиль 10 км, классический стиль 15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C8AE3C" w14:textId="133BF006" w:rsidR="00413B14" w:rsidRPr="00722074" w:rsidRDefault="00413B14" w:rsidP="00DC18B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 (15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12850" w14:textId="493768A3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20-28 февраля</w:t>
            </w:r>
            <w:r w:rsidR="00DC18B1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Тюмень</w:t>
            </w:r>
          </w:p>
        </w:tc>
      </w:tr>
      <w:tr w:rsidR="00722074" w:rsidRPr="00722074" w14:paraId="3AB475E1" w14:textId="77777777" w:rsidTr="00DC18B1">
        <w:trPr>
          <w:trHeight w:hRule="exact" w:val="98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C60DABE" w14:textId="74FEDE09" w:rsidR="00DC18B1" w:rsidRPr="00722074" w:rsidRDefault="00DC18B1" w:rsidP="00DC18B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Тюмень с 20 по 28 февраля прошел Кубок России по лыжным гонкам в котором приняло участие 12 спортсменов и 2 специалиста по подготовке спортивного инвентаря под руководством старшего тренера Вичужанина П.Г. Призовых мест спортсмены не заняли</w:t>
            </w:r>
          </w:p>
        </w:tc>
      </w:tr>
      <w:tr w:rsidR="00722074" w:rsidRPr="00722074" w14:paraId="0E0272F1" w14:textId="77777777" w:rsidTr="00DC18B1">
        <w:trPr>
          <w:trHeight w:hRule="exact" w:val="4107"/>
        </w:trPr>
        <w:tc>
          <w:tcPr>
            <w:tcW w:w="993" w:type="dxa"/>
            <w:shd w:val="clear" w:color="auto" w:fill="auto"/>
            <w:vAlign w:val="center"/>
          </w:tcPr>
          <w:p w14:paraId="381AFDD3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884D42" w14:textId="65222CD4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876)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08D35D" w14:textId="53B7954C" w:rsidR="00413B14" w:rsidRPr="00722074" w:rsidRDefault="00DC18B1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</w:t>
            </w:r>
            <w:r w:rsidR="00413B14" w:rsidRPr="00722074">
              <w:rPr>
                <w:rFonts w:ascii="Times New Roman" w:hAnsi="Times New Roman"/>
              </w:rPr>
              <w:t>лассический стиль - спринт, свободный стиль 5 км, свободный стиль 10 км, эстафета (4 чел. х 3 км), эстафета (4 чел. х 5 км), классический стиль 15 км, классический стиль 30 км (масстарт)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17053" w14:textId="121E9E9A" w:rsidR="00413B14" w:rsidRPr="00722074" w:rsidRDefault="00413B14" w:rsidP="00DC18B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(15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EFC51" w14:textId="44E771EE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9-15 марта</w:t>
            </w:r>
            <w:r w:rsidR="00DC18B1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с/п Чепецкое (Кировская область)</w:t>
            </w:r>
          </w:p>
        </w:tc>
      </w:tr>
      <w:tr w:rsidR="00722074" w:rsidRPr="00722074" w14:paraId="53C601DB" w14:textId="77777777" w:rsidTr="00DC18B1">
        <w:trPr>
          <w:trHeight w:hRule="exact" w:val="84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BB116D6" w14:textId="5EF49E0A" w:rsidR="00DC18B1" w:rsidRPr="00722074" w:rsidRDefault="00DC18B1" w:rsidP="00DC18B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п Чепецкое (Кировская область) с 9 по 15 марта пройдет Первенство России по лыжным гонкам. В котором примут участие 11 спортсменов и 2 специалиста по подготовке спортивного инвентаря под руководством старших тренеров Кибардиной Е.Ф и Петрова И.В.</w:t>
            </w:r>
          </w:p>
        </w:tc>
      </w:tr>
      <w:tr w:rsidR="00722074" w:rsidRPr="00722074" w14:paraId="41E1670C" w14:textId="77777777" w:rsidTr="007D694B">
        <w:trPr>
          <w:trHeight w:hRule="exact" w:val="4125"/>
        </w:trPr>
        <w:tc>
          <w:tcPr>
            <w:tcW w:w="993" w:type="dxa"/>
            <w:shd w:val="clear" w:color="auto" w:fill="auto"/>
            <w:vAlign w:val="center"/>
          </w:tcPr>
          <w:p w14:paraId="6E4220F9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9F7D84E" w14:textId="432329CA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Зимняя Спартакиада учащихся (юношеская) России 2022 года (ЕКП РФ 600)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321F40" w14:textId="5DDBA28A" w:rsidR="00413B14" w:rsidRPr="00722074" w:rsidRDefault="007D694B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</w:t>
            </w:r>
            <w:r w:rsidR="00413B14" w:rsidRPr="00722074">
              <w:rPr>
                <w:rFonts w:ascii="Times New Roman" w:hAnsi="Times New Roman"/>
              </w:rPr>
              <w:t>лассический стиль - спринт, свободный стиль 5 км, свободный стиль 10 км, эстафета (4 чел. х 3 км), эстафета (4 чел. х 5 км), классический стиль 15 км, классический стиль 30 км (масстарт)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E597EC" w14:textId="23762DAA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(13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01D8A7" w14:textId="58724209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1-7 марта</w:t>
            </w:r>
            <w:r w:rsidR="007D694B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г. Сыктывкар</w:t>
            </w:r>
          </w:p>
        </w:tc>
      </w:tr>
      <w:tr w:rsidR="00722074" w:rsidRPr="00722074" w14:paraId="08D94C7C" w14:textId="77777777" w:rsidTr="007D694B">
        <w:trPr>
          <w:trHeight w:hRule="exact" w:val="113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0AF86F6" w14:textId="1A7A8736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Сыктывкар с 1 по 7 марта пройдут финальные соревнования зимней Спартакиады учащихся (юношеские) России 2022 года по лыжным гонкам. В мероприятии примут участие 10 спортсменов под руководством старший тренеров Кибардиной Е.Ф, Копысова В.А. и тренера Маркова В.К.</w:t>
            </w:r>
          </w:p>
        </w:tc>
      </w:tr>
      <w:tr w:rsidR="00722074" w:rsidRPr="00722074" w14:paraId="53152765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0255406" w14:textId="0CD1B0F4" w:rsidR="007D694B" w:rsidRPr="00722074" w:rsidRDefault="007D694B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722074" w:rsidRPr="00722074" w14:paraId="3D1F11AD" w14:textId="77777777" w:rsidTr="007D694B">
        <w:trPr>
          <w:trHeight w:hRule="exact" w:val="830"/>
        </w:trPr>
        <w:tc>
          <w:tcPr>
            <w:tcW w:w="993" w:type="dxa"/>
            <w:shd w:val="clear" w:color="auto" w:fill="auto"/>
            <w:vAlign w:val="center"/>
          </w:tcPr>
          <w:p w14:paraId="6D9536E3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067A392" w14:textId="76A383AC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и Первенство России (ЕКП РФ № 2815, 9595)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2FACA50" w14:textId="79FF43E8" w:rsidR="00413B14" w:rsidRPr="00722074" w:rsidRDefault="00413B14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Троеборье классическое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5AB2" w14:textId="50DD272C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Женщины, юноши (4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142D6A" w14:textId="4F34A19E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23 февраля – 07 марта, г. Тула</w:t>
            </w:r>
          </w:p>
        </w:tc>
      </w:tr>
      <w:tr w:rsidR="00722074" w:rsidRPr="00722074" w14:paraId="597E662F" w14:textId="77777777" w:rsidTr="007D694B">
        <w:trPr>
          <w:trHeight w:hRule="exact" w:val="99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6BB4623" w14:textId="4D030C4E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Тула с 23 февраля по 07 марта проходят Чемпионат и Первенство России по пауэрлифтингу. Сборную команду Удмуртской Республики представляют 3 спортсмена под руководством 1 тренера.</w:t>
            </w:r>
          </w:p>
        </w:tc>
      </w:tr>
      <w:tr w:rsidR="00722074" w:rsidRPr="00722074" w14:paraId="5F8525B4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9E9F5BD" w14:textId="444B79CD" w:rsidR="007D694B" w:rsidRPr="00722074" w:rsidRDefault="007D694B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Рукопашный бой</w:t>
            </w:r>
          </w:p>
        </w:tc>
      </w:tr>
      <w:tr w:rsidR="00722074" w:rsidRPr="00722074" w14:paraId="57DE69D5" w14:textId="77777777" w:rsidTr="007D694B">
        <w:trPr>
          <w:trHeight w:hRule="exact" w:val="1527"/>
        </w:trPr>
        <w:tc>
          <w:tcPr>
            <w:tcW w:w="993" w:type="dxa"/>
            <w:shd w:val="clear" w:color="auto" w:fill="auto"/>
            <w:vAlign w:val="center"/>
          </w:tcPr>
          <w:p w14:paraId="120466A0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DE1C1BF" w14:textId="728D4B17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</w:t>
            </w:r>
            <w:r w:rsidR="007D694B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10454)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8D28A03" w14:textId="12FFFC38" w:rsidR="00413B14" w:rsidRPr="00722074" w:rsidRDefault="007D694B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Весовая категория </w:t>
            </w:r>
            <w:r w:rsidR="00413B14" w:rsidRPr="00722074">
              <w:rPr>
                <w:rFonts w:ascii="Times New Roman" w:hAnsi="Times New Roman"/>
              </w:rPr>
              <w:t>42 кг., 46 кг., 53 кг., 52 кг.,55 кг., 60 кг., 65 кг.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0575D2" w14:textId="6C7CFF94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юниорки, юноши, девушки 14-21 год 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5E63D" w14:textId="0FA908FD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20-27 февраля</w:t>
            </w:r>
            <w:r w:rsidR="007D694B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г. Орёл</w:t>
            </w:r>
          </w:p>
        </w:tc>
      </w:tr>
      <w:tr w:rsidR="00722074" w:rsidRPr="00722074" w14:paraId="115B4DB0" w14:textId="77777777" w:rsidTr="007D694B">
        <w:trPr>
          <w:trHeight w:hRule="exact" w:val="113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70C63BE" w14:textId="5533EEDC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Орёл с 20 по 27 февраля прошло Первенство России. В мероприятие приняли участие 12 спортсменов под руководством 2 тренеров. 1 место заняла Коняева Анастасия, 3 место занял Тихонов Кирилл.</w:t>
            </w:r>
          </w:p>
        </w:tc>
      </w:tr>
      <w:tr w:rsidR="00722074" w:rsidRPr="00722074" w14:paraId="0AB416B5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6B2F6D5" w14:textId="272424CF" w:rsidR="007D694B" w:rsidRPr="00722074" w:rsidRDefault="007D694B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Синхронное плавание</w:t>
            </w:r>
          </w:p>
        </w:tc>
      </w:tr>
      <w:tr w:rsidR="00722074" w:rsidRPr="00722074" w14:paraId="4A2248FB" w14:textId="77777777" w:rsidTr="007D694B">
        <w:trPr>
          <w:trHeight w:hRule="exact" w:val="832"/>
        </w:trPr>
        <w:tc>
          <w:tcPr>
            <w:tcW w:w="993" w:type="dxa"/>
            <w:shd w:val="clear" w:color="auto" w:fill="auto"/>
            <w:vAlign w:val="center"/>
          </w:tcPr>
          <w:p w14:paraId="35969EEC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E5B8AFD" w14:textId="42737B8D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5568)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8F00226" w14:textId="6357A411" w:rsidR="00413B14" w:rsidRPr="00722074" w:rsidRDefault="00413B14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11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8F378F" w14:textId="343E03D5" w:rsidR="00413B14" w:rsidRPr="00722074" w:rsidRDefault="00413B14" w:rsidP="00413B14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Девушки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5334EE" w14:textId="4A25CC2F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21-27 февраля, г. Чехов</w:t>
            </w:r>
          </w:p>
        </w:tc>
      </w:tr>
      <w:tr w:rsidR="00722074" w:rsidRPr="00722074" w14:paraId="720D0733" w14:textId="77777777" w:rsidTr="007D694B">
        <w:trPr>
          <w:trHeight w:hRule="exact" w:val="84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E2BD165" w14:textId="674A960B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Чехов с 21 по 27 февраля прошло Первенство России по синхронному плаванию. Сборную команду Удмуртской Республики представило 7 спортсменок под руководством 1 тренера. Призовых мест спортсменки не заняли.</w:t>
            </w:r>
          </w:p>
        </w:tc>
      </w:tr>
      <w:tr w:rsidR="00722074" w:rsidRPr="00722074" w14:paraId="36E8FE2C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7A31853" w14:textId="5319BAAE" w:rsidR="007D694B" w:rsidRPr="00722074" w:rsidRDefault="007D694B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 глухих</w:t>
            </w:r>
          </w:p>
        </w:tc>
      </w:tr>
      <w:tr w:rsidR="00722074" w:rsidRPr="00722074" w14:paraId="344CBC11" w14:textId="77777777" w:rsidTr="007D694B">
        <w:trPr>
          <w:trHeight w:hRule="exact" w:val="1683"/>
        </w:trPr>
        <w:tc>
          <w:tcPr>
            <w:tcW w:w="993" w:type="dxa"/>
            <w:shd w:val="clear" w:color="auto" w:fill="auto"/>
            <w:vAlign w:val="center"/>
          </w:tcPr>
          <w:p w14:paraId="236BA58B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BA8AE0" w14:textId="4583F5CA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РФ № 7250)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66EBB38" w14:textId="7279325A" w:rsidR="00413B14" w:rsidRPr="00722074" w:rsidRDefault="00413B14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8D9D15" w14:textId="6ED540AC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14-18 лет</w:t>
            </w:r>
          </w:p>
          <w:p w14:paraId="71113952" w14:textId="09D0082C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(6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D0E0CC" w14:textId="0CD635C9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20-27 февраля, пос. Перекоп (Кировская область)</w:t>
            </w:r>
          </w:p>
        </w:tc>
      </w:tr>
      <w:tr w:rsidR="00722074" w:rsidRPr="00722074" w14:paraId="5C649282" w14:textId="77777777" w:rsidTr="007D694B">
        <w:trPr>
          <w:trHeight w:hRule="exact" w:val="9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9FC3AB1" w14:textId="76C284AC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пос. Перекоп (Кировская область) с 20 по 27 февраля прошло Первенство России по спорту глухих (дисциплина – лыжные гонки). В мероприятии приняли участие 5 спортсменов и тренер. Тутаев Кирилл занял 1 место- классический стиль 10 км.</w:t>
            </w:r>
          </w:p>
        </w:tc>
      </w:tr>
      <w:tr w:rsidR="00722074" w:rsidRPr="00722074" w14:paraId="34C45D49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15D8AF28" w14:textId="764FE83C" w:rsidR="007D694B" w:rsidRPr="00722074" w:rsidRDefault="007D694B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722074" w:rsidRPr="00722074" w14:paraId="06A8E7B1" w14:textId="77777777" w:rsidTr="007D694B">
        <w:trPr>
          <w:trHeight w:hRule="exact" w:val="1432"/>
        </w:trPr>
        <w:tc>
          <w:tcPr>
            <w:tcW w:w="993" w:type="dxa"/>
            <w:shd w:val="clear" w:color="auto" w:fill="auto"/>
            <w:vAlign w:val="center"/>
          </w:tcPr>
          <w:p w14:paraId="6C3B857F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27D3A05" w14:textId="5FB556CA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России (ЕКП РФ № 3685)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27A669" w14:textId="4ACF5FFE" w:rsidR="00413B14" w:rsidRPr="00722074" w:rsidRDefault="00413B14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Плавание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A28099" w14:textId="4496CE0B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  <w:p w14:paraId="6127E6C1" w14:textId="452C2195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(5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112D37" w14:textId="77777777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01-07 марта,</w:t>
            </w:r>
          </w:p>
          <w:p w14:paraId="52CC676F" w14:textId="330079E3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Раменское (Московская область)</w:t>
            </w:r>
          </w:p>
        </w:tc>
      </w:tr>
      <w:tr w:rsidR="00722074" w:rsidRPr="00722074" w14:paraId="7C87136E" w14:textId="77777777" w:rsidTr="007D694B">
        <w:trPr>
          <w:trHeight w:hRule="exact" w:val="84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4D4A33C" w14:textId="7DF753CE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Раменское (Московская область) с 01 по 07 марта пройдет Чемпионат России по спорту слепых (дисциплина - плавание). В мероприятие примут участие 3 спортсмена, сопровождающий и тренер.</w:t>
            </w:r>
          </w:p>
        </w:tc>
      </w:tr>
      <w:tr w:rsidR="00722074" w:rsidRPr="00722074" w14:paraId="3E957292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B1D5011" w14:textId="58CFA5A4" w:rsidR="007D694B" w:rsidRPr="00722074" w:rsidRDefault="007D694B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Стрельба из лука</w:t>
            </w:r>
          </w:p>
        </w:tc>
      </w:tr>
      <w:tr w:rsidR="00722074" w:rsidRPr="00722074" w14:paraId="1AA84789" w14:textId="77777777" w:rsidTr="007D694B">
        <w:trPr>
          <w:trHeight w:hRule="exact" w:val="972"/>
        </w:trPr>
        <w:tc>
          <w:tcPr>
            <w:tcW w:w="993" w:type="dxa"/>
            <w:shd w:val="clear" w:color="auto" w:fill="auto"/>
            <w:vAlign w:val="center"/>
          </w:tcPr>
          <w:p w14:paraId="06590F14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A4230C" w14:textId="2091C1C3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России (ЕКП РФ № 9969)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1405A" w14:textId="12C31D1A" w:rsidR="00413B14" w:rsidRPr="00722074" w:rsidRDefault="00413B14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Классический лук, блочный лук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6E90FD" w14:textId="624017F4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 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D2103" w14:textId="4FE3DD9B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21-26 января, г. Орел</w:t>
            </w:r>
          </w:p>
        </w:tc>
      </w:tr>
      <w:tr w:rsidR="00722074" w:rsidRPr="00722074" w14:paraId="3061B28D" w14:textId="77777777" w:rsidTr="007D694B">
        <w:trPr>
          <w:trHeight w:hRule="exact" w:val="859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26ED156" w14:textId="529DB19B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Орел с 21 по 26 января прошел Чемпионат России по стрельбе из лука. Сборную команду Удмуртской Республики представило 2 спортсмена. Призовых мест спортсмены не заняли.</w:t>
            </w:r>
          </w:p>
        </w:tc>
      </w:tr>
      <w:tr w:rsidR="00722074" w:rsidRPr="00722074" w14:paraId="2C9F85C0" w14:textId="77777777" w:rsidTr="00061668">
        <w:trPr>
          <w:trHeight w:hRule="exact" w:val="29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5175EE0" w14:textId="3A06F95F" w:rsidR="007D694B" w:rsidRPr="00722074" w:rsidRDefault="007D694B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Сумо</w:t>
            </w:r>
          </w:p>
        </w:tc>
      </w:tr>
      <w:tr w:rsidR="00722074" w:rsidRPr="00722074" w14:paraId="63910EFC" w14:textId="77777777" w:rsidTr="007D694B">
        <w:trPr>
          <w:trHeight w:hRule="exact" w:val="975"/>
        </w:trPr>
        <w:tc>
          <w:tcPr>
            <w:tcW w:w="993" w:type="dxa"/>
            <w:shd w:val="clear" w:color="auto" w:fill="auto"/>
            <w:vAlign w:val="center"/>
          </w:tcPr>
          <w:p w14:paraId="7EDAF070" w14:textId="77777777" w:rsidR="00413B14" w:rsidRPr="00722074" w:rsidRDefault="00413B14" w:rsidP="00413B14">
            <w:pPr>
              <w:pStyle w:val="a8"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46E2CA" w14:textId="339BD0B6" w:rsidR="00413B14" w:rsidRPr="00722074" w:rsidRDefault="00413B14" w:rsidP="00413B14">
            <w:pPr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России (ЕКП РФ № 4421)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771AA7" w14:textId="2DC2E5B4" w:rsidR="00413B14" w:rsidRPr="00722074" w:rsidRDefault="007D694B" w:rsidP="00413B14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Весовая категория 95+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64625" w14:textId="27E3E29B" w:rsidR="00413B14" w:rsidRPr="00722074" w:rsidRDefault="00413B14" w:rsidP="007D694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 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FDCC3D" w14:textId="6C791438" w:rsidR="00413B14" w:rsidRPr="00722074" w:rsidRDefault="00413B14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24-28 февраля г. Кызыл</w:t>
            </w:r>
          </w:p>
        </w:tc>
      </w:tr>
      <w:tr w:rsidR="00722074" w:rsidRPr="00722074" w14:paraId="1F343B8B" w14:textId="77777777" w:rsidTr="007D694B">
        <w:trPr>
          <w:trHeight w:hRule="exact" w:val="70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3109BC2" w14:textId="152B7A4D" w:rsidR="007D694B" w:rsidRPr="00722074" w:rsidRDefault="007D694B" w:rsidP="007D694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Кызыл с 24 по 28 февраля прошёл Чемпионат России. В мероприятие приняли участие 2 спортсменов. 3 место заняла Ярошевич Татьяна.</w:t>
            </w:r>
          </w:p>
        </w:tc>
      </w:tr>
    </w:tbl>
    <w:p w14:paraId="5F727811" w14:textId="77777777" w:rsidR="00734274" w:rsidRPr="00722074" w:rsidRDefault="00734274" w:rsidP="004E044A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14:paraId="42AB0533" w14:textId="77777777" w:rsidR="00565529" w:rsidRPr="00722074" w:rsidRDefault="00565529" w:rsidP="0057676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4</w:t>
      </w:r>
    </w:p>
    <w:p w14:paraId="35F34F4B" w14:textId="77777777" w:rsidR="00565529" w:rsidRPr="00722074" w:rsidRDefault="00565529" w:rsidP="006840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684072" w:rsidRPr="00722074">
        <w:rPr>
          <w:rFonts w:ascii="Times New Roman" w:hAnsi="Times New Roman" w:cs="Times New Roman"/>
          <w:b/>
          <w:sz w:val="22"/>
          <w:szCs w:val="22"/>
        </w:rPr>
        <w:t>:</w:t>
      </w:r>
      <w:r w:rsidRPr="00722074">
        <w:rPr>
          <w:rFonts w:ascii="Times New Roman" w:hAnsi="Times New Roman" w:cs="Times New Roman"/>
          <w:sz w:val="22"/>
          <w:szCs w:val="22"/>
        </w:rPr>
        <w:t xml:space="preserve"> «Обеспечение участия спортивных сборных команд в официальных спортивных мероприятиях» (межрегиональные)</w:t>
      </w:r>
    </w:p>
    <w:p w14:paraId="7251D9C9" w14:textId="369C6929" w:rsidR="00AC798B" w:rsidRPr="00722074" w:rsidRDefault="00684072" w:rsidP="006532E1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722074" w:rsidRPr="00722074" w14:paraId="6B85C3E4" w14:textId="77777777" w:rsidTr="000E2765">
        <w:tc>
          <w:tcPr>
            <w:tcW w:w="993" w:type="dxa"/>
            <w:shd w:val="clear" w:color="auto" w:fill="auto"/>
          </w:tcPr>
          <w:p w14:paraId="491CE83C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№ п</w:t>
            </w:r>
            <w:r w:rsidRPr="00722074">
              <w:rPr>
                <w:rFonts w:ascii="Times New Roman" w:hAnsi="Times New Roman"/>
                <w:b/>
                <w:lang w:val="en-US"/>
              </w:rPr>
              <w:t>/</w:t>
            </w:r>
            <w:r w:rsidRPr="0072207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61525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13FF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D250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61523" w14:textId="77777777" w:rsidR="008D6A34" w:rsidRPr="00722074" w:rsidRDefault="008D6A3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24B82848" w14:textId="77777777" w:rsidTr="00310E3F">
        <w:tc>
          <w:tcPr>
            <w:tcW w:w="10348" w:type="dxa"/>
            <w:gridSpan w:val="5"/>
            <w:shd w:val="clear" w:color="auto" w:fill="auto"/>
            <w:vAlign w:val="center"/>
          </w:tcPr>
          <w:p w14:paraId="05B8FC6A" w14:textId="27F7445F" w:rsidR="008D6A34" w:rsidRPr="00722074" w:rsidRDefault="00F92944" w:rsidP="008D6A3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722074" w:rsidRPr="00722074" w14:paraId="284876C8" w14:textId="77777777" w:rsidTr="0031688D">
        <w:trPr>
          <w:trHeight w:hRule="exact" w:val="1249"/>
        </w:trPr>
        <w:tc>
          <w:tcPr>
            <w:tcW w:w="993" w:type="dxa"/>
            <w:shd w:val="clear" w:color="auto" w:fill="auto"/>
            <w:vAlign w:val="center"/>
          </w:tcPr>
          <w:p w14:paraId="41C722E3" w14:textId="77777777" w:rsidR="00F92944" w:rsidRPr="00722074" w:rsidRDefault="00F92944" w:rsidP="00F92944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922859" w14:textId="748E294B" w:rsidR="00F92944" w:rsidRPr="00722074" w:rsidRDefault="00F92944" w:rsidP="00F92944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Первенство Приволжского федерального округа (ЕКП РФ 3383)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22958D" w14:textId="0CD323BA" w:rsidR="00F92944" w:rsidRPr="00722074" w:rsidRDefault="00F92944" w:rsidP="00F92944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Гонка 10 км, 12,5 км; спринт 6 км, 7,5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D03D68" w14:textId="48C3F6E1" w:rsidR="00F92944" w:rsidRPr="00722074" w:rsidRDefault="00F92944" w:rsidP="008342CD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Юноши,</w:t>
            </w:r>
            <w:r w:rsidR="002578DF" w:rsidRPr="00722074">
              <w:rPr>
                <w:rFonts w:ascii="Times New Roman" w:eastAsia="Times New Roman" w:hAnsi="Times New Roman"/>
                <w:shd w:val="clear" w:color="auto" w:fill="FFFFFF"/>
              </w:rPr>
              <w:t xml:space="preserve"> девушки 17-18 лет (17</w:t>
            </w:r>
            <w:r w:rsidR="008342CD" w:rsidRPr="00722074">
              <w:rPr>
                <w:rFonts w:ascii="Times New Roman" w:eastAsia="Times New Roman" w:hAnsi="Times New Roman"/>
                <w:shd w:val="clear" w:color="auto" w:fill="FFFFFF"/>
              </w:rPr>
              <w:t xml:space="preserve">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11134C" w14:textId="710EBD07" w:rsidR="00F92944" w:rsidRPr="00722074" w:rsidRDefault="00F92944" w:rsidP="00F9294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30 января – 08 февраля</w:t>
            </w:r>
            <w:r w:rsidR="0031688D" w:rsidRPr="00722074">
              <w:rPr>
                <w:rFonts w:ascii="Times New Roman" w:eastAsia="Times New Roman" w:hAnsi="Times New Roman"/>
                <w:shd w:val="clear" w:color="auto" w:fill="FFFFFF"/>
              </w:rPr>
              <w:t>,</w:t>
            </w:r>
          </w:p>
          <w:p w14:paraId="31D089EF" w14:textId="4C1E00DB" w:rsidR="00F92944" w:rsidRPr="00722074" w:rsidRDefault="00F92944" w:rsidP="00F9294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г. Саранск</w:t>
            </w:r>
          </w:p>
        </w:tc>
      </w:tr>
      <w:tr w:rsidR="00722074" w:rsidRPr="00722074" w14:paraId="045DEA92" w14:textId="77777777" w:rsidTr="00B131CA">
        <w:trPr>
          <w:trHeight w:hRule="exact" w:val="136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88A839C" w14:textId="6398929E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Саранске с 30 января по 08 февраля 2022 года спортивная сборная команда Удмуртской Республики по биатлону приняла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722074">
              <w:rPr>
                <w:rFonts w:ascii="Times New Roman" w:hAnsi="Times New Roman"/>
              </w:rPr>
              <w:t xml:space="preserve"> в количестве </w:t>
            </w:r>
            <w:r w:rsidR="00B7688B" w:rsidRPr="00722074">
              <w:rPr>
                <w:rFonts w:ascii="Times New Roman" w:hAnsi="Times New Roman"/>
              </w:rPr>
              <w:t>15</w:t>
            </w:r>
            <w:r w:rsidRPr="00722074">
              <w:rPr>
                <w:rFonts w:ascii="Times New Roman" w:hAnsi="Times New Roman"/>
              </w:rPr>
              <w:t xml:space="preserve"> спортсменов, 1 специалиста под руководством тренера АУ УР «ЦСП» Лебедева Е.С.</w:t>
            </w:r>
          </w:p>
          <w:p w14:paraId="01145718" w14:textId="54E7D661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Козьмин Иван в гонке 12,5 км – 3 место; в спринт 7,5 км Соломенников Егор– 2 место, Лобанов Владислав – 3 место.</w:t>
            </w:r>
          </w:p>
        </w:tc>
      </w:tr>
      <w:tr w:rsidR="00722074" w:rsidRPr="00722074" w14:paraId="3C8CD559" w14:textId="77777777" w:rsidTr="00061668">
        <w:trPr>
          <w:trHeight w:hRule="exact" w:val="36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E0C6508" w14:textId="5BF00B90" w:rsidR="002578DF" w:rsidRPr="00722074" w:rsidRDefault="002578DF" w:rsidP="00F92944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b/>
              </w:rPr>
              <w:t>Дзюдо</w:t>
            </w:r>
          </w:p>
        </w:tc>
      </w:tr>
      <w:tr w:rsidR="00722074" w:rsidRPr="00722074" w14:paraId="73F4C757" w14:textId="77777777" w:rsidTr="002578DF">
        <w:trPr>
          <w:trHeight w:hRule="exact" w:val="1366"/>
        </w:trPr>
        <w:tc>
          <w:tcPr>
            <w:tcW w:w="993" w:type="dxa"/>
            <w:shd w:val="clear" w:color="auto" w:fill="auto"/>
            <w:vAlign w:val="center"/>
          </w:tcPr>
          <w:p w14:paraId="79BDB2CC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D812468" w14:textId="293BD38F" w:rsidR="002578DF" w:rsidRPr="00722074" w:rsidRDefault="002578DF" w:rsidP="002578D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5243)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5EA3FD" w14:textId="7A4CA000" w:rsidR="002578DF" w:rsidRPr="00722074" w:rsidRDefault="002578DF" w:rsidP="002578D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Весовая категория 40 кг., 42 кг., 46 кг., 48 кг.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C604A3" w14:textId="00484257" w:rsidR="002578DF" w:rsidRPr="00722074" w:rsidRDefault="002578DF" w:rsidP="002578D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Юноши, девушки до 15 лет (39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C32468" w14:textId="77777777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25-28 февраля,</w:t>
            </w:r>
          </w:p>
          <w:p w14:paraId="1AACD85A" w14:textId="6F25C0AB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 xml:space="preserve"> г. Ульяновск</w:t>
            </w:r>
          </w:p>
        </w:tc>
      </w:tr>
      <w:tr w:rsidR="00722074" w:rsidRPr="00722074" w14:paraId="7E3741D9" w14:textId="77777777" w:rsidTr="002578DF">
        <w:trPr>
          <w:trHeight w:hRule="exact" w:val="121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00815F72" w14:textId="615872C2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Ульяновск с 25 по 28 февраля 2022 года спортивная сборная команда Удмуртской Республики по дзюдо приняла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722074">
              <w:rPr>
                <w:rFonts w:ascii="Times New Roman" w:hAnsi="Times New Roman"/>
              </w:rPr>
              <w:t xml:space="preserve"> в количестве 34 спортсмена под руководством 5тренеров. 1 место заняла Омелина Варвара, 3 место заняла Пушина Анна, 2 место заняла Карамова Карина.</w:t>
            </w:r>
          </w:p>
        </w:tc>
      </w:tr>
      <w:tr w:rsidR="00722074" w:rsidRPr="00722074" w14:paraId="6469D20B" w14:textId="77777777" w:rsidTr="002578DF">
        <w:trPr>
          <w:trHeight w:hRule="exact" w:val="1203"/>
        </w:trPr>
        <w:tc>
          <w:tcPr>
            <w:tcW w:w="993" w:type="dxa"/>
            <w:shd w:val="clear" w:color="auto" w:fill="auto"/>
            <w:vAlign w:val="center"/>
          </w:tcPr>
          <w:p w14:paraId="1A3BABA4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E347F00" w14:textId="7E9EFA04" w:rsidR="002578DF" w:rsidRPr="00722074" w:rsidRDefault="002578DF" w:rsidP="002578D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5232)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F92DB1" w14:textId="2C94C541" w:rsidR="002578DF" w:rsidRPr="00722074" w:rsidRDefault="002578DF" w:rsidP="002578D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Весовая категория 48 кг., 63 кг., 66 кг., 70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5AC187" w14:textId="4153B33F" w:rsidR="002578DF" w:rsidRPr="00722074" w:rsidRDefault="002578DF" w:rsidP="002578D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Юниоры, юниорки до 23 лет (14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1051CD" w14:textId="50BBB4D5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03-06 марта, </w:t>
            </w:r>
          </w:p>
          <w:p w14:paraId="4CBF5D44" w14:textId="641EFE1C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г. Балаково</w:t>
            </w:r>
          </w:p>
        </w:tc>
      </w:tr>
      <w:tr w:rsidR="00722074" w:rsidRPr="00722074" w14:paraId="7E388476" w14:textId="77777777" w:rsidTr="0074521A">
        <w:trPr>
          <w:trHeight w:hRule="exact" w:val="79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AA95BED" w14:textId="513E2C59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в г. Балаково с 03 по 06 марта 2022 года спортивная сборная команда Удмуртской Республики по дзюдо примет участие в </w:t>
            </w:r>
            <w:r w:rsidRPr="00722074">
              <w:rPr>
                <w:rFonts w:ascii="Times New Roman" w:eastAsia="Times New Roman" w:hAnsi="Times New Roman"/>
                <w:shd w:val="clear" w:color="auto" w:fill="FFFFFF"/>
              </w:rPr>
              <w:t>Первенстве Приволжского федерального округа</w:t>
            </w:r>
            <w:r w:rsidRPr="00722074">
              <w:rPr>
                <w:rFonts w:ascii="Times New Roman" w:hAnsi="Times New Roman"/>
              </w:rPr>
              <w:t xml:space="preserve"> в количестве 11 спортсменов под руководством 3 тренеров.</w:t>
            </w:r>
          </w:p>
        </w:tc>
      </w:tr>
      <w:tr w:rsidR="00722074" w:rsidRPr="00722074" w14:paraId="1C18D3EC" w14:textId="77777777" w:rsidTr="0074521A">
        <w:trPr>
          <w:trHeight w:hRule="exact" w:val="35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470F2A1" w14:textId="5B1D5CB2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22074" w:rsidRPr="00722074" w14:paraId="0E66835D" w14:textId="77777777" w:rsidTr="0031688D">
        <w:trPr>
          <w:trHeight w:hRule="exact" w:val="3457"/>
        </w:trPr>
        <w:tc>
          <w:tcPr>
            <w:tcW w:w="993" w:type="dxa"/>
            <w:shd w:val="clear" w:color="auto" w:fill="auto"/>
            <w:vAlign w:val="center"/>
          </w:tcPr>
          <w:p w14:paraId="2A3795A6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74C44B" w14:textId="1A4897C5" w:rsidR="002578DF" w:rsidRPr="00722074" w:rsidRDefault="002578DF" w:rsidP="002578D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Чемпионат Приволжского федерального округа (ЕКП РФ № 898)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B338E" w14:textId="6DF32CFE" w:rsidR="002578DF" w:rsidRPr="00722074" w:rsidRDefault="002578DF" w:rsidP="002578DF">
            <w:pPr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Свободный стиль 10 км, свободный стиль 15 км, свободный стиль - спринт, эстафета (4 чел. х 3 км), эстафета (4 чел. х 5 км), классический стиль 10 км, классический стиль 15 км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15C546" w14:textId="2511F09B" w:rsidR="002578DF" w:rsidRPr="00722074" w:rsidRDefault="002578DF" w:rsidP="002578D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Мужчины, женщины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DDD7C" w14:textId="6E47B8CA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1-6 февраля, с/п Чепецкое (Кировская область)</w:t>
            </w:r>
          </w:p>
        </w:tc>
      </w:tr>
      <w:tr w:rsidR="00722074" w:rsidRPr="00722074" w14:paraId="0EAE3556" w14:textId="77777777" w:rsidTr="002578DF">
        <w:trPr>
          <w:trHeight w:hRule="exact" w:val="139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2194664" w14:textId="0E08D9BA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с/п Чепецкое (Кировская область) с 1 по 6 февраля прошёл Чемпионат Приволжского федерального округа по лыжным гонкам. В мероприятии приняли участие 6 спортсменов, 1 специалист по подготовке спортивного инвентаря под руководством старшего тренера АУ УР «ЦСП» Петрова И.В. Баграшов Дмитрий занял 3-е место в дисциплине 15 км свободный стиль и 2-е место в дисциплине 15 км классический стиль.</w:t>
            </w:r>
          </w:p>
        </w:tc>
      </w:tr>
      <w:tr w:rsidR="00722074" w:rsidRPr="00722074" w14:paraId="555F5172" w14:textId="77777777" w:rsidTr="0074521A">
        <w:trPr>
          <w:trHeight w:hRule="exact" w:val="378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D12CD6A" w14:textId="675EE785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722074" w:rsidRPr="00722074" w14:paraId="58B62433" w14:textId="77777777" w:rsidTr="002578DF">
        <w:trPr>
          <w:trHeight w:hRule="exact" w:val="1196"/>
        </w:trPr>
        <w:tc>
          <w:tcPr>
            <w:tcW w:w="993" w:type="dxa"/>
            <w:shd w:val="clear" w:color="auto" w:fill="auto"/>
            <w:vAlign w:val="center"/>
          </w:tcPr>
          <w:p w14:paraId="5CE68DAB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3D5D32F" w14:textId="55FB7BDA" w:rsidR="002578DF" w:rsidRPr="00722074" w:rsidRDefault="002578DF" w:rsidP="002578D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7110, 7098)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3616F" w14:textId="672B0C72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Весовая категория 42 кг., 44 кг., 46 кг., 50 кг., 55 кг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D8B02" w14:textId="63D38FB4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до 18 лет, девушки до 18 лет, юниорки до 21 года, (16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806A10" w14:textId="77777777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02-04 февраля</w:t>
            </w:r>
          </w:p>
          <w:p w14:paraId="401AA198" w14:textId="3571AF72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 г. Оренбург</w:t>
            </w:r>
          </w:p>
        </w:tc>
      </w:tr>
      <w:tr w:rsidR="00722074" w:rsidRPr="00722074" w14:paraId="29058829" w14:textId="77777777" w:rsidTr="002578DF">
        <w:trPr>
          <w:trHeight w:hRule="exact" w:val="121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A01FAF6" w14:textId="386554BC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Оренбург с 02 по 04 февраля спортивная сборная команда Удмуртской Республики приняла участие в Первенство Приволжского федерального округа в количестве 14 спортсменов под руководством 2 тренеров. Спортивная сборная команда УР завоевала 3 злотых 2 серебряных и 2 бронзовые медали.</w:t>
            </w:r>
          </w:p>
        </w:tc>
      </w:tr>
      <w:tr w:rsidR="00722074" w:rsidRPr="00722074" w14:paraId="01527C68" w14:textId="77777777" w:rsidTr="00AA4F38">
        <w:trPr>
          <w:trHeight w:hRule="exact" w:val="38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A336910" w14:textId="3500B4AB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Спортивная гимнастика</w:t>
            </w:r>
          </w:p>
        </w:tc>
      </w:tr>
      <w:tr w:rsidR="00722074" w:rsidRPr="00722074" w14:paraId="7EB76C89" w14:textId="77777777" w:rsidTr="002578DF">
        <w:trPr>
          <w:trHeight w:hRule="exact" w:val="1057"/>
        </w:trPr>
        <w:tc>
          <w:tcPr>
            <w:tcW w:w="993" w:type="dxa"/>
            <w:shd w:val="clear" w:color="auto" w:fill="auto"/>
            <w:vAlign w:val="center"/>
          </w:tcPr>
          <w:p w14:paraId="547B6358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C9EFE57" w14:textId="4647CE61" w:rsidR="002578DF" w:rsidRPr="00722074" w:rsidRDefault="002578DF" w:rsidP="002578D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Приволжского федерального округа (ЕКП РФ № 3534)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0069B" w14:textId="4BC53302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5A2839" w14:textId="6742B069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 (9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C5EA38" w14:textId="0476A070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10-16 февраля, г. Пенза</w:t>
            </w:r>
          </w:p>
        </w:tc>
      </w:tr>
      <w:tr w:rsidR="00722074" w:rsidRPr="00722074" w14:paraId="71F4324B" w14:textId="77777777" w:rsidTr="002578DF">
        <w:trPr>
          <w:trHeight w:hRule="exact" w:val="102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5C14155" w14:textId="28CFBE51" w:rsidR="002578DF" w:rsidRPr="00722074" w:rsidRDefault="002578DF" w:rsidP="002578DF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Пенза с 10 по 16 февраля прошел Чемпионат Приволжского федерального округа по спортивной гимнастике. Сборную команду Удмуртской Республики представило 7 спортсменов под руководством 2 тренеров. Призовых мест спортсмены не заняли.</w:t>
            </w:r>
          </w:p>
        </w:tc>
      </w:tr>
      <w:tr w:rsidR="00722074" w:rsidRPr="00722074" w14:paraId="196029A7" w14:textId="77777777" w:rsidTr="0003142B">
        <w:trPr>
          <w:trHeight w:hRule="exact" w:val="1131"/>
        </w:trPr>
        <w:tc>
          <w:tcPr>
            <w:tcW w:w="993" w:type="dxa"/>
            <w:shd w:val="clear" w:color="auto" w:fill="auto"/>
            <w:vAlign w:val="center"/>
          </w:tcPr>
          <w:p w14:paraId="403A4DF9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7CE247F" w14:textId="1035D8C9" w:rsidR="002578DF" w:rsidRPr="00722074" w:rsidRDefault="002578DF" w:rsidP="002578D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3544)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5AEA36" w14:textId="7CCA5FD9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 дисциплины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D7FDCB" w14:textId="7ACBF6F3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(8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304F54" w14:textId="7DCDB080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10-16 февраля, г. Пенза</w:t>
            </w:r>
          </w:p>
        </w:tc>
      </w:tr>
      <w:tr w:rsidR="00722074" w:rsidRPr="00722074" w14:paraId="30AC0B7C" w14:textId="77777777" w:rsidTr="0003142B">
        <w:trPr>
          <w:trHeight w:hRule="exact" w:val="1091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41E122D" w14:textId="3882EF71" w:rsidR="002578DF" w:rsidRPr="00722074" w:rsidRDefault="002578DF" w:rsidP="0003142B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Пенза с 10 по 16 февраля прошло Первенство Приволжского федерального округа по спортивной гимнастике. Сборную команду Удмуртской Республики представило 5 спортсменов под руководством 3 тренеров. Призовых мест спортсмены не заняли.</w:t>
            </w:r>
          </w:p>
        </w:tc>
      </w:tr>
      <w:tr w:rsidR="00722074" w:rsidRPr="00722074" w14:paraId="07E35529" w14:textId="77777777" w:rsidTr="0074521A">
        <w:trPr>
          <w:trHeight w:hRule="exact" w:val="340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6E6A87A9" w14:textId="1D512175" w:rsidR="0003142B" w:rsidRPr="00722074" w:rsidRDefault="0003142B" w:rsidP="0003142B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722074" w:rsidRPr="00722074" w14:paraId="3017269F" w14:textId="77777777" w:rsidTr="0003142B">
        <w:trPr>
          <w:trHeight w:hRule="exact" w:val="1568"/>
        </w:trPr>
        <w:tc>
          <w:tcPr>
            <w:tcW w:w="993" w:type="dxa"/>
            <w:shd w:val="clear" w:color="auto" w:fill="auto"/>
            <w:vAlign w:val="center"/>
          </w:tcPr>
          <w:p w14:paraId="0114843A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B216297" w14:textId="186D7D9F" w:rsidR="002578DF" w:rsidRPr="00722074" w:rsidRDefault="002578DF" w:rsidP="002578D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8742)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CFF335" w14:textId="3B78ECDE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Лыжная гонка-спринт, лыжная гонка-классика, лыжная гонка-эстафета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A36B3" w14:textId="77777777" w:rsidR="0003142B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Юноши, девушки </w:t>
            </w:r>
          </w:p>
          <w:p w14:paraId="36B1E7A6" w14:textId="7F6133C9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(7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08DA7" w14:textId="5D4898B0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19-25 января, г. Саратов</w:t>
            </w:r>
          </w:p>
        </w:tc>
      </w:tr>
      <w:tr w:rsidR="00722074" w:rsidRPr="00722074" w14:paraId="3FC4BF0E" w14:textId="77777777" w:rsidTr="0074521A">
        <w:trPr>
          <w:trHeight w:hRule="exact" w:val="877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C7F6EA6" w14:textId="69DD6DD3" w:rsidR="0003142B" w:rsidRPr="00722074" w:rsidRDefault="0003142B" w:rsidP="0003142B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Саратов с 19 по 25 января прошло Первенство Приволжского федерального округа по спортивному ориентированию. Сборную команду Удмуртской Республики представило 6 спортсменов под руководством 1 тренера. Призовых мест спортсмены не заняли.</w:t>
            </w:r>
          </w:p>
        </w:tc>
      </w:tr>
      <w:tr w:rsidR="00722074" w:rsidRPr="00722074" w14:paraId="0D604B8E" w14:textId="77777777" w:rsidTr="0074521A">
        <w:trPr>
          <w:trHeight w:hRule="exact" w:val="374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58F6C13E" w14:textId="669D8359" w:rsidR="0003142B" w:rsidRPr="00722074" w:rsidRDefault="0003142B" w:rsidP="0003142B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722074" w:rsidRPr="00722074" w14:paraId="6C2B472E" w14:textId="77777777" w:rsidTr="0003142B">
        <w:trPr>
          <w:trHeight w:hRule="exact" w:val="1616"/>
        </w:trPr>
        <w:tc>
          <w:tcPr>
            <w:tcW w:w="993" w:type="dxa"/>
            <w:shd w:val="clear" w:color="auto" w:fill="auto"/>
            <w:vAlign w:val="center"/>
          </w:tcPr>
          <w:p w14:paraId="23AC0F56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AD51AA8" w14:textId="4B7B9BD4" w:rsidR="002578DF" w:rsidRPr="00722074" w:rsidRDefault="002578DF" w:rsidP="002578DF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11958)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C6C4C49" w14:textId="6015E11D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Дистанция - лыжная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B781A1" w14:textId="426A1237" w:rsidR="002578DF" w:rsidRPr="00722074" w:rsidRDefault="002578DF" w:rsidP="002578DF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(24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F4FA18" w14:textId="7A49AB68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16-21 февраля, д. Корта (Республика Марий-Эл)</w:t>
            </w:r>
          </w:p>
        </w:tc>
      </w:tr>
      <w:tr w:rsidR="00722074" w:rsidRPr="00722074" w14:paraId="2FEA996A" w14:textId="77777777" w:rsidTr="0074521A">
        <w:trPr>
          <w:trHeight w:hRule="exact" w:val="963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3C01E63D" w14:textId="18BAF29E" w:rsidR="0003142B" w:rsidRPr="00722074" w:rsidRDefault="0003142B" w:rsidP="0003142B">
            <w:pPr>
              <w:pStyle w:val="a8"/>
              <w:spacing w:line="100" w:lineRule="atLeast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д. Корта (Республика Марий-Эл) с 16 по 21 февраля прошло Первенство Приволжского федерального округа по спортивному туризму. Сборную команду Удмуртской Республики представило 22 спортсмена под руководством 2 тренеров. Призовых мест спортсмены не заняли.</w:t>
            </w:r>
          </w:p>
        </w:tc>
      </w:tr>
      <w:tr w:rsidR="00722074" w:rsidRPr="00722074" w14:paraId="5C130711" w14:textId="77777777" w:rsidTr="00F92944">
        <w:trPr>
          <w:trHeight w:hRule="exact" w:val="356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793AB3DC" w14:textId="6864572C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b/>
              </w:rPr>
              <w:t>Ушу</w:t>
            </w:r>
          </w:p>
        </w:tc>
      </w:tr>
      <w:tr w:rsidR="00722074" w:rsidRPr="00722074" w14:paraId="6395C5A6" w14:textId="77777777" w:rsidTr="007F47BE">
        <w:trPr>
          <w:trHeight w:hRule="exact" w:val="1379"/>
        </w:trPr>
        <w:tc>
          <w:tcPr>
            <w:tcW w:w="993" w:type="dxa"/>
            <w:shd w:val="clear" w:color="auto" w:fill="auto"/>
            <w:vAlign w:val="center"/>
          </w:tcPr>
          <w:p w14:paraId="6102F2A9" w14:textId="77777777" w:rsidR="002578DF" w:rsidRPr="00722074" w:rsidRDefault="002578DF" w:rsidP="002578DF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9243548" w14:textId="0D32090A" w:rsidR="002578DF" w:rsidRPr="00722074" w:rsidRDefault="002578DF" w:rsidP="002578DF">
            <w:pPr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РФ № 10889)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1CD69D" w14:textId="0113DFCF" w:rsidR="002578DF" w:rsidRPr="00722074" w:rsidRDefault="002578DF" w:rsidP="002578DF">
            <w:pPr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Таолу, кунгфу-традиционное ушу, саньда, юнчуньцюань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835FC7" w14:textId="5C08D3DB" w:rsidR="002578DF" w:rsidRPr="00722074" w:rsidRDefault="002578DF" w:rsidP="002578D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юниорки, юноши, девушки</w:t>
            </w:r>
          </w:p>
          <w:p w14:paraId="2661F524" w14:textId="3FFE4011" w:rsidR="002578DF" w:rsidRPr="00722074" w:rsidRDefault="002578DF" w:rsidP="002578DF">
            <w:pPr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(10 человек)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EC9FE0" w14:textId="78FA3FFF" w:rsidR="002578DF" w:rsidRPr="00722074" w:rsidRDefault="002578DF" w:rsidP="002578D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09-14 февраля,</w:t>
            </w:r>
          </w:p>
          <w:p w14:paraId="17063116" w14:textId="6BBE03BA" w:rsidR="002578DF" w:rsidRPr="00722074" w:rsidRDefault="002578DF" w:rsidP="002578DF">
            <w:pPr>
              <w:pStyle w:val="a8"/>
              <w:spacing w:line="100" w:lineRule="atLeast"/>
              <w:jc w:val="center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г. Пермь</w:t>
            </w:r>
          </w:p>
        </w:tc>
      </w:tr>
      <w:tr w:rsidR="00722074" w:rsidRPr="00722074" w14:paraId="5B817257" w14:textId="77777777" w:rsidTr="007F47BE">
        <w:trPr>
          <w:trHeight w:hRule="exact" w:val="79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370DAAA" w14:textId="38B19630" w:rsidR="007F47BE" w:rsidRPr="00722074" w:rsidRDefault="007F47BE" w:rsidP="007F47BE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Пермь с 09 по 14 февраля спортивная сборная команда Удмуртской Республики приняла участие в Первенство Приволжского федерального округа в количестве 9 спортсменов и тренер. Призовых мест спортсмены не заняли.</w:t>
            </w:r>
          </w:p>
        </w:tc>
      </w:tr>
      <w:tr w:rsidR="00722074" w:rsidRPr="00722074" w14:paraId="5DB70AED" w14:textId="77777777" w:rsidTr="007F47BE">
        <w:trPr>
          <w:trHeight w:hRule="exact" w:val="362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2DDEF703" w14:textId="10B09F7A" w:rsidR="007F47BE" w:rsidRPr="00722074" w:rsidRDefault="007F47BE" w:rsidP="002578DF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Фигурное катание на коньках</w:t>
            </w:r>
          </w:p>
        </w:tc>
      </w:tr>
      <w:tr w:rsidR="00722074" w:rsidRPr="00722074" w14:paraId="0A217785" w14:textId="77777777" w:rsidTr="007F47BE">
        <w:trPr>
          <w:trHeight w:hRule="exact" w:val="949"/>
        </w:trPr>
        <w:tc>
          <w:tcPr>
            <w:tcW w:w="993" w:type="dxa"/>
            <w:shd w:val="clear" w:color="auto" w:fill="auto"/>
            <w:vAlign w:val="center"/>
          </w:tcPr>
          <w:p w14:paraId="0B0834AB" w14:textId="77777777" w:rsidR="007F47BE" w:rsidRPr="00722074" w:rsidRDefault="007F47BE" w:rsidP="007F47BE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D94ADA" w14:textId="5FA7FB42" w:rsidR="007F47BE" w:rsidRPr="00722074" w:rsidRDefault="007F47BE" w:rsidP="007F47BE">
            <w:pPr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Уральского федерального округа и Приволжского федерального округа (ЕКП РФ № 1365)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197905" w14:textId="4A5EF43C" w:rsidR="007F47BE" w:rsidRPr="00722074" w:rsidRDefault="007F47BE" w:rsidP="007F47BE">
            <w:pPr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Одиночное катание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C72CC" w14:textId="77777777" w:rsidR="007F47BE" w:rsidRPr="00722074" w:rsidRDefault="007F47BE" w:rsidP="007F47B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 и девочки 9-12 лет</w:t>
            </w:r>
          </w:p>
          <w:p w14:paraId="7F4476E6" w14:textId="395CBD26" w:rsidR="007F47BE" w:rsidRPr="00722074" w:rsidRDefault="007F47BE" w:rsidP="007F47B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(2 человека)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D127C2" w14:textId="305D03AC" w:rsidR="007F47BE" w:rsidRPr="00722074" w:rsidRDefault="007F47BE" w:rsidP="007F47B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06 - 12 февраля,</w:t>
            </w:r>
          </w:p>
          <w:p w14:paraId="00925DB4" w14:textId="33EF05DC" w:rsidR="007F47BE" w:rsidRPr="00722074" w:rsidRDefault="007F47BE" w:rsidP="007F47B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Тюмень</w:t>
            </w:r>
          </w:p>
        </w:tc>
      </w:tr>
      <w:tr w:rsidR="00722074" w:rsidRPr="00722074" w14:paraId="358D31E9" w14:textId="77777777" w:rsidTr="007F47BE">
        <w:trPr>
          <w:trHeight w:hRule="exact" w:val="935"/>
        </w:trPr>
        <w:tc>
          <w:tcPr>
            <w:tcW w:w="10348" w:type="dxa"/>
            <w:gridSpan w:val="5"/>
            <w:shd w:val="clear" w:color="auto" w:fill="auto"/>
            <w:vAlign w:val="center"/>
          </w:tcPr>
          <w:p w14:paraId="4668979D" w14:textId="552407D1" w:rsidR="007F47BE" w:rsidRPr="00722074" w:rsidRDefault="007F47BE" w:rsidP="007F47BE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в г. Тюмень с 06 по 12 февраля спортивная сборная команда Удмуртской Республики приняла участие в Первенстве Уральского федерального округа и Приволжского федерального округа в количестве 2 спортсменов. Призовых мест спортсмены не заняли.</w:t>
            </w:r>
          </w:p>
        </w:tc>
      </w:tr>
    </w:tbl>
    <w:p w14:paraId="7B6C84E1" w14:textId="77777777" w:rsidR="00752E45" w:rsidRPr="00722074" w:rsidRDefault="00752E45" w:rsidP="00F92944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1ECA3335" w14:textId="77777777" w:rsidR="00294E0D" w:rsidRPr="00722074" w:rsidRDefault="00294E0D" w:rsidP="00294E0D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4E1B4701" w14:textId="77777777" w:rsidR="00294E0D" w:rsidRPr="00722074" w:rsidRDefault="00294E0D" w:rsidP="00294E0D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5</w:t>
      </w:r>
    </w:p>
    <w:p w14:paraId="077FC789" w14:textId="77777777" w:rsidR="00294E0D" w:rsidRPr="00722074" w:rsidRDefault="00294E0D" w:rsidP="00294E0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работы: «Организация и проведение официальных спортивных мероприятий» (всероссийские на территории Российской Федерации)</w:t>
      </w:r>
    </w:p>
    <w:p w14:paraId="4C1681E6" w14:textId="77777777" w:rsidR="00294E0D" w:rsidRPr="00722074" w:rsidRDefault="00294E0D" w:rsidP="00294E0D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14:paraId="16823810" w14:textId="77777777" w:rsidR="00294E0D" w:rsidRPr="00722074" w:rsidRDefault="00294E0D" w:rsidP="00294E0D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722074" w:rsidRPr="00722074" w14:paraId="40297409" w14:textId="77777777" w:rsidTr="00061668">
        <w:tc>
          <w:tcPr>
            <w:tcW w:w="993" w:type="dxa"/>
            <w:shd w:val="clear" w:color="auto" w:fill="auto"/>
          </w:tcPr>
          <w:p w14:paraId="1CAD79AF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827" w:type="dxa"/>
            <w:shd w:val="clear" w:color="auto" w:fill="auto"/>
          </w:tcPr>
          <w:p w14:paraId="4621E712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shd w:val="clear" w:color="auto" w:fill="auto"/>
          </w:tcPr>
          <w:p w14:paraId="1DAA75BB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shd w:val="clear" w:color="auto" w:fill="auto"/>
          </w:tcPr>
          <w:p w14:paraId="2F7358C2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shd w:val="clear" w:color="auto" w:fill="auto"/>
          </w:tcPr>
          <w:p w14:paraId="7720CB70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1001B59C" w14:textId="77777777" w:rsidTr="00061668">
        <w:tc>
          <w:tcPr>
            <w:tcW w:w="10348" w:type="dxa"/>
            <w:gridSpan w:val="5"/>
            <w:shd w:val="clear" w:color="auto" w:fill="auto"/>
          </w:tcPr>
          <w:p w14:paraId="115549ED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Сноуборд</w:t>
            </w:r>
          </w:p>
        </w:tc>
      </w:tr>
      <w:tr w:rsidR="00722074" w:rsidRPr="00722074" w14:paraId="4314309E" w14:textId="77777777" w:rsidTr="00EB40E9">
        <w:tc>
          <w:tcPr>
            <w:tcW w:w="993" w:type="dxa"/>
            <w:shd w:val="clear" w:color="auto" w:fill="auto"/>
            <w:vAlign w:val="center"/>
          </w:tcPr>
          <w:p w14:paraId="2CA0D11A" w14:textId="77777777" w:rsidR="00294E0D" w:rsidRPr="00722074" w:rsidRDefault="00294E0D" w:rsidP="00294E0D">
            <w:pPr>
              <w:pStyle w:val="a8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082AB76" w14:textId="0A5141A7" w:rsidR="00294E0D" w:rsidRPr="00722074" w:rsidRDefault="00294E0D" w:rsidP="00294E0D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России (ЕКП № 2854, 2855)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F89F9E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Сноуборд-кросс, параллельный слалом, параллельный слалом-гигант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372ECC" w14:textId="7C436941" w:rsidR="00294E0D" w:rsidRPr="00722074" w:rsidRDefault="00294E0D" w:rsidP="0074521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юниорки, юноши, девушки 13-19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0B143D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16-25 февраля, Сарапульский район</w:t>
            </w:r>
          </w:p>
        </w:tc>
      </w:tr>
      <w:tr w:rsidR="00722074" w:rsidRPr="00722074" w14:paraId="43A6683D" w14:textId="77777777" w:rsidTr="00061668">
        <w:tc>
          <w:tcPr>
            <w:tcW w:w="10348" w:type="dxa"/>
            <w:gridSpan w:val="5"/>
            <w:shd w:val="clear" w:color="auto" w:fill="auto"/>
          </w:tcPr>
          <w:p w14:paraId="7899E9AC" w14:textId="420869C0" w:rsidR="00294E0D" w:rsidRPr="00722074" w:rsidRDefault="00294E0D" w:rsidP="00294E0D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России по сноуборду прошло с 16 по 25 февраля в Сар</w:t>
            </w:r>
            <w:r w:rsidR="00EB40E9" w:rsidRPr="00722074">
              <w:rPr>
                <w:rFonts w:ascii="Times New Roman" w:hAnsi="Times New Roman"/>
              </w:rPr>
              <w:t xml:space="preserve">апульском районе, СТЦ "Нечкино". </w:t>
            </w:r>
            <w:r w:rsidRPr="00722074">
              <w:rPr>
                <w:rFonts w:ascii="Times New Roman" w:hAnsi="Times New Roman"/>
              </w:rPr>
              <w:t>Формируется технический отчет.</w:t>
            </w:r>
          </w:p>
        </w:tc>
      </w:tr>
    </w:tbl>
    <w:p w14:paraId="61F9D6A2" w14:textId="77777777" w:rsidR="00294E0D" w:rsidRPr="00722074" w:rsidRDefault="00294E0D" w:rsidP="00294E0D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8ABE2F6" w14:textId="77777777" w:rsidR="00294E0D" w:rsidRPr="00722074" w:rsidRDefault="00294E0D" w:rsidP="00294E0D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6</w:t>
      </w:r>
    </w:p>
    <w:p w14:paraId="052ED69B" w14:textId="77777777" w:rsidR="00294E0D" w:rsidRPr="00722074" w:rsidRDefault="00294E0D" w:rsidP="00294E0D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722074">
        <w:rPr>
          <w:rFonts w:ascii="Times New Roman" w:hAnsi="Times New Roman" w:cs="Times New Roman"/>
          <w:sz w:val="22"/>
          <w:szCs w:val="22"/>
        </w:rPr>
        <w:t>«Организация и проведение официальных спортивных мероприятий» (межрегиональные на территории Российской Федерации)</w:t>
      </w:r>
    </w:p>
    <w:p w14:paraId="70EBA69D" w14:textId="77777777" w:rsidR="00294E0D" w:rsidRPr="00722074" w:rsidRDefault="00294E0D" w:rsidP="00294E0D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tbl>
      <w:tblPr>
        <w:tblW w:w="10348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417"/>
      </w:tblGrid>
      <w:tr w:rsidR="00722074" w:rsidRPr="00722074" w14:paraId="73E02BBC" w14:textId="77777777" w:rsidTr="00061668">
        <w:tc>
          <w:tcPr>
            <w:tcW w:w="993" w:type="dxa"/>
            <w:shd w:val="clear" w:color="auto" w:fill="auto"/>
          </w:tcPr>
          <w:p w14:paraId="1B63B89E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Вид спорта</w:t>
            </w:r>
          </w:p>
        </w:tc>
        <w:tc>
          <w:tcPr>
            <w:tcW w:w="3827" w:type="dxa"/>
            <w:shd w:val="clear" w:color="auto" w:fill="auto"/>
          </w:tcPr>
          <w:p w14:paraId="5BAE484F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shd w:val="clear" w:color="auto" w:fill="auto"/>
          </w:tcPr>
          <w:p w14:paraId="4818E068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shd w:val="clear" w:color="auto" w:fill="auto"/>
          </w:tcPr>
          <w:p w14:paraId="7D65CA39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417" w:type="dxa"/>
            <w:shd w:val="clear" w:color="auto" w:fill="auto"/>
          </w:tcPr>
          <w:p w14:paraId="450BE1BF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21AC09DF" w14:textId="77777777" w:rsidTr="00061668">
        <w:tc>
          <w:tcPr>
            <w:tcW w:w="10348" w:type="dxa"/>
            <w:gridSpan w:val="5"/>
            <w:shd w:val="clear" w:color="auto" w:fill="auto"/>
          </w:tcPr>
          <w:p w14:paraId="79FAB2D8" w14:textId="77777777" w:rsidR="00294E0D" w:rsidRPr="00722074" w:rsidRDefault="00294E0D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Дартс</w:t>
            </w:r>
          </w:p>
        </w:tc>
      </w:tr>
      <w:tr w:rsidR="00722074" w:rsidRPr="00722074" w14:paraId="2B297F6A" w14:textId="77777777" w:rsidTr="00294E0D">
        <w:tc>
          <w:tcPr>
            <w:tcW w:w="993" w:type="dxa"/>
            <w:shd w:val="clear" w:color="auto" w:fill="auto"/>
            <w:vAlign w:val="center"/>
          </w:tcPr>
          <w:p w14:paraId="60037E29" w14:textId="77777777" w:rsidR="00294E0D" w:rsidRPr="00722074" w:rsidRDefault="00294E0D" w:rsidP="00294E0D">
            <w:pPr>
              <w:pStyle w:val="a8"/>
              <w:ind w:left="87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10BD60C" w14:textId="3FA2C0EA" w:rsidR="00294E0D" w:rsidRPr="00722074" w:rsidRDefault="00294E0D" w:rsidP="00EB40E9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Приволжского федерального округа (ЕКП № 9427, 9428)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1F3418" w14:textId="25B49E6F" w:rsidR="00294E0D" w:rsidRPr="00722074" w:rsidRDefault="00294E0D" w:rsidP="00294E0D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722074">
              <w:rPr>
                <w:rStyle w:val="af5"/>
                <w:rFonts w:ascii="Times New Roman" w:hAnsi="Times New Roman"/>
                <w:b w:val="0"/>
              </w:rPr>
              <w:t>Набор очков,</w:t>
            </w:r>
          </w:p>
          <w:p w14:paraId="4E1E5D3A" w14:textId="1D2EDC2C" w:rsidR="00294E0D" w:rsidRPr="00722074" w:rsidRDefault="00294E0D" w:rsidP="00294E0D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722074">
              <w:rPr>
                <w:rStyle w:val="af5"/>
                <w:rFonts w:ascii="Times New Roman" w:hAnsi="Times New Roman"/>
                <w:b w:val="0"/>
              </w:rPr>
              <w:t>сектор «20»,</w:t>
            </w:r>
          </w:p>
          <w:p w14:paraId="7DEB5D92" w14:textId="29C14147" w:rsidR="00294E0D" w:rsidRPr="00722074" w:rsidRDefault="00294E0D" w:rsidP="00294E0D">
            <w:pPr>
              <w:pStyle w:val="a8"/>
              <w:jc w:val="center"/>
              <w:rPr>
                <w:rStyle w:val="af5"/>
                <w:rFonts w:ascii="Times New Roman" w:hAnsi="Times New Roman"/>
                <w:b w:val="0"/>
              </w:rPr>
            </w:pPr>
            <w:r w:rsidRPr="00722074">
              <w:rPr>
                <w:rStyle w:val="af5"/>
                <w:rFonts w:ascii="Times New Roman" w:hAnsi="Times New Roman"/>
                <w:b w:val="0"/>
              </w:rPr>
              <w:t>большой раунд,</w:t>
            </w:r>
          </w:p>
          <w:p w14:paraId="4971B2A2" w14:textId="3D53AF9C" w:rsidR="00294E0D" w:rsidRPr="00722074" w:rsidRDefault="00294E0D" w:rsidP="00294E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Style w:val="af5"/>
                <w:rFonts w:ascii="Times New Roman" w:hAnsi="Times New Roman"/>
                <w:b w:val="0"/>
              </w:rPr>
              <w:t>американский крикет, микст, одиночный разряд, парный разряд, командные соревнования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DECFCA" w14:textId="77777777" w:rsidR="00294E0D" w:rsidRPr="00722074" w:rsidRDefault="00294E0D" w:rsidP="00294E0D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Юноши, девушки до 15 лет, юниоры, юниорки 15-17 лет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D6312D" w14:textId="77777777" w:rsidR="00294E0D" w:rsidRPr="00722074" w:rsidRDefault="00294E0D" w:rsidP="00294E0D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05-06 марта, г. Ижевск</w:t>
            </w:r>
          </w:p>
        </w:tc>
      </w:tr>
      <w:tr w:rsidR="00722074" w:rsidRPr="00722074" w14:paraId="7C1E354A" w14:textId="77777777" w:rsidTr="00061668">
        <w:tc>
          <w:tcPr>
            <w:tcW w:w="10348" w:type="dxa"/>
            <w:gridSpan w:val="5"/>
            <w:shd w:val="clear" w:color="auto" w:fill="auto"/>
          </w:tcPr>
          <w:p w14:paraId="7209C6D8" w14:textId="618D6633" w:rsidR="00294E0D" w:rsidRPr="00722074" w:rsidRDefault="00294E0D" w:rsidP="00061668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Приволжского федерального округа по дартс пройдёт с 05 по 06 марта 2022 года в г. Ижевск.</w:t>
            </w:r>
          </w:p>
        </w:tc>
      </w:tr>
    </w:tbl>
    <w:p w14:paraId="13CCD869" w14:textId="77777777" w:rsidR="00294E0D" w:rsidRPr="00722074" w:rsidRDefault="00294E0D" w:rsidP="00EB40E9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0FDC882C" w14:textId="77777777" w:rsidR="00B75505" w:rsidRPr="00722074" w:rsidRDefault="00B75505" w:rsidP="00365368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7</w:t>
      </w:r>
    </w:p>
    <w:p w14:paraId="1A60B94F" w14:textId="77777777" w:rsidR="00AC798B" w:rsidRPr="00722074" w:rsidRDefault="00B75505" w:rsidP="0068407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684072" w:rsidRPr="00722074">
        <w:rPr>
          <w:rFonts w:ascii="Times New Roman" w:hAnsi="Times New Roman" w:cs="Times New Roman"/>
          <w:b/>
          <w:sz w:val="22"/>
          <w:szCs w:val="22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</w:rPr>
        <w:t>«Организация и проведение официальных спортивных мероприятий» (региональные</w:t>
      </w:r>
      <w:r w:rsidR="00D1089D" w:rsidRPr="00722074">
        <w:rPr>
          <w:rFonts w:ascii="Times New Roman" w:hAnsi="Times New Roman" w:cs="Times New Roman"/>
          <w:sz w:val="22"/>
          <w:szCs w:val="22"/>
        </w:rPr>
        <w:t xml:space="preserve"> на территории Российской Федерации</w:t>
      </w:r>
      <w:r w:rsidRPr="00722074">
        <w:rPr>
          <w:rFonts w:ascii="Times New Roman" w:hAnsi="Times New Roman" w:cs="Times New Roman"/>
          <w:sz w:val="22"/>
          <w:szCs w:val="22"/>
        </w:rPr>
        <w:t>)</w:t>
      </w:r>
    </w:p>
    <w:p w14:paraId="3CBDD5FF" w14:textId="38DBD11B" w:rsidR="00684072" w:rsidRPr="00722074" w:rsidRDefault="00684072" w:rsidP="000B5929">
      <w:pPr>
        <w:pStyle w:val="ConsPlusNonformat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 xml:space="preserve">: 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847 1103 3120206770 621</w:t>
      </w:r>
    </w:p>
    <w:p w14:paraId="33535BF1" w14:textId="77777777" w:rsidR="00ED0A76" w:rsidRPr="00722074" w:rsidRDefault="00ED0A76" w:rsidP="001D3C48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20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843"/>
        <w:gridCol w:w="2268"/>
        <w:gridCol w:w="1276"/>
      </w:tblGrid>
      <w:tr w:rsidR="00722074" w:rsidRPr="00722074" w14:paraId="19A0574B" w14:textId="77777777" w:rsidTr="00F92944">
        <w:tc>
          <w:tcPr>
            <w:tcW w:w="993" w:type="dxa"/>
            <w:shd w:val="clear" w:color="auto" w:fill="auto"/>
          </w:tcPr>
          <w:p w14:paraId="4E1CAB07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№ п</w:t>
            </w:r>
            <w:r w:rsidRPr="00722074">
              <w:rPr>
                <w:rFonts w:ascii="Times New Roman" w:hAnsi="Times New Roman"/>
                <w:b/>
                <w:lang w:val="en-US"/>
              </w:rPr>
              <w:t>/</w:t>
            </w:r>
            <w:r w:rsidRPr="0072207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3827" w:type="dxa"/>
            <w:shd w:val="clear" w:color="auto" w:fill="auto"/>
          </w:tcPr>
          <w:p w14:paraId="3CDA13EB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Наименование мероприятия, номер в ЕКП РФ/КП УР (для учреждений спорта)</w:t>
            </w:r>
          </w:p>
        </w:tc>
        <w:tc>
          <w:tcPr>
            <w:tcW w:w="1843" w:type="dxa"/>
            <w:shd w:val="clear" w:color="auto" w:fill="auto"/>
          </w:tcPr>
          <w:p w14:paraId="153AF930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дисциплина (для учреждений спорта)</w:t>
            </w:r>
          </w:p>
        </w:tc>
        <w:tc>
          <w:tcPr>
            <w:tcW w:w="2268" w:type="dxa"/>
            <w:shd w:val="clear" w:color="auto" w:fill="auto"/>
          </w:tcPr>
          <w:p w14:paraId="12765F9C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количество участников</w:t>
            </w:r>
          </w:p>
        </w:tc>
        <w:tc>
          <w:tcPr>
            <w:tcW w:w="1276" w:type="dxa"/>
            <w:shd w:val="clear" w:color="auto" w:fill="auto"/>
          </w:tcPr>
          <w:p w14:paraId="623EADD9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6B20CCC7" w14:textId="77777777" w:rsidTr="00F92944">
        <w:trPr>
          <w:trHeight w:val="260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37419C95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Баскетбол</w:t>
            </w:r>
          </w:p>
        </w:tc>
      </w:tr>
      <w:tr w:rsidR="00722074" w:rsidRPr="00722074" w14:paraId="70EB3A18" w14:textId="77777777" w:rsidTr="00F92944">
        <w:tc>
          <w:tcPr>
            <w:tcW w:w="993" w:type="dxa"/>
            <w:shd w:val="clear" w:color="auto" w:fill="auto"/>
            <w:vAlign w:val="center"/>
          </w:tcPr>
          <w:p w14:paraId="645CE786" w14:textId="77777777" w:rsidR="00F92944" w:rsidRPr="00722074" w:rsidRDefault="00F92944" w:rsidP="00F92944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B2AFBFC" w14:textId="77777777" w:rsidR="00F92944" w:rsidRPr="00722074" w:rsidRDefault="00F92944" w:rsidP="0090127E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среди мужских команд «Республиканская баскетбольная лига» (КП УР № 18)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11D980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Баскетбол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D1CD02" w14:textId="77777777" w:rsidR="00F92944" w:rsidRPr="00722074" w:rsidRDefault="00F92944" w:rsidP="00F92944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B28079" w14:textId="77777777" w:rsidR="00F92944" w:rsidRPr="00722074" w:rsidRDefault="00F92944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15 января -30 апреля,</w:t>
            </w:r>
          </w:p>
          <w:p w14:paraId="1FF76505" w14:textId="1DFB5AB4" w:rsidR="00F92944" w:rsidRPr="00722074" w:rsidRDefault="00F92944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7D3EC904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B209D4A" w14:textId="77777777" w:rsidR="00F92944" w:rsidRPr="00722074" w:rsidRDefault="00F92944" w:rsidP="00F92944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баскетболу проходит с 15 января по 30 апреля 2022 года в г. Ижевск.</w:t>
            </w:r>
          </w:p>
        </w:tc>
      </w:tr>
      <w:tr w:rsidR="00722074" w:rsidRPr="00722074" w14:paraId="19E25733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6CB293F0" w14:textId="7C34A28E" w:rsidR="00F92944" w:rsidRPr="00722074" w:rsidRDefault="00061668" w:rsidP="00F92944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Биатлон</w:t>
            </w:r>
          </w:p>
        </w:tc>
      </w:tr>
      <w:tr w:rsidR="00722074" w:rsidRPr="00722074" w14:paraId="4A0FC176" w14:textId="77777777" w:rsidTr="00F92944">
        <w:tc>
          <w:tcPr>
            <w:tcW w:w="993" w:type="dxa"/>
            <w:shd w:val="clear" w:color="auto" w:fill="auto"/>
            <w:vAlign w:val="center"/>
          </w:tcPr>
          <w:p w14:paraId="1B38007E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77A7C2" w14:textId="429B541E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№ 44)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99271E" w14:textId="5BF6ECB2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Спринт, гонка преследования, масстарт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31B416" w14:textId="2AE354CA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(15-16 лет), юноши, девушки (17-18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6AF4B" w14:textId="6E3880FA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16-17 февраля, г. Ижевск</w:t>
            </w:r>
          </w:p>
        </w:tc>
      </w:tr>
      <w:tr w:rsidR="00722074" w:rsidRPr="00722074" w14:paraId="63DB31D5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5D821E8F" w14:textId="7EFABD27" w:rsidR="00061668" w:rsidRPr="00722074" w:rsidRDefault="00061668" w:rsidP="0074521A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биатлону прошел 16-17 феврал</w:t>
            </w:r>
            <w:r w:rsidR="0074521A" w:rsidRPr="00722074">
              <w:rPr>
                <w:rFonts w:ascii="Times New Roman" w:hAnsi="Times New Roman"/>
              </w:rPr>
              <w:t xml:space="preserve">я </w:t>
            </w:r>
            <w:r w:rsidRPr="00722074">
              <w:rPr>
                <w:rFonts w:ascii="Times New Roman" w:hAnsi="Times New Roman"/>
              </w:rPr>
              <w:t>в г. Ижевск. Формируется технический отчет.</w:t>
            </w:r>
          </w:p>
        </w:tc>
      </w:tr>
      <w:tr w:rsidR="00722074" w:rsidRPr="00722074" w14:paraId="03D50A4E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409A8B0B" w14:textId="134C1F16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Бадминтон</w:t>
            </w:r>
          </w:p>
        </w:tc>
      </w:tr>
      <w:tr w:rsidR="00722074" w:rsidRPr="00722074" w14:paraId="017803D4" w14:textId="77777777" w:rsidTr="00F92944">
        <w:tc>
          <w:tcPr>
            <w:tcW w:w="993" w:type="dxa"/>
            <w:shd w:val="clear" w:color="auto" w:fill="auto"/>
            <w:vAlign w:val="center"/>
          </w:tcPr>
          <w:p w14:paraId="1742A2C7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26B7831" w14:textId="4A91BB86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Удмуртской Республики (КП УР № 13)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3D3DA4C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Одиночный разряд, парный разряд,</w:t>
            </w:r>
          </w:p>
          <w:p w14:paraId="1FEEF015" w14:textId="016A6E8E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смешанный парный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1FE200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Мужчины, </w:t>
            </w:r>
          </w:p>
          <w:p w14:paraId="412DFE7B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</w:t>
            </w:r>
          </w:p>
          <w:p w14:paraId="2C7D07E8" w14:textId="1C888A08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(93 человека)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24041D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23 января 2022 года,</w:t>
            </w:r>
          </w:p>
          <w:p w14:paraId="53A5248C" w14:textId="29BE90A6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46EE6409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597DB750" w14:textId="77777777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Кубок Удмуртской Республики по бадминтону прошел 23 января 2022 года в г. Ижевск. В нем приняли участие 93 человека из них: 53 мужчины и 40 женщин.</w:t>
            </w:r>
          </w:p>
        </w:tc>
      </w:tr>
      <w:tr w:rsidR="00722074" w:rsidRPr="00722074" w14:paraId="56537FC9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42807D4B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Бокс</w:t>
            </w:r>
          </w:p>
        </w:tc>
      </w:tr>
      <w:tr w:rsidR="00722074" w:rsidRPr="00722074" w14:paraId="7CD34B11" w14:textId="77777777" w:rsidTr="00F92944">
        <w:tc>
          <w:tcPr>
            <w:tcW w:w="993" w:type="dxa"/>
            <w:shd w:val="clear" w:color="auto" w:fill="auto"/>
            <w:vAlign w:val="center"/>
          </w:tcPr>
          <w:p w14:paraId="5C5A1E2E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844B497" w14:textId="5938376C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и Первенство Удмуртской Республики (КП УР № 140, 141)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D0AB38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Весовые категории в соответствии с положением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455D2F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юноши (13-14 лет), юноши (15-16 лет), юниоры (17-18 лет)</w:t>
            </w:r>
          </w:p>
          <w:p w14:paraId="1E14A5C0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(214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2769C7" w14:textId="5CB3215E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18-22 января,</w:t>
            </w:r>
          </w:p>
          <w:p w14:paraId="1811C585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2567092D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3A107BB8" w14:textId="4838E431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боксу прошли с 18 по 22 января 2022 года в г. Ижевск. В них приняло участие 6 девушек, 100 юношей, 7 юниорок, 67 юниоров, 30 мужчин, 4 женщины.</w:t>
            </w:r>
          </w:p>
        </w:tc>
      </w:tr>
      <w:tr w:rsidR="00722074" w:rsidRPr="00722074" w14:paraId="3FBD761F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3FE4988F" w14:textId="24FA426B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Волейбол</w:t>
            </w:r>
          </w:p>
        </w:tc>
      </w:tr>
      <w:tr w:rsidR="00722074" w:rsidRPr="00722074" w14:paraId="004DAB44" w14:textId="77777777" w:rsidTr="00F92944">
        <w:tc>
          <w:tcPr>
            <w:tcW w:w="993" w:type="dxa"/>
            <w:shd w:val="clear" w:color="auto" w:fill="auto"/>
            <w:vAlign w:val="center"/>
          </w:tcPr>
          <w:p w14:paraId="7D10B590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5125871" w14:textId="33127032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271)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BD795BC" w14:textId="65670155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9806FF" w14:textId="3BAB0B8C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E6C264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 февраля -  24 апреля,</w:t>
            </w:r>
          </w:p>
          <w:p w14:paraId="4B5112DE" w14:textId="08EDC04F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53A01527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09E93B99" w14:textId="3920A8C4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волейболу среди мужских команд проходит с 20 февраля по 24 апреля 2022 года в г. Ижевск.</w:t>
            </w:r>
          </w:p>
        </w:tc>
      </w:tr>
      <w:tr w:rsidR="00722074" w:rsidRPr="00722074" w14:paraId="60CED437" w14:textId="77777777" w:rsidTr="00F92944">
        <w:tc>
          <w:tcPr>
            <w:tcW w:w="993" w:type="dxa"/>
            <w:shd w:val="clear" w:color="auto" w:fill="auto"/>
            <w:vAlign w:val="center"/>
          </w:tcPr>
          <w:p w14:paraId="3F585854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B415C38" w14:textId="05FF33C1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272)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7B91AE" w14:textId="2A712564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Волейбол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90A90A" w14:textId="51B44299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B6BB62F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 февраля -  30 апреля,</w:t>
            </w:r>
          </w:p>
          <w:p w14:paraId="48B19C87" w14:textId="23F74B8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511616C6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51EB75E1" w14:textId="6496D171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волейболу среди женских команд проходит с 20 февраля по 30 апреля 2022 года в г. Ижевск.</w:t>
            </w:r>
          </w:p>
        </w:tc>
      </w:tr>
      <w:tr w:rsidR="00722074" w:rsidRPr="00722074" w14:paraId="0981215A" w14:textId="77777777" w:rsidTr="00061668">
        <w:tc>
          <w:tcPr>
            <w:tcW w:w="10207" w:type="dxa"/>
            <w:gridSpan w:val="5"/>
            <w:shd w:val="clear" w:color="auto" w:fill="auto"/>
            <w:vAlign w:val="center"/>
          </w:tcPr>
          <w:p w14:paraId="2F667AC8" w14:textId="328B60FB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Дартс</w:t>
            </w:r>
          </w:p>
        </w:tc>
      </w:tr>
      <w:tr w:rsidR="00722074" w:rsidRPr="00722074" w14:paraId="27251F88" w14:textId="77777777" w:rsidTr="00F92944">
        <w:tc>
          <w:tcPr>
            <w:tcW w:w="993" w:type="dxa"/>
            <w:shd w:val="clear" w:color="auto" w:fill="auto"/>
            <w:vAlign w:val="center"/>
          </w:tcPr>
          <w:p w14:paraId="7FAA4228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B8FE0E" w14:textId="2814596C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и Первенство Удмуртской Республики (КП УР № 346, 347)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F72CEF" w14:textId="05F233C8" w:rsidR="00061668" w:rsidRPr="00722074" w:rsidRDefault="00061668" w:rsidP="00B62653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Одиночный разряд, парный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B94558" w14:textId="77777777" w:rsidR="00061668" w:rsidRPr="00722074" w:rsidRDefault="00061668" w:rsidP="00B626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юноши, девушки, юниоры, юниорки</w:t>
            </w:r>
          </w:p>
          <w:p w14:paraId="5583C276" w14:textId="59A60897" w:rsidR="00061668" w:rsidRPr="00722074" w:rsidRDefault="00061668" w:rsidP="00B626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(187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1A46C49" w14:textId="77777777" w:rsidR="00061668" w:rsidRPr="00722074" w:rsidRDefault="00061668" w:rsidP="00B62653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20, 27 февраля,</w:t>
            </w:r>
          </w:p>
          <w:p w14:paraId="3AC8099A" w14:textId="2BDB07C9" w:rsidR="00061668" w:rsidRPr="00722074" w:rsidRDefault="00061668" w:rsidP="00B62653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36506641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4B0C6A22" w14:textId="33B23254" w:rsidR="00B62653" w:rsidRPr="00722074" w:rsidRDefault="00B62653" w:rsidP="00B62653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и Первенство Удмуртской Республики по дартс прошел 20, 27 февраля 2022 года в г. Ижевск. В нем приняло участие 64 мужчины, 29 женщин, 12 юниоров, 12 юниорок, 28 юношей, 42 девушки.</w:t>
            </w:r>
          </w:p>
        </w:tc>
      </w:tr>
      <w:tr w:rsidR="00722074" w:rsidRPr="00722074" w14:paraId="092DDAC5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53E81300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Каратэ</w:t>
            </w:r>
          </w:p>
        </w:tc>
      </w:tr>
      <w:tr w:rsidR="00722074" w:rsidRPr="00722074" w14:paraId="78451676" w14:textId="77777777" w:rsidTr="00F92944">
        <w:tc>
          <w:tcPr>
            <w:tcW w:w="993" w:type="dxa"/>
            <w:shd w:val="clear" w:color="auto" w:fill="auto"/>
            <w:vAlign w:val="center"/>
          </w:tcPr>
          <w:p w14:paraId="3F2E5D08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B3CED9" w14:textId="77777777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377)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35DF5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Ката, ката-группа, весовая категория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08550D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Мальчики, девочки (10-11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9B38D6A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30 января, г. Ижевск</w:t>
            </w:r>
          </w:p>
        </w:tc>
      </w:tr>
      <w:tr w:rsidR="00722074" w:rsidRPr="00722074" w14:paraId="5D18985F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D7BAFEC" w14:textId="77777777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каратэ прошло 30 января 2022 года в г. Ижевск. Формируется технический отчет.</w:t>
            </w:r>
          </w:p>
        </w:tc>
      </w:tr>
      <w:tr w:rsidR="00722074" w:rsidRPr="00722074" w14:paraId="29E6591E" w14:textId="77777777" w:rsidTr="00F92944">
        <w:tc>
          <w:tcPr>
            <w:tcW w:w="993" w:type="dxa"/>
            <w:shd w:val="clear" w:color="auto" w:fill="auto"/>
            <w:vAlign w:val="center"/>
          </w:tcPr>
          <w:p w14:paraId="139A51BA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3DFE8D" w14:textId="77777777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378)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5B209E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Ката, ката-группа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FF2C7C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Юноши, девушки (12-13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95A57C7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30 января, г. Ижевск</w:t>
            </w:r>
          </w:p>
        </w:tc>
      </w:tr>
      <w:tr w:rsidR="00722074" w:rsidRPr="00722074" w14:paraId="5C87C654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4F595FD" w14:textId="77777777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каратэ прошло 30 января 2022 года в г. Ижевск. Формируется технический отчет.</w:t>
            </w:r>
          </w:p>
        </w:tc>
      </w:tr>
      <w:tr w:rsidR="00722074" w:rsidRPr="00722074" w14:paraId="43CBA049" w14:textId="77777777" w:rsidTr="00F92944">
        <w:tc>
          <w:tcPr>
            <w:tcW w:w="993" w:type="dxa"/>
            <w:shd w:val="clear" w:color="auto" w:fill="auto"/>
            <w:vAlign w:val="center"/>
          </w:tcPr>
          <w:p w14:paraId="5FD05FED" w14:textId="77777777" w:rsidR="00061668" w:rsidRPr="00722074" w:rsidRDefault="00061668" w:rsidP="00061668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FCF803" w14:textId="77777777" w:rsidR="00061668" w:rsidRPr="00722074" w:rsidRDefault="00061668" w:rsidP="00061668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379)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C38108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Ката, ката-группа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39BFA3" w14:textId="77777777" w:rsidR="00061668" w:rsidRPr="00722074" w:rsidRDefault="00061668" w:rsidP="0006166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 xml:space="preserve">Юноши, девушки (14-15 лет)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799EBE" w14:textId="77777777" w:rsidR="00061668" w:rsidRPr="00722074" w:rsidRDefault="00061668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30 января, г. Ижевск</w:t>
            </w:r>
          </w:p>
        </w:tc>
      </w:tr>
      <w:tr w:rsidR="00722074" w:rsidRPr="00722074" w14:paraId="485971EF" w14:textId="77777777" w:rsidTr="0074521A">
        <w:tc>
          <w:tcPr>
            <w:tcW w:w="10207" w:type="dxa"/>
            <w:gridSpan w:val="5"/>
            <w:shd w:val="clear" w:color="auto" w:fill="auto"/>
            <w:vAlign w:val="center"/>
          </w:tcPr>
          <w:p w14:paraId="72ABEABE" w14:textId="582A60BD" w:rsidR="0074521A" w:rsidRPr="00722074" w:rsidRDefault="0074521A" w:rsidP="0074521A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z w:val="24"/>
                <w:szCs w:val="24"/>
              </w:rPr>
              <w:t>Краткое описание мероприятия: Первенство Удмуртской Республики по каратэ прошло 30 января 2022 года в г. Ижевск. Формируется технический отчет.</w:t>
            </w:r>
          </w:p>
        </w:tc>
      </w:tr>
      <w:tr w:rsidR="00722074" w:rsidRPr="00722074" w14:paraId="45AF536D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1EA89D82" w14:textId="135621BF" w:rsidR="008D531B" w:rsidRPr="00722074" w:rsidRDefault="008D531B" w:rsidP="00061668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Керлинг</w:t>
            </w:r>
          </w:p>
        </w:tc>
      </w:tr>
      <w:tr w:rsidR="00722074" w:rsidRPr="00722074" w14:paraId="6335E98D" w14:textId="77777777" w:rsidTr="00F92944">
        <w:tc>
          <w:tcPr>
            <w:tcW w:w="993" w:type="dxa"/>
            <w:shd w:val="clear" w:color="auto" w:fill="auto"/>
            <w:vAlign w:val="center"/>
          </w:tcPr>
          <w:p w14:paraId="1EFFC22E" w14:textId="77777777" w:rsidR="008D531B" w:rsidRPr="00722074" w:rsidRDefault="008D531B" w:rsidP="008D531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C91016" w14:textId="37A641D4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386)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7B10BB" w14:textId="00382CE0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Смешанные пары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3DAF9F" w14:textId="061E2C19" w:rsidR="008D531B" w:rsidRPr="00722074" w:rsidRDefault="008D531B" w:rsidP="008D531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(до 19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8750DB" w14:textId="7F21B904" w:rsidR="008D531B" w:rsidRPr="00722074" w:rsidRDefault="008D531B" w:rsidP="00507749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27 февраля и 1 марта, Завьяловский район</w:t>
            </w:r>
          </w:p>
        </w:tc>
      </w:tr>
      <w:tr w:rsidR="00722074" w:rsidRPr="00722074" w14:paraId="04B61F8A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3488F1EF" w14:textId="38488629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керлингу пройдет 27 февраля и 1 марта 2022 года в Завьяловском районе.</w:t>
            </w:r>
          </w:p>
        </w:tc>
      </w:tr>
      <w:tr w:rsidR="00722074" w:rsidRPr="00722074" w14:paraId="3516150A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51F4BD7C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Кикбоксинг</w:t>
            </w:r>
          </w:p>
        </w:tc>
      </w:tr>
      <w:tr w:rsidR="00722074" w:rsidRPr="00722074" w14:paraId="1C91EED8" w14:textId="77777777" w:rsidTr="00F92944">
        <w:tc>
          <w:tcPr>
            <w:tcW w:w="993" w:type="dxa"/>
            <w:shd w:val="clear" w:color="auto" w:fill="auto"/>
            <w:vAlign w:val="center"/>
          </w:tcPr>
          <w:p w14:paraId="2B31F60D" w14:textId="77777777" w:rsidR="008D531B" w:rsidRPr="00722074" w:rsidRDefault="008D531B" w:rsidP="008D531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B92D43" w14:textId="77777777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404)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0A2353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Лайт-контакт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FA2C01" w14:textId="032E599A" w:rsidR="008D531B" w:rsidRPr="00722074" w:rsidRDefault="008D531B" w:rsidP="008D53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Юниоры, юниорки (16-18лет), юноши, девушки (13-15лет), юноши, девушки (11-12 лет)</w:t>
            </w:r>
            <w:r w:rsidR="00C707E3" w:rsidRPr="00722074">
              <w:rPr>
                <w:rFonts w:ascii="Times New Roman" w:hAnsi="Times New Roman"/>
              </w:rPr>
              <w:t xml:space="preserve"> (159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76D7C9" w14:textId="1F1D820B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 февраля,</w:t>
            </w:r>
          </w:p>
          <w:p w14:paraId="5641276A" w14:textId="5F140C02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Воткинск</w:t>
            </w:r>
          </w:p>
        </w:tc>
      </w:tr>
      <w:tr w:rsidR="00722074" w:rsidRPr="00722074" w14:paraId="681843D1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25848613" w14:textId="62F60289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кикбоксингу </w:t>
            </w:r>
            <w:r w:rsidR="00C707E3" w:rsidRPr="00722074">
              <w:rPr>
                <w:rFonts w:ascii="Times New Roman" w:hAnsi="Times New Roman"/>
              </w:rPr>
              <w:t>прошёл</w:t>
            </w:r>
            <w:r w:rsidRPr="00722074">
              <w:rPr>
                <w:rFonts w:ascii="Times New Roman" w:hAnsi="Times New Roman"/>
              </w:rPr>
              <w:t xml:space="preserve"> </w:t>
            </w:r>
            <w:r w:rsidR="00C707E3" w:rsidRPr="00722074">
              <w:rPr>
                <w:rFonts w:ascii="Times New Roman" w:hAnsi="Times New Roman"/>
              </w:rPr>
              <w:t xml:space="preserve">с </w:t>
            </w:r>
            <w:r w:rsidRPr="00722074">
              <w:rPr>
                <w:rFonts w:ascii="Times New Roman" w:hAnsi="Times New Roman"/>
              </w:rPr>
              <w:t>05 февраля 2022 года в г. Воткинск.</w:t>
            </w:r>
            <w:r w:rsidR="00C707E3" w:rsidRPr="00722074">
              <w:rPr>
                <w:rFonts w:ascii="Times New Roman" w:hAnsi="Times New Roman"/>
              </w:rPr>
              <w:t xml:space="preserve"> В нем приняло участие 18 юниоров, 4 юниорки, 50 юношей 13-15 лет, 71 юношей 11-12 лет, 16 девушек 11-12 лет.</w:t>
            </w:r>
          </w:p>
        </w:tc>
      </w:tr>
      <w:tr w:rsidR="00722074" w:rsidRPr="00722074" w14:paraId="2DFB1E42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5EE9C9E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Лыжные гонки</w:t>
            </w:r>
          </w:p>
        </w:tc>
      </w:tr>
      <w:tr w:rsidR="00722074" w:rsidRPr="00722074" w14:paraId="5EFE4DD3" w14:textId="77777777" w:rsidTr="00F92944">
        <w:tc>
          <w:tcPr>
            <w:tcW w:w="993" w:type="dxa"/>
            <w:shd w:val="clear" w:color="auto" w:fill="auto"/>
            <w:vAlign w:val="center"/>
          </w:tcPr>
          <w:p w14:paraId="15C4A10C" w14:textId="77777777" w:rsidR="008D531B" w:rsidRPr="00722074" w:rsidRDefault="008D531B" w:rsidP="008D531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362FF62" w14:textId="77777777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502)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EC2B04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Эстафета (4 чел. х 5 км); эстафета (4 чел. х 7, 5 км); скиатлон (7,5 км + 7,5 км); скиатлон (15 км + 15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3B1F2E" w14:textId="77777777" w:rsidR="008D531B" w:rsidRPr="00722074" w:rsidRDefault="008D531B" w:rsidP="008D53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2802C1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05-06 февраля, д. Нюрдор - Котья</w:t>
            </w:r>
          </w:p>
        </w:tc>
      </w:tr>
      <w:tr w:rsidR="00722074" w:rsidRPr="00722074" w14:paraId="5D276E99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5CFC7BD4" w14:textId="0794CE50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лыжным гонкам </w:t>
            </w:r>
            <w:r w:rsidR="00C707E3" w:rsidRPr="00722074">
              <w:rPr>
                <w:rFonts w:ascii="Times New Roman" w:hAnsi="Times New Roman"/>
              </w:rPr>
              <w:t>прошёл</w:t>
            </w:r>
            <w:r w:rsidRPr="00722074">
              <w:rPr>
                <w:rFonts w:ascii="Times New Roman" w:hAnsi="Times New Roman"/>
              </w:rPr>
              <w:t xml:space="preserve"> с 05 по 06 февраля 2022 года в д. Нюрдор - Котья.</w:t>
            </w:r>
            <w:r w:rsidR="00C707E3" w:rsidRPr="00722074">
              <w:rPr>
                <w:rFonts w:ascii="Times New Roman" w:hAnsi="Times New Roman"/>
              </w:rPr>
              <w:t xml:space="preserve"> Формируется технический отчет.</w:t>
            </w:r>
          </w:p>
        </w:tc>
      </w:tr>
      <w:tr w:rsidR="00722074" w:rsidRPr="00722074" w14:paraId="451E9634" w14:textId="77777777" w:rsidTr="00F92944">
        <w:tc>
          <w:tcPr>
            <w:tcW w:w="993" w:type="dxa"/>
            <w:shd w:val="clear" w:color="auto" w:fill="auto"/>
            <w:vAlign w:val="center"/>
          </w:tcPr>
          <w:p w14:paraId="4CCAC3B7" w14:textId="77777777" w:rsidR="008D531B" w:rsidRPr="00722074" w:rsidRDefault="008D531B" w:rsidP="008D531B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9C31F0C" w14:textId="77777777" w:rsidR="008D531B" w:rsidRPr="00722074" w:rsidRDefault="008D531B" w:rsidP="008D531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503)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D8AC17C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Свободный стиль 3 км; свободный стиль 5 км; свободный стиль 10 км; скиатлон (7,5 км + 7, 5 км); скиатлон (15 км + 15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D9FBD" w14:textId="77777777" w:rsidR="008D531B" w:rsidRPr="00722074" w:rsidRDefault="008D531B" w:rsidP="008D531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Юниоры, юниорки, юноши, девушки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5612DE" w14:textId="77777777" w:rsidR="008D531B" w:rsidRPr="00722074" w:rsidRDefault="008D531B" w:rsidP="008D531B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05-06 февраля, д. Нюрдор - Котья</w:t>
            </w:r>
          </w:p>
        </w:tc>
      </w:tr>
      <w:tr w:rsidR="00722074" w:rsidRPr="00722074" w14:paraId="2DBEA68F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4EA86885" w14:textId="0EE02AF2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лыжным гонкам прошло с 05 по 06 февраля 2022 года в д. Нюрдор - Котья. Формируется технический отчет.</w:t>
            </w:r>
          </w:p>
        </w:tc>
      </w:tr>
      <w:tr w:rsidR="00722074" w:rsidRPr="00722074" w14:paraId="7D9B2B32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69A1C1F8" w14:textId="5A74426A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Мотоциклетный спорт</w:t>
            </w:r>
          </w:p>
        </w:tc>
      </w:tr>
      <w:tr w:rsidR="00722074" w:rsidRPr="00722074" w14:paraId="757E9450" w14:textId="77777777" w:rsidTr="00F92944">
        <w:tc>
          <w:tcPr>
            <w:tcW w:w="993" w:type="dxa"/>
            <w:shd w:val="clear" w:color="auto" w:fill="auto"/>
            <w:vAlign w:val="center"/>
          </w:tcPr>
          <w:p w14:paraId="6FA21C1D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91D6F62" w14:textId="0865F588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Удмуртской Республики (КП № 563)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46DD57" w14:textId="4A890AF1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Мотокросс - класс 125 мотокросс - класс 250; мотокросс - класс "Открытый"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A62B2B" w14:textId="0675A3A9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D30548" w14:textId="6A143148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 марта, д. Хохряки</w:t>
            </w:r>
          </w:p>
        </w:tc>
      </w:tr>
      <w:tr w:rsidR="00722074" w:rsidRPr="00722074" w14:paraId="5645254E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15075B45" w14:textId="4BC3CE0E" w:rsidR="00B97011" w:rsidRPr="00722074" w:rsidRDefault="00B97011" w:rsidP="00507749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Кубок Удмуртской Республики по мотоциклетному спорту пройдет 05 марта в д. Хохряки.</w:t>
            </w:r>
          </w:p>
        </w:tc>
      </w:tr>
      <w:tr w:rsidR="00722074" w:rsidRPr="00722074" w14:paraId="2A5BF12D" w14:textId="77777777" w:rsidTr="00F92944">
        <w:tc>
          <w:tcPr>
            <w:tcW w:w="993" w:type="dxa"/>
            <w:shd w:val="clear" w:color="auto" w:fill="auto"/>
            <w:vAlign w:val="center"/>
          </w:tcPr>
          <w:p w14:paraId="308AB8F6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4E687F0" w14:textId="1255EAD8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Республиканские соревнования (КП № 564)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AF9E279" w14:textId="051F154C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Мотокросс - класс 65; мотокросс - класс 85; мотокросс - класс 125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71FF18" w14:textId="1480BA43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(10 - 12 лет); юноши, девушки (11-15 лет); юноши (13 - 17 лет), юниоры (14 - 18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540BF7" w14:textId="297651EA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 марта, д. Хохряки</w:t>
            </w:r>
          </w:p>
        </w:tc>
      </w:tr>
      <w:tr w:rsidR="00722074" w:rsidRPr="00722074" w14:paraId="5A6B587B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5F8DB526" w14:textId="31C4D5D0" w:rsidR="00B97011" w:rsidRPr="00722074" w:rsidRDefault="00B97011" w:rsidP="00507749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Республиканские соревнования по мотоциклетному спорту пройдут 05 марта в д. Хохряки.</w:t>
            </w:r>
          </w:p>
        </w:tc>
      </w:tr>
      <w:tr w:rsidR="00722074" w:rsidRPr="00722074" w14:paraId="768DA50F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0B3E77FC" w14:textId="581DBF6D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Настольный теннис</w:t>
            </w:r>
          </w:p>
        </w:tc>
      </w:tr>
      <w:tr w:rsidR="00722074" w:rsidRPr="00722074" w14:paraId="3ED7DFF2" w14:textId="77777777" w:rsidTr="00F92944">
        <w:tc>
          <w:tcPr>
            <w:tcW w:w="993" w:type="dxa"/>
            <w:shd w:val="clear" w:color="auto" w:fill="auto"/>
            <w:vAlign w:val="center"/>
          </w:tcPr>
          <w:p w14:paraId="345FFA02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106DD84" w14:textId="35133035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576)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F6CF308" w14:textId="3C2D3686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Одиночный разряд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B47130" w14:textId="2D918148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16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267453C" w14:textId="42196F63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05-06 марта 2022 года, г. Ижевск</w:t>
            </w:r>
          </w:p>
        </w:tc>
      </w:tr>
      <w:tr w:rsidR="00722074" w:rsidRPr="00722074" w14:paraId="1C1CABD0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49389E45" w14:textId="73348025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настольному теннису пройдет с 05 по 06 марта 2022 года в г. Ижевск. Ведется работа по внесению изменения в календарный план Удмуртской Республики в части корректировки даты проведения.</w:t>
            </w:r>
          </w:p>
        </w:tc>
      </w:tr>
      <w:tr w:rsidR="00722074" w:rsidRPr="00722074" w14:paraId="18F8E1B7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39B2BC91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Пауэрлифтинг</w:t>
            </w:r>
          </w:p>
        </w:tc>
      </w:tr>
      <w:tr w:rsidR="00722074" w:rsidRPr="00722074" w14:paraId="586C379B" w14:textId="77777777" w:rsidTr="00F92944">
        <w:tc>
          <w:tcPr>
            <w:tcW w:w="993" w:type="dxa"/>
            <w:shd w:val="clear" w:color="auto" w:fill="auto"/>
            <w:vAlign w:val="center"/>
          </w:tcPr>
          <w:p w14:paraId="1EF7F78F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9E0E6C4" w14:textId="77777777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Удмуртской Республики (КП УР № 596)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01C16C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Кл. пауэрлифтинг (троеборье, жим)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662C5E" w14:textId="77777777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C0EDB5" w14:textId="70370CB2" w:rsidR="00B97011" w:rsidRPr="00722074" w:rsidRDefault="00B97011" w:rsidP="00507749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6 февраля, г. Ижевск</w:t>
            </w:r>
          </w:p>
        </w:tc>
      </w:tr>
      <w:tr w:rsidR="00722074" w:rsidRPr="00722074" w14:paraId="2FB1B435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4A9E2301" w14:textId="0AEEFE01" w:rsidR="00B97011" w:rsidRPr="00722074" w:rsidRDefault="00B97011" w:rsidP="00507749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Кубок Удмуртской Республики по пауэрлифтингу прошло 06 февраля февраля в г. Ижевск. Формируется технический отчет. Ведется работа по внесению изменений в Календарный план Удмуртской Республики, в части уточнения сроков проведения мероприятия.</w:t>
            </w:r>
          </w:p>
        </w:tc>
      </w:tr>
      <w:tr w:rsidR="00722074" w:rsidRPr="00722074" w14:paraId="756A3D13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4F5B1CBC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Плавание</w:t>
            </w:r>
          </w:p>
        </w:tc>
      </w:tr>
      <w:tr w:rsidR="00722074" w:rsidRPr="00722074" w14:paraId="2AD61FF1" w14:textId="77777777" w:rsidTr="00F92944">
        <w:tc>
          <w:tcPr>
            <w:tcW w:w="993" w:type="dxa"/>
            <w:shd w:val="clear" w:color="auto" w:fill="auto"/>
            <w:vAlign w:val="center"/>
          </w:tcPr>
          <w:p w14:paraId="07B5E782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7F2564" w14:textId="77777777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602)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0CA4BE3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CE2626" w14:textId="77777777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  <w:p w14:paraId="4E9A3BD2" w14:textId="69626EB3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(291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F5D417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03-04 февраля 2022 года, г. Ижевск</w:t>
            </w:r>
          </w:p>
        </w:tc>
      </w:tr>
      <w:tr w:rsidR="00722074" w:rsidRPr="00722074" w14:paraId="177A0C8C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7394331E" w14:textId="1236AE03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плаванию прошёл с 03 по 04 февраля 2022 года в г. Ижевск. В нем приняли участие 291 человека из них: 179 мужчины и 112 женщин.</w:t>
            </w:r>
          </w:p>
        </w:tc>
      </w:tr>
      <w:tr w:rsidR="00722074" w:rsidRPr="00722074" w14:paraId="5B79DB48" w14:textId="77777777" w:rsidTr="00F92944">
        <w:tc>
          <w:tcPr>
            <w:tcW w:w="993" w:type="dxa"/>
            <w:shd w:val="clear" w:color="auto" w:fill="auto"/>
            <w:vAlign w:val="center"/>
          </w:tcPr>
          <w:p w14:paraId="40401A12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634FBC1" w14:textId="48A7387D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(отбор на Первенство России среди юношей и девушек) (КП УР № 604)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B056F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C69EF" w14:textId="588836AD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(15-16 лет), девушки (13-</w:t>
            </w:r>
          </w:p>
          <w:p w14:paraId="4E78E445" w14:textId="550D3A23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14 лет (108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9FADE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03-04 февраля 2022 года, г. Ижевск</w:t>
            </w:r>
          </w:p>
        </w:tc>
      </w:tr>
      <w:tr w:rsidR="00722074" w:rsidRPr="00722074" w14:paraId="21AB9FB0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392D809B" w14:textId="1CE41CEE" w:rsidR="00B97011" w:rsidRPr="00722074" w:rsidRDefault="00B97011" w:rsidP="00460437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(отбор на Первенство России среди юношей и девушек) по плаванию прошло с 03 по 04 февраля в г. Ижевск. В нем приняли участие 108 человека из них: 49 юношей и 59 девушек.</w:t>
            </w:r>
          </w:p>
        </w:tc>
      </w:tr>
      <w:tr w:rsidR="00722074" w:rsidRPr="00722074" w14:paraId="6A59F112" w14:textId="77777777" w:rsidTr="00F92944">
        <w:tc>
          <w:tcPr>
            <w:tcW w:w="993" w:type="dxa"/>
            <w:shd w:val="clear" w:color="auto" w:fill="auto"/>
            <w:vAlign w:val="center"/>
          </w:tcPr>
          <w:p w14:paraId="282CF7BF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02914C1" w14:textId="72B56E4E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У</w:t>
            </w:r>
            <w:r w:rsidR="007E60C5" w:rsidRPr="00722074">
              <w:rPr>
                <w:rFonts w:ascii="Times New Roman" w:hAnsi="Times New Roman"/>
              </w:rPr>
              <w:t>дмуртской Республики (1 этап) (</w:t>
            </w:r>
            <w:r w:rsidRPr="00722074">
              <w:rPr>
                <w:rFonts w:ascii="Times New Roman" w:hAnsi="Times New Roman"/>
              </w:rPr>
              <w:t>КП УР № 606)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0E1D10" w14:textId="58AB1BEA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36 дисциплин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F7DA655" w14:textId="375AC011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 (155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8720C5" w14:textId="51C100CE" w:rsidR="00B97011" w:rsidRPr="00722074" w:rsidRDefault="00B97011" w:rsidP="00507749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19 февраля,</w:t>
            </w:r>
          </w:p>
          <w:p w14:paraId="4262FB92" w14:textId="6E01022D" w:rsidR="00B97011" w:rsidRPr="00722074" w:rsidRDefault="00B97011" w:rsidP="00507749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Завьяловский район, д. Пирогово</w:t>
            </w:r>
          </w:p>
        </w:tc>
      </w:tr>
      <w:tr w:rsidR="00722074" w:rsidRPr="00722074" w14:paraId="72062C5E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3C610B95" w14:textId="3C74B30F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Кубок Удмуртской Республики (1 этап) по плаванию прошло 19 февраля 2022 года в Завьяловском районе, д. Пирогово. В нем приняли участие 155 человека из них: 95 мужчин и 60 женщин.</w:t>
            </w:r>
          </w:p>
        </w:tc>
      </w:tr>
      <w:tr w:rsidR="00722074" w:rsidRPr="00722074" w14:paraId="10FB9A11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511AECCF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Полиатлон</w:t>
            </w:r>
          </w:p>
        </w:tc>
      </w:tr>
      <w:tr w:rsidR="00722074" w:rsidRPr="00722074" w14:paraId="32A0333A" w14:textId="77777777" w:rsidTr="00F92944">
        <w:tc>
          <w:tcPr>
            <w:tcW w:w="993" w:type="dxa"/>
            <w:shd w:val="clear" w:color="auto" w:fill="auto"/>
            <w:vAlign w:val="center"/>
          </w:tcPr>
          <w:p w14:paraId="1F5241FD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BA4926" w14:textId="77777777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639)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950029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3-борье с лыжной гонкой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55959B" w14:textId="77777777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  <w:p w14:paraId="3933F811" w14:textId="2F592B1C" w:rsidR="007E60C5" w:rsidRPr="00722074" w:rsidRDefault="007E60C5" w:rsidP="00B970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(43 человека)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9C06F7B" w14:textId="61BB2F8C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05-06 февраля,</w:t>
            </w:r>
          </w:p>
          <w:p w14:paraId="06818A38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35CB9661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46DA0A57" w14:textId="6D799CA0" w:rsidR="00B97011" w:rsidRPr="00722074" w:rsidRDefault="00B97011" w:rsidP="007E60C5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Чемпионат Удмуртской Республики по полиатлону </w:t>
            </w:r>
            <w:r w:rsidR="007E60C5" w:rsidRPr="00722074">
              <w:rPr>
                <w:rFonts w:ascii="Times New Roman" w:hAnsi="Times New Roman"/>
              </w:rPr>
              <w:t>прошло</w:t>
            </w:r>
            <w:r w:rsidRPr="00722074">
              <w:rPr>
                <w:rFonts w:ascii="Times New Roman" w:hAnsi="Times New Roman"/>
              </w:rPr>
              <w:t xml:space="preserve"> с 05 по 06 февраля в г. Ижевск.</w:t>
            </w:r>
            <w:r w:rsidR="007E60C5" w:rsidRPr="00722074">
              <w:rPr>
                <w:rFonts w:ascii="Times New Roman" w:hAnsi="Times New Roman"/>
              </w:rPr>
              <w:t xml:space="preserve"> В нем приняли участие 43 человека из них: 25 мужчин и 18 женщин.</w:t>
            </w:r>
          </w:p>
        </w:tc>
      </w:tr>
      <w:tr w:rsidR="00722074" w:rsidRPr="00722074" w14:paraId="573F96C8" w14:textId="77777777" w:rsidTr="00F92944">
        <w:tc>
          <w:tcPr>
            <w:tcW w:w="993" w:type="dxa"/>
            <w:shd w:val="clear" w:color="auto" w:fill="auto"/>
            <w:vAlign w:val="center"/>
          </w:tcPr>
          <w:p w14:paraId="5E54DADB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85CF8AB" w14:textId="77777777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638)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1BCB4A7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3-борье с лыжной гонкой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6B404F" w14:textId="6D7AA0B5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Девочки, мальчики (12-13 лет) юноши, девушки (14-15 лет) юноши, девушки (16-17 лет)</w:t>
            </w:r>
            <w:r w:rsidR="007E60C5" w:rsidRPr="00722074">
              <w:rPr>
                <w:rFonts w:ascii="Times New Roman" w:hAnsi="Times New Roman"/>
              </w:rPr>
              <w:t xml:space="preserve"> (85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08F0824" w14:textId="651BE9B8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05-06 февраля,</w:t>
            </w:r>
          </w:p>
          <w:p w14:paraId="7A382710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722074" w:rsidRPr="00722074" w14:paraId="35F73699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3D886E2B" w14:textId="2EBE9C6A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полиатлону </w:t>
            </w:r>
            <w:r w:rsidR="00507749" w:rsidRPr="00722074">
              <w:rPr>
                <w:rFonts w:ascii="Times New Roman" w:hAnsi="Times New Roman"/>
              </w:rPr>
              <w:t>прошло</w:t>
            </w:r>
            <w:r w:rsidRPr="00722074">
              <w:rPr>
                <w:rFonts w:ascii="Times New Roman" w:hAnsi="Times New Roman"/>
              </w:rPr>
              <w:t xml:space="preserve"> с 05 по 06 февраля 2022 года в г. Ижевск.</w:t>
            </w:r>
            <w:r w:rsidR="00507749" w:rsidRPr="00722074">
              <w:rPr>
                <w:rFonts w:ascii="Times New Roman" w:hAnsi="Times New Roman"/>
              </w:rPr>
              <w:t xml:space="preserve"> В нем приняли участие 85 человека из них: 21 мальчик и 10 девочек, 37 юношей и 17 девушек.</w:t>
            </w:r>
          </w:p>
        </w:tc>
      </w:tr>
      <w:tr w:rsidR="00722074" w:rsidRPr="00722074" w14:paraId="6F731660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67F6504A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Прыжки на батуте</w:t>
            </w:r>
          </w:p>
        </w:tc>
      </w:tr>
      <w:tr w:rsidR="00722074" w:rsidRPr="00722074" w14:paraId="7E30CD43" w14:textId="77777777" w:rsidTr="00F92944">
        <w:tc>
          <w:tcPr>
            <w:tcW w:w="993" w:type="dxa"/>
            <w:shd w:val="clear" w:color="auto" w:fill="auto"/>
            <w:vAlign w:val="center"/>
          </w:tcPr>
          <w:p w14:paraId="2D2E4581" w14:textId="77777777" w:rsidR="00B97011" w:rsidRPr="00722074" w:rsidRDefault="00B97011" w:rsidP="00B97011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2D3D9A" w14:textId="77777777" w:rsidR="00B97011" w:rsidRPr="00722074" w:rsidRDefault="00B97011" w:rsidP="00B97011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648)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A131AF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Индивидуальные прыжки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FBE044" w14:textId="77777777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(13-14 лет), юноши, девушки (11-12 лет), мальчики, девочки (9-10 лет)</w:t>
            </w:r>
          </w:p>
          <w:p w14:paraId="34D75470" w14:textId="77777777" w:rsidR="00B97011" w:rsidRPr="00722074" w:rsidRDefault="00B97011" w:rsidP="00B9701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(14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3CF2E52" w14:textId="77777777" w:rsidR="00B97011" w:rsidRPr="00722074" w:rsidRDefault="00B97011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17 января, г. Ижевск</w:t>
            </w:r>
          </w:p>
        </w:tc>
      </w:tr>
      <w:tr w:rsidR="00722074" w:rsidRPr="00722074" w14:paraId="3F1AA8AD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787F1A23" w14:textId="495BF004" w:rsidR="0060127E" w:rsidRPr="00722074" w:rsidRDefault="0060127E" w:rsidP="0060127E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прыжкам на батуте прошло 17 января 2022 года в г. Ижевск. В нем приняло участие мальчиков 5, девочек 3, юношей 2, девушек 4.</w:t>
            </w:r>
          </w:p>
        </w:tc>
      </w:tr>
      <w:tr w:rsidR="00722074" w:rsidRPr="00722074" w14:paraId="53D0EE4B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68D87A19" w14:textId="2C38F9F8" w:rsidR="0060127E" w:rsidRPr="00722074" w:rsidRDefault="0060127E" w:rsidP="00B97011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 слепых</w:t>
            </w:r>
          </w:p>
        </w:tc>
      </w:tr>
      <w:tr w:rsidR="00722074" w:rsidRPr="00722074" w14:paraId="427AF69C" w14:textId="77777777" w:rsidTr="00F92944">
        <w:tc>
          <w:tcPr>
            <w:tcW w:w="993" w:type="dxa"/>
            <w:shd w:val="clear" w:color="auto" w:fill="auto"/>
            <w:vAlign w:val="center"/>
          </w:tcPr>
          <w:p w14:paraId="595B803E" w14:textId="77777777" w:rsidR="0060127E" w:rsidRPr="00722074" w:rsidRDefault="0060127E" w:rsidP="0060127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653AC4F" w14:textId="6FD0838A" w:rsidR="0060127E" w:rsidRPr="00722074" w:rsidRDefault="0060127E" w:rsidP="0060127E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860)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0607BF" w14:textId="2D5326B1" w:rsidR="0060127E" w:rsidRPr="00722074" w:rsidRDefault="0060127E" w:rsidP="0060127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Настольный теннис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641B4E" w14:textId="6A001AF5" w:rsidR="0060127E" w:rsidRPr="00722074" w:rsidRDefault="0060127E" w:rsidP="006012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784EFD" w14:textId="21170DDC" w:rsidR="0060127E" w:rsidRPr="00722074" w:rsidRDefault="0060127E" w:rsidP="0060127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19 февраля, 19,26 марта, г. Ижевск</w:t>
            </w:r>
          </w:p>
        </w:tc>
      </w:tr>
      <w:tr w:rsidR="00722074" w:rsidRPr="00722074" w14:paraId="6B980966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313F7C80" w14:textId="7B265734" w:rsidR="0060127E" w:rsidRPr="00722074" w:rsidRDefault="0060127E" w:rsidP="0060127E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спорту слепых в дисциплине настольный теннис проходит 19 февраля, 19 и 26 марта 2022 года в г. Ижевск.</w:t>
            </w:r>
          </w:p>
        </w:tc>
      </w:tr>
      <w:tr w:rsidR="00722074" w:rsidRPr="00722074" w14:paraId="13015C26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42AD7229" w14:textId="77777777" w:rsidR="0060127E" w:rsidRPr="00722074" w:rsidRDefault="0060127E" w:rsidP="0060127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Спортивная борьба</w:t>
            </w:r>
          </w:p>
        </w:tc>
      </w:tr>
      <w:tr w:rsidR="00722074" w:rsidRPr="00722074" w14:paraId="101C0D7E" w14:textId="77777777" w:rsidTr="00F92944">
        <w:tc>
          <w:tcPr>
            <w:tcW w:w="993" w:type="dxa"/>
            <w:shd w:val="clear" w:color="auto" w:fill="auto"/>
            <w:vAlign w:val="center"/>
          </w:tcPr>
          <w:p w14:paraId="3638DBB2" w14:textId="77777777" w:rsidR="0060127E" w:rsidRPr="00722074" w:rsidRDefault="0060127E" w:rsidP="0060127E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E5116DA" w14:textId="77777777" w:rsidR="0060127E" w:rsidRPr="00722074" w:rsidRDefault="0060127E" w:rsidP="0060127E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868)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7E68535" w14:textId="783B6A69" w:rsidR="0060127E" w:rsidRPr="00722074" w:rsidRDefault="0060127E" w:rsidP="0060127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Вольная</w:t>
            </w:r>
            <w:r w:rsidR="00EC25F6" w:rsidRPr="00722074">
              <w:rPr>
                <w:rFonts w:ascii="Times New Roman" w:hAnsi="Times New Roman"/>
              </w:rPr>
              <w:t xml:space="preserve"> борьба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911E30" w14:textId="77777777" w:rsidR="0060127E" w:rsidRPr="00722074" w:rsidRDefault="0060127E" w:rsidP="006012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до 18 лет</w:t>
            </w:r>
          </w:p>
          <w:p w14:paraId="674012C4" w14:textId="77777777" w:rsidR="0060127E" w:rsidRPr="00722074" w:rsidRDefault="0060127E" w:rsidP="0060127E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(89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1CE8CF" w14:textId="77777777" w:rsidR="0060127E" w:rsidRPr="00722074" w:rsidRDefault="0060127E" w:rsidP="0060127E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21-22 января 2022 года, г. Ижевск</w:t>
            </w:r>
          </w:p>
        </w:tc>
      </w:tr>
      <w:tr w:rsidR="00722074" w:rsidRPr="00722074" w14:paraId="30F74F32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36C4A4E9" w14:textId="7CD60F69" w:rsidR="00EC25F6" w:rsidRPr="00722074" w:rsidRDefault="00EC25F6" w:rsidP="00EC25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(вольной) борьбе прошло с 21 по 22 января 2022 года в г. Ижевск. В нем приняло участие 89 юношей.</w:t>
            </w:r>
          </w:p>
        </w:tc>
      </w:tr>
      <w:tr w:rsidR="00722074" w:rsidRPr="00722074" w14:paraId="5A7017D2" w14:textId="77777777" w:rsidTr="00F92944">
        <w:tc>
          <w:tcPr>
            <w:tcW w:w="993" w:type="dxa"/>
            <w:shd w:val="clear" w:color="auto" w:fill="auto"/>
            <w:vAlign w:val="center"/>
          </w:tcPr>
          <w:p w14:paraId="163E5935" w14:textId="77777777" w:rsidR="00EC25F6" w:rsidRPr="00722074" w:rsidRDefault="00EC25F6" w:rsidP="00EC25F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F0F11C" w14:textId="3A2BF06E" w:rsidR="00EC25F6" w:rsidRPr="00722074" w:rsidRDefault="00EC25F6" w:rsidP="00EC25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871)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65EBB7A" w14:textId="42B37B4F" w:rsidR="00EC25F6" w:rsidRPr="00722074" w:rsidRDefault="00EC25F6" w:rsidP="00EC25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4B1E58" w14:textId="7A8E6D3F" w:rsidR="00EC25F6" w:rsidRPr="00722074" w:rsidRDefault="00EC25F6" w:rsidP="00EC25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до 16 лет (89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D80CCD" w14:textId="45020B23" w:rsidR="00EC25F6" w:rsidRPr="00722074" w:rsidRDefault="00EC25F6" w:rsidP="00EC25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12 февраля 2022 года, г. Ижевск</w:t>
            </w:r>
          </w:p>
        </w:tc>
      </w:tr>
      <w:tr w:rsidR="00722074" w:rsidRPr="00722074" w14:paraId="5ED2B49C" w14:textId="77777777" w:rsidTr="00EC25F6">
        <w:trPr>
          <w:trHeight w:val="624"/>
        </w:trPr>
        <w:tc>
          <w:tcPr>
            <w:tcW w:w="10207" w:type="dxa"/>
            <w:gridSpan w:val="5"/>
            <w:shd w:val="clear" w:color="auto" w:fill="auto"/>
            <w:vAlign w:val="center"/>
          </w:tcPr>
          <w:p w14:paraId="575123AE" w14:textId="5ACFA9BB" w:rsidR="00EC25F6" w:rsidRPr="00722074" w:rsidRDefault="00EC25F6" w:rsidP="00EC25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спортивной (вольной) борьбе прошло 12 февраля 2022 года в г. Ижевск. В нем приняло участие 89 юношей.</w:t>
            </w:r>
          </w:p>
        </w:tc>
      </w:tr>
      <w:tr w:rsidR="00722074" w:rsidRPr="00722074" w14:paraId="197573A0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2B132B6B" w14:textId="7015772B" w:rsidR="00EC25F6" w:rsidRPr="00722074" w:rsidRDefault="00EC25F6" w:rsidP="00EC25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Спортивное ориентирование</w:t>
            </w:r>
          </w:p>
        </w:tc>
      </w:tr>
      <w:tr w:rsidR="00722074" w:rsidRPr="00722074" w14:paraId="3432D187" w14:textId="77777777" w:rsidTr="00F92944">
        <w:tc>
          <w:tcPr>
            <w:tcW w:w="993" w:type="dxa"/>
            <w:shd w:val="clear" w:color="auto" w:fill="auto"/>
            <w:vAlign w:val="center"/>
          </w:tcPr>
          <w:p w14:paraId="363F96E4" w14:textId="77777777" w:rsidR="00EC25F6" w:rsidRPr="00722074" w:rsidRDefault="00EC25F6" w:rsidP="00EC25F6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8C848A" w14:textId="78F40629" w:rsidR="00EC25F6" w:rsidRPr="00722074" w:rsidRDefault="00EC25F6" w:rsidP="00EC25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1134)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D5E30" w14:textId="77777777" w:rsidR="00EC25F6" w:rsidRPr="00722074" w:rsidRDefault="00EC25F6" w:rsidP="00EC25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Лыжная гонка - маркированная трасса,</w:t>
            </w:r>
          </w:p>
          <w:p w14:paraId="69C5888F" w14:textId="643324B0" w:rsidR="00EC25F6" w:rsidRPr="00722074" w:rsidRDefault="00EC25F6" w:rsidP="00EC25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лыжная гонка - классика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14BB67" w14:textId="19135832" w:rsidR="00EC25F6" w:rsidRPr="00722074" w:rsidRDefault="00EC25F6" w:rsidP="00EC25F6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8663602" w14:textId="3B16CF74" w:rsidR="00EC25F6" w:rsidRPr="00722074" w:rsidRDefault="00EC25F6" w:rsidP="00EC25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19-20 февраля, г. Глазов</w:t>
            </w:r>
          </w:p>
        </w:tc>
      </w:tr>
      <w:tr w:rsidR="00722074" w:rsidRPr="00722074" w14:paraId="5D7B2174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6DB896B9" w14:textId="7B5B1B17" w:rsidR="00EC25F6" w:rsidRPr="00722074" w:rsidRDefault="00EC25F6" w:rsidP="00EC25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спортивному ориентированию прошло с 19 по 20 февраля в г. Глазов. Формируется технический отчет.</w:t>
            </w:r>
          </w:p>
        </w:tc>
      </w:tr>
      <w:tr w:rsidR="00D304CC" w:rsidRPr="00722074" w14:paraId="6D190E0F" w14:textId="77777777" w:rsidTr="00F92944">
        <w:tc>
          <w:tcPr>
            <w:tcW w:w="993" w:type="dxa"/>
            <w:shd w:val="clear" w:color="auto" w:fill="auto"/>
            <w:vAlign w:val="center"/>
          </w:tcPr>
          <w:p w14:paraId="4E641C2E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199F76F" w14:textId="769DD2C5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Первенство</w:t>
            </w:r>
            <w:r w:rsidRPr="00722074">
              <w:rPr>
                <w:rFonts w:ascii="Times New Roman" w:hAnsi="Times New Roman"/>
              </w:rPr>
              <w:t xml:space="preserve"> Удм</w:t>
            </w:r>
            <w:r>
              <w:rPr>
                <w:rFonts w:ascii="Times New Roman" w:hAnsi="Times New Roman"/>
              </w:rPr>
              <w:t>уртской Республики (КП УР № 1135)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1139C4" w14:textId="77777777" w:rsidR="00D304CC" w:rsidRPr="00AD1215" w:rsidRDefault="00D304CC" w:rsidP="00D304CC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15">
              <w:rPr>
                <w:rFonts w:ascii="Times New Roman" w:hAnsi="Times New Roman"/>
                <w:sz w:val="24"/>
                <w:szCs w:val="24"/>
              </w:rPr>
              <w:t>Лыжная гонка - маркированная трасса,</w:t>
            </w:r>
          </w:p>
          <w:p w14:paraId="3AB65EA7" w14:textId="45E1CDD3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AD1215">
              <w:rPr>
                <w:rFonts w:ascii="Times New Roman" w:hAnsi="Times New Roman"/>
                <w:sz w:val="24"/>
                <w:szCs w:val="24"/>
              </w:rPr>
              <w:t>лыжная гонка - классика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A1E548" w14:textId="77777777" w:rsidR="00D304CC" w:rsidRPr="00AD1215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15">
              <w:rPr>
                <w:rFonts w:ascii="Times New Roman" w:hAnsi="Times New Roman"/>
                <w:sz w:val="24"/>
                <w:szCs w:val="24"/>
              </w:rPr>
              <w:t>Юноши (до 15 лет), девушки (до 15</w:t>
            </w:r>
          </w:p>
          <w:p w14:paraId="17E5B587" w14:textId="77777777" w:rsidR="00D304CC" w:rsidRPr="00AD1215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215">
              <w:rPr>
                <w:rFonts w:ascii="Times New Roman" w:hAnsi="Times New Roman"/>
                <w:sz w:val="24"/>
                <w:szCs w:val="24"/>
              </w:rPr>
              <w:t>лет), юноши (до 18 лет), девушки</w:t>
            </w:r>
          </w:p>
          <w:p w14:paraId="0159F3EE" w14:textId="6271C2A0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215">
              <w:rPr>
                <w:rFonts w:ascii="Times New Roman" w:hAnsi="Times New Roman"/>
                <w:sz w:val="24"/>
                <w:szCs w:val="24"/>
              </w:rPr>
              <w:t>(до 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2EF9AF8" w14:textId="41446903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AD12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 февраля 2022 год, г. Глазов</w:t>
            </w:r>
          </w:p>
        </w:tc>
      </w:tr>
      <w:tr w:rsidR="00D304CC" w:rsidRPr="00722074" w14:paraId="336C8903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1F3E4868" w14:textId="78C0999D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</w:t>
            </w:r>
            <w:r w:rsidRPr="00D304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Первенство Удмуртской Республики по спортивному ориентированию прошло с 19 по 20 февраля 2022 года в г. Глазов. </w:t>
            </w:r>
            <w:r w:rsidRPr="00D304CC">
              <w:rPr>
                <w:rFonts w:ascii="Times New Roman" w:hAnsi="Times New Roman"/>
                <w:sz w:val="24"/>
                <w:szCs w:val="24"/>
              </w:rPr>
              <w:t>Формируется технический отчет.</w:t>
            </w:r>
          </w:p>
        </w:tc>
      </w:tr>
      <w:tr w:rsidR="00D304CC" w:rsidRPr="00722074" w14:paraId="1D065309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65D0F9A6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Спортивный туризм</w:t>
            </w:r>
          </w:p>
        </w:tc>
      </w:tr>
      <w:tr w:rsidR="00D304CC" w:rsidRPr="00722074" w14:paraId="6551C36C" w14:textId="77777777" w:rsidTr="00F92944">
        <w:tc>
          <w:tcPr>
            <w:tcW w:w="993" w:type="dxa"/>
            <w:shd w:val="clear" w:color="auto" w:fill="auto"/>
            <w:vAlign w:val="center"/>
          </w:tcPr>
          <w:p w14:paraId="16AC522B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BD9038D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888)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A2072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Дистанция – лыжная, дистанция лыжная - связка, дистанция лыжная-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6BA8BB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  <w:p w14:paraId="2E34D664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eastAsia="Times New Roman" w:hAnsi="Times New Roman"/>
                <w:lang w:eastAsia="ru-RU"/>
              </w:rPr>
              <w:t>(41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11869B" w14:textId="623079BF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21-23 января,</w:t>
            </w:r>
          </w:p>
          <w:p w14:paraId="0765BEB4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п. Ува</w:t>
            </w:r>
          </w:p>
        </w:tc>
      </w:tr>
      <w:tr w:rsidR="00D304CC" w:rsidRPr="00722074" w14:paraId="30734D04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CC303BE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спортивному туризму прошел с 21 по 23 января 2022 года в п. Ува. В нем приняло участие 23 мужчины и 18 женщин.</w:t>
            </w:r>
          </w:p>
        </w:tc>
      </w:tr>
      <w:tr w:rsidR="00D304CC" w:rsidRPr="00722074" w14:paraId="35123840" w14:textId="77777777" w:rsidTr="00F92944">
        <w:tc>
          <w:tcPr>
            <w:tcW w:w="993" w:type="dxa"/>
            <w:shd w:val="clear" w:color="auto" w:fill="auto"/>
            <w:vAlign w:val="center"/>
          </w:tcPr>
          <w:p w14:paraId="525E66BF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A98947E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889)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8556DB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Дистанция – лыжная, дистанция лыжная - связка, дистанция лыжная-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61C210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(16-21 лет), юноши, девушки (14-15 лет)</w:t>
            </w:r>
          </w:p>
          <w:p w14:paraId="295EA3A0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eastAsia="Times New Roman" w:hAnsi="Times New Roman"/>
                <w:lang w:eastAsia="ru-RU"/>
              </w:rPr>
              <w:t>(109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B7F35D" w14:textId="78BB86E0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21-23 января,</w:t>
            </w:r>
          </w:p>
          <w:p w14:paraId="62000023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п. Ува</w:t>
            </w:r>
          </w:p>
        </w:tc>
      </w:tr>
      <w:tr w:rsidR="00D304CC" w:rsidRPr="00722074" w14:paraId="2B75A21E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1704BA8E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спортивному туризму прошло с 21 по 23 января 2022 года в п. Ува. В нем приняло участие 39 юношей, 27 девушек, 29 юниоров, 14 юниорок.</w:t>
            </w:r>
          </w:p>
        </w:tc>
      </w:tr>
      <w:tr w:rsidR="00D304CC" w:rsidRPr="00722074" w14:paraId="587F59B6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5AD92C24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Сумо</w:t>
            </w:r>
          </w:p>
        </w:tc>
      </w:tr>
      <w:tr w:rsidR="00D304CC" w:rsidRPr="00722074" w14:paraId="7D9D091F" w14:textId="77777777" w:rsidTr="008342CD">
        <w:tc>
          <w:tcPr>
            <w:tcW w:w="993" w:type="dxa"/>
            <w:shd w:val="clear" w:color="auto" w:fill="auto"/>
            <w:vAlign w:val="center"/>
          </w:tcPr>
          <w:p w14:paraId="28A185E4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79A4F72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920)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5E6BD87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1BA37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Мужчины, женщины </w:t>
            </w:r>
          </w:p>
          <w:p w14:paraId="2D517F1D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(78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8638AE" w14:textId="4D322E32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28-30 января,</w:t>
            </w:r>
          </w:p>
          <w:p w14:paraId="7A392713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г.Воткинск</w:t>
            </w:r>
          </w:p>
        </w:tc>
      </w:tr>
      <w:tr w:rsidR="00D304CC" w:rsidRPr="00722074" w14:paraId="55BD2B90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C73E8F8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сумо прошел с 28 по 30 января 2022 года в г. Воткинск. В нем приняло участие 39 мужчин и 39 женщин.</w:t>
            </w:r>
          </w:p>
        </w:tc>
      </w:tr>
      <w:tr w:rsidR="00D304CC" w:rsidRPr="00722074" w14:paraId="290938DB" w14:textId="77777777" w:rsidTr="008342CD">
        <w:tc>
          <w:tcPr>
            <w:tcW w:w="993" w:type="dxa"/>
            <w:shd w:val="clear" w:color="auto" w:fill="auto"/>
            <w:vAlign w:val="center"/>
          </w:tcPr>
          <w:p w14:paraId="553D195D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402EDC3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921)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6817AD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610669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(до 24 лет)</w:t>
            </w:r>
          </w:p>
          <w:p w14:paraId="603FDDAF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(74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286003" w14:textId="19230085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28-30 января,</w:t>
            </w:r>
          </w:p>
          <w:p w14:paraId="60F819F8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г.Воткинск</w:t>
            </w:r>
          </w:p>
        </w:tc>
      </w:tr>
      <w:tr w:rsidR="00D304CC" w:rsidRPr="00722074" w14:paraId="0BDEC8F4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61D6E367" w14:textId="77777777" w:rsidR="00D304CC" w:rsidRPr="00722074" w:rsidRDefault="00D304CC" w:rsidP="00D304CC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сумо прошло с 28 по 30 января 2022 года в г. Воткинск. В нем приняло участие 39 юниоров и 35 юниорок </w:t>
            </w:r>
          </w:p>
        </w:tc>
      </w:tr>
      <w:tr w:rsidR="00D304CC" w:rsidRPr="00722074" w14:paraId="7EC9C162" w14:textId="77777777" w:rsidTr="008342CD">
        <w:tc>
          <w:tcPr>
            <w:tcW w:w="993" w:type="dxa"/>
            <w:shd w:val="clear" w:color="auto" w:fill="auto"/>
            <w:vAlign w:val="center"/>
          </w:tcPr>
          <w:p w14:paraId="7CCFE6A5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D03603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922)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B4E47D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AE4941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(до 22 лет)</w:t>
            </w:r>
          </w:p>
          <w:p w14:paraId="1B3D2526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(76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C6D0D0" w14:textId="6ED7A550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28-30 января,</w:t>
            </w:r>
          </w:p>
          <w:p w14:paraId="4D458345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г.Воткинск</w:t>
            </w:r>
          </w:p>
        </w:tc>
      </w:tr>
      <w:tr w:rsidR="00D304CC" w:rsidRPr="00722074" w14:paraId="0F02CD9F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1D0CCC35" w14:textId="77777777" w:rsidR="00D304CC" w:rsidRPr="00722074" w:rsidRDefault="00D304CC" w:rsidP="00D304CC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2022 года в г. Воткинск. В нем приняло участие 40 юниоров и 36 юниорок</w:t>
            </w:r>
          </w:p>
        </w:tc>
      </w:tr>
      <w:tr w:rsidR="00D304CC" w:rsidRPr="00722074" w14:paraId="6C7DD40D" w14:textId="77777777" w:rsidTr="008342CD">
        <w:tc>
          <w:tcPr>
            <w:tcW w:w="993" w:type="dxa"/>
            <w:shd w:val="clear" w:color="auto" w:fill="auto"/>
            <w:vAlign w:val="center"/>
          </w:tcPr>
          <w:p w14:paraId="7997015C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11C13E5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923)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33FA35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1277B4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19 лет)</w:t>
            </w:r>
          </w:p>
          <w:p w14:paraId="558713EC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(91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14355A" w14:textId="61EDD456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28-30 января,</w:t>
            </w:r>
          </w:p>
          <w:p w14:paraId="344F97C3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г.Воткинск</w:t>
            </w:r>
          </w:p>
        </w:tc>
      </w:tr>
      <w:tr w:rsidR="00D304CC" w:rsidRPr="00722074" w14:paraId="65EE29E2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323CEA1D" w14:textId="77777777" w:rsidR="00D304CC" w:rsidRPr="00722074" w:rsidRDefault="00D304CC" w:rsidP="00D304CC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2022 года в г. Воткинск. В нем приняло участие 50 юношей и 41девушек.</w:t>
            </w:r>
          </w:p>
        </w:tc>
      </w:tr>
      <w:tr w:rsidR="00D304CC" w:rsidRPr="00722074" w14:paraId="50090BC0" w14:textId="77777777" w:rsidTr="008342CD">
        <w:tc>
          <w:tcPr>
            <w:tcW w:w="993" w:type="dxa"/>
            <w:shd w:val="clear" w:color="auto" w:fill="auto"/>
            <w:vAlign w:val="center"/>
          </w:tcPr>
          <w:p w14:paraId="7CC9AAA6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FA4A38E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924)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A23652A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ECC949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17 лет)</w:t>
            </w:r>
          </w:p>
          <w:p w14:paraId="78F2C4DE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eastAsia="Times New Roman" w:hAnsi="Times New Roman"/>
                <w:lang w:eastAsia="ru-RU"/>
              </w:rPr>
              <w:t>(97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776034" w14:textId="7BF7E531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28-30 января,</w:t>
            </w:r>
          </w:p>
          <w:p w14:paraId="42B25F91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г.Воткинск</w:t>
            </w:r>
          </w:p>
        </w:tc>
      </w:tr>
      <w:tr w:rsidR="00D304CC" w:rsidRPr="00722074" w14:paraId="61A186AE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614A8EF" w14:textId="77777777" w:rsidR="00D304CC" w:rsidRPr="00722074" w:rsidRDefault="00D304CC" w:rsidP="00D304CC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2022 года в г. Воткинск. В нем приняло участие 55 юношей и 42 девушек.</w:t>
            </w:r>
          </w:p>
        </w:tc>
      </w:tr>
      <w:tr w:rsidR="00D304CC" w:rsidRPr="00722074" w14:paraId="1992A604" w14:textId="77777777" w:rsidTr="00F92944">
        <w:tc>
          <w:tcPr>
            <w:tcW w:w="993" w:type="dxa"/>
            <w:shd w:val="clear" w:color="auto" w:fill="auto"/>
            <w:vAlign w:val="center"/>
          </w:tcPr>
          <w:p w14:paraId="0CB8A159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2128889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925)</w:t>
            </w:r>
          </w:p>
        </w:tc>
        <w:tc>
          <w:tcPr>
            <w:tcW w:w="1843" w:type="dxa"/>
            <w:shd w:val="clear" w:color="auto" w:fill="auto"/>
          </w:tcPr>
          <w:p w14:paraId="3C0CA1E6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16 в/к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ABBBE3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15 лет)</w:t>
            </w:r>
          </w:p>
          <w:p w14:paraId="1653CA4F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</w:rPr>
              <w:t>(110 человек)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85002F" w14:textId="702095F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28-30 января,</w:t>
            </w:r>
          </w:p>
          <w:p w14:paraId="3464C97E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г.Воткинск</w:t>
            </w:r>
          </w:p>
        </w:tc>
      </w:tr>
      <w:tr w:rsidR="00D304CC" w:rsidRPr="00722074" w14:paraId="5B669A01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5E00AFD6" w14:textId="4107BFB6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сумо прошло с 28 по 30 января в г. Воткинск. В нем приняло участие 65 юношей и 45 девушек.</w:t>
            </w:r>
          </w:p>
        </w:tc>
      </w:tr>
      <w:tr w:rsidR="00D304CC" w:rsidRPr="00722074" w14:paraId="7D6D09E5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5AB8C511" w14:textId="7990D924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Тхэквондо ГТФ</w:t>
            </w:r>
          </w:p>
        </w:tc>
      </w:tr>
      <w:tr w:rsidR="00D304CC" w:rsidRPr="00722074" w14:paraId="5FB13E44" w14:textId="77777777" w:rsidTr="00E61565">
        <w:tc>
          <w:tcPr>
            <w:tcW w:w="993" w:type="dxa"/>
            <w:shd w:val="clear" w:color="auto" w:fill="auto"/>
            <w:vAlign w:val="center"/>
          </w:tcPr>
          <w:p w14:paraId="2EF01D2C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C9BEC10" w14:textId="5692765E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Кубок Удмуртской Республики и Республиканские соревнования (КП УР № 980, 981)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BBFBCE" w14:textId="4BD3E4B1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Весовая категория 52 кг, 58 кг, 64 кг, 70 кг, 76 кг, 76+кг, 82 кг, 82+кг. Стоп-балл- весовая категория 52 кг, 58 кг, 64 кг, 65 кг, 70 кг, 76 кг, 82 кг, Хъёнг- 15, 19, 23, 30 упражнений. Хъёнг-пара. Весовая категория 26 кг, 30 кг, 34 кг, 35 кг, 38 кг, 40 кг, 43 кг, 45 кг, 46 кг, 48 кг, 50 кг, 52 кг, 53 кг, 53+ кг, 55 кг, 58 кг, 60 кг, 64 кг, 65 кг, 65+ кг, 70 кг, 70+, 76 кг, 76+кг Стоп-балл- весовая категория 26 кг, 30 кг, 34 кг, 35 кг, 38 кг, 40 кг, 43 кг, 45 кг, 46 кг, 48 кг, 50 кг, 52 кг, 53 кг, 53+ кг, 55 кг, 58 кг, 60 кг, 64 кг, 65 кг, 65+ кг, 70 кг, 70+, 76 кг, 76+кг. Хъёнг- 9, 11,15, 19, 23 упражнений. Хъёнг-пара.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B7C716" w14:textId="1AF92D66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женщины, юниоры и юниорки (15-17 лет), юноши и девушки (12-14 лет), юноши и девушки (10-11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D41C7" w14:textId="644F6663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26 февраля, п. Игра</w:t>
            </w:r>
          </w:p>
        </w:tc>
      </w:tr>
      <w:tr w:rsidR="00D304CC" w:rsidRPr="00722074" w14:paraId="6F77F62B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7B61BC0B" w14:textId="7DFC027C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Кубок Удмуртской Республики и Республиканские соревнования по тхэквондо ГТФ прошло 26 февраля в п. Игра. Формируется технический отчет.</w:t>
            </w:r>
          </w:p>
        </w:tc>
      </w:tr>
      <w:tr w:rsidR="00D304CC" w:rsidRPr="00722074" w14:paraId="2C0C6A04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27922118" w14:textId="5D9ADA35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Фитнес-аэробика</w:t>
            </w:r>
          </w:p>
        </w:tc>
      </w:tr>
      <w:tr w:rsidR="00D304CC" w:rsidRPr="00722074" w14:paraId="6C45E1FB" w14:textId="77777777" w:rsidTr="00F92944">
        <w:tc>
          <w:tcPr>
            <w:tcW w:w="993" w:type="dxa"/>
            <w:shd w:val="clear" w:color="auto" w:fill="auto"/>
            <w:vAlign w:val="center"/>
          </w:tcPr>
          <w:p w14:paraId="734BDC30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04B1B3E" w14:textId="78311036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1007)</w:t>
            </w:r>
          </w:p>
        </w:tc>
        <w:tc>
          <w:tcPr>
            <w:tcW w:w="1843" w:type="dxa"/>
            <w:shd w:val="clear" w:color="auto" w:fill="auto"/>
          </w:tcPr>
          <w:p w14:paraId="1C60F277" w14:textId="0D47D8C3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Аэробика, аэробика (5 человек), хипхоп, хип-хоп - большая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28A02" w14:textId="18536F1C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B55334" w14:textId="53DA3679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27 февраля, г. Ижевск</w:t>
            </w:r>
          </w:p>
        </w:tc>
      </w:tr>
      <w:tr w:rsidR="00D304CC" w:rsidRPr="00722074" w14:paraId="7E965666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51A6945B" w14:textId="3DD9967D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фитнес - аэробики прошел 27 февраля в г. Ижевск. Формируется технический отчет.</w:t>
            </w:r>
          </w:p>
        </w:tc>
      </w:tr>
      <w:tr w:rsidR="00D304CC" w:rsidRPr="00722074" w14:paraId="1F9C8268" w14:textId="77777777" w:rsidTr="00F92944">
        <w:tc>
          <w:tcPr>
            <w:tcW w:w="993" w:type="dxa"/>
            <w:shd w:val="clear" w:color="auto" w:fill="auto"/>
            <w:vAlign w:val="center"/>
          </w:tcPr>
          <w:p w14:paraId="687D841C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2420628" w14:textId="1DF2D612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1008)</w:t>
            </w:r>
          </w:p>
        </w:tc>
        <w:tc>
          <w:tcPr>
            <w:tcW w:w="1843" w:type="dxa"/>
            <w:shd w:val="clear" w:color="auto" w:fill="auto"/>
          </w:tcPr>
          <w:p w14:paraId="29F2FA29" w14:textId="080B2C1C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Аэробика, аэробика (5 человек), хипхоп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3B143" w14:textId="2FA7F129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(14-16 лет, 12- 17 лет) юноши, девушки (11-13 лет, 8-13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64444A" w14:textId="58DB7434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27 февраля, г. Ижевск</w:t>
            </w:r>
          </w:p>
        </w:tc>
      </w:tr>
      <w:tr w:rsidR="00D304CC" w:rsidRPr="00722074" w14:paraId="6F8F3BAB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6F3C18C5" w14:textId="5F6F2036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фитнес - аэробики прошло 27 февраля в г. Ижевск. Формируется технический отчет.</w:t>
            </w:r>
          </w:p>
        </w:tc>
      </w:tr>
      <w:tr w:rsidR="00D304CC" w:rsidRPr="00722074" w14:paraId="5F1B366F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75F8A692" w14:textId="19B0F6B2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Футбол</w:t>
            </w:r>
          </w:p>
        </w:tc>
      </w:tr>
      <w:tr w:rsidR="00D304CC" w:rsidRPr="00722074" w14:paraId="6F415708" w14:textId="77777777" w:rsidTr="00F92944">
        <w:tc>
          <w:tcPr>
            <w:tcW w:w="993" w:type="dxa"/>
            <w:shd w:val="clear" w:color="auto" w:fill="auto"/>
            <w:vAlign w:val="center"/>
          </w:tcPr>
          <w:p w14:paraId="320422DB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3B9FFED" w14:textId="4530735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1021)</w:t>
            </w:r>
          </w:p>
        </w:tc>
        <w:tc>
          <w:tcPr>
            <w:tcW w:w="1843" w:type="dxa"/>
            <w:shd w:val="clear" w:color="auto" w:fill="auto"/>
          </w:tcPr>
          <w:p w14:paraId="719C152A" w14:textId="6EC5BB2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E4E5F2" w14:textId="32A9AC3F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 (до 18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5627CA" w14:textId="3241C813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25 февраля – 27 марта, г. Ижевск</w:t>
            </w:r>
          </w:p>
        </w:tc>
      </w:tr>
      <w:tr w:rsidR="00D304CC" w:rsidRPr="00722074" w14:paraId="4E9BC998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1AA888FB" w14:textId="7437776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проходит с 25 февраля по 27 марта в г. Ижевск.</w:t>
            </w:r>
          </w:p>
        </w:tc>
      </w:tr>
      <w:tr w:rsidR="00D304CC" w:rsidRPr="00722074" w14:paraId="3E0985B0" w14:textId="77777777" w:rsidTr="00F92944">
        <w:tc>
          <w:tcPr>
            <w:tcW w:w="993" w:type="dxa"/>
            <w:shd w:val="clear" w:color="auto" w:fill="auto"/>
            <w:vAlign w:val="center"/>
          </w:tcPr>
          <w:p w14:paraId="00004502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563FFAC" w14:textId="1C277274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1022)</w:t>
            </w:r>
          </w:p>
        </w:tc>
        <w:tc>
          <w:tcPr>
            <w:tcW w:w="1843" w:type="dxa"/>
            <w:shd w:val="clear" w:color="auto" w:fill="auto"/>
          </w:tcPr>
          <w:p w14:paraId="085427D4" w14:textId="305E95F2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88B613" w14:textId="37AB3B88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 (до 14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ABDCA5F" w14:textId="3F17A959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25 февраля – 27 марта, г. Ижевск</w:t>
            </w:r>
          </w:p>
        </w:tc>
      </w:tr>
      <w:tr w:rsidR="00D304CC" w:rsidRPr="00722074" w14:paraId="2FE550D6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58E6F8D8" w14:textId="67967935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проходит с 25 февраля по 27 марта в г. Ижевск.</w:t>
            </w:r>
          </w:p>
        </w:tc>
      </w:tr>
      <w:tr w:rsidR="00D304CC" w:rsidRPr="00722074" w14:paraId="1B81129B" w14:textId="77777777" w:rsidTr="00F92944">
        <w:tc>
          <w:tcPr>
            <w:tcW w:w="993" w:type="dxa"/>
            <w:shd w:val="clear" w:color="auto" w:fill="auto"/>
            <w:vAlign w:val="center"/>
          </w:tcPr>
          <w:p w14:paraId="01C67F15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705FD01" w14:textId="5891F1C0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1023)</w:t>
            </w:r>
          </w:p>
        </w:tc>
        <w:tc>
          <w:tcPr>
            <w:tcW w:w="1843" w:type="dxa"/>
            <w:shd w:val="clear" w:color="auto" w:fill="auto"/>
          </w:tcPr>
          <w:p w14:paraId="7BC7E7ED" w14:textId="71F42DEF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Мини-футбол (футзал)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97AC4" w14:textId="3F932C33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 (до 12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877ADB" w14:textId="0C137C78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25 февраля – 27 марта, г. Ижевск</w:t>
            </w:r>
          </w:p>
        </w:tc>
      </w:tr>
      <w:tr w:rsidR="00D304CC" w:rsidRPr="00722074" w14:paraId="7CA095B6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2B447746" w14:textId="16C95D44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футболу проходит с 25 февраля по 27 марта в г. Ижевск.</w:t>
            </w:r>
          </w:p>
        </w:tc>
      </w:tr>
      <w:tr w:rsidR="00D304CC" w:rsidRPr="00722074" w14:paraId="4630E2EB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1C88C66C" w14:textId="303EAFF3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/>
              </w:rPr>
              <w:t>Чирспорт</w:t>
            </w:r>
          </w:p>
        </w:tc>
      </w:tr>
      <w:tr w:rsidR="00D304CC" w:rsidRPr="00722074" w14:paraId="5188AB0C" w14:textId="77777777" w:rsidTr="00F92944">
        <w:tc>
          <w:tcPr>
            <w:tcW w:w="993" w:type="dxa"/>
            <w:shd w:val="clear" w:color="auto" w:fill="auto"/>
            <w:vAlign w:val="center"/>
          </w:tcPr>
          <w:p w14:paraId="69B21971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086EAED" w14:textId="736AFB15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и Первенство Удмуртской Республики (КП УР № 1080,1081)</w:t>
            </w:r>
          </w:p>
        </w:tc>
        <w:tc>
          <w:tcPr>
            <w:tcW w:w="1843" w:type="dxa"/>
            <w:shd w:val="clear" w:color="auto" w:fill="auto"/>
          </w:tcPr>
          <w:p w14:paraId="02EF6F00" w14:textId="6A2F5760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Чир-джаз-двойка, чир-джаз-группа; чирфристайл-двойка, чир-фристайлгруппа; чир-хип-хоп-двойка, чир-хипхоп-группа; чирлидинг-группа; чирлидинг-группа-смешанная; чирлидинг-стант, чирлидинг-стантсмешанный; чирлидинг-стантпартнерский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8211DE" w14:textId="3537FCBB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Мальчики, девочки (8-11 лет), юниоры, юниорки (12-16 лет), мужчины, 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75944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24 февраля,</w:t>
            </w:r>
          </w:p>
          <w:p w14:paraId="36F43456" w14:textId="29585C8C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D304CC" w:rsidRPr="00722074" w14:paraId="03A0390E" w14:textId="77777777" w:rsidTr="00E61565">
        <w:tc>
          <w:tcPr>
            <w:tcW w:w="10207" w:type="dxa"/>
            <w:gridSpan w:val="5"/>
            <w:shd w:val="clear" w:color="auto" w:fill="auto"/>
            <w:vAlign w:val="center"/>
          </w:tcPr>
          <w:p w14:paraId="1D9BF8B0" w14:textId="3DF2F81F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Первенство Удмуртской Республики по чирспорту прошло 24 февраля в г. Ижевск. Формируется технический отчет.</w:t>
            </w:r>
          </w:p>
        </w:tc>
      </w:tr>
      <w:tr w:rsidR="00D304CC" w:rsidRPr="00722074" w14:paraId="75B811E1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07196EB0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Шашки</w:t>
            </w:r>
          </w:p>
        </w:tc>
      </w:tr>
      <w:tr w:rsidR="00D304CC" w:rsidRPr="00722074" w14:paraId="16AA4F66" w14:textId="77777777" w:rsidTr="00F92944">
        <w:tc>
          <w:tcPr>
            <w:tcW w:w="993" w:type="dxa"/>
            <w:shd w:val="clear" w:color="auto" w:fill="auto"/>
            <w:vAlign w:val="center"/>
          </w:tcPr>
          <w:p w14:paraId="3192CA91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771F0D1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Чемпионат Удмуртской Республики (КП УР № 1100)</w:t>
            </w:r>
          </w:p>
        </w:tc>
        <w:tc>
          <w:tcPr>
            <w:tcW w:w="1843" w:type="dxa"/>
            <w:shd w:val="clear" w:color="auto" w:fill="auto"/>
          </w:tcPr>
          <w:p w14:paraId="19308175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Стоклеточные шашки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4E31ED2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</w:p>
          <w:p w14:paraId="48225CC5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22074">
              <w:rPr>
                <w:rFonts w:ascii="Times New Roman" w:eastAsia="Times New Roman" w:hAnsi="Times New Roman"/>
                <w:lang w:eastAsia="ru-RU"/>
              </w:rPr>
              <w:t xml:space="preserve">(26 человек)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94DBC6B" w14:textId="2D2606AA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29-30 января,</w:t>
            </w:r>
          </w:p>
          <w:p w14:paraId="66424051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г. Ижевск</w:t>
            </w:r>
          </w:p>
        </w:tc>
      </w:tr>
      <w:tr w:rsidR="00D304CC" w:rsidRPr="00722074" w14:paraId="1905F4CF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1EB4CC15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Чемпионат Удмуртской Республики по стоклеточным шашкам прошел с 29 по 30 января 2022 года в г. Ижевск. В нем прняло участие 26 человек из них: 20 мужчин и 6 женщин.</w:t>
            </w:r>
          </w:p>
        </w:tc>
      </w:tr>
      <w:tr w:rsidR="00D304CC" w:rsidRPr="00722074" w14:paraId="58CCB5E0" w14:textId="77777777" w:rsidTr="008342CD">
        <w:tc>
          <w:tcPr>
            <w:tcW w:w="993" w:type="dxa"/>
            <w:shd w:val="clear" w:color="auto" w:fill="auto"/>
            <w:vAlign w:val="center"/>
          </w:tcPr>
          <w:p w14:paraId="148D5F00" w14:textId="77777777" w:rsidR="00D304CC" w:rsidRPr="00722074" w:rsidRDefault="00D304CC" w:rsidP="00D304CC">
            <w:pPr>
              <w:pStyle w:val="a8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E824684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Первенство Удмуртской Республики (КП УР № 1101)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D7DC51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Стоклеточные шашки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2BE945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(до 27 лет),</w:t>
            </w:r>
          </w:p>
          <w:p w14:paraId="39A0A760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Юниоры, юниорки (до 20 лет),</w:t>
            </w:r>
          </w:p>
          <w:p w14:paraId="6341E743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17 лет),</w:t>
            </w:r>
          </w:p>
          <w:p w14:paraId="7251E9ED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14 лет),</w:t>
            </w:r>
          </w:p>
          <w:p w14:paraId="4B881B37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 (до 11 лет)</w:t>
            </w:r>
          </w:p>
          <w:p w14:paraId="3F88D908" w14:textId="77777777" w:rsidR="00D304CC" w:rsidRPr="00722074" w:rsidRDefault="00D304CC" w:rsidP="00D304CC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Мальчики, девочки (до 9 лет)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FAEFC1" w14:textId="77777777" w:rsidR="00D304CC" w:rsidRPr="00722074" w:rsidRDefault="00D304CC" w:rsidP="00D304CC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05, 06, 12, 13, 19, 20, 26, 27 февраля, 19,20 марта 09, 10, 16, 17, 23, 24, 30 апреля, 02, 07, 08, 09 мая 2022 года, г. Ижевск</w:t>
            </w:r>
          </w:p>
        </w:tc>
      </w:tr>
      <w:tr w:rsidR="00D304CC" w:rsidRPr="00722074" w14:paraId="439F521E" w14:textId="77777777" w:rsidTr="00F92944">
        <w:tc>
          <w:tcPr>
            <w:tcW w:w="10207" w:type="dxa"/>
            <w:gridSpan w:val="5"/>
            <w:shd w:val="clear" w:color="auto" w:fill="auto"/>
            <w:vAlign w:val="center"/>
          </w:tcPr>
          <w:p w14:paraId="406A2878" w14:textId="77777777" w:rsidR="00D304CC" w:rsidRPr="00722074" w:rsidRDefault="00D304CC" w:rsidP="00D304CC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Первенство Удмуртской Республики по стоклеточным шашкам пройдет с 5 февраля по 09 мая 2022 года в г. Ижевск. </w:t>
            </w:r>
          </w:p>
        </w:tc>
      </w:tr>
    </w:tbl>
    <w:p w14:paraId="6C63DCDB" w14:textId="77777777" w:rsidR="00F92944" w:rsidRPr="00722074" w:rsidRDefault="00F92944" w:rsidP="001D3C48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67E242A8" w14:textId="77777777" w:rsidR="00752E45" w:rsidRPr="00722074" w:rsidRDefault="00752E45" w:rsidP="0074521A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208B4C66" w14:textId="77777777" w:rsidR="00E37167" w:rsidRPr="00722074" w:rsidRDefault="00E37167" w:rsidP="00E3716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8</w:t>
      </w:r>
    </w:p>
    <w:p w14:paraId="1AFE977C" w14:textId="77777777" w:rsidR="00E37167" w:rsidRPr="00722074" w:rsidRDefault="00E37167" w:rsidP="009B6F99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F82946" w:rsidRPr="00722074">
        <w:rPr>
          <w:rFonts w:ascii="Times New Roman" w:hAnsi="Times New Roman" w:cs="Times New Roman"/>
          <w:b/>
          <w:sz w:val="22"/>
          <w:szCs w:val="22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</w:rPr>
        <w:t>«Организация и проведение официальных физкультурных (физкультурно-оздоровительных) мероприятий» (всероссийские)</w:t>
      </w:r>
    </w:p>
    <w:p w14:paraId="34062CE4" w14:textId="77777777" w:rsidR="00F82946" w:rsidRPr="00722074" w:rsidRDefault="00F82946" w:rsidP="00F82946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9B6F99"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6F99" w:rsidRPr="00722074">
        <w:rPr>
          <w:rFonts w:ascii="Times New Roman" w:hAnsi="Times New Roman" w:cs="Times New Roman"/>
          <w:sz w:val="22"/>
          <w:szCs w:val="22"/>
        </w:rPr>
        <w:t>847 1102 311</w:t>
      </w:r>
      <w:r w:rsidR="009B6F99" w:rsidRPr="00722074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9B6F99" w:rsidRPr="00722074">
        <w:rPr>
          <w:rFonts w:ascii="Times New Roman" w:hAnsi="Times New Roman" w:cs="Times New Roman"/>
          <w:sz w:val="22"/>
          <w:szCs w:val="22"/>
        </w:rPr>
        <w:t>506770 621</w:t>
      </w:r>
    </w:p>
    <w:tbl>
      <w:tblPr>
        <w:tblW w:w="10207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559"/>
        <w:gridCol w:w="1418"/>
      </w:tblGrid>
      <w:tr w:rsidR="00722074" w:rsidRPr="00722074" w14:paraId="70508F85" w14:textId="77777777" w:rsidTr="00EA4C6F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C136B" w14:textId="77777777" w:rsidR="000C70FC" w:rsidRPr="00722074" w:rsidRDefault="000C70FC" w:rsidP="000A0E9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№ п</w:t>
            </w:r>
            <w:r w:rsidRPr="00722074">
              <w:rPr>
                <w:rFonts w:ascii="Times New Roman" w:hAnsi="Times New Roman"/>
                <w:lang w:val="en-US"/>
              </w:rPr>
              <w:t>/</w:t>
            </w:r>
            <w:r w:rsidRPr="00722074">
              <w:rPr>
                <w:rFonts w:ascii="Times New Roman" w:hAnsi="Times New Roman"/>
              </w:rPr>
              <w:t>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1C6B6" w14:textId="77777777" w:rsidR="006E7DEE" w:rsidRPr="00722074" w:rsidRDefault="000C70FC" w:rsidP="000A0E9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Наименование мероприяти, номер в ЕКП РФ/КП УР </w:t>
            </w:r>
          </w:p>
          <w:p w14:paraId="11F121F7" w14:textId="77777777" w:rsidR="000C70FC" w:rsidRPr="00722074" w:rsidRDefault="000C70FC" w:rsidP="000A0E9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(для учреждений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0BF25" w14:textId="77777777" w:rsidR="000C70FC" w:rsidRPr="00722074" w:rsidRDefault="000C70FC" w:rsidP="000A0E9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Возрастная группа и (или) кол-во участников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1D40C" w14:textId="77777777" w:rsidR="000C70FC" w:rsidRPr="00722074" w:rsidRDefault="000C70FC" w:rsidP="000A0E9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722074" w:rsidRPr="00722074" w14:paraId="6893EDC6" w14:textId="77777777" w:rsidTr="007047A9"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EE63D" w14:textId="77777777" w:rsidR="00F92944" w:rsidRPr="00722074" w:rsidRDefault="00F92944" w:rsidP="00F9294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394FE" w14:textId="20F71470" w:rsidR="00F92944" w:rsidRPr="00722074" w:rsidRDefault="00F92944" w:rsidP="00F92944">
            <w:pPr>
              <w:pStyle w:val="af3"/>
              <w:shd w:val="clear" w:color="auto" w:fill="FFFFFF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722074">
              <w:rPr>
                <w:sz w:val="22"/>
                <w:szCs w:val="22"/>
              </w:rPr>
              <w:t xml:space="preserve"> Всероссийские массовые соревнования по конькобежному спорту «Лед надежды нашей» в Удмуртской Республике (ЕКП РФ № 434, КП УР 61.1.)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81D8" w14:textId="77777777" w:rsidR="00643FDD" w:rsidRPr="00722074" w:rsidRDefault="00643FDD" w:rsidP="00643FDD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Девочки, мальчики, юноши, девушки, мужчины, женщины</w:t>
            </w:r>
          </w:p>
          <w:p w14:paraId="136B1BC2" w14:textId="60ED2FC5" w:rsidR="00F92944" w:rsidRPr="00722074" w:rsidRDefault="00F92944" w:rsidP="00643FDD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5</w:t>
            </w:r>
            <w:r w:rsidR="00643FDD" w:rsidRPr="00722074">
              <w:rPr>
                <w:rFonts w:ascii="Times New Roman" w:hAnsi="Times New Roman"/>
              </w:rPr>
              <w:t>60</w:t>
            </w:r>
            <w:r w:rsidRPr="00722074">
              <w:rPr>
                <w:rFonts w:ascii="Times New Roman" w:hAnsi="Times New Roman"/>
              </w:rPr>
              <w:t xml:space="preserve">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8EFB" w14:textId="285BB24A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05 февраля 2022</w:t>
            </w:r>
            <w:r w:rsidR="008F7616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г.</w:t>
            </w:r>
            <w:r w:rsidR="008F7616" w:rsidRPr="00722074">
              <w:rPr>
                <w:rFonts w:ascii="Times New Roman" w:hAnsi="Times New Roman"/>
              </w:rPr>
              <w:t>, г. Ижевск, (с</w:t>
            </w:r>
            <w:r w:rsidRPr="00722074">
              <w:rPr>
                <w:rFonts w:ascii="Times New Roman" w:hAnsi="Times New Roman"/>
              </w:rPr>
              <w:t>тадион «Зенит»)</w:t>
            </w:r>
          </w:p>
        </w:tc>
      </w:tr>
      <w:tr w:rsidR="00722074" w:rsidRPr="00722074" w14:paraId="0B0FAA24" w14:textId="77777777" w:rsidTr="00EA4C6F">
        <w:tc>
          <w:tcPr>
            <w:tcW w:w="102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30BA" w14:textId="0CD7F6D1" w:rsidR="00F92944" w:rsidRPr="00722074" w:rsidRDefault="00F92944" w:rsidP="00FC4F55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</w:t>
            </w:r>
          </w:p>
          <w:p w14:paraId="00655ADE" w14:textId="77777777" w:rsidR="00F92944" w:rsidRPr="00722074" w:rsidRDefault="00F92944" w:rsidP="00FC4F55">
            <w:pPr>
              <w:shd w:val="clear" w:color="auto" w:fill="FFFFFF"/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</w:rPr>
              <w:t xml:space="preserve">05 февраля 2022 года в г. Ижевске прошли Всероссийские массовые соревнования по конькобежному спорту «Лед надежды нашей» </w:t>
            </w:r>
            <w:r w:rsidRPr="00722074">
              <w:rPr>
                <w:rFonts w:ascii="Times New Roman" w:hAnsi="Times New Roman"/>
                <w:shd w:val="clear" w:color="auto" w:fill="FFFFFF"/>
              </w:rPr>
              <w:t xml:space="preserve">на базе центрального республиканского стадиона «Зенит». В соревнованиях приняло участие 560 человек, в 6 возрастных группах: </w:t>
            </w:r>
          </w:p>
          <w:p w14:paraId="4B5B9D89" w14:textId="74516E55" w:rsidR="00F92944" w:rsidRPr="00722074" w:rsidRDefault="00F92944" w:rsidP="00FC4F55">
            <w:pPr>
              <w:shd w:val="clear" w:color="auto" w:fill="FFFFFF"/>
              <w:tabs>
                <w:tab w:val="left" w:pos="851"/>
                <w:tab w:val="left" w:pos="1418"/>
              </w:tabs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- 1 группа - обучающиеся общеобразовательных организаций с 1-го по</w:t>
            </w:r>
            <w:r w:rsidR="007F1320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  <w:shd w:val="clear" w:color="auto" w:fill="FFFFFF"/>
              </w:rPr>
              <w:t>2-ой класс, включительно (мальчики и девочки);</w:t>
            </w:r>
            <w:r w:rsidR="00FC4F55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  <w:shd w:val="clear" w:color="auto" w:fill="FFFFFF"/>
              </w:rPr>
              <w:t>2 группа - обучающиеся общеобразовательных организаций с 3-его по 5-ый класс, включительно (мальчики и девочки);</w:t>
            </w:r>
            <w:r w:rsidR="00FC4F55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  <w:shd w:val="clear" w:color="auto" w:fill="FFFFFF"/>
              </w:rPr>
              <w:t>3 группа - обучающиеся общеобразовательных организаций с 6-ого по 8-ой класс, включительно (юноши и девушки);</w:t>
            </w:r>
            <w:r w:rsidR="00FC4F55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  <w:shd w:val="clear" w:color="auto" w:fill="FFFFFF"/>
              </w:rPr>
              <w:t>4 группа обучающиеся общеобразовательных организаций с 9-ого по</w:t>
            </w:r>
            <w:r w:rsidR="007F1320" w:rsidRPr="00722074">
              <w:rPr>
                <w:rFonts w:ascii="Times New Roman" w:hAnsi="Times New Roman"/>
              </w:rPr>
              <w:t xml:space="preserve"> </w:t>
            </w:r>
            <w:r w:rsidR="007F1320" w:rsidRPr="00722074">
              <w:rPr>
                <w:rFonts w:ascii="Times New Roman" w:hAnsi="Times New Roman"/>
                <w:shd w:val="clear" w:color="auto" w:fill="FFFFFF"/>
              </w:rPr>
              <w:t>1</w:t>
            </w:r>
            <w:r w:rsidRPr="00722074">
              <w:rPr>
                <w:rFonts w:ascii="Times New Roman" w:hAnsi="Times New Roman"/>
                <w:shd w:val="clear" w:color="auto" w:fill="FFFFFF"/>
              </w:rPr>
              <w:t>-ый класс, включительно (юноши и девушки);</w:t>
            </w:r>
            <w:r w:rsidR="00FC4F55" w:rsidRPr="00722074">
              <w:rPr>
                <w:rFonts w:ascii="Times New Roman" w:hAnsi="Times New Roman"/>
              </w:rPr>
              <w:t xml:space="preserve"> </w:t>
            </w:r>
            <w:r w:rsidR="007F1320" w:rsidRPr="00722074">
              <w:rPr>
                <w:rFonts w:ascii="Times New Roman" w:hAnsi="Times New Roman"/>
                <w:shd w:val="clear" w:color="auto" w:fill="FFFFFF"/>
              </w:rPr>
              <w:t>5 группа - мужчины и женщины (1996 г.р. -</w:t>
            </w:r>
            <w:r w:rsidRPr="00722074">
              <w:rPr>
                <w:rFonts w:ascii="Times New Roman" w:hAnsi="Times New Roman"/>
                <w:shd w:val="clear" w:color="auto" w:fill="FFFFFF"/>
              </w:rPr>
              <w:t xml:space="preserve"> 2003 гр.);</w:t>
            </w:r>
            <w:r w:rsidR="00FC4F55" w:rsidRPr="00722074">
              <w:rPr>
                <w:rFonts w:ascii="Times New Roman" w:hAnsi="Times New Roman"/>
              </w:rPr>
              <w:t xml:space="preserve"> </w:t>
            </w:r>
            <w:r w:rsidR="007F1320" w:rsidRPr="00722074">
              <w:rPr>
                <w:rFonts w:ascii="Times New Roman" w:hAnsi="Times New Roman"/>
                <w:shd w:val="clear" w:color="auto" w:fill="FFFFFF"/>
              </w:rPr>
              <w:t>6 группа -</w:t>
            </w:r>
            <w:r w:rsidRPr="00722074">
              <w:rPr>
                <w:rFonts w:ascii="Times New Roman" w:hAnsi="Times New Roman"/>
                <w:shd w:val="clear" w:color="auto" w:fill="FFFFFF"/>
              </w:rPr>
              <w:t xml:space="preserve"> мужчины и женщины (1995 г.р. и старше).</w:t>
            </w:r>
          </w:p>
          <w:p w14:paraId="14B77507" w14:textId="77777777" w:rsidR="00F92944" w:rsidRPr="00722074" w:rsidRDefault="00F92944" w:rsidP="00F92944">
            <w:pPr>
              <w:shd w:val="clear" w:color="auto" w:fill="FFFFFF"/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Дистанции: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50 м - 1,2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100 м - 3,4,5 и 6 группа</w:t>
            </w:r>
          </w:p>
          <w:p w14:paraId="3286D5B8" w14:textId="77777777" w:rsidR="007749A0" w:rsidRPr="00722074" w:rsidRDefault="00F92944" w:rsidP="007749A0">
            <w:pPr>
              <w:shd w:val="clear" w:color="auto" w:fill="FFFFFF"/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Победитель и призёры в каждой группе в личных видах программы, награждены медалями и дипломами Минспорта России</w:t>
            </w:r>
            <w:r w:rsidR="007749A0" w:rsidRPr="00722074">
              <w:rPr>
                <w:rFonts w:ascii="Times New Roman" w:hAnsi="Times New Roman"/>
                <w:shd w:val="clear" w:color="auto" w:fill="FFFFFF"/>
              </w:rPr>
              <w:t>:</w:t>
            </w:r>
            <w:r w:rsidRPr="00722074">
              <w:rPr>
                <w:rFonts w:ascii="Times New Roman" w:hAnsi="Times New Roman"/>
              </w:rPr>
              <w:br/>
            </w:r>
          </w:p>
          <w:p w14:paraId="4D233F91" w14:textId="79C1B361" w:rsidR="007749A0" w:rsidRPr="00722074" w:rsidRDefault="00F92944" w:rsidP="007749A0">
            <w:pPr>
              <w:shd w:val="clear" w:color="auto" w:fill="FFFFFF"/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1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Данилова Ярослава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Тайкина Ксения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Пупышева Анастасия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Черкасова Таисия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Никитина Юлия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Запольских Виктория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Дубровцева Карина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Коршунова Ангелина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Петухова Анна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4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Фокина Полина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Евдокимова Александра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Леонтьева Полина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5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Парфёнова Виолетта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Непряхина Наталья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Неганова Марина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6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Зорина Надежда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Яворовская Наталья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Письмакова Ксения</w:t>
            </w:r>
            <w:r w:rsidRPr="00722074">
              <w:rPr>
                <w:rFonts w:ascii="Times New Roman" w:hAnsi="Times New Roman"/>
              </w:rPr>
              <w:br/>
            </w:r>
          </w:p>
          <w:p w14:paraId="10E3B7D2" w14:textId="3B6A5866" w:rsidR="00F92944" w:rsidRPr="00722074" w:rsidRDefault="00F92944" w:rsidP="007749A0">
            <w:pPr>
              <w:shd w:val="clear" w:color="auto" w:fill="FFFFFF"/>
              <w:tabs>
                <w:tab w:val="left" w:pos="851"/>
                <w:tab w:val="left" w:pos="1418"/>
              </w:tabs>
              <w:spacing w:after="0" w:line="240" w:lineRule="auto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1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Попов Радомир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Садыков Артур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Шумков Макар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Прокопьев Ярослав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Шмаков Матвей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Ханжин Данил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Бочкарев Лев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Языков Ростислав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Пыхтеев Сергей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4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Александров Илья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Брызгалов Вадим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Киселев Богдан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5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Никитин Игорь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Воронов Максим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Повышев Артём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6 группа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1 место - Никитин Алексей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2 место - Борисов Пётр</w:t>
            </w:r>
            <w:r w:rsidRPr="00722074">
              <w:rPr>
                <w:rFonts w:ascii="Times New Roman" w:hAnsi="Times New Roman"/>
              </w:rPr>
              <w:br/>
            </w:r>
            <w:r w:rsidRPr="00722074">
              <w:rPr>
                <w:rFonts w:ascii="Times New Roman" w:hAnsi="Times New Roman"/>
                <w:shd w:val="clear" w:color="auto" w:fill="FFFFFF"/>
              </w:rPr>
              <w:t>3 место - Кузнецов Дмитрий</w:t>
            </w:r>
          </w:p>
        </w:tc>
      </w:tr>
      <w:tr w:rsidR="00722074" w:rsidRPr="00722074" w14:paraId="74F1B87B" w14:textId="77777777" w:rsidTr="005F00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ED90D" w14:textId="77777777" w:rsidR="00F92944" w:rsidRPr="00722074" w:rsidRDefault="00F92944" w:rsidP="00F9294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9CDD8" w14:textId="3FE4EA17" w:rsidR="00F92944" w:rsidRPr="00722074" w:rsidRDefault="00F92944" w:rsidP="00F929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XL</w:t>
            </w: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 открытая Всероссийская массовая лыжная гонка «Лыжня России» в Удмуртской Республике (ЕКП РФ №</w:t>
            </w:r>
            <w:r w:rsidR="008F7616"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465, КП УР № 76.2)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3321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Девочки, мальчики, девушки, юноши, женщины мужчины</w:t>
            </w:r>
          </w:p>
          <w:p w14:paraId="7FBAB6B3" w14:textId="27463DA0" w:rsidR="00643FDD" w:rsidRPr="00722074" w:rsidRDefault="00643FDD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6500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50A7B" w14:textId="1AA1D05C" w:rsidR="00F92944" w:rsidRPr="00722074" w:rsidRDefault="00643FDD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10-19</w:t>
            </w:r>
            <w:r w:rsidR="00F92944" w:rsidRPr="00722074">
              <w:rPr>
                <w:rFonts w:ascii="Times New Roman" w:hAnsi="Times New Roman"/>
              </w:rPr>
              <w:t xml:space="preserve"> февраля 2022 года, </w:t>
            </w:r>
          </w:p>
          <w:p w14:paraId="4D0FDF2E" w14:textId="6D3FE87F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МО УР</w:t>
            </w:r>
          </w:p>
        </w:tc>
      </w:tr>
      <w:tr w:rsidR="00722074" w:rsidRPr="00722074" w14:paraId="2D7590E3" w14:textId="77777777" w:rsidTr="00EA4C6F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765" w14:textId="1084244E" w:rsidR="00643FDD" w:rsidRPr="00722074" w:rsidRDefault="007749A0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</w:t>
            </w:r>
            <w:r w:rsidR="004928BF" w:rsidRPr="00722074">
              <w:rPr>
                <w:rFonts w:ascii="Times New Roman" w:hAnsi="Times New Roman"/>
              </w:rPr>
              <w:t>с</w:t>
            </w:r>
            <w:r w:rsidR="00643FDD" w:rsidRPr="00722074">
              <w:rPr>
                <w:rFonts w:ascii="Times New Roman" w:hAnsi="Times New Roman"/>
              </w:rPr>
              <w:t xml:space="preserve"> 10 по 19 февраля 2022 года на территории МО Удмуртской Республики состоялась XL открытая Всероссийская массовая лыжная гонка «Лыжня России». В соревнованиях приняло участие 6500 человек.</w:t>
            </w:r>
          </w:p>
          <w:p w14:paraId="659E1200" w14:textId="2CECF99A" w:rsidR="001A4DF6" w:rsidRPr="00722074" w:rsidRDefault="004928BF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19 февраля в</w:t>
            </w:r>
            <w:r w:rsidR="001A4DF6" w:rsidRPr="00722074">
              <w:rPr>
                <w:rFonts w:ascii="Times New Roman" w:hAnsi="Times New Roman"/>
              </w:rPr>
              <w:t xml:space="preserve"> с. Шаркан состоялся Центральный старт "Всероссийских соревнований по лыжным гонкам" «Лыжня России».</w:t>
            </w:r>
          </w:p>
          <w:p w14:paraId="7C257CC9" w14:textId="50869B7C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 гонке участвовали не только жители Удмуртии, но и спортсмены из других регионов России. Общее количество участников составило более 800 человек!</w:t>
            </w:r>
          </w:p>
          <w:p w14:paraId="453135B6" w14:textId="4A3CFE76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 церемонии награждения принимали участие Министр по физической культуре, спорту и молодежной политике Удмуртской Республики Варшавский Александр Ильич, Глава МО "Шарканский район" Муклин Василий Геннадьевич и призер зимних олимпийских игр, чемпион мира, заслуженный мастер спорта СССР Никитин Владимир Васильевич</w:t>
            </w:r>
            <w:r w:rsidR="003E292D" w:rsidRPr="00722074">
              <w:rPr>
                <w:rFonts w:ascii="Times New Roman" w:hAnsi="Times New Roman"/>
              </w:rPr>
              <w:t>.</w:t>
            </w:r>
          </w:p>
          <w:p w14:paraId="0BE6695A" w14:textId="5707D76F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Итоги соревнований:</w:t>
            </w:r>
          </w:p>
          <w:p w14:paraId="21645A32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Юноши (2004 г.р. и моложе), 5 км</w:t>
            </w:r>
          </w:p>
          <w:p w14:paraId="21E4E1FE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Перевозчиков Кирилл (Шарканский район)</w:t>
            </w:r>
          </w:p>
          <w:p w14:paraId="64BE9F18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Терентьев Егор (Шарканский район)</w:t>
            </w:r>
          </w:p>
          <w:p w14:paraId="7FEA430B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Перевозчиков Егор (Воткинский район)</w:t>
            </w:r>
          </w:p>
          <w:p w14:paraId="591AE957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Девушки (2004 г.р. и моложе), 5 км</w:t>
            </w:r>
          </w:p>
          <w:p w14:paraId="7876A19E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Степанова Анастасия (Пермский край)</w:t>
            </w:r>
          </w:p>
          <w:p w14:paraId="7A2323A1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Коробейникова Ксения (г. Воткинск)</w:t>
            </w:r>
          </w:p>
          <w:p w14:paraId="311AD3CC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Калабина Дарья (г. Ижевск)</w:t>
            </w:r>
          </w:p>
          <w:p w14:paraId="6D3BF9C5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Мужчины (2003 г.р. и старше), 10 км</w:t>
            </w:r>
          </w:p>
          <w:p w14:paraId="30E9F167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Юрков Сергей (г. Брянск)</w:t>
            </w:r>
          </w:p>
          <w:p w14:paraId="19DED98E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Кашин Никита (г. Ижевск)</w:t>
            </w:r>
          </w:p>
          <w:p w14:paraId="154CEDF6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Марков Егор (Кезский район)</w:t>
            </w:r>
          </w:p>
          <w:p w14:paraId="4351B3E2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Женщины (2003 г.р. и старше), 10 км</w:t>
            </w:r>
          </w:p>
          <w:p w14:paraId="306EC3D0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Перевозчикова Алена (Шарканский район)</w:t>
            </w:r>
          </w:p>
          <w:p w14:paraId="245ACCD2" w14:textId="77777777" w:rsidR="001A4DF6" w:rsidRPr="00722074" w:rsidRDefault="001A4DF6" w:rsidP="001A4DF6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Вершинина Анна (Красногорский район)</w:t>
            </w:r>
          </w:p>
          <w:p w14:paraId="783F3F8A" w14:textId="614147D2" w:rsidR="00F92944" w:rsidRPr="00722074" w:rsidRDefault="001A4DF6" w:rsidP="00F92944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Булдакова Анастасия (Воткинский район).</w:t>
            </w:r>
          </w:p>
        </w:tc>
      </w:tr>
      <w:tr w:rsidR="00722074" w:rsidRPr="00722074" w14:paraId="06255615" w14:textId="77777777" w:rsidTr="005F001A">
        <w:trPr>
          <w:trHeight w:val="1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422C5" w14:textId="77777777" w:rsidR="00F92944" w:rsidRPr="00722074" w:rsidRDefault="00F92944" w:rsidP="00F92944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68BEC" w14:textId="4D338BBA" w:rsidR="00F92944" w:rsidRPr="00722074" w:rsidRDefault="00F92944" w:rsidP="00F767BD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Всероссийские соревнования по лы</w:t>
            </w:r>
            <w:r w:rsidR="004928BF"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жным гонкам среди обучающихся в </w:t>
            </w:r>
            <w:r w:rsidR="00F767BD"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общеобразовательных </w:t>
            </w: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организаций на призы газеты «Пионерская правда» в Удмуртской Республике (ЕКП РФ № 121, КП УР № 22.1)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A9341" w14:textId="77777777" w:rsidR="001A4DF6" w:rsidRPr="00722074" w:rsidRDefault="00F92944" w:rsidP="001A4D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Девушки, юноши</w:t>
            </w:r>
            <w:r w:rsidR="001A4DF6" w:rsidRPr="00722074">
              <w:rPr>
                <w:rFonts w:ascii="Times New Roman" w:hAnsi="Times New Roman"/>
              </w:rPr>
              <w:t>, 2008-2009, 2010-2011 г.р.</w:t>
            </w:r>
          </w:p>
          <w:p w14:paraId="4C10D3E6" w14:textId="152B8ADA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F3B1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 февраля, с.Алнаши, с. Шаркан, п.Ува, п. Балезино, п.Игра, с.Малая Пурга, г.Можга, г.Ижевск;</w:t>
            </w:r>
          </w:p>
          <w:p w14:paraId="3FC2B5C0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8-9 марта </w:t>
            </w:r>
          </w:p>
          <w:p w14:paraId="11FBDBA0" w14:textId="2BC368AF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Cs/>
              </w:rPr>
              <w:t>г.Ижевск</w:t>
            </w:r>
          </w:p>
        </w:tc>
      </w:tr>
      <w:tr w:rsidR="00722074" w:rsidRPr="00722074" w14:paraId="437E695C" w14:textId="77777777" w:rsidTr="001A4DF6">
        <w:trPr>
          <w:trHeight w:val="801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50ED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Краткое описание мероприятия: 20 февраля 2022 г. прошли Всероссийские соревнования по лыжным гонкам среди обучающихся общеобразовательных организаций на призы газеты «Пионерская правда» в Удмуртской Республике, среди девушек и юношей 2008-2009 г.р.  и 2010-2011 г.р., зоны:</w:t>
            </w:r>
          </w:p>
          <w:p w14:paraId="16A69A4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г. Ижевск:</w:t>
            </w:r>
          </w:p>
          <w:p w14:paraId="1078952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7CFE64A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Желтышева Елизавета (СОШ № 91)</w:t>
            </w:r>
          </w:p>
          <w:p w14:paraId="4667A3E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Семакова Екатерина (ГЮЛ № 86)</w:t>
            </w:r>
          </w:p>
          <w:p w14:paraId="11076A9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Миронова Варвара (СОШ № 90)</w:t>
            </w:r>
          </w:p>
          <w:p w14:paraId="64904FD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0F5394B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Баймаков Ярослав (СЛ)</w:t>
            </w:r>
          </w:p>
          <w:p w14:paraId="147C1CE0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Баталов Артем (СОШ № 55)</w:t>
            </w:r>
          </w:p>
          <w:p w14:paraId="786C774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Бывальцев Максим (СОШ № 70)</w:t>
            </w:r>
          </w:p>
          <w:p w14:paraId="742961BE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7297ACA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Бородина Ева (СОШ № 80)</w:t>
            </w:r>
          </w:p>
          <w:p w14:paraId="3FC6B15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Муллаянова Аделина (СОШ № 91)</w:t>
            </w:r>
          </w:p>
          <w:p w14:paraId="448F605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Волкова Мария (СОШ № 69)</w:t>
            </w:r>
          </w:p>
          <w:p w14:paraId="4B704A8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2DE874E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Каменских Борис (СОШ № 35)</w:t>
            </w:r>
          </w:p>
          <w:p w14:paraId="49D9F43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Воронин Никита (СОШ № 65)</w:t>
            </w:r>
          </w:p>
          <w:p w14:paraId="497BFA6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Тарасов Сергей (ГЮЛ № 86)</w:t>
            </w:r>
          </w:p>
          <w:p w14:paraId="34429311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г. Можга:</w:t>
            </w:r>
          </w:p>
          <w:p w14:paraId="7910D5D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15E914DE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Чобан Сабрина (шк. № 1, Можга)</w:t>
            </w:r>
          </w:p>
          <w:p w14:paraId="29D2481D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Галиева Самира (шк. № 1, Можга)</w:t>
            </w:r>
          </w:p>
          <w:p w14:paraId="0325549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Баталова Дарья (шк. № 1, Можга)</w:t>
            </w:r>
          </w:p>
          <w:p w14:paraId="4A2B9081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045388AD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Бабинцев Данияр (шк. № 15, Глазов)</w:t>
            </w:r>
          </w:p>
          <w:p w14:paraId="13AEF6DE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Быков Андрей (шк. № 15, Глазов)</w:t>
            </w:r>
          </w:p>
          <w:p w14:paraId="3A4167F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Шумихин Егор (шк. № 1, Можга)</w:t>
            </w:r>
          </w:p>
          <w:p w14:paraId="7A3DFC84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370D3DF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Зорина Наталья (шк. № 15, Глазов)</w:t>
            </w:r>
          </w:p>
          <w:p w14:paraId="120F7A90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Плеханова Елизавета (шк. № 1, Можга)</w:t>
            </w:r>
          </w:p>
          <w:p w14:paraId="76DD988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Уразова Карина (шк. № 12, Сарапул)</w:t>
            </w:r>
          </w:p>
          <w:p w14:paraId="2E30CE41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21656669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Григорьев Кирилл (шк. № 1, Можга)</w:t>
            </w:r>
          </w:p>
          <w:p w14:paraId="4A1698F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Прокопьев Данил (шк. № 1, Можга)</w:t>
            </w:r>
          </w:p>
          <w:p w14:paraId="5FF73F3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Филатов Георгий (шк. № 1, Можга)</w:t>
            </w:r>
          </w:p>
          <w:p w14:paraId="2B418BC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D41B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Малопургинский район:</w:t>
            </w:r>
          </w:p>
          <w:p w14:paraId="07EEE83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734E6A0D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Николаева Лиана (Гимназия, М. Пурга)</w:t>
            </w:r>
          </w:p>
          <w:p w14:paraId="22477527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Николаева Диана (Гимназия, М. Пурга)</w:t>
            </w:r>
          </w:p>
          <w:p w14:paraId="2A66198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Сухих Василиса (Мостовинская)</w:t>
            </w:r>
          </w:p>
          <w:p w14:paraId="29EE515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36B4709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Еманов Георгий (МОО СОШ № 1, М. Пурга)</w:t>
            </w:r>
          </w:p>
          <w:p w14:paraId="435145B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Данилов Матвей (МОО СОШ № 1, М. Пурга)</w:t>
            </w:r>
          </w:p>
          <w:p w14:paraId="1FEBB7E0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Степанов Данил (Усть- Сарапульская)</w:t>
            </w:r>
          </w:p>
          <w:p w14:paraId="30F9C9A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79BA6EE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Маслова Ульяна (МОУ СОШ д. Баграш-Бигра)</w:t>
            </w:r>
          </w:p>
          <w:p w14:paraId="003E50B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Семенова Полина (МОУ СОШ д. Баграш-Бигра)</w:t>
            </w:r>
          </w:p>
          <w:p w14:paraId="71AB556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Орлова Мария (Кигбаевская)</w:t>
            </w:r>
          </w:p>
          <w:p w14:paraId="54F8DB0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69F6F4F4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Топоров Максим (МОУ СОШ д. Баграш-Бигра)</w:t>
            </w:r>
          </w:p>
          <w:p w14:paraId="42201FF0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Гильманов Артем (Мостовинская)</w:t>
            </w:r>
          </w:p>
          <w:p w14:paraId="6576183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Егоров Владислав (МОУ СОШ д. Баграш-Бигра)</w:t>
            </w:r>
          </w:p>
          <w:p w14:paraId="7E8C1AF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Балезинский район:</w:t>
            </w:r>
          </w:p>
          <w:p w14:paraId="5FF39B3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1F97A32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Кузьмина Полина (МБОУ «Балезинская СОШ № 1»)</w:t>
            </w:r>
          </w:p>
          <w:p w14:paraId="175B75F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Иванова Варвара (МБОУ «Воегуртская СОШ»)</w:t>
            </w:r>
          </w:p>
          <w:p w14:paraId="2AC8B02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Корепанова Вера (МБОУ «Балезинская СОШ № 5»)</w:t>
            </w:r>
          </w:p>
          <w:p w14:paraId="701A05C7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315CA60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Тебеньков Тимофей (МБОУ «Балезинская СОШ № 3»)</w:t>
            </w:r>
          </w:p>
          <w:p w14:paraId="4A5ACC7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Волков Николай (МБОУ «Балезинская СОШ № 3»)</w:t>
            </w:r>
          </w:p>
          <w:p w14:paraId="18639EB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Корепанов Станислав (МБОУ «Воегуртская СОШ»)</w:t>
            </w:r>
          </w:p>
          <w:p w14:paraId="40CDB5DE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2EC6CD2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Касимова Эльнара (МБОУ «Кестымская СОШ»)</w:t>
            </w:r>
          </w:p>
          <w:p w14:paraId="1BB84FC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Корепанова Анастасия (МБОУ «Балезинская СОШ № 1»)</w:t>
            </w:r>
          </w:p>
          <w:p w14:paraId="08D8F7C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Волкова Александра (МБОУ «Воегуртская СОШ»)</w:t>
            </w:r>
          </w:p>
          <w:p w14:paraId="06A77F5E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62CDF15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Лукин Илья (МБОУ «Балезинская СОШ № 1»)</w:t>
            </w:r>
          </w:p>
          <w:p w14:paraId="11B09FA7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Корепанов Максим (МБОУ «Балезинская СОШ № 2»)</w:t>
            </w:r>
          </w:p>
          <w:p w14:paraId="3FE9859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Коновалов Егор (МБОУ «Пибаньшурская СОШ»)</w:t>
            </w:r>
          </w:p>
          <w:p w14:paraId="7CB7977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Игринский район:</w:t>
            </w:r>
          </w:p>
          <w:p w14:paraId="2A3BDD9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2010-2011 г.р.:</w:t>
            </w:r>
          </w:p>
          <w:p w14:paraId="55AFFC6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Тронина Дарина (Зура СОШ, Игринский)</w:t>
            </w:r>
          </w:p>
          <w:p w14:paraId="5B722D57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Емельянова Мария (СОШ № 1, Игринский)</w:t>
            </w:r>
          </w:p>
          <w:p w14:paraId="4642587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Снигирева Мария (СОШ № 2, Кезский)</w:t>
            </w:r>
          </w:p>
          <w:p w14:paraId="7A48C2B7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2010-2011 г.р.:</w:t>
            </w:r>
          </w:p>
          <w:p w14:paraId="5462DF7D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Никитин Иван (СОШ № 4, Игринский)</w:t>
            </w:r>
          </w:p>
          <w:p w14:paraId="7024A5B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Лекомцев Никита (СОШ № 4, Игринский)</w:t>
            </w:r>
          </w:p>
          <w:p w14:paraId="48F709A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Вотяков Андрей (СОШ № 4, Игринский)</w:t>
            </w:r>
          </w:p>
          <w:p w14:paraId="4839CB9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2008-2009 г.р.:</w:t>
            </w:r>
          </w:p>
          <w:p w14:paraId="6C445916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Емельянова Ирина (СОШ № 1, Игринский)</w:t>
            </w:r>
          </w:p>
          <w:p w14:paraId="151A9D27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Вотякова Анна (СОШ № 4, Игринский)</w:t>
            </w:r>
          </w:p>
          <w:p w14:paraId="390B93E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Городилова Юлия (СОШ № 1, Игринский)</w:t>
            </w:r>
          </w:p>
          <w:p w14:paraId="0C3590E9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2008-2009 г.р.:</w:t>
            </w:r>
          </w:p>
          <w:p w14:paraId="7E04F084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 место – Дементьев Дмитрий (СОШ № 2, Кезский)</w:t>
            </w:r>
          </w:p>
          <w:p w14:paraId="1E8BE8C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 место – Перевощиков Тимур (СОШ № 4, Игринский)</w:t>
            </w:r>
          </w:p>
          <w:p w14:paraId="786EA2DD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 место – Рябов Степан (СОШ № 4, Игринский)</w:t>
            </w:r>
          </w:p>
          <w:p w14:paraId="181046F2" w14:textId="476AE06F" w:rsidR="001A4DF6" w:rsidRPr="00722074" w:rsidRDefault="001A4DF6" w:rsidP="001A4DF6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Алнашский район, Шарканский район, Увинский район.</w:t>
            </w:r>
          </w:p>
        </w:tc>
      </w:tr>
      <w:tr w:rsidR="00722074" w:rsidRPr="00722074" w14:paraId="22635F7C" w14:textId="77777777" w:rsidTr="001A4DF6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91C9F" w14:textId="77777777" w:rsidR="001A4DF6" w:rsidRPr="00722074" w:rsidRDefault="001A4DF6" w:rsidP="001A4D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BF732" w14:textId="5E11232C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Всероссийские соревнования по лыжным гонкам среди юношей и девушек на призы ЗМС Т.И. Тихоновой (ЕКП РФ №</w:t>
            </w:r>
            <w:r w:rsidR="003E292D"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 </w:t>
            </w:r>
            <w:r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120)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4255" w14:textId="72D81DA0" w:rsidR="001A4DF6" w:rsidRPr="00722074" w:rsidRDefault="003E292D" w:rsidP="001A4D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</w:t>
            </w:r>
            <w:r w:rsidR="001A4DF6" w:rsidRPr="00722074">
              <w:rPr>
                <w:rFonts w:ascii="Times New Roman" w:hAnsi="Times New Roman"/>
              </w:rPr>
              <w:t>ноши, девушки</w:t>
            </w:r>
          </w:p>
          <w:p w14:paraId="24D727AF" w14:textId="3D446F60" w:rsidR="001A4DF6" w:rsidRPr="00722074" w:rsidRDefault="001A4DF6" w:rsidP="001A4D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 600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B57" w14:textId="05718E12" w:rsidR="001A4DF6" w:rsidRPr="00722074" w:rsidRDefault="001A4DF6" w:rsidP="001A4D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24-26 февраля 2022 г. Ижевск, УР</w:t>
            </w:r>
          </w:p>
        </w:tc>
      </w:tr>
      <w:tr w:rsidR="00722074" w:rsidRPr="00722074" w14:paraId="54C6CC06" w14:textId="77777777" w:rsidTr="001A4DF6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BF67D" w14:textId="3C8266DB" w:rsidR="001A4DF6" w:rsidRPr="00722074" w:rsidRDefault="00C16EF3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Краткое описание мероприятия: </w:t>
            </w:r>
            <w:r w:rsidR="001A4DF6" w:rsidRPr="00722074">
              <w:rPr>
                <w:rFonts w:ascii="Times New Roman" w:hAnsi="Times New Roman" w:cs="Times New Roman"/>
                <w:sz w:val="22"/>
                <w:szCs w:val="22"/>
              </w:rPr>
              <w:t>24-26 февраля на СОЛК им. Г.А. Кулаковой прошли Всероссийские соревнования по лыжным гонкам среди юношей и девушек на призы ЗМС Т.И. Тихоновой.</w:t>
            </w:r>
          </w:p>
          <w:p w14:paraId="45FBC6BD" w14:textId="7E92CCB5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В первый день соревнований были разыграны медали в раздельных гонках свободным стилем. Места на пьедестале почета распределились следующим образом:</w:t>
            </w:r>
          </w:p>
          <w:p w14:paraId="6704285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(2006-2007 г.р.) – 5 км</w:t>
            </w:r>
          </w:p>
          <w:p w14:paraId="258D3A40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Роман Владыкин (УР – Балезино КССШОР) – 12:16,5</w:t>
            </w:r>
          </w:p>
          <w:p w14:paraId="36006126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Глеб Шпак (УР – КССШОР Игра) – 12:33,0</w:t>
            </w:r>
          </w:p>
          <w:p w14:paraId="3B931476" w14:textId="59798DCD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3. Егор Клементь</w:t>
            </w:r>
            <w:r w:rsidR="0086085B" w:rsidRPr="00722074">
              <w:rPr>
                <w:rFonts w:ascii="Times New Roman" w:hAnsi="Times New Roman" w:cs="Times New Roman"/>
                <w:sz w:val="22"/>
                <w:szCs w:val="22"/>
              </w:rPr>
              <w:t>ев (УР – КССШОР Игра) – 12:44,7</w:t>
            </w:r>
          </w:p>
          <w:p w14:paraId="1484D73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(2006-2007 г.р.) – 3 км</w:t>
            </w:r>
          </w:p>
          <w:p w14:paraId="47407B52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Алена Кичигина (Пермский край – СШОР Старт) – 08:09,8</w:t>
            </w:r>
          </w:p>
          <w:p w14:paraId="0FC7D0AF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Кристина Тюленева (Пермский край – МАУ СШ п. Майский) – 08:14,5</w:t>
            </w:r>
          </w:p>
          <w:p w14:paraId="58320920" w14:textId="4885F9DE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3. Софья Ивши</w:t>
            </w:r>
            <w:r w:rsidR="0086085B" w:rsidRPr="00722074">
              <w:rPr>
                <w:rFonts w:ascii="Times New Roman" w:hAnsi="Times New Roman" w:cs="Times New Roman"/>
                <w:sz w:val="22"/>
                <w:szCs w:val="22"/>
              </w:rPr>
              <w:t>на (УР – КССШОР Игра) – 08:19,1</w:t>
            </w:r>
          </w:p>
          <w:p w14:paraId="1294FB8D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(2008-2009 г.р.) – 3 км</w:t>
            </w:r>
          </w:p>
          <w:p w14:paraId="78830B6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Руслан Нечаев (Пермский край – МАУ СШОР Летающий лыжник) – 07:29,0</w:t>
            </w:r>
          </w:p>
          <w:p w14:paraId="5659CE61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Роман Аветисян (Пермский край – МАУ СШОР Летающий лыжник) – 07:42,0</w:t>
            </w:r>
          </w:p>
          <w:p w14:paraId="4FE04ADA" w14:textId="7468536F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3. Ярослав Балуев (Пермский край – МАУ </w:t>
            </w:r>
            <w:r w:rsidR="0086085B" w:rsidRPr="00722074">
              <w:rPr>
                <w:rFonts w:ascii="Times New Roman" w:hAnsi="Times New Roman" w:cs="Times New Roman"/>
                <w:sz w:val="22"/>
                <w:szCs w:val="22"/>
              </w:rPr>
              <w:t>СШОР Летающий лыжник) – 07:44,4</w:t>
            </w:r>
          </w:p>
          <w:p w14:paraId="6AA469B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(2008-2009 г.р.) – 2 км</w:t>
            </w:r>
          </w:p>
          <w:p w14:paraId="40791149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Ева Бородина (УР – СШ Ижсталь) – 06:01,2</w:t>
            </w:r>
          </w:p>
          <w:p w14:paraId="7F98FC00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Ксения Токарева (УР – Завьяловская ДЮСШ) – 06:07,7</w:t>
            </w:r>
          </w:p>
          <w:p w14:paraId="023F5555" w14:textId="2FF95635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3. Маргарита Барышникова (УР </w:t>
            </w:r>
            <w:r w:rsidR="0086085B" w:rsidRPr="00722074">
              <w:rPr>
                <w:rFonts w:ascii="Times New Roman" w:hAnsi="Times New Roman" w:cs="Times New Roman"/>
                <w:sz w:val="22"/>
                <w:szCs w:val="22"/>
              </w:rPr>
              <w:t>– Якшур-Бодья КССШОР) – 06:13,5</w:t>
            </w:r>
          </w:p>
          <w:p w14:paraId="2C306DB0" w14:textId="6E596E0A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Во второй день соревнований были разыграны медали в эстафетах. Победителями и при</w:t>
            </w:r>
            <w:r w:rsidR="0086085B" w:rsidRPr="00722074">
              <w:rPr>
                <w:rFonts w:ascii="Times New Roman" w:hAnsi="Times New Roman" w:cs="Times New Roman"/>
                <w:sz w:val="22"/>
                <w:szCs w:val="22"/>
              </w:rPr>
              <w:t>зерами стали следующие команды:</w:t>
            </w:r>
          </w:p>
          <w:p w14:paraId="58ECD061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(2006-2007 г.р.) 4х3 км</w:t>
            </w:r>
          </w:p>
          <w:p w14:paraId="1002F21B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Удмуртия-1 31:59,1</w:t>
            </w:r>
          </w:p>
          <w:p w14:paraId="5C0EB99E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Удмуртия-3 32:15,2</w:t>
            </w:r>
          </w:p>
          <w:p w14:paraId="12BF885C" w14:textId="4F8AE903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3. Удмуртия-2 32:28</w:t>
            </w:r>
            <w:r w:rsidR="0086085B" w:rsidRPr="00722074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  <w:p w14:paraId="58DEDE3A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(2006-2007 г.р.) 4х2 км</w:t>
            </w:r>
          </w:p>
          <w:p w14:paraId="790048BC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Пермский край-1 25:44,8</w:t>
            </w:r>
          </w:p>
          <w:p w14:paraId="1AF34331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Удмуртия-2 26:01,5</w:t>
            </w:r>
          </w:p>
          <w:p w14:paraId="2E3AD8A2" w14:textId="1F1A00EB" w:rsidR="001A4DF6" w:rsidRPr="00722074" w:rsidRDefault="0086085B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3. Удмуртия-1 26:26,9</w:t>
            </w:r>
          </w:p>
          <w:p w14:paraId="22958344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Юноши (2008-2009 г.р.) 4х1 км</w:t>
            </w:r>
          </w:p>
          <w:p w14:paraId="5CD98076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Пермский край-1 10:56,6</w:t>
            </w:r>
          </w:p>
          <w:p w14:paraId="1F220C45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Удмуртия-1 11:03,2</w:t>
            </w:r>
          </w:p>
          <w:p w14:paraId="661819BA" w14:textId="43A1EF45" w:rsidR="001A4DF6" w:rsidRPr="00722074" w:rsidRDefault="0086085B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3. Удмуртия-2– 11:30,9</w:t>
            </w:r>
          </w:p>
          <w:p w14:paraId="459FE5C9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Девушки (2008-2009 г.р.) 4х1 км</w:t>
            </w:r>
          </w:p>
          <w:p w14:paraId="223F3B78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1. Удмуртия-2 12:35,8</w:t>
            </w:r>
          </w:p>
          <w:p w14:paraId="6ED93033" w14:textId="77777777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2. Пермский край-1 12:43,6</w:t>
            </w:r>
          </w:p>
          <w:p w14:paraId="2602CEDD" w14:textId="1D1B0AEB" w:rsidR="001A4DF6" w:rsidRPr="00722074" w:rsidRDefault="001A4DF6" w:rsidP="001A4DF6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3. Удмуртия-4 13:07,5</w:t>
            </w:r>
          </w:p>
        </w:tc>
      </w:tr>
      <w:tr w:rsidR="00722074" w:rsidRPr="00722074" w14:paraId="2758F740" w14:textId="77777777" w:rsidTr="003E292D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DF6EA" w14:textId="77777777" w:rsidR="001A4DF6" w:rsidRPr="00722074" w:rsidRDefault="001A4DF6" w:rsidP="001A4DF6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466F10" w14:textId="35BEDE5D" w:rsidR="001A4DF6" w:rsidRPr="00722074" w:rsidRDefault="001A4DF6" w:rsidP="001A4DF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 xml:space="preserve">Всероссийские соревнования по мини-футболу (футзалу) среди команд организаций высшего образования Удмуртской Республики (в рамках Общероссийского проекта </w:t>
            </w:r>
            <w:r w:rsidR="00FF5B0F"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«Мини-футбол – в ВУЗы») (</w:t>
            </w:r>
            <w:r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КП УР № 26.3)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7C8C" w14:textId="29EE7C07" w:rsidR="001A4DF6" w:rsidRPr="00722074" w:rsidRDefault="003E292D" w:rsidP="00FF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</w:t>
            </w:r>
            <w:r w:rsidR="001A4DF6" w:rsidRPr="00722074">
              <w:rPr>
                <w:rFonts w:ascii="Times New Roman" w:hAnsi="Times New Roman"/>
              </w:rPr>
              <w:t>ноши, 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E87D" w14:textId="5918FD2E" w:rsidR="001A4DF6" w:rsidRPr="00722074" w:rsidRDefault="001A4DF6" w:rsidP="001A4DF6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28 февраля – 04 марта 2022</w:t>
            </w:r>
            <w:r w:rsidR="003E292D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г., г.</w:t>
            </w:r>
            <w:r w:rsidR="003E292D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Ижевск, УР</w:t>
            </w:r>
          </w:p>
        </w:tc>
      </w:tr>
      <w:tr w:rsidR="00722074" w:rsidRPr="00722074" w14:paraId="2548517E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BF5D" w14:textId="57A1D188" w:rsidR="00C16EF3" w:rsidRPr="00722074" w:rsidRDefault="00C16EF3" w:rsidP="0086085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документы </w:t>
            </w:r>
            <w:r w:rsidR="003E292D" w:rsidRPr="00722074">
              <w:rPr>
                <w:rFonts w:ascii="Times New Roman" w:hAnsi="Times New Roman"/>
              </w:rPr>
              <w:t xml:space="preserve">для организации и проведения мероприятия </w:t>
            </w:r>
            <w:r w:rsidRPr="00722074">
              <w:rPr>
                <w:rFonts w:ascii="Times New Roman" w:hAnsi="Times New Roman"/>
              </w:rPr>
              <w:t>подготовлены</w:t>
            </w:r>
            <w:r w:rsidR="003E292D" w:rsidRPr="00722074">
              <w:rPr>
                <w:rFonts w:ascii="Times New Roman" w:hAnsi="Times New Roman"/>
              </w:rPr>
              <w:t>.</w:t>
            </w:r>
          </w:p>
        </w:tc>
      </w:tr>
      <w:tr w:rsidR="00722074" w:rsidRPr="00722074" w14:paraId="01DC3279" w14:textId="77777777" w:rsidTr="007F1320">
        <w:trPr>
          <w:trHeight w:val="1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6B083E" w14:textId="77777777" w:rsidR="00C16EF3" w:rsidRPr="00722074" w:rsidRDefault="00C16EF3" w:rsidP="00C16EF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81893" w14:textId="7C3E2BD5" w:rsidR="00C16EF3" w:rsidRPr="00722074" w:rsidRDefault="00C16EF3" w:rsidP="007F13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Открытые всероссийские соревнования по шахматам «Белая ладья» среди команд общеобразовательных организаций </w:t>
            </w:r>
            <w:r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(КП УР № 36.3)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A862" w14:textId="78248DCA" w:rsidR="00C16EF3" w:rsidRPr="00722074" w:rsidRDefault="003E292D" w:rsidP="00FF5B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</w:t>
            </w:r>
            <w:r w:rsidR="00C16EF3" w:rsidRPr="00722074">
              <w:rPr>
                <w:rFonts w:ascii="Times New Roman" w:hAnsi="Times New Roman"/>
              </w:rPr>
              <w:t>ноши, девушки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5712" w14:textId="05025B52" w:rsidR="00C16EF3" w:rsidRPr="00722074" w:rsidRDefault="00C16EF3" w:rsidP="00C16EF3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02-05 марта 2022 г., г. Ижевск</w:t>
            </w:r>
          </w:p>
        </w:tc>
      </w:tr>
      <w:tr w:rsidR="00722074" w:rsidRPr="00722074" w14:paraId="3A36D764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9DBB" w14:textId="2741D5CE" w:rsidR="00C16EF3" w:rsidRPr="00722074" w:rsidRDefault="00C16EF3" w:rsidP="0086085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со 02 по 05 марта 2022 года в г. Ижевске пройдут открытые всероссийские соревнования по шахматам «Белая ладья» среди команд общеобразовательных организаций. Документы </w:t>
            </w:r>
            <w:r w:rsidR="003E292D" w:rsidRPr="00722074">
              <w:rPr>
                <w:rFonts w:ascii="Times New Roman" w:hAnsi="Times New Roman"/>
              </w:rPr>
              <w:t xml:space="preserve">для организации и проведения мероприятия подготовлены </w:t>
            </w:r>
            <w:r w:rsidRPr="00722074">
              <w:rPr>
                <w:rFonts w:ascii="Times New Roman" w:hAnsi="Times New Roman"/>
              </w:rPr>
              <w:t>подготовлены.</w:t>
            </w:r>
          </w:p>
        </w:tc>
      </w:tr>
      <w:tr w:rsidR="00722074" w:rsidRPr="00722074" w14:paraId="750A3A03" w14:textId="77777777" w:rsidTr="007F1320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F1E39A" w14:textId="77777777" w:rsidR="00C16EF3" w:rsidRPr="00722074" w:rsidRDefault="00C16EF3" w:rsidP="00C16EF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587B4" w14:textId="3EDDE3A9" w:rsidR="00C16EF3" w:rsidRPr="00722074" w:rsidRDefault="00C16EF3" w:rsidP="007F132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Всероссийские соревнования среди команд общеобразовательных организаций по волейболу «Серебряный мяч» в Удмуртской Республике (в рамках общероссийского проекта «Волейбол в школу») среди девушек и юношей </w:t>
            </w:r>
            <w:r w:rsidR="00FF5B0F"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(</w:t>
            </w:r>
            <w:r w:rsidRPr="00722074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КП УР № 10.1)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C013E" w14:textId="47C765F1" w:rsidR="00C16EF3" w:rsidRPr="00722074" w:rsidRDefault="007F1320" w:rsidP="00C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</w:t>
            </w:r>
            <w:r w:rsidR="00C16EF3" w:rsidRPr="00722074">
              <w:rPr>
                <w:rFonts w:ascii="Times New Roman" w:hAnsi="Times New Roman"/>
              </w:rPr>
              <w:t>ноши, девушки</w:t>
            </w:r>
          </w:p>
          <w:p w14:paraId="0523C86E" w14:textId="77777777" w:rsidR="00C16EF3" w:rsidRPr="00722074" w:rsidRDefault="00C16EF3" w:rsidP="00C16EF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D4BD" w14:textId="5898682F" w:rsidR="00C16EF3" w:rsidRPr="00722074" w:rsidRDefault="00C16EF3" w:rsidP="00C16EF3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11-31 марта 2022 г., г. Ижевск</w:t>
            </w:r>
          </w:p>
        </w:tc>
      </w:tr>
      <w:tr w:rsidR="00722074" w:rsidRPr="00722074" w14:paraId="7E64FD0D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20E0" w14:textId="5784295F" w:rsidR="00C16EF3" w:rsidRPr="00722074" w:rsidRDefault="00C16EF3" w:rsidP="0086085B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с 11 по 31 марта 2022 г. в городе Ижевске пройдут Всероссийские соревнования среди команд общеобразовательных организаций по волейболу «Серебряный мяч» в Удмуртской Республике (в рамках общероссийского проекта «Волейбол в школу») среди девушек и юношей. Пакет документов для данного мероприятия подготовлен.</w:t>
            </w:r>
          </w:p>
        </w:tc>
      </w:tr>
      <w:tr w:rsidR="00722074" w:rsidRPr="00722074" w14:paraId="2C2669E1" w14:textId="77777777" w:rsidTr="0086085B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C51E1B" w14:textId="77777777" w:rsidR="00C16EF3" w:rsidRPr="00722074" w:rsidRDefault="00C16EF3" w:rsidP="00C16EF3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0C73A" w14:textId="09668395" w:rsidR="00C16EF3" w:rsidRPr="00722074" w:rsidRDefault="00C16EF3" w:rsidP="004F04C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722074">
              <w:rPr>
                <w:rFonts w:ascii="Times New Roman" w:hAnsi="Times New Roman"/>
                <w:lang w:eastAsia="ru-RU"/>
              </w:rPr>
              <w:t>Всероссийские соревнования по баскетболу среди команд общеобразовательных организаций (в рамках Общероссийского проекта «Баскетбол – в школу») - Чемпионат Школьной баскетбольной лиги «КЭС-БАСКЕТ» в Удмуртской Республике сезон 2021-2022 гг. (КП УР № 1.1)</w:t>
            </w:r>
            <w:r w:rsidR="008C5348" w:rsidRPr="00722074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FDB8" w14:textId="77777777" w:rsidR="00C16EF3" w:rsidRPr="00722074" w:rsidRDefault="00C16EF3" w:rsidP="00C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Мальчики, девочки, юноши, девушки</w:t>
            </w:r>
          </w:p>
          <w:p w14:paraId="431D6C63" w14:textId="4B481B47" w:rsidR="00C16EF3" w:rsidRPr="00722074" w:rsidRDefault="00C16EF3" w:rsidP="00C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13-18 лет</w:t>
            </w:r>
            <w:r w:rsidR="007F1320" w:rsidRPr="00722074">
              <w:rPr>
                <w:rFonts w:ascii="Times New Roman" w:hAnsi="Times New Roman"/>
              </w:rPr>
              <w:t>,</w:t>
            </w:r>
          </w:p>
          <w:p w14:paraId="2387D89C" w14:textId="23B3FBA1" w:rsidR="00C16EF3" w:rsidRPr="00722074" w:rsidRDefault="00C16EF3" w:rsidP="00C16EF3">
            <w:pPr>
              <w:pStyle w:val="a8"/>
              <w:jc w:val="center"/>
              <w:rPr>
                <w:rFonts w:ascii="Times New Roman" w:hAnsi="Times New Roman"/>
                <w:lang w:val="en-US"/>
              </w:rPr>
            </w:pPr>
            <w:r w:rsidRPr="00722074">
              <w:rPr>
                <w:rFonts w:ascii="Times New Roman" w:hAnsi="Times New Roman"/>
              </w:rPr>
              <w:t>150 чел</w:t>
            </w:r>
            <w:r w:rsidR="0086085B" w:rsidRPr="00722074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D1AE4" w14:textId="77777777" w:rsidR="00C16EF3" w:rsidRPr="00722074" w:rsidRDefault="00C16EF3" w:rsidP="00C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1-3 марта </w:t>
            </w:r>
          </w:p>
          <w:p w14:paraId="27CD613D" w14:textId="0A250EA2" w:rsidR="00C16EF3" w:rsidRPr="00722074" w:rsidRDefault="00C16EF3" w:rsidP="00C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2022 г.</w:t>
            </w:r>
            <w:r w:rsidR="00FF5B0F" w:rsidRPr="00722074">
              <w:rPr>
                <w:rFonts w:ascii="Times New Roman" w:hAnsi="Times New Roman"/>
              </w:rPr>
              <w:t>,</w:t>
            </w:r>
            <w:r w:rsidRPr="00722074">
              <w:rPr>
                <w:rFonts w:ascii="Times New Roman" w:hAnsi="Times New Roman"/>
              </w:rPr>
              <w:t xml:space="preserve"> </w:t>
            </w:r>
          </w:p>
          <w:p w14:paraId="0D1834C9" w14:textId="77777777" w:rsidR="00C16EF3" w:rsidRPr="00722074" w:rsidRDefault="00C16EF3" w:rsidP="00C16E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г. Можга </w:t>
            </w:r>
          </w:p>
          <w:p w14:paraId="2D8D98A9" w14:textId="77777777" w:rsidR="00C16EF3" w:rsidRPr="00722074" w:rsidRDefault="00C16EF3" w:rsidP="00C16EF3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</w:tr>
      <w:tr w:rsidR="00722074" w:rsidRPr="00722074" w14:paraId="5E3B60BE" w14:textId="77777777" w:rsidTr="003E292D">
        <w:trPr>
          <w:trHeight w:val="43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ECD0" w14:textId="3754F9D1" w:rsidR="00C16EF3" w:rsidRPr="00722074" w:rsidRDefault="007F1320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мероприятие прошло с </w:t>
            </w:r>
            <w:r w:rsidR="00643FDD" w:rsidRPr="00722074">
              <w:rPr>
                <w:rFonts w:ascii="Times New Roman" w:hAnsi="Times New Roman"/>
              </w:rPr>
              <w:t>1</w:t>
            </w:r>
            <w:r w:rsidRPr="00722074">
              <w:rPr>
                <w:rFonts w:ascii="Times New Roman" w:hAnsi="Times New Roman"/>
              </w:rPr>
              <w:t xml:space="preserve"> по </w:t>
            </w:r>
            <w:r w:rsidR="00C16EF3" w:rsidRPr="00722074">
              <w:rPr>
                <w:rFonts w:ascii="Times New Roman" w:hAnsi="Times New Roman"/>
              </w:rPr>
              <w:t>3 марта прошел в двух залах г. Можги – в ледовой арене «Можга» и ФОК Можгинского ЛПУМГ</w:t>
            </w:r>
            <w:r w:rsidRPr="00722074">
              <w:rPr>
                <w:rFonts w:ascii="Times New Roman" w:hAnsi="Times New Roman"/>
              </w:rPr>
              <w:t>.</w:t>
            </w:r>
            <w:r w:rsidR="00C16EF3" w:rsidRPr="00722074">
              <w:rPr>
                <w:rFonts w:ascii="Times New Roman" w:hAnsi="Times New Roman"/>
              </w:rPr>
              <w:t xml:space="preserve"> </w:t>
            </w:r>
          </w:p>
          <w:p w14:paraId="3C1A4AE3" w14:textId="77777777" w:rsidR="007F1320" w:rsidRPr="00722074" w:rsidRDefault="007F1320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3495D43" w14:textId="21F8908D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Места на пьедестале почёта ра</w:t>
            </w:r>
            <w:r w:rsidR="0086085B" w:rsidRPr="00722074">
              <w:rPr>
                <w:rFonts w:ascii="Times New Roman" w:hAnsi="Times New Roman"/>
              </w:rPr>
              <w:t>спределились следующим образом.</w:t>
            </w:r>
          </w:p>
          <w:p w14:paraId="208BAB9C" w14:textId="57B7C852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Девушки</w:t>
            </w:r>
            <w:r w:rsidR="007F1320" w:rsidRPr="00722074">
              <w:rPr>
                <w:rFonts w:ascii="Times New Roman" w:hAnsi="Times New Roman"/>
              </w:rPr>
              <w:t>:</w:t>
            </w:r>
          </w:p>
          <w:p w14:paraId="2943321A" w14:textId="77777777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I место – ШБК «Сомрат» (Гимназия №8, г. Глазов)</w:t>
            </w:r>
          </w:p>
          <w:p w14:paraId="11E5CC4A" w14:textId="77777777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II место – ШБК «Жемчужина» (Подшиваловская СОШ, д. Подшивалово)</w:t>
            </w:r>
          </w:p>
          <w:p w14:paraId="37DAF93E" w14:textId="77777777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III место – ШБК «Импульс» (Алнашская СОШ, с. Алнаши)</w:t>
            </w:r>
          </w:p>
          <w:p w14:paraId="04B9938F" w14:textId="1EE084F9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MVP – Ек</w:t>
            </w:r>
            <w:r w:rsidR="0086085B" w:rsidRPr="00722074">
              <w:rPr>
                <w:rFonts w:ascii="Times New Roman" w:hAnsi="Times New Roman"/>
              </w:rPr>
              <w:t>атерина Чибышева (ШБК «Сомрат»)</w:t>
            </w:r>
          </w:p>
          <w:p w14:paraId="5E5E8E7E" w14:textId="408CD42C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</w:t>
            </w:r>
            <w:r w:rsidR="007F1320" w:rsidRPr="00722074">
              <w:rPr>
                <w:rFonts w:ascii="Times New Roman" w:hAnsi="Times New Roman"/>
              </w:rPr>
              <w:t>:</w:t>
            </w:r>
          </w:p>
          <w:p w14:paraId="6C8D64CB" w14:textId="77777777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I место – ШБК «Сомрат» (Гимназия №8, г. Глазов)</w:t>
            </w:r>
          </w:p>
          <w:p w14:paraId="0760A49A" w14:textId="77777777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II место – ШБК «Сигаево» (Сигаевская СОШ, с. Сигаево)</w:t>
            </w:r>
          </w:p>
          <w:p w14:paraId="21976E4E" w14:textId="77777777" w:rsidR="00C16EF3" w:rsidRPr="00722074" w:rsidRDefault="00C16EF3" w:rsidP="00C1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III место – ШБК «Юность» (СОШ №2, пгт. Кизнер)</w:t>
            </w:r>
          </w:p>
          <w:p w14:paraId="73F6CDA0" w14:textId="2659F8AF" w:rsidR="00C16EF3" w:rsidRPr="00722074" w:rsidRDefault="00C16EF3" w:rsidP="00C16EF3">
            <w:pPr>
              <w:pStyle w:val="a8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MVP – Иван Пасынков (ШБК «Сомрат»)</w:t>
            </w:r>
            <w:r w:rsidR="0086085B" w:rsidRPr="00722074">
              <w:rPr>
                <w:rFonts w:ascii="Times New Roman" w:hAnsi="Times New Roman"/>
              </w:rPr>
              <w:t>.</w:t>
            </w:r>
          </w:p>
        </w:tc>
      </w:tr>
    </w:tbl>
    <w:p w14:paraId="7BC87D0D" w14:textId="77777777" w:rsidR="00752E45" w:rsidRPr="00722074" w:rsidRDefault="00752E45" w:rsidP="00886CBC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0ABBB653" w14:textId="77777777" w:rsidR="00E37167" w:rsidRPr="00722074" w:rsidRDefault="00E37167" w:rsidP="00E37167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9</w:t>
      </w:r>
    </w:p>
    <w:p w14:paraId="5E4E5149" w14:textId="77777777" w:rsidR="00E37167" w:rsidRPr="00722074" w:rsidRDefault="00E37167" w:rsidP="003D2575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Наименование государственной работы</w:t>
      </w:r>
      <w:r w:rsidR="003D2575" w:rsidRPr="00722074">
        <w:rPr>
          <w:rFonts w:ascii="Times New Roman" w:hAnsi="Times New Roman" w:cs="Times New Roman"/>
          <w:b/>
          <w:sz w:val="22"/>
          <w:szCs w:val="22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</w:rPr>
        <w:t>«Организация и проведение официальных физкультурных (физкультурно-оздоровительных) мероприятий» (региональные)</w:t>
      </w:r>
    </w:p>
    <w:p w14:paraId="7D915421" w14:textId="77777777" w:rsidR="004316DE" w:rsidRPr="00722074" w:rsidRDefault="003D2575" w:rsidP="003D2575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</w:rPr>
        <w:t>847 1102 311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P</w:t>
      </w:r>
      <w:r w:rsidR="00D1350E" w:rsidRPr="00722074">
        <w:rPr>
          <w:rFonts w:ascii="Times New Roman" w:hAnsi="Times New Roman" w:cs="Times New Roman"/>
          <w:sz w:val="22"/>
          <w:szCs w:val="22"/>
        </w:rPr>
        <w:t>506770 621</w:t>
      </w:r>
    </w:p>
    <w:tbl>
      <w:tblPr>
        <w:tblW w:w="10408" w:type="dxa"/>
        <w:tblInd w:w="-1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53"/>
        <w:gridCol w:w="6237"/>
        <w:gridCol w:w="1559"/>
        <w:gridCol w:w="1559"/>
      </w:tblGrid>
      <w:tr w:rsidR="00722074" w:rsidRPr="00722074" w14:paraId="2B2A1A48" w14:textId="77777777" w:rsidTr="00F839E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646F" w14:textId="77777777" w:rsidR="006E7DEE" w:rsidRPr="00722074" w:rsidRDefault="006E7DEE" w:rsidP="000A0E9A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№ п</w:t>
            </w:r>
            <w:r w:rsidRPr="00722074">
              <w:rPr>
                <w:rFonts w:ascii="Times New Roman" w:hAnsi="Times New Roman"/>
                <w:b/>
                <w:lang w:val="en-US"/>
              </w:rPr>
              <w:t>/</w:t>
            </w:r>
            <w:r w:rsidRPr="00722074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AC646" w14:textId="77777777" w:rsidR="006E7DEE" w:rsidRPr="00722074" w:rsidRDefault="006E7DEE" w:rsidP="006E7DE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 xml:space="preserve">Наименование мероприяти, номер в ЕКП РФ/КП УР </w:t>
            </w:r>
          </w:p>
          <w:p w14:paraId="20953E01" w14:textId="77777777" w:rsidR="006E7DEE" w:rsidRPr="00722074" w:rsidRDefault="006E7DEE" w:rsidP="006E7DEE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(для учреждений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86649" w14:textId="77777777" w:rsidR="006E7DEE" w:rsidRPr="00722074" w:rsidRDefault="006E7DEE" w:rsidP="000A0E9A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Возрастная группа и (или) кол-во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8C1A7" w14:textId="77777777" w:rsidR="006E7DEE" w:rsidRPr="00722074" w:rsidRDefault="006E7DEE" w:rsidP="000A0E9A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Сроки и место проведения</w:t>
            </w:r>
          </w:p>
        </w:tc>
      </w:tr>
      <w:tr w:rsidR="00722074" w:rsidRPr="00722074" w14:paraId="7266E36E" w14:textId="77777777" w:rsidTr="00F7487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F043E" w14:textId="77777777" w:rsidR="00F92944" w:rsidRPr="00722074" w:rsidRDefault="00F92944" w:rsidP="00F9294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267F5" w14:textId="249600C1" w:rsidR="00F92944" w:rsidRPr="00722074" w:rsidRDefault="00F92944" w:rsidP="00F929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 Межконфессиональная спартакиад</w:t>
            </w:r>
            <w:r w:rsidR="008F7616" w:rsidRPr="00722074">
              <w:rPr>
                <w:rFonts w:ascii="Times New Roman" w:hAnsi="Times New Roman" w:cs="Times New Roman"/>
                <w:sz w:val="22"/>
                <w:szCs w:val="22"/>
              </w:rPr>
              <w:t>а Удмуртской Республики (КП 107.</w:t>
            </w: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 xml:space="preserve">10)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74915" w14:textId="7777777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девушки, мужчины, женщины,</w:t>
            </w:r>
          </w:p>
          <w:p w14:paraId="4CA283EB" w14:textId="77777777" w:rsidR="00F767BD" w:rsidRPr="00722074" w:rsidRDefault="00F767BD" w:rsidP="00F92944">
            <w:pPr>
              <w:pStyle w:val="a8"/>
              <w:jc w:val="center"/>
              <w:rPr>
                <w:rFonts w:ascii="Times New Roman" w:hAnsi="Times New Roman"/>
              </w:rPr>
            </w:pPr>
          </w:p>
          <w:p w14:paraId="13277A82" w14:textId="717B9DF1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294 человека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D2B69" w14:textId="77777777" w:rsidR="00F7487B" w:rsidRPr="00722074" w:rsidRDefault="00F7487B" w:rsidP="00F7487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  <w:bCs/>
              </w:rPr>
              <w:t>29 января-06 ноября 2022г.</w:t>
            </w:r>
          </w:p>
          <w:p w14:paraId="6C93851F" w14:textId="57C70A93" w:rsidR="00F92944" w:rsidRPr="00722074" w:rsidRDefault="00F7487B" w:rsidP="00F7487B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  <w:bCs/>
              </w:rPr>
              <w:t xml:space="preserve">Ижевск, «СОЛК им. Г.А. Кулаковой», </w:t>
            </w:r>
            <w:r w:rsidRPr="00722074">
              <w:rPr>
                <w:rFonts w:ascii="Times New Roman" w:hAnsi="Times New Roman"/>
              </w:rPr>
              <w:t>АУ УР «КССШОР имени В.В. Лукина», Сквер оружейника Драгунова, Парк культуры им. С.М. Кирова (ул. Кирова, д.6), Дом дружбы народов</w:t>
            </w:r>
          </w:p>
        </w:tc>
      </w:tr>
      <w:tr w:rsidR="00722074" w:rsidRPr="00722074" w14:paraId="2A37567A" w14:textId="77777777" w:rsidTr="00BC5926">
        <w:trPr>
          <w:trHeight w:val="1316"/>
        </w:trPr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3BB73B" w14:textId="77777777" w:rsidR="00F92944" w:rsidRPr="00722074" w:rsidRDefault="00F92944" w:rsidP="00F767BD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Краткое описание мероприятия: </w:t>
            </w:r>
          </w:p>
          <w:p w14:paraId="69F0FD4A" w14:textId="77777777" w:rsidR="00F92944" w:rsidRPr="00722074" w:rsidRDefault="00F92944" w:rsidP="00F767BD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29 января 2022 г. в г. Ижевск, на СОЛК им. Г.А. Кулаковой прошла </w:t>
            </w:r>
            <w:r w:rsidRPr="00722074">
              <w:rPr>
                <w:rFonts w:ascii="Times New Roman" w:hAnsi="Times New Roman"/>
                <w:lang w:val="en-US"/>
              </w:rPr>
              <w:t>II</w:t>
            </w:r>
            <w:r w:rsidRPr="00722074">
              <w:rPr>
                <w:rFonts w:ascii="Times New Roman" w:hAnsi="Times New Roman"/>
              </w:rPr>
              <w:t xml:space="preserve"> Межконфессиональная спартакиада по лыжным гонкам. В соревнованиях приняло участие 294 человек, в 7-ми возрастных группах.</w:t>
            </w:r>
          </w:p>
          <w:p w14:paraId="5D31FC30" w14:textId="77777777" w:rsidR="00F92944" w:rsidRPr="00722074" w:rsidRDefault="00F92944" w:rsidP="00F767BD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Победители и призеры распределились следующим образом:</w:t>
            </w:r>
          </w:p>
          <w:p w14:paraId="61A4A463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Девушки 2008-2010 г.р.:</w:t>
            </w:r>
          </w:p>
          <w:p w14:paraId="044359D6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Токарева Ксения - Завьялово</w:t>
            </w:r>
          </w:p>
          <w:p w14:paraId="26DA217D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Корнилова София</w:t>
            </w:r>
            <w:r w:rsidRPr="00722074">
              <w:rPr>
                <w:rFonts w:ascii="Times New Roman" w:hAnsi="Times New Roman"/>
              </w:rPr>
              <w:tab/>
              <w:t>- Воткинск</w:t>
            </w:r>
          </w:p>
          <w:p w14:paraId="19437B79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Чукавина Дарья - Кизнер</w:t>
            </w:r>
          </w:p>
          <w:p w14:paraId="4CE49A3D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Юноши 2008-2010 г.р.:</w:t>
            </w:r>
          </w:p>
          <w:p w14:paraId="78FDE25C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Тотоев Сергей - Завьялово</w:t>
            </w:r>
          </w:p>
          <w:p w14:paraId="3EE1D936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Кононов Евгений - Завьялово</w:t>
            </w:r>
          </w:p>
          <w:p w14:paraId="7956B4C5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Рябов Роман - Ува</w:t>
            </w:r>
          </w:p>
          <w:p w14:paraId="0E61E6B3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Девушки 2006-2007 г.р.:</w:t>
            </w:r>
          </w:p>
          <w:p w14:paraId="5CDC21B0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Макарова Юлия - Завьялово</w:t>
            </w:r>
          </w:p>
          <w:p w14:paraId="040553C7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Мустакимова Элина - Воткинск</w:t>
            </w:r>
          </w:p>
          <w:p w14:paraId="5B6BAFEA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Тотоева Анастасия – Завьялово</w:t>
            </w:r>
          </w:p>
          <w:p w14:paraId="4D488DCE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Юноши 2006-2007 г.р.:</w:t>
            </w:r>
          </w:p>
          <w:p w14:paraId="737503F4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Перевозчиков Алексей - Воткинск</w:t>
            </w:r>
          </w:p>
          <w:p w14:paraId="6B25ABF6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Венских Дмитрий</w:t>
            </w:r>
            <w:r w:rsidRPr="00722074">
              <w:rPr>
                <w:rFonts w:ascii="Times New Roman" w:hAnsi="Times New Roman"/>
              </w:rPr>
              <w:tab/>
              <w:t>- Воткинск</w:t>
            </w:r>
          </w:p>
          <w:p w14:paraId="1F42F42E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Селиверстов Юрий</w:t>
            </w:r>
            <w:r w:rsidRPr="00722074">
              <w:rPr>
                <w:rFonts w:ascii="Times New Roman" w:hAnsi="Times New Roman"/>
              </w:rPr>
              <w:tab/>
              <w:t xml:space="preserve"> - Завьялово</w:t>
            </w:r>
          </w:p>
          <w:p w14:paraId="669E4D45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Девушки 2004-2005 г.р.:</w:t>
            </w:r>
          </w:p>
          <w:p w14:paraId="6207319F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Коробейникова Ксения - Воткинск</w:t>
            </w:r>
          </w:p>
          <w:p w14:paraId="49078DA2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Шабалина Екатерина - Якшур-Бодья</w:t>
            </w:r>
          </w:p>
          <w:p w14:paraId="41D156C5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Макарова Дарья - Завьялово</w:t>
            </w:r>
          </w:p>
          <w:p w14:paraId="16FA9205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Юноши 2004-2005 г.р.:</w:t>
            </w:r>
          </w:p>
          <w:p w14:paraId="25C0841D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Волокитин Евгений</w:t>
            </w:r>
            <w:r w:rsidRPr="00722074">
              <w:rPr>
                <w:rFonts w:ascii="Times New Roman" w:hAnsi="Times New Roman"/>
              </w:rPr>
              <w:tab/>
              <w:t xml:space="preserve"> - Ижевск</w:t>
            </w:r>
          </w:p>
          <w:p w14:paraId="65990C26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Перевозчиков Егор</w:t>
            </w:r>
            <w:r w:rsidRPr="00722074">
              <w:rPr>
                <w:rFonts w:ascii="Times New Roman" w:hAnsi="Times New Roman"/>
              </w:rPr>
              <w:tab/>
              <w:t xml:space="preserve"> - Воткинск</w:t>
            </w:r>
          </w:p>
          <w:p w14:paraId="3B73EFD0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Иванов Максим – Воткинск</w:t>
            </w:r>
          </w:p>
          <w:p w14:paraId="69C3C884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Юниорки 2002-2003 г.р.</w:t>
            </w:r>
          </w:p>
          <w:p w14:paraId="16F05482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Курбатова Елена - Воткинск</w:t>
            </w:r>
          </w:p>
          <w:p w14:paraId="1CE6CFED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Владыкина София</w:t>
            </w:r>
            <w:r w:rsidRPr="00722074">
              <w:rPr>
                <w:rFonts w:ascii="Times New Roman" w:hAnsi="Times New Roman"/>
              </w:rPr>
              <w:tab/>
              <w:t>- Воткинск</w:t>
            </w:r>
          </w:p>
          <w:p w14:paraId="5DC382A0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Спасенко Софья – Воткинск</w:t>
            </w:r>
          </w:p>
          <w:p w14:paraId="30771190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Юниоры 2002-2003 г.р.</w:t>
            </w:r>
          </w:p>
          <w:p w14:paraId="62E98831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Поварницын Ярослав - Воткинск</w:t>
            </w:r>
          </w:p>
          <w:p w14:paraId="341AB98F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Камбалин Дмитрий</w:t>
            </w:r>
            <w:r w:rsidRPr="00722074">
              <w:rPr>
                <w:rFonts w:ascii="Times New Roman" w:hAnsi="Times New Roman"/>
              </w:rPr>
              <w:tab/>
              <w:t xml:space="preserve"> - Воткинск</w:t>
            </w:r>
          </w:p>
          <w:p w14:paraId="004D8329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3 место - Коробейников Александр - </w:t>
            </w:r>
            <w:r w:rsidRPr="00722074">
              <w:rPr>
                <w:rFonts w:ascii="Times New Roman" w:hAnsi="Times New Roman"/>
              </w:rPr>
              <w:tab/>
              <w:t>Завьялово</w:t>
            </w:r>
          </w:p>
          <w:p w14:paraId="38AD7810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Женщины 1986-2001 г.р.:</w:t>
            </w:r>
          </w:p>
          <w:p w14:paraId="71E3D22E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Варламова Дарья - Воткинск</w:t>
            </w:r>
          </w:p>
          <w:p w14:paraId="4C032B2B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Иванова Алена - Завьялово</w:t>
            </w:r>
          </w:p>
          <w:p w14:paraId="309BDF39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3 место - Михайлова Мария - </w:t>
            </w:r>
            <w:r w:rsidRPr="00722074">
              <w:rPr>
                <w:rFonts w:ascii="Times New Roman" w:hAnsi="Times New Roman"/>
              </w:rPr>
              <w:tab/>
              <w:t>Кизнер</w:t>
            </w:r>
          </w:p>
          <w:p w14:paraId="66CF55F0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Мужчины 1986-2001 г.р.:</w:t>
            </w:r>
          </w:p>
          <w:p w14:paraId="3B20B5EC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Михайлов Никита</w:t>
            </w:r>
            <w:r w:rsidRPr="00722074">
              <w:rPr>
                <w:rFonts w:ascii="Times New Roman" w:hAnsi="Times New Roman"/>
              </w:rPr>
              <w:tab/>
              <w:t>- Якшур-Бодья</w:t>
            </w:r>
          </w:p>
          <w:p w14:paraId="70F0017D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2 место - Игнатьев Михаил - </w:t>
            </w:r>
            <w:r w:rsidRPr="00722074">
              <w:rPr>
                <w:rFonts w:ascii="Times New Roman" w:hAnsi="Times New Roman"/>
              </w:rPr>
              <w:tab/>
              <w:t>Воткинск</w:t>
            </w:r>
          </w:p>
          <w:p w14:paraId="427601AF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3 место - Воронцов Максим - </w:t>
            </w:r>
            <w:r w:rsidRPr="00722074">
              <w:rPr>
                <w:rFonts w:ascii="Times New Roman" w:hAnsi="Times New Roman"/>
              </w:rPr>
              <w:tab/>
              <w:t>Шаркан</w:t>
            </w:r>
          </w:p>
          <w:p w14:paraId="442B785B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Женщины 1972-1985 г.р.:</w:t>
            </w:r>
          </w:p>
          <w:p w14:paraId="52B51678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Афанасьева Наталья - Ижевск</w:t>
            </w:r>
          </w:p>
          <w:p w14:paraId="082BEA84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Ветчанина Надежда - Завьялово</w:t>
            </w:r>
          </w:p>
          <w:p w14:paraId="17D0732B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Ноша Олеся – Ижевск</w:t>
            </w:r>
          </w:p>
          <w:p w14:paraId="32DEE85A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Мужчины 1972-1985 г.р.:</w:t>
            </w:r>
          </w:p>
          <w:p w14:paraId="2C849339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Веретенников Дмитрий - Ува</w:t>
            </w:r>
          </w:p>
          <w:p w14:paraId="7510B2F7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Кузнецов Игорь – Шаркан</w:t>
            </w:r>
          </w:p>
          <w:p w14:paraId="1CAEB5F4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Люкин Анатолий – Воткинск</w:t>
            </w:r>
          </w:p>
          <w:p w14:paraId="75870DCE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Женщины 1958-1971 г.р.:</w:t>
            </w:r>
          </w:p>
          <w:p w14:paraId="59299291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-Бехтерева Алевтина - Завьялово</w:t>
            </w:r>
          </w:p>
          <w:p w14:paraId="2AE8B2E6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Михайлова Ларина</w:t>
            </w:r>
            <w:r w:rsidRPr="00722074">
              <w:rPr>
                <w:rFonts w:ascii="Times New Roman" w:hAnsi="Times New Roman"/>
              </w:rPr>
              <w:tab/>
              <w:t xml:space="preserve"> - Якшур-Бодья</w:t>
            </w:r>
          </w:p>
          <w:p w14:paraId="3C23DC73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Шамшурина Юлия</w:t>
            </w:r>
            <w:r w:rsidRPr="00722074">
              <w:rPr>
                <w:rFonts w:ascii="Times New Roman" w:hAnsi="Times New Roman"/>
              </w:rPr>
              <w:tab/>
              <w:t xml:space="preserve"> - Ува</w:t>
            </w:r>
          </w:p>
          <w:p w14:paraId="46CCF8C6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  <w:b/>
              </w:rPr>
            </w:pPr>
            <w:r w:rsidRPr="00722074">
              <w:rPr>
                <w:rFonts w:ascii="Times New Roman" w:hAnsi="Times New Roman"/>
                <w:b/>
              </w:rPr>
              <w:t>Мужчины 1958-1971 г.р.:</w:t>
            </w:r>
          </w:p>
          <w:p w14:paraId="4070AB55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Корепанов Олег - Шаркан</w:t>
            </w:r>
          </w:p>
          <w:p w14:paraId="3D69A8D5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место - Соловьев Никита - Ува</w:t>
            </w:r>
          </w:p>
          <w:p w14:paraId="197EBBC3" w14:textId="77777777" w:rsidR="00F92944" w:rsidRPr="00722074" w:rsidRDefault="00F92944" w:rsidP="00F92944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3 место - Лопатин Сергей – Шаркан</w:t>
            </w:r>
          </w:p>
          <w:p w14:paraId="2528D31A" w14:textId="08194BEB" w:rsidR="00F92944" w:rsidRPr="00722074" w:rsidRDefault="00F92944" w:rsidP="00F92944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shd w:val="clear" w:color="auto" w:fill="FFFFFF"/>
              </w:rPr>
              <w:t>Воткинское благочиние Русской Православной Церкви получило Кубок митрополита Викторина за самую многочисленную команду</w:t>
            </w:r>
            <w:r w:rsidR="00E67FF1" w:rsidRPr="00722074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722074" w:rsidRPr="00722074" w14:paraId="60A0919E" w14:textId="77777777" w:rsidTr="00F92944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FD4B7B" w14:textId="77777777" w:rsidR="00F92944" w:rsidRPr="00722074" w:rsidRDefault="00F92944" w:rsidP="00F9294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457A43" w14:textId="32A8258F" w:rsidR="00F92944" w:rsidRPr="00722074" w:rsidRDefault="00F92944" w:rsidP="00F929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6 Зимняя спартакиада инвалидного спорта Удмуртской Республики (КП УР № 120.8)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B5B2CA" w14:textId="158C3B82" w:rsidR="00F92944" w:rsidRPr="00722074" w:rsidRDefault="00E67FF1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</w:t>
            </w:r>
            <w:r w:rsidR="00F92944" w:rsidRPr="00722074">
              <w:rPr>
                <w:rFonts w:ascii="Times New Roman" w:hAnsi="Times New Roman"/>
              </w:rPr>
              <w:t>ноши, девушки, мужчины, женщины,</w:t>
            </w:r>
          </w:p>
          <w:p w14:paraId="04181D55" w14:textId="1098F967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250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29F4C9" w14:textId="57A4AE5F" w:rsidR="00F92944" w:rsidRPr="00722074" w:rsidRDefault="00F92944" w:rsidP="00F9294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  <w:bCs/>
              </w:rPr>
              <w:t>02-06 февраля, г. Ижевск</w:t>
            </w:r>
          </w:p>
        </w:tc>
      </w:tr>
      <w:tr w:rsidR="00722074" w:rsidRPr="00722074" w14:paraId="6A02CFC8" w14:textId="77777777" w:rsidTr="00F839E0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A20E13" w14:textId="72919801" w:rsidR="00F92944" w:rsidRPr="00722074" w:rsidRDefault="00F92944" w:rsidP="00F7487B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</w:t>
            </w:r>
            <w:r w:rsidR="00F7487B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02 февраля 2022 г. на СК «Чекерил» и ЦАС «Удмуртия» прошли соревнования по лыжным гонкам, снегоступингу, хоккею с шайбой, хоккею-следж в рамках VI Зимней спартакиады инвалидног</w:t>
            </w:r>
            <w:r w:rsidR="00F7487B" w:rsidRPr="00722074">
              <w:rPr>
                <w:rFonts w:ascii="Times New Roman" w:hAnsi="Times New Roman"/>
              </w:rPr>
              <w:t xml:space="preserve">о спорта Удмуртской Республики. </w:t>
            </w:r>
            <w:r w:rsidRPr="00722074">
              <w:rPr>
                <w:rFonts w:ascii="Times New Roman" w:hAnsi="Times New Roman"/>
              </w:rPr>
              <w:t>05-06 февраля 2022 г. на СК «Чекерил» состоялись соревнования по горнолыжному спорту.</w:t>
            </w:r>
            <w:r w:rsidR="00F7487B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В Спартакиаде приняли участие около 250 спортсменов и любителей.</w:t>
            </w:r>
          </w:p>
        </w:tc>
      </w:tr>
      <w:tr w:rsidR="00722074" w:rsidRPr="00722074" w14:paraId="44DED13A" w14:textId="77777777" w:rsidTr="00EF65BB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A268B" w14:textId="77777777" w:rsidR="00F92944" w:rsidRPr="00722074" w:rsidRDefault="00F92944" w:rsidP="00F92944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D551C7" w14:textId="3F2B591F" w:rsidR="00F92944" w:rsidRPr="00722074" w:rsidRDefault="00F92944" w:rsidP="00F9294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Фестиваль чемпионов Всероссийского физкультурно­спортивного комплекса Готов к труду и обороне (ГТО) «ИГРЫ ГТО» среди обучающихся профессиональных образовательных организаций Удмуртской Республики (КП УР № 19.7)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55725" w14:textId="514A4629" w:rsidR="001B7A0D" w:rsidRPr="00722074" w:rsidRDefault="001B7A0D" w:rsidP="001B7A0D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Юноши, девушки</w:t>
            </w:r>
            <w:r w:rsidR="00F7487B" w:rsidRPr="00722074">
              <w:rPr>
                <w:rFonts w:ascii="Times New Roman" w:hAnsi="Times New Roman"/>
              </w:rPr>
              <w:t>,</w:t>
            </w:r>
          </w:p>
          <w:p w14:paraId="012DB881" w14:textId="7EECCB27" w:rsidR="00F92944" w:rsidRPr="00722074" w:rsidRDefault="001B7A0D" w:rsidP="001B7A0D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500 человек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79152" w14:textId="48866DF5" w:rsidR="00F92944" w:rsidRPr="00722074" w:rsidRDefault="001B7A0D" w:rsidP="00F92944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  <w:bCs/>
              </w:rPr>
              <w:t>20-21 января, г.Ижевск</w:t>
            </w:r>
          </w:p>
        </w:tc>
      </w:tr>
      <w:tr w:rsidR="00722074" w:rsidRPr="00722074" w14:paraId="5ADF2C21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DFC670A" w14:textId="2ABB5592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более 40 команд студентов СПО из 12 районов Удмуртской Республики приняли участие в мероприятии. Места между командами распределились следующим образом:</w:t>
            </w:r>
          </w:p>
          <w:p w14:paraId="3709E06C" w14:textId="77777777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дивизион</w:t>
            </w:r>
          </w:p>
          <w:p w14:paraId="10F35765" w14:textId="77777777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 место - команда Можгинского педагогического колледжа им. Т.К. Борисова;</w:t>
            </w:r>
          </w:p>
          <w:p w14:paraId="626C6E18" w14:textId="6FCE7E34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2 место - командаУдмуртского республиканского социально-педагогического колледжа; </w:t>
            </w:r>
          </w:p>
          <w:p w14:paraId="74C87598" w14:textId="5B6ABE70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3 место – команда Сарапульского педагогического колледжа. </w:t>
            </w:r>
          </w:p>
          <w:p w14:paraId="4954311E" w14:textId="77777777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2 дивизион</w:t>
            </w:r>
          </w:p>
          <w:p w14:paraId="3DED3121" w14:textId="00B643B8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 место - Топливно-энергетический колледж; </w:t>
            </w:r>
          </w:p>
          <w:p w14:paraId="4F8281AD" w14:textId="458E79E8" w:rsidR="00886CBC" w:rsidRPr="00722074" w:rsidRDefault="00886CBC" w:rsidP="00886CBC">
            <w:pPr>
              <w:pStyle w:val="a8"/>
              <w:shd w:val="clear" w:color="auto" w:fill="FFFFFF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2 место - Можгинский филиал Республиканского медицинского колледжа; </w:t>
            </w:r>
          </w:p>
          <w:p w14:paraId="7FC24507" w14:textId="2D977048" w:rsidR="00886CBC" w:rsidRPr="00722074" w:rsidRDefault="00886CBC" w:rsidP="00886CBC">
            <w:pPr>
              <w:pStyle w:val="a8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3 место - Асановский аграрно-технический техникум.</w:t>
            </w:r>
          </w:p>
        </w:tc>
      </w:tr>
      <w:tr w:rsidR="00722074" w:rsidRPr="00722074" w14:paraId="21648404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E7C83C" w14:textId="77777777" w:rsidR="00BF25DA" w:rsidRPr="00722074" w:rsidRDefault="00BF25DA" w:rsidP="00BF25D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B5293" w14:textId="77777777" w:rsidR="00BF25DA" w:rsidRPr="00722074" w:rsidRDefault="00BF25DA" w:rsidP="00BF25DA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Соревнования по волейболу, лыжным гонкам соревнования спортивных семей в рамках 6-й зимней спартакиады трудовых</w:t>
            </w:r>
          </w:p>
          <w:p w14:paraId="13F98077" w14:textId="66CB93F0" w:rsidR="00BF25DA" w:rsidRPr="00722074" w:rsidRDefault="00BF25DA" w:rsidP="00BF25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коллективов городов Удмуртской Республики (КП УР № 104.7)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20076" w14:textId="2AF7436B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Мальчики, девочки, мужчины, женщины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8A7A6" w14:textId="6AE2228E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5 марта 2022г., г.Можга</w:t>
            </w:r>
          </w:p>
        </w:tc>
      </w:tr>
      <w:tr w:rsidR="00722074" w:rsidRPr="00722074" w14:paraId="3F45C39D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DE46D65" w14:textId="37660DC1" w:rsidR="00BF25DA" w:rsidRPr="00722074" w:rsidRDefault="00BF25DA" w:rsidP="00BF25DA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документы для организации и проведения мероприятия подготовлены.</w:t>
            </w:r>
          </w:p>
        </w:tc>
      </w:tr>
      <w:tr w:rsidR="00722074" w:rsidRPr="00722074" w14:paraId="0DF0EC92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8081E5" w14:textId="77777777" w:rsidR="00BF25DA" w:rsidRPr="00722074" w:rsidRDefault="00BF25DA" w:rsidP="00BF25D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03E7D0" w14:textId="5C4DC70C" w:rsidR="00BF25DA" w:rsidRPr="00722074" w:rsidRDefault="00BF25DA" w:rsidP="00BF25D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2074">
              <w:rPr>
                <w:rFonts w:ascii="Times New Roman" w:hAnsi="Times New Roman" w:cs="Times New Roman"/>
                <w:sz w:val="22"/>
                <w:szCs w:val="22"/>
              </w:rPr>
              <w:t>Соревнования по хоккею на валенках и конькобежному спорту в рамках 6-й зимней спартакиады трудовых коллективов городов Удмуртской Республики (КП УР № 104.8)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0E430" w14:textId="2EDA11F2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Мальчики, девочки, мужчины, женщины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EE62B" w14:textId="7EEF2AAE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5 марта 2022г., г.Можга</w:t>
            </w:r>
          </w:p>
        </w:tc>
      </w:tr>
      <w:tr w:rsidR="00722074" w:rsidRPr="00722074" w14:paraId="49E93939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01D94FB" w14:textId="612A7549" w:rsidR="00BF25DA" w:rsidRPr="00722074" w:rsidRDefault="00BF25DA" w:rsidP="00BF25DA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документы для организации и проведения мероприятия подготовлены.</w:t>
            </w:r>
          </w:p>
        </w:tc>
      </w:tr>
      <w:tr w:rsidR="00722074" w:rsidRPr="00722074" w14:paraId="6C1DBBCD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34529F5" w14:textId="77777777" w:rsidR="00BF25DA" w:rsidRPr="00722074" w:rsidRDefault="00BF25DA" w:rsidP="00BF25D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76535" w14:textId="4244772C" w:rsidR="00BF25DA" w:rsidRPr="00722074" w:rsidRDefault="00BF25DA" w:rsidP="00BF25DA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722074">
              <w:rPr>
                <w:color w:val="auto"/>
                <w:sz w:val="22"/>
                <w:szCs w:val="22"/>
              </w:rPr>
              <w:t>Республиканские соревнования по легкоатлетическому троеборью «Шиповка юных» среди обучающихся общеобразовательных организаций (в помещении) (</w:t>
            </w:r>
            <w:r w:rsidRPr="00722074">
              <w:rPr>
                <w:rFonts w:eastAsia="Calibri"/>
                <w:color w:val="auto"/>
                <w:sz w:val="22"/>
                <w:szCs w:val="22"/>
              </w:rPr>
              <w:t>КП УР № 20.1)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28DDA" w14:textId="1CFEBE1E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Мальчики, девочки, юноши, девушки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8B7BE" w14:textId="73D03E84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5-6 марта 2022 г. г. Ижевск</w:t>
            </w:r>
          </w:p>
        </w:tc>
      </w:tr>
      <w:tr w:rsidR="00722074" w:rsidRPr="00722074" w14:paraId="58B431F1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171E03D" w14:textId="61BCB49F" w:rsidR="00BF25DA" w:rsidRPr="00722074" w:rsidRDefault="00BF25DA" w:rsidP="00BF25DA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документы для организации и проведения мероприятия подготовлены.</w:t>
            </w:r>
          </w:p>
        </w:tc>
      </w:tr>
      <w:tr w:rsidR="00722074" w:rsidRPr="00722074" w14:paraId="3C5F2A5A" w14:textId="77777777" w:rsidTr="00BF25DA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BAA820" w14:textId="77777777" w:rsidR="00BF25DA" w:rsidRPr="00722074" w:rsidRDefault="00BF25DA" w:rsidP="00BF25DA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0A8D1" w14:textId="758409EF" w:rsidR="00BF25DA" w:rsidRPr="00722074" w:rsidRDefault="00BF25DA" w:rsidP="00BF25DA">
            <w:pPr>
              <w:pStyle w:val="Default"/>
              <w:rPr>
                <w:color w:val="auto"/>
                <w:sz w:val="22"/>
                <w:szCs w:val="22"/>
              </w:rPr>
            </w:pPr>
            <w:r w:rsidRPr="00722074">
              <w:rPr>
                <w:color w:val="auto"/>
                <w:sz w:val="22"/>
                <w:szCs w:val="22"/>
              </w:rPr>
              <w:t>Региональный этап Всероссийских соревнований среди студентов образовательных организаций высшего образования «Универсиада» на 2021-2022 учебный год (</w:t>
            </w:r>
            <w:r w:rsidRPr="00722074">
              <w:rPr>
                <w:rFonts w:eastAsia="Calibri"/>
                <w:color w:val="auto"/>
                <w:sz w:val="22"/>
                <w:szCs w:val="22"/>
              </w:rPr>
              <w:t>КП УР № 40.2)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47EC" w14:textId="2A70AD7E" w:rsidR="00BF25DA" w:rsidRPr="00722074" w:rsidRDefault="004F04C1" w:rsidP="00BF25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Мужчины, женщины</w:t>
            </w:r>
            <w:r w:rsidR="00BF25DA" w:rsidRPr="007220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4684E" w14:textId="582EF459" w:rsidR="00BF25DA" w:rsidRPr="00722074" w:rsidRDefault="00BF25DA" w:rsidP="00BF25D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10 марта – </w:t>
            </w:r>
            <w:r w:rsidR="004F04C1" w:rsidRPr="00722074">
              <w:rPr>
                <w:rFonts w:ascii="Times New Roman" w:hAnsi="Times New Roman"/>
              </w:rPr>
              <w:t>июнь</w:t>
            </w:r>
            <w:r w:rsidRPr="00722074">
              <w:rPr>
                <w:rFonts w:ascii="Times New Roman" w:hAnsi="Times New Roman"/>
              </w:rPr>
              <w:t xml:space="preserve"> 2022 г.</w:t>
            </w:r>
          </w:p>
          <w:p w14:paraId="7578F515" w14:textId="15D23AF3" w:rsidR="00BF25DA" w:rsidRPr="00722074" w:rsidRDefault="00BF25DA" w:rsidP="00BF25DA">
            <w:pPr>
              <w:pStyle w:val="a8"/>
              <w:jc w:val="center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 xml:space="preserve"> г. Ижевск</w:t>
            </w:r>
          </w:p>
        </w:tc>
      </w:tr>
      <w:tr w:rsidR="00722074" w:rsidRPr="00722074" w14:paraId="73C54B89" w14:textId="77777777" w:rsidTr="00BF25DA">
        <w:tc>
          <w:tcPr>
            <w:tcW w:w="10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DE2E058" w14:textId="3B2D19D9" w:rsidR="00BF25DA" w:rsidRPr="00722074" w:rsidRDefault="00BF25DA" w:rsidP="00BF25DA">
            <w:pPr>
              <w:pStyle w:val="a8"/>
              <w:jc w:val="both"/>
              <w:rPr>
                <w:rFonts w:ascii="Times New Roman" w:hAnsi="Times New Roman"/>
                <w:bCs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документы для организации и проведения мероприятия подготовлены.</w:t>
            </w:r>
          </w:p>
        </w:tc>
      </w:tr>
    </w:tbl>
    <w:p w14:paraId="2643939D" w14:textId="77777777" w:rsidR="00ED0A76" w:rsidRPr="00722074" w:rsidRDefault="00ED0A76" w:rsidP="007C1AB0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14FC350C" w14:textId="77777777" w:rsidR="00AE2E12" w:rsidRPr="00722074" w:rsidRDefault="00AE2E12" w:rsidP="00AE2E12">
      <w:pPr>
        <w:pStyle w:val="ConsPlusNonformat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14:paraId="0EEC9C89" w14:textId="77777777" w:rsidR="0074521A" w:rsidRPr="00722074" w:rsidRDefault="0074521A" w:rsidP="00AE2E1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63DFFD3" w14:textId="77777777" w:rsidR="0074521A" w:rsidRPr="00722074" w:rsidRDefault="0074521A" w:rsidP="00AE2E1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A8BBCCA" w14:textId="77777777" w:rsidR="00AE2E12" w:rsidRPr="00722074" w:rsidRDefault="00AE2E12" w:rsidP="00AE2E1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Раздел 10</w:t>
      </w:r>
    </w:p>
    <w:p w14:paraId="4DD66A66" w14:textId="77777777" w:rsidR="00AE2E12" w:rsidRPr="00722074" w:rsidRDefault="00AE2E12" w:rsidP="00AE2E12">
      <w:pPr>
        <w:pStyle w:val="ConsPlusNonformat"/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 xml:space="preserve">Наименование государственной работы: </w:t>
      </w:r>
      <w:r w:rsidRPr="00722074">
        <w:rPr>
          <w:rFonts w:ascii="Times New Roman" w:hAnsi="Times New Roman" w:cs="Times New Roman"/>
          <w:sz w:val="22"/>
          <w:szCs w:val="22"/>
        </w:rPr>
        <w:t>«Обеспечение участия в официальных физкультурных (физкультурно-оздоровительных) мероприятиях» (всероссийские)</w:t>
      </w:r>
    </w:p>
    <w:p w14:paraId="35BC9CCD" w14:textId="77777777" w:rsidR="00AE2E12" w:rsidRPr="00722074" w:rsidRDefault="00AE2E12" w:rsidP="00AE2E12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722074">
        <w:rPr>
          <w:rFonts w:ascii="Times New Roman" w:hAnsi="Times New Roman" w:cs="Times New Roman"/>
          <w:b/>
          <w:sz w:val="22"/>
          <w:szCs w:val="22"/>
        </w:rPr>
        <w:t>Код бюджетной классификации</w:t>
      </w:r>
      <w:r w:rsidRPr="00722074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Pr="0072207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722074">
        <w:rPr>
          <w:rFonts w:ascii="Times New Roman" w:hAnsi="Times New Roman" w:cs="Times New Roman"/>
          <w:sz w:val="22"/>
          <w:szCs w:val="22"/>
        </w:rPr>
        <w:t>847 1102 311</w:t>
      </w:r>
      <w:r w:rsidRPr="00722074">
        <w:rPr>
          <w:rFonts w:ascii="Times New Roman" w:hAnsi="Times New Roman" w:cs="Times New Roman"/>
          <w:sz w:val="22"/>
          <w:szCs w:val="22"/>
          <w:lang w:val="en-US"/>
        </w:rPr>
        <w:t>P</w:t>
      </w:r>
      <w:r w:rsidRPr="00722074">
        <w:rPr>
          <w:rFonts w:ascii="Times New Roman" w:hAnsi="Times New Roman" w:cs="Times New Roman"/>
          <w:sz w:val="22"/>
          <w:szCs w:val="22"/>
        </w:rPr>
        <w:t>506770 621</w:t>
      </w:r>
    </w:p>
    <w:p w14:paraId="1FD844D5" w14:textId="77777777" w:rsidR="00AE2E12" w:rsidRPr="00722074" w:rsidRDefault="00AE2E12" w:rsidP="00AE2E12">
      <w:pPr>
        <w:pStyle w:val="ConsPlusNonformat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6237"/>
        <w:gridCol w:w="1559"/>
        <w:gridCol w:w="1701"/>
      </w:tblGrid>
      <w:tr w:rsidR="00722074" w:rsidRPr="00722074" w14:paraId="6E2F6B7E" w14:textId="77777777" w:rsidTr="00413B14">
        <w:trPr>
          <w:trHeight w:val="10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697C" w14:textId="77777777" w:rsidR="00AE2E12" w:rsidRPr="00722074" w:rsidRDefault="00AE2E12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№ п</w:t>
            </w:r>
            <w:r w:rsidRPr="00722074">
              <w:rPr>
                <w:rFonts w:ascii="Times New Roman" w:hAnsi="Times New Roman"/>
                <w:lang w:val="en-US"/>
              </w:rPr>
              <w:t>/</w:t>
            </w:r>
            <w:r w:rsidRPr="00722074">
              <w:rPr>
                <w:rFonts w:ascii="Times New Roman" w:hAnsi="Times New Roman"/>
              </w:rPr>
              <w:t>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3C862E" w14:textId="77777777" w:rsidR="00AE2E12" w:rsidRPr="00722074" w:rsidRDefault="00AE2E12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Наименование мероприятия, номер в ЕКП РФ/КП УР </w:t>
            </w:r>
          </w:p>
          <w:p w14:paraId="20F434CE" w14:textId="77777777" w:rsidR="00AE2E12" w:rsidRPr="00722074" w:rsidRDefault="00AE2E12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(для учреждений 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A8F1D" w14:textId="77777777" w:rsidR="00AE2E12" w:rsidRPr="00722074" w:rsidRDefault="00AE2E12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Возрастная группа и (или) кол-во участников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121ED" w14:textId="77777777" w:rsidR="00AE2E12" w:rsidRPr="00722074" w:rsidRDefault="00AE2E12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Сроки и место проведения</w:t>
            </w:r>
          </w:p>
        </w:tc>
      </w:tr>
      <w:tr w:rsidR="00722074" w:rsidRPr="00722074" w14:paraId="68AF77B7" w14:textId="77777777" w:rsidTr="0003423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BBE48" w14:textId="77777777" w:rsidR="00AE2E12" w:rsidRPr="00722074" w:rsidRDefault="00AE2E12" w:rsidP="00AE2E12">
            <w:pPr>
              <w:pStyle w:val="a8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F8D3A" w14:textId="668C5CA5" w:rsidR="00AE2E12" w:rsidRPr="00722074" w:rsidRDefault="00AE2E12" w:rsidP="0003423D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Всероссийские соревнования по конькобежному спорту «Сереб</w:t>
            </w:r>
            <w:r w:rsidR="0003423D" w:rsidRPr="00722074">
              <w:rPr>
                <w:rFonts w:ascii="Times New Roman" w:hAnsi="Times New Roman"/>
              </w:rPr>
              <w:t xml:space="preserve">ряные коньки» среди обучающихся </w:t>
            </w:r>
            <w:r w:rsidRPr="00722074">
              <w:rPr>
                <w:rFonts w:ascii="Times New Roman" w:hAnsi="Times New Roman"/>
              </w:rPr>
              <w:t xml:space="preserve">общеобразовательных организаций «Полуфинал Центр» (ЕКП РФ № </w:t>
            </w:r>
            <w:r w:rsidR="004F04C1" w:rsidRPr="00722074">
              <w:rPr>
                <w:rFonts w:ascii="Times New Roman" w:hAnsi="Times New Roman"/>
              </w:rPr>
              <w:t>87</w:t>
            </w:r>
            <w:r w:rsidRPr="00722074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AA7BB" w14:textId="77777777" w:rsidR="0003423D" w:rsidRPr="00722074" w:rsidRDefault="0003423D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 xml:space="preserve">12-14 лет, </w:t>
            </w:r>
          </w:p>
          <w:p w14:paraId="08D99EF9" w14:textId="36049165" w:rsidR="00AE2E12" w:rsidRPr="00722074" w:rsidRDefault="0003423D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9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7314" w14:textId="503AD694" w:rsidR="00AE2E12" w:rsidRPr="00722074" w:rsidRDefault="00AE2E12" w:rsidP="00413B14">
            <w:pPr>
              <w:pStyle w:val="a8"/>
              <w:jc w:val="center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17-21 февраля 2022 г., г.</w:t>
            </w:r>
            <w:r w:rsidR="003C0120" w:rsidRPr="00722074">
              <w:rPr>
                <w:rFonts w:ascii="Times New Roman" w:hAnsi="Times New Roman"/>
              </w:rPr>
              <w:t xml:space="preserve"> </w:t>
            </w:r>
            <w:r w:rsidRPr="00722074">
              <w:rPr>
                <w:rFonts w:ascii="Times New Roman" w:hAnsi="Times New Roman"/>
              </w:rPr>
              <w:t>Екатеринбург</w:t>
            </w:r>
          </w:p>
        </w:tc>
      </w:tr>
      <w:tr w:rsidR="00722074" w:rsidRPr="00722074" w14:paraId="5F4496D6" w14:textId="77777777" w:rsidTr="00413B14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3E01" w14:textId="29C4A843" w:rsidR="00AE2E12" w:rsidRPr="00722074" w:rsidRDefault="0003423D" w:rsidP="00413B14">
            <w:pPr>
              <w:pStyle w:val="a8"/>
              <w:jc w:val="both"/>
              <w:rPr>
                <w:rFonts w:ascii="Times New Roman" w:hAnsi="Times New Roman"/>
              </w:rPr>
            </w:pPr>
            <w:r w:rsidRPr="00722074">
              <w:rPr>
                <w:rFonts w:ascii="Times New Roman" w:hAnsi="Times New Roman"/>
              </w:rPr>
              <w:t>Краткое описание мероприятия: с</w:t>
            </w:r>
            <w:r w:rsidR="00AE2E12" w:rsidRPr="00722074">
              <w:rPr>
                <w:rFonts w:ascii="Times New Roman" w:hAnsi="Times New Roman"/>
              </w:rPr>
              <w:t xml:space="preserve"> 17 по 21 февраля 2022 год</w:t>
            </w:r>
            <w:r w:rsidRPr="00722074">
              <w:rPr>
                <w:rFonts w:ascii="Times New Roman" w:hAnsi="Times New Roman"/>
              </w:rPr>
              <w:t xml:space="preserve">а в г. Екатеринбург состоялись </w:t>
            </w:r>
            <w:r w:rsidR="00AE2E12" w:rsidRPr="00722074">
              <w:rPr>
                <w:rFonts w:ascii="Times New Roman" w:hAnsi="Times New Roman"/>
              </w:rPr>
              <w:t xml:space="preserve">Всероссийские соревнования по конькобежному спорту «Серебряные коньки» среди обучающихся общеобразовательных организаций «Полуфинал Центр». </w:t>
            </w:r>
            <w:r w:rsidR="004F04C1" w:rsidRPr="00722074">
              <w:rPr>
                <w:rFonts w:ascii="Times New Roman" w:hAnsi="Times New Roman"/>
              </w:rPr>
              <w:t>Формируется технический отчет.</w:t>
            </w:r>
          </w:p>
        </w:tc>
      </w:tr>
    </w:tbl>
    <w:p w14:paraId="655B6DED" w14:textId="77777777" w:rsidR="00AE2E12" w:rsidRPr="00FF3DDA" w:rsidRDefault="00AE2E12" w:rsidP="00AE2E12">
      <w:pPr>
        <w:pStyle w:val="ConsPlusNonformat"/>
        <w:shd w:val="clear" w:color="auto" w:fill="FFFFFF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F95034C" w14:textId="77777777" w:rsidR="00AE2E12" w:rsidRPr="00FF3DDA" w:rsidRDefault="00AE2E12" w:rsidP="00AE2E12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684F01B" w14:textId="77777777" w:rsidR="00AE2E12" w:rsidRPr="00CE5A48" w:rsidRDefault="00AE2E12" w:rsidP="007C1AB0">
      <w:pPr>
        <w:pStyle w:val="ConsPlusNonformat"/>
        <w:shd w:val="clear" w:color="auto" w:fill="FFFFFF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sectPr w:rsidR="00AE2E12" w:rsidRPr="00CE5A48" w:rsidSect="005702AC">
      <w:type w:val="continuous"/>
      <w:pgSz w:w="11906" w:h="16838" w:code="9"/>
      <w:pgMar w:top="709" w:right="709" w:bottom="425" w:left="1134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6E636" w14:textId="77777777" w:rsidR="0074521A" w:rsidRDefault="0074521A" w:rsidP="00EE219D">
      <w:pPr>
        <w:spacing w:after="0" w:line="240" w:lineRule="auto"/>
      </w:pPr>
      <w:r>
        <w:separator/>
      </w:r>
    </w:p>
  </w:endnote>
  <w:endnote w:type="continuationSeparator" w:id="0">
    <w:p w14:paraId="5E4B6882" w14:textId="77777777" w:rsidR="0074521A" w:rsidRDefault="0074521A" w:rsidP="00EE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6A792" w14:textId="77777777" w:rsidR="0074521A" w:rsidRDefault="0074521A" w:rsidP="00EE219D">
      <w:pPr>
        <w:spacing w:after="0" w:line="240" w:lineRule="auto"/>
      </w:pPr>
      <w:r>
        <w:separator/>
      </w:r>
    </w:p>
  </w:footnote>
  <w:footnote w:type="continuationSeparator" w:id="0">
    <w:p w14:paraId="1A1DB5B3" w14:textId="77777777" w:rsidR="0074521A" w:rsidRDefault="0074521A" w:rsidP="00EE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AFD4DE9"/>
    <w:multiLevelType w:val="hybridMultilevel"/>
    <w:tmpl w:val="B92C71C4"/>
    <w:lvl w:ilvl="0" w:tplc="D84C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50D39"/>
    <w:multiLevelType w:val="hybridMultilevel"/>
    <w:tmpl w:val="F58219E6"/>
    <w:lvl w:ilvl="0" w:tplc="C93A3A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142DA"/>
    <w:multiLevelType w:val="hybridMultilevel"/>
    <w:tmpl w:val="4B7C41FC"/>
    <w:lvl w:ilvl="0" w:tplc="BBEAAF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29EC"/>
    <w:multiLevelType w:val="hybridMultilevel"/>
    <w:tmpl w:val="D7BE3664"/>
    <w:lvl w:ilvl="0" w:tplc="1E9A4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6AF"/>
    <w:multiLevelType w:val="hybridMultilevel"/>
    <w:tmpl w:val="D1F07C16"/>
    <w:lvl w:ilvl="0" w:tplc="BC6C29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E2E75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8F65A2"/>
    <w:multiLevelType w:val="hybridMultilevel"/>
    <w:tmpl w:val="77E62DDE"/>
    <w:lvl w:ilvl="0" w:tplc="6D3A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B7091"/>
    <w:multiLevelType w:val="hybridMultilevel"/>
    <w:tmpl w:val="AF9A1492"/>
    <w:lvl w:ilvl="0" w:tplc="894EF2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40F6B"/>
    <w:multiLevelType w:val="hybridMultilevel"/>
    <w:tmpl w:val="04F4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F5648"/>
    <w:multiLevelType w:val="hybridMultilevel"/>
    <w:tmpl w:val="9258A5C0"/>
    <w:lvl w:ilvl="0" w:tplc="23781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D2F29"/>
    <w:multiLevelType w:val="hybridMultilevel"/>
    <w:tmpl w:val="BF22037E"/>
    <w:lvl w:ilvl="0" w:tplc="3D205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C779E"/>
    <w:multiLevelType w:val="hybridMultilevel"/>
    <w:tmpl w:val="65E685C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FCE0080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B6D50"/>
    <w:multiLevelType w:val="hybridMultilevel"/>
    <w:tmpl w:val="7ABE6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DE2732"/>
    <w:multiLevelType w:val="hybridMultilevel"/>
    <w:tmpl w:val="13027938"/>
    <w:lvl w:ilvl="0" w:tplc="C7662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1507D"/>
    <w:multiLevelType w:val="hybridMultilevel"/>
    <w:tmpl w:val="23061FE2"/>
    <w:lvl w:ilvl="0" w:tplc="67DE14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46631"/>
    <w:multiLevelType w:val="hybridMultilevel"/>
    <w:tmpl w:val="718E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53104"/>
    <w:multiLevelType w:val="hybridMultilevel"/>
    <w:tmpl w:val="45147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D6EFC"/>
    <w:multiLevelType w:val="hybridMultilevel"/>
    <w:tmpl w:val="E52413DC"/>
    <w:lvl w:ilvl="0" w:tplc="9A9A9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5599C"/>
    <w:multiLevelType w:val="hybridMultilevel"/>
    <w:tmpl w:val="ACEC6AA0"/>
    <w:lvl w:ilvl="0" w:tplc="B91A912C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17C3A1D"/>
    <w:multiLevelType w:val="hybridMultilevel"/>
    <w:tmpl w:val="3D74FDBA"/>
    <w:lvl w:ilvl="0" w:tplc="6D3AC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D5707"/>
    <w:multiLevelType w:val="multilevel"/>
    <w:tmpl w:val="EADA4290"/>
    <w:lvl w:ilvl="0">
      <w:start w:val="26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264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592C359D"/>
    <w:multiLevelType w:val="multilevel"/>
    <w:tmpl w:val="E03A9C7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0740800"/>
    <w:multiLevelType w:val="multilevel"/>
    <w:tmpl w:val="3E501296"/>
    <w:lvl w:ilvl="0">
      <w:start w:val="2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-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61374FBA"/>
    <w:multiLevelType w:val="hybridMultilevel"/>
    <w:tmpl w:val="93A47E8E"/>
    <w:lvl w:ilvl="0" w:tplc="9DF2B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545DD"/>
    <w:multiLevelType w:val="hybridMultilevel"/>
    <w:tmpl w:val="ACF83658"/>
    <w:lvl w:ilvl="0" w:tplc="447A6E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BD0A7E"/>
    <w:multiLevelType w:val="hybridMultilevel"/>
    <w:tmpl w:val="E52413DC"/>
    <w:lvl w:ilvl="0" w:tplc="9A9A9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8D505C"/>
    <w:multiLevelType w:val="hybridMultilevel"/>
    <w:tmpl w:val="6DEA3BF0"/>
    <w:lvl w:ilvl="0" w:tplc="E68C2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350C97"/>
    <w:multiLevelType w:val="hybridMultilevel"/>
    <w:tmpl w:val="9258A5C0"/>
    <w:lvl w:ilvl="0" w:tplc="23781E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AE2A77"/>
    <w:multiLevelType w:val="hybridMultilevel"/>
    <w:tmpl w:val="83AA87DA"/>
    <w:lvl w:ilvl="0" w:tplc="512C9D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2"/>
  </w:num>
  <w:num w:numId="4">
    <w:abstractNumId w:val="13"/>
  </w:num>
  <w:num w:numId="5">
    <w:abstractNumId w:val="20"/>
  </w:num>
  <w:num w:numId="6">
    <w:abstractNumId w:val="10"/>
  </w:num>
  <w:num w:numId="7">
    <w:abstractNumId w:val="26"/>
  </w:num>
  <w:num w:numId="8">
    <w:abstractNumId w:val="9"/>
  </w:num>
  <w:num w:numId="9">
    <w:abstractNumId w:val="33"/>
  </w:num>
  <w:num w:numId="10">
    <w:abstractNumId w:val="34"/>
  </w:num>
  <w:num w:numId="11">
    <w:abstractNumId w:val="22"/>
  </w:num>
  <w:num w:numId="12">
    <w:abstractNumId w:val="18"/>
  </w:num>
  <w:num w:numId="13">
    <w:abstractNumId w:val="12"/>
  </w:num>
  <w:num w:numId="14">
    <w:abstractNumId w:val="30"/>
  </w:num>
  <w:num w:numId="15">
    <w:abstractNumId w:val="35"/>
  </w:num>
  <w:num w:numId="16">
    <w:abstractNumId w:val="19"/>
  </w:num>
  <w:num w:numId="17">
    <w:abstractNumId w:val="24"/>
  </w:num>
  <w:num w:numId="18">
    <w:abstractNumId w:val="21"/>
  </w:num>
  <w:num w:numId="19">
    <w:abstractNumId w:val="25"/>
  </w:num>
  <w:num w:numId="20">
    <w:abstractNumId w:val="37"/>
  </w:num>
  <w:num w:numId="21">
    <w:abstractNumId w:val="29"/>
  </w:num>
  <w:num w:numId="22">
    <w:abstractNumId w:val="16"/>
  </w:num>
  <w:num w:numId="23">
    <w:abstractNumId w:val="14"/>
  </w:num>
  <w:num w:numId="24">
    <w:abstractNumId w:val="28"/>
  </w:num>
  <w:num w:numId="25">
    <w:abstractNumId w:val="27"/>
  </w:num>
  <w:num w:numId="26">
    <w:abstractNumId w:val="31"/>
  </w:num>
  <w:num w:numId="27">
    <w:abstractNumId w:val="17"/>
  </w:num>
  <w:num w:numId="28">
    <w:abstractNumId w:val="36"/>
  </w:num>
  <w:num w:numId="29">
    <w:abstractNumId w:val="23"/>
  </w:num>
  <w:num w:numId="3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D"/>
    <w:rsid w:val="000003D3"/>
    <w:rsid w:val="00001795"/>
    <w:rsid w:val="00001DF1"/>
    <w:rsid w:val="0000207B"/>
    <w:rsid w:val="000021E8"/>
    <w:rsid w:val="000025F6"/>
    <w:rsid w:val="00004534"/>
    <w:rsid w:val="00005683"/>
    <w:rsid w:val="00007013"/>
    <w:rsid w:val="00010227"/>
    <w:rsid w:val="00010783"/>
    <w:rsid w:val="000110DE"/>
    <w:rsid w:val="00011976"/>
    <w:rsid w:val="00011DDB"/>
    <w:rsid w:val="00011F3E"/>
    <w:rsid w:val="00014039"/>
    <w:rsid w:val="000140F9"/>
    <w:rsid w:val="000144C3"/>
    <w:rsid w:val="00014748"/>
    <w:rsid w:val="00014D47"/>
    <w:rsid w:val="00015F86"/>
    <w:rsid w:val="0001607A"/>
    <w:rsid w:val="00016BB4"/>
    <w:rsid w:val="000174AB"/>
    <w:rsid w:val="00017775"/>
    <w:rsid w:val="0001780A"/>
    <w:rsid w:val="00017DBC"/>
    <w:rsid w:val="00017F2C"/>
    <w:rsid w:val="000206CD"/>
    <w:rsid w:val="00020D6A"/>
    <w:rsid w:val="000211E1"/>
    <w:rsid w:val="00021622"/>
    <w:rsid w:val="000217D3"/>
    <w:rsid w:val="000224CC"/>
    <w:rsid w:val="00022D72"/>
    <w:rsid w:val="000230B5"/>
    <w:rsid w:val="0002384E"/>
    <w:rsid w:val="00023E4D"/>
    <w:rsid w:val="00024059"/>
    <w:rsid w:val="0002460D"/>
    <w:rsid w:val="00024B5B"/>
    <w:rsid w:val="00024FE1"/>
    <w:rsid w:val="00025B43"/>
    <w:rsid w:val="00026886"/>
    <w:rsid w:val="00026C49"/>
    <w:rsid w:val="0002708F"/>
    <w:rsid w:val="000278B9"/>
    <w:rsid w:val="00030267"/>
    <w:rsid w:val="0003039B"/>
    <w:rsid w:val="0003083B"/>
    <w:rsid w:val="00030CED"/>
    <w:rsid w:val="00030DE9"/>
    <w:rsid w:val="00030F7E"/>
    <w:rsid w:val="0003142B"/>
    <w:rsid w:val="000329C3"/>
    <w:rsid w:val="00033563"/>
    <w:rsid w:val="00033B01"/>
    <w:rsid w:val="0003423D"/>
    <w:rsid w:val="00034838"/>
    <w:rsid w:val="00034A7C"/>
    <w:rsid w:val="000353DD"/>
    <w:rsid w:val="0003584B"/>
    <w:rsid w:val="00036185"/>
    <w:rsid w:val="00036372"/>
    <w:rsid w:val="00036545"/>
    <w:rsid w:val="00036FA3"/>
    <w:rsid w:val="00037456"/>
    <w:rsid w:val="000376FE"/>
    <w:rsid w:val="00040677"/>
    <w:rsid w:val="00041C97"/>
    <w:rsid w:val="00042127"/>
    <w:rsid w:val="0004233E"/>
    <w:rsid w:val="00042575"/>
    <w:rsid w:val="00042B54"/>
    <w:rsid w:val="00042B99"/>
    <w:rsid w:val="00043403"/>
    <w:rsid w:val="00043489"/>
    <w:rsid w:val="00044276"/>
    <w:rsid w:val="00044727"/>
    <w:rsid w:val="00044AF0"/>
    <w:rsid w:val="000453B5"/>
    <w:rsid w:val="000455AF"/>
    <w:rsid w:val="0004595B"/>
    <w:rsid w:val="00045A06"/>
    <w:rsid w:val="000460D1"/>
    <w:rsid w:val="000465F2"/>
    <w:rsid w:val="00046AD6"/>
    <w:rsid w:val="00047E42"/>
    <w:rsid w:val="000506A1"/>
    <w:rsid w:val="00050742"/>
    <w:rsid w:val="0005091B"/>
    <w:rsid w:val="00050AE4"/>
    <w:rsid w:val="00051977"/>
    <w:rsid w:val="00053FBC"/>
    <w:rsid w:val="00053FDA"/>
    <w:rsid w:val="0005421C"/>
    <w:rsid w:val="0005452D"/>
    <w:rsid w:val="00054628"/>
    <w:rsid w:val="00054733"/>
    <w:rsid w:val="000548C0"/>
    <w:rsid w:val="00054982"/>
    <w:rsid w:val="000552CD"/>
    <w:rsid w:val="00056214"/>
    <w:rsid w:val="000562A1"/>
    <w:rsid w:val="00056C2A"/>
    <w:rsid w:val="000573CB"/>
    <w:rsid w:val="00057454"/>
    <w:rsid w:val="00057723"/>
    <w:rsid w:val="00057739"/>
    <w:rsid w:val="0005797F"/>
    <w:rsid w:val="00057D03"/>
    <w:rsid w:val="000602D2"/>
    <w:rsid w:val="00060487"/>
    <w:rsid w:val="000610E9"/>
    <w:rsid w:val="00061668"/>
    <w:rsid w:val="00062198"/>
    <w:rsid w:val="00062A0A"/>
    <w:rsid w:val="00062EC0"/>
    <w:rsid w:val="0006355D"/>
    <w:rsid w:val="0006404B"/>
    <w:rsid w:val="00064598"/>
    <w:rsid w:val="00064D13"/>
    <w:rsid w:val="00064DCE"/>
    <w:rsid w:val="00065438"/>
    <w:rsid w:val="00065681"/>
    <w:rsid w:val="00065FDE"/>
    <w:rsid w:val="00066512"/>
    <w:rsid w:val="00066CE9"/>
    <w:rsid w:val="00066D7B"/>
    <w:rsid w:val="00067310"/>
    <w:rsid w:val="000679F8"/>
    <w:rsid w:val="00067D86"/>
    <w:rsid w:val="00070498"/>
    <w:rsid w:val="000705C7"/>
    <w:rsid w:val="000708F9"/>
    <w:rsid w:val="00070B4C"/>
    <w:rsid w:val="000710F2"/>
    <w:rsid w:val="00071443"/>
    <w:rsid w:val="000717F3"/>
    <w:rsid w:val="0007202A"/>
    <w:rsid w:val="00072049"/>
    <w:rsid w:val="00072CAD"/>
    <w:rsid w:val="0007323B"/>
    <w:rsid w:val="00073371"/>
    <w:rsid w:val="0007370C"/>
    <w:rsid w:val="000737DD"/>
    <w:rsid w:val="000743B1"/>
    <w:rsid w:val="000748E5"/>
    <w:rsid w:val="00075105"/>
    <w:rsid w:val="000758D8"/>
    <w:rsid w:val="00075C9D"/>
    <w:rsid w:val="00075F2F"/>
    <w:rsid w:val="00075FE0"/>
    <w:rsid w:val="0007616B"/>
    <w:rsid w:val="00076FCE"/>
    <w:rsid w:val="00077058"/>
    <w:rsid w:val="00077FC9"/>
    <w:rsid w:val="000806C7"/>
    <w:rsid w:val="0008145F"/>
    <w:rsid w:val="0008164D"/>
    <w:rsid w:val="00081B31"/>
    <w:rsid w:val="00081BB2"/>
    <w:rsid w:val="000825BF"/>
    <w:rsid w:val="00083A10"/>
    <w:rsid w:val="00083E41"/>
    <w:rsid w:val="00083E95"/>
    <w:rsid w:val="000845C1"/>
    <w:rsid w:val="00084776"/>
    <w:rsid w:val="00085378"/>
    <w:rsid w:val="00085448"/>
    <w:rsid w:val="00085941"/>
    <w:rsid w:val="00085F4D"/>
    <w:rsid w:val="0008667B"/>
    <w:rsid w:val="00086D60"/>
    <w:rsid w:val="00086E45"/>
    <w:rsid w:val="00090583"/>
    <w:rsid w:val="0009061B"/>
    <w:rsid w:val="00090790"/>
    <w:rsid w:val="000907A6"/>
    <w:rsid w:val="00091327"/>
    <w:rsid w:val="000917A3"/>
    <w:rsid w:val="00091B7F"/>
    <w:rsid w:val="00091C6C"/>
    <w:rsid w:val="00092463"/>
    <w:rsid w:val="00093178"/>
    <w:rsid w:val="0009319E"/>
    <w:rsid w:val="000932A0"/>
    <w:rsid w:val="000936C0"/>
    <w:rsid w:val="000942F8"/>
    <w:rsid w:val="0009453A"/>
    <w:rsid w:val="000945F7"/>
    <w:rsid w:val="00094752"/>
    <w:rsid w:val="0009492D"/>
    <w:rsid w:val="00094ABA"/>
    <w:rsid w:val="0009552C"/>
    <w:rsid w:val="0009589D"/>
    <w:rsid w:val="00095EE8"/>
    <w:rsid w:val="000963DC"/>
    <w:rsid w:val="00096D3E"/>
    <w:rsid w:val="000977FF"/>
    <w:rsid w:val="0009780E"/>
    <w:rsid w:val="000A0305"/>
    <w:rsid w:val="000A0677"/>
    <w:rsid w:val="000A080F"/>
    <w:rsid w:val="000A0856"/>
    <w:rsid w:val="000A0D58"/>
    <w:rsid w:val="000A0E9A"/>
    <w:rsid w:val="000A0F73"/>
    <w:rsid w:val="000A1E5F"/>
    <w:rsid w:val="000A2B3C"/>
    <w:rsid w:val="000A2DC5"/>
    <w:rsid w:val="000A3544"/>
    <w:rsid w:val="000A4638"/>
    <w:rsid w:val="000A4795"/>
    <w:rsid w:val="000A4FF0"/>
    <w:rsid w:val="000A5025"/>
    <w:rsid w:val="000A51C9"/>
    <w:rsid w:val="000A596B"/>
    <w:rsid w:val="000A5B77"/>
    <w:rsid w:val="000A5BD1"/>
    <w:rsid w:val="000A5F75"/>
    <w:rsid w:val="000A63F5"/>
    <w:rsid w:val="000A6D0E"/>
    <w:rsid w:val="000A708C"/>
    <w:rsid w:val="000A7095"/>
    <w:rsid w:val="000A74A0"/>
    <w:rsid w:val="000A74B0"/>
    <w:rsid w:val="000A7B54"/>
    <w:rsid w:val="000A7BE3"/>
    <w:rsid w:val="000B0473"/>
    <w:rsid w:val="000B1009"/>
    <w:rsid w:val="000B1106"/>
    <w:rsid w:val="000B15FF"/>
    <w:rsid w:val="000B1C5F"/>
    <w:rsid w:val="000B1E05"/>
    <w:rsid w:val="000B2CA8"/>
    <w:rsid w:val="000B3A90"/>
    <w:rsid w:val="000B50E9"/>
    <w:rsid w:val="000B53F5"/>
    <w:rsid w:val="000B5929"/>
    <w:rsid w:val="000B5A84"/>
    <w:rsid w:val="000B67B2"/>
    <w:rsid w:val="000B6892"/>
    <w:rsid w:val="000B69F4"/>
    <w:rsid w:val="000B6ADB"/>
    <w:rsid w:val="000B76B5"/>
    <w:rsid w:val="000B78A7"/>
    <w:rsid w:val="000B79FE"/>
    <w:rsid w:val="000B7B7A"/>
    <w:rsid w:val="000B7D04"/>
    <w:rsid w:val="000C0696"/>
    <w:rsid w:val="000C0A18"/>
    <w:rsid w:val="000C0BF3"/>
    <w:rsid w:val="000C1147"/>
    <w:rsid w:val="000C294C"/>
    <w:rsid w:val="000C2DCC"/>
    <w:rsid w:val="000C2F11"/>
    <w:rsid w:val="000C33F3"/>
    <w:rsid w:val="000C3A87"/>
    <w:rsid w:val="000C3DE0"/>
    <w:rsid w:val="000C41E9"/>
    <w:rsid w:val="000C4B5F"/>
    <w:rsid w:val="000C52B5"/>
    <w:rsid w:val="000C55EA"/>
    <w:rsid w:val="000C6202"/>
    <w:rsid w:val="000C663A"/>
    <w:rsid w:val="000C6F69"/>
    <w:rsid w:val="000C70FC"/>
    <w:rsid w:val="000C7866"/>
    <w:rsid w:val="000D005A"/>
    <w:rsid w:val="000D0160"/>
    <w:rsid w:val="000D02B8"/>
    <w:rsid w:val="000D0FA8"/>
    <w:rsid w:val="000D1F1A"/>
    <w:rsid w:val="000D1FE7"/>
    <w:rsid w:val="000D21EB"/>
    <w:rsid w:val="000D23FD"/>
    <w:rsid w:val="000D280B"/>
    <w:rsid w:val="000D2D99"/>
    <w:rsid w:val="000D387E"/>
    <w:rsid w:val="000D3C0D"/>
    <w:rsid w:val="000D41F0"/>
    <w:rsid w:val="000D4A8A"/>
    <w:rsid w:val="000D58BC"/>
    <w:rsid w:val="000D5AC7"/>
    <w:rsid w:val="000D60D6"/>
    <w:rsid w:val="000D633C"/>
    <w:rsid w:val="000D6DAF"/>
    <w:rsid w:val="000D7A61"/>
    <w:rsid w:val="000D7B48"/>
    <w:rsid w:val="000D7B78"/>
    <w:rsid w:val="000E08AA"/>
    <w:rsid w:val="000E1480"/>
    <w:rsid w:val="000E171A"/>
    <w:rsid w:val="000E1C3B"/>
    <w:rsid w:val="000E1E20"/>
    <w:rsid w:val="000E1F5E"/>
    <w:rsid w:val="000E2765"/>
    <w:rsid w:val="000E2DA5"/>
    <w:rsid w:val="000E2E98"/>
    <w:rsid w:val="000E3335"/>
    <w:rsid w:val="000E38D7"/>
    <w:rsid w:val="000E3C51"/>
    <w:rsid w:val="000E425B"/>
    <w:rsid w:val="000E548D"/>
    <w:rsid w:val="000E54C8"/>
    <w:rsid w:val="000E566F"/>
    <w:rsid w:val="000E6247"/>
    <w:rsid w:val="000E7221"/>
    <w:rsid w:val="000F0F55"/>
    <w:rsid w:val="000F1033"/>
    <w:rsid w:val="000F1091"/>
    <w:rsid w:val="000F142C"/>
    <w:rsid w:val="000F1D53"/>
    <w:rsid w:val="000F2E30"/>
    <w:rsid w:val="000F35DB"/>
    <w:rsid w:val="000F39BE"/>
    <w:rsid w:val="000F3F87"/>
    <w:rsid w:val="000F42F2"/>
    <w:rsid w:val="000F56B1"/>
    <w:rsid w:val="000F591F"/>
    <w:rsid w:val="000F65F0"/>
    <w:rsid w:val="000F7E43"/>
    <w:rsid w:val="00100767"/>
    <w:rsid w:val="00100B26"/>
    <w:rsid w:val="00100F11"/>
    <w:rsid w:val="00101151"/>
    <w:rsid w:val="00101426"/>
    <w:rsid w:val="00101592"/>
    <w:rsid w:val="00101F38"/>
    <w:rsid w:val="00102363"/>
    <w:rsid w:val="00102940"/>
    <w:rsid w:val="001039BB"/>
    <w:rsid w:val="0010410A"/>
    <w:rsid w:val="00104B39"/>
    <w:rsid w:val="00104C15"/>
    <w:rsid w:val="00105F87"/>
    <w:rsid w:val="001065D6"/>
    <w:rsid w:val="0010660D"/>
    <w:rsid w:val="00106DF6"/>
    <w:rsid w:val="00106E63"/>
    <w:rsid w:val="0010737D"/>
    <w:rsid w:val="001074E9"/>
    <w:rsid w:val="00107BFC"/>
    <w:rsid w:val="001109AE"/>
    <w:rsid w:val="00110DB7"/>
    <w:rsid w:val="00110E19"/>
    <w:rsid w:val="001110D6"/>
    <w:rsid w:val="00111E86"/>
    <w:rsid w:val="001124CE"/>
    <w:rsid w:val="00112DE1"/>
    <w:rsid w:val="00112F57"/>
    <w:rsid w:val="00113BBB"/>
    <w:rsid w:val="001141D1"/>
    <w:rsid w:val="001143EB"/>
    <w:rsid w:val="00114701"/>
    <w:rsid w:val="00114886"/>
    <w:rsid w:val="00114B5A"/>
    <w:rsid w:val="00115F99"/>
    <w:rsid w:val="00116701"/>
    <w:rsid w:val="001167D9"/>
    <w:rsid w:val="0011681E"/>
    <w:rsid w:val="00116E63"/>
    <w:rsid w:val="00117987"/>
    <w:rsid w:val="00117D8D"/>
    <w:rsid w:val="00117D94"/>
    <w:rsid w:val="00117FCD"/>
    <w:rsid w:val="001200B7"/>
    <w:rsid w:val="00120AEB"/>
    <w:rsid w:val="00120E16"/>
    <w:rsid w:val="001214C5"/>
    <w:rsid w:val="001214E4"/>
    <w:rsid w:val="00121C3A"/>
    <w:rsid w:val="00122171"/>
    <w:rsid w:val="00122350"/>
    <w:rsid w:val="00122640"/>
    <w:rsid w:val="0012271B"/>
    <w:rsid w:val="00122CE0"/>
    <w:rsid w:val="00122E01"/>
    <w:rsid w:val="001236EF"/>
    <w:rsid w:val="00123F13"/>
    <w:rsid w:val="00124B39"/>
    <w:rsid w:val="00125276"/>
    <w:rsid w:val="00125394"/>
    <w:rsid w:val="001259F9"/>
    <w:rsid w:val="00125B7F"/>
    <w:rsid w:val="00126227"/>
    <w:rsid w:val="001264E3"/>
    <w:rsid w:val="00126BAF"/>
    <w:rsid w:val="00126C2F"/>
    <w:rsid w:val="00126F72"/>
    <w:rsid w:val="001276A7"/>
    <w:rsid w:val="001278BC"/>
    <w:rsid w:val="00127B06"/>
    <w:rsid w:val="001302B4"/>
    <w:rsid w:val="00131675"/>
    <w:rsid w:val="00131A59"/>
    <w:rsid w:val="001321AB"/>
    <w:rsid w:val="00132685"/>
    <w:rsid w:val="001336E6"/>
    <w:rsid w:val="0013372F"/>
    <w:rsid w:val="001340A4"/>
    <w:rsid w:val="0013471B"/>
    <w:rsid w:val="00134B99"/>
    <w:rsid w:val="00134E9F"/>
    <w:rsid w:val="0013544A"/>
    <w:rsid w:val="00135C0F"/>
    <w:rsid w:val="00136CD3"/>
    <w:rsid w:val="00137B62"/>
    <w:rsid w:val="001407EE"/>
    <w:rsid w:val="00140BE1"/>
    <w:rsid w:val="001410B2"/>
    <w:rsid w:val="001412C8"/>
    <w:rsid w:val="001413B4"/>
    <w:rsid w:val="00141499"/>
    <w:rsid w:val="001414D3"/>
    <w:rsid w:val="00141840"/>
    <w:rsid w:val="00143D0B"/>
    <w:rsid w:val="00143F62"/>
    <w:rsid w:val="0014492F"/>
    <w:rsid w:val="00145798"/>
    <w:rsid w:val="00145A5F"/>
    <w:rsid w:val="00145E8C"/>
    <w:rsid w:val="001469E8"/>
    <w:rsid w:val="00146E2B"/>
    <w:rsid w:val="00146F1C"/>
    <w:rsid w:val="00146FE3"/>
    <w:rsid w:val="00147645"/>
    <w:rsid w:val="00147AD0"/>
    <w:rsid w:val="00147BC0"/>
    <w:rsid w:val="0015190E"/>
    <w:rsid w:val="00152C74"/>
    <w:rsid w:val="00155E8D"/>
    <w:rsid w:val="001567A6"/>
    <w:rsid w:val="00156FD8"/>
    <w:rsid w:val="00157546"/>
    <w:rsid w:val="001578D2"/>
    <w:rsid w:val="00157AAB"/>
    <w:rsid w:val="0016146A"/>
    <w:rsid w:val="0016323C"/>
    <w:rsid w:val="0016373C"/>
    <w:rsid w:val="00164016"/>
    <w:rsid w:val="00164507"/>
    <w:rsid w:val="00164A46"/>
    <w:rsid w:val="00164BC3"/>
    <w:rsid w:val="001652A2"/>
    <w:rsid w:val="001653BB"/>
    <w:rsid w:val="0016578F"/>
    <w:rsid w:val="001657C5"/>
    <w:rsid w:val="00165F1A"/>
    <w:rsid w:val="00166A90"/>
    <w:rsid w:val="00166E69"/>
    <w:rsid w:val="00167910"/>
    <w:rsid w:val="00167D08"/>
    <w:rsid w:val="00170078"/>
    <w:rsid w:val="0017012B"/>
    <w:rsid w:val="00170655"/>
    <w:rsid w:val="00170B2F"/>
    <w:rsid w:val="001729EE"/>
    <w:rsid w:val="00173ED5"/>
    <w:rsid w:val="001744C5"/>
    <w:rsid w:val="00174751"/>
    <w:rsid w:val="001747CD"/>
    <w:rsid w:val="001748DE"/>
    <w:rsid w:val="001762F4"/>
    <w:rsid w:val="00176C8C"/>
    <w:rsid w:val="0017712D"/>
    <w:rsid w:val="00177677"/>
    <w:rsid w:val="00177BD8"/>
    <w:rsid w:val="001809D8"/>
    <w:rsid w:val="00180B0C"/>
    <w:rsid w:val="001812A8"/>
    <w:rsid w:val="001813AB"/>
    <w:rsid w:val="001814BE"/>
    <w:rsid w:val="00182994"/>
    <w:rsid w:val="00182D17"/>
    <w:rsid w:val="001837D3"/>
    <w:rsid w:val="0018400C"/>
    <w:rsid w:val="0018435C"/>
    <w:rsid w:val="00184884"/>
    <w:rsid w:val="00184B1A"/>
    <w:rsid w:val="00184BC1"/>
    <w:rsid w:val="00184DC9"/>
    <w:rsid w:val="00184E1D"/>
    <w:rsid w:val="00184E91"/>
    <w:rsid w:val="00185562"/>
    <w:rsid w:val="00185C47"/>
    <w:rsid w:val="00186952"/>
    <w:rsid w:val="00186CDB"/>
    <w:rsid w:val="00187ED2"/>
    <w:rsid w:val="001900FA"/>
    <w:rsid w:val="001908AE"/>
    <w:rsid w:val="00190AFA"/>
    <w:rsid w:val="00190DCD"/>
    <w:rsid w:val="00192DA6"/>
    <w:rsid w:val="00193382"/>
    <w:rsid w:val="001937A6"/>
    <w:rsid w:val="001940B9"/>
    <w:rsid w:val="00194181"/>
    <w:rsid w:val="001943B5"/>
    <w:rsid w:val="0019446B"/>
    <w:rsid w:val="00194D36"/>
    <w:rsid w:val="00194EA9"/>
    <w:rsid w:val="001954B3"/>
    <w:rsid w:val="001956CB"/>
    <w:rsid w:val="0019590B"/>
    <w:rsid w:val="0019595B"/>
    <w:rsid w:val="00195D37"/>
    <w:rsid w:val="00195E31"/>
    <w:rsid w:val="00195E89"/>
    <w:rsid w:val="00196844"/>
    <w:rsid w:val="00196D3E"/>
    <w:rsid w:val="00197533"/>
    <w:rsid w:val="0019753E"/>
    <w:rsid w:val="001978A4"/>
    <w:rsid w:val="001A0095"/>
    <w:rsid w:val="001A0922"/>
    <w:rsid w:val="001A1139"/>
    <w:rsid w:val="001A121E"/>
    <w:rsid w:val="001A1230"/>
    <w:rsid w:val="001A12E8"/>
    <w:rsid w:val="001A1A8C"/>
    <w:rsid w:val="001A1E23"/>
    <w:rsid w:val="001A1E68"/>
    <w:rsid w:val="001A20D8"/>
    <w:rsid w:val="001A2B6E"/>
    <w:rsid w:val="001A2DD2"/>
    <w:rsid w:val="001A2EE1"/>
    <w:rsid w:val="001A31BF"/>
    <w:rsid w:val="001A3A8F"/>
    <w:rsid w:val="001A4276"/>
    <w:rsid w:val="001A4DF6"/>
    <w:rsid w:val="001A7E6C"/>
    <w:rsid w:val="001B086F"/>
    <w:rsid w:val="001B0929"/>
    <w:rsid w:val="001B0D47"/>
    <w:rsid w:val="001B14E3"/>
    <w:rsid w:val="001B169B"/>
    <w:rsid w:val="001B22EE"/>
    <w:rsid w:val="001B2556"/>
    <w:rsid w:val="001B26C6"/>
    <w:rsid w:val="001B2BE2"/>
    <w:rsid w:val="001B2DA1"/>
    <w:rsid w:val="001B30D3"/>
    <w:rsid w:val="001B3DFD"/>
    <w:rsid w:val="001B4BBD"/>
    <w:rsid w:val="001B4C44"/>
    <w:rsid w:val="001B510E"/>
    <w:rsid w:val="001B5207"/>
    <w:rsid w:val="001B5605"/>
    <w:rsid w:val="001B565C"/>
    <w:rsid w:val="001B56BF"/>
    <w:rsid w:val="001B588C"/>
    <w:rsid w:val="001B5AD6"/>
    <w:rsid w:val="001B5E9B"/>
    <w:rsid w:val="001B66DB"/>
    <w:rsid w:val="001B6D0F"/>
    <w:rsid w:val="001B6D24"/>
    <w:rsid w:val="001B7A0D"/>
    <w:rsid w:val="001B7B37"/>
    <w:rsid w:val="001B7C03"/>
    <w:rsid w:val="001C0158"/>
    <w:rsid w:val="001C1F57"/>
    <w:rsid w:val="001C20EA"/>
    <w:rsid w:val="001C27C5"/>
    <w:rsid w:val="001C338D"/>
    <w:rsid w:val="001C36F0"/>
    <w:rsid w:val="001C3DCB"/>
    <w:rsid w:val="001C4140"/>
    <w:rsid w:val="001C4265"/>
    <w:rsid w:val="001C59A5"/>
    <w:rsid w:val="001C5BBF"/>
    <w:rsid w:val="001C641E"/>
    <w:rsid w:val="001C6574"/>
    <w:rsid w:val="001C6F94"/>
    <w:rsid w:val="001D1128"/>
    <w:rsid w:val="001D141E"/>
    <w:rsid w:val="001D1B7B"/>
    <w:rsid w:val="001D24E6"/>
    <w:rsid w:val="001D3286"/>
    <w:rsid w:val="001D3A27"/>
    <w:rsid w:val="001D3B47"/>
    <w:rsid w:val="001D3C48"/>
    <w:rsid w:val="001D3DD8"/>
    <w:rsid w:val="001D3EE2"/>
    <w:rsid w:val="001D45A6"/>
    <w:rsid w:val="001D4A75"/>
    <w:rsid w:val="001D5357"/>
    <w:rsid w:val="001D548E"/>
    <w:rsid w:val="001D61E5"/>
    <w:rsid w:val="001D6432"/>
    <w:rsid w:val="001D69AB"/>
    <w:rsid w:val="001D7761"/>
    <w:rsid w:val="001D7A7E"/>
    <w:rsid w:val="001D7B6E"/>
    <w:rsid w:val="001D7C84"/>
    <w:rsid w:val="001E08FB"/>
    <w:rsid w:val="001E0D22"/>
    <w:rsid w:val="001E0E0C"/>
    <w:rsid w:val="001E1DDA"/>
    <w:rsid w:val="001E1F21"/>
    <w:rsid w:val="001E21AD"/>
    <w:rsid w:val="001E25AB"/>
    <w:rsid w:val="001E2FD7"/>
    <w:rsid w:val="001E30F7"/>
    <w:rsid w:val="001E3267"/>
    <w:rsid w:val="001E352C"/>
    <w:rsid w:val="001E374E"/>
    <w:rsid w:val="001E3D8D"/>
    <w:rsid w:val="001E4B46"/>
    <w:rsid w:val="001E4C0F"/>
    <w:rsid w:val="001E4E30"/>
    <w:rsid w:val="001E55C1"/>
    <w:rsid w:val="001E59E1"/>
    <w:rsid w:val="001E5EA7"/>
    <w:rsid w:val="001E5F92"/>
    <w:rsid w:val="001E6096"/>
    <w:rsid w:val="001E6564"/>
    <w:rsid w:val="001E67B5"/>
    <w:rsid w:val="001E7031"/>
    <w:rsid w:val="001E7615"/>
    <w:rsid w:val="001E7BC7"/>
    <w:rsid w:val="001E7D88"/>
    <w:rsid w:val="001E7F67"/>
    <w:rsid w:val="001F09A6"/>
    <w:rsid w:val="001F1257"/>
    <w:rsid w:val="001F2EF7"/>
    <w:rsid w:val="001F451A"/>
    <w:rsid w:val="001F45A2"/>
    <w:rsid w:val="001F4674"/>
    <w:rsid w:val="001F4BB9"/>
    <w:rsid w:val="001F4CF6"/>
    <w:rsid w:val="001F537A"/>
    <w:rsid w:val="001F7449"/>
    <w:rsid w:val="001F7BD2"/>
    <w:rsid w:val="0020034E"/>
    <w:rsid w:val="00200D7D"/>
    <w:rsid w:val="00201BA3"/>
    <w:rsid w:val="00201F0E"/>
    <w:rsid w:val="002029C5"/>
    <w:rsid w:val="0020384A"/>
    <w:rsid w:val="002039F6"/>
    <w:rsid w:val="00203DED"/>
    <w:rsid w:val="002045B6"/>
    <w:rsid w:val="00204D3A"/>
    <w:rsid w:val="00204E4E"/>
    <w:rsid w:val="00205598"/>
    <w:rsid w:val="002057FC"/>
    <w:rsid w:val="00205E36"/>
    <w:rsid w:val="00206206"/>
    <w:rsid w:val="0020645B"/>
    <w:rsid w:val="002068B4"/>
    <w:rsid w:val="00206C41"/>
    <w:rsid w:val="00207F62"/>
    <w:rsid w:val="00207FB5"/>
    <w:rsid w:val="002109B5"/>
    <w:rsid w:val="0021157D"/>
    <w:rsid w:val="0021164D"/>
    <w:rsid w:val="0021196B"/>
    <w:rsid w:val="00211CAA"/>
    <w:rsid w:val="00212739"/>
    <w:rsid w:val="002130D7"/>
    <w:rsid w:val="0021367E"/>
    <w:rsid w:val="00213DDC"/>
    <w:rsid w:val="00213F59"/>
    <w:rsid w:val="002140EC"/>
    <w:rsid w:val="00214238"/>
    <w:rsid w:val="00214791"/>
    <w:rsid w:val="00214F70"/>
    <w:rsid w:val="002157D3"/>
    <w:rsid w:val="0021597D"/>
    <w:rsid w:val="00215AB4"/>
    <w:rsid w:val="002164D9"/>
    <w:rsid w:val="00216764"/>
    <w:rsid w:val="002169AF"/>
    <w:rsid w:val="00216DA5"/>
    <w:rsid w:val="00217980"/>
    <w:rsid w:val="0022148C"/>
    <w:rsid w:val="002214DA"/>
    <w:rsid w:val="00221E82"/>
    <w:rsid w:val="00221EDC"/>
    <w:rsid w:val="00222925"/>
    <w:rsid w:val="00222D3E"/>
    <w:rsid w:val="00224AFE"/>
    <w:rsid w:val="0022528C"/>
    <w:rsid w:val="002257FB"/>
    <w:rsid w:val="0022694A"/>
    <w:rsid w:val="00230EE2"/>
    <w:rsid w:val="0023167D"/>
    <w:rsid w:val="002319BD"/>
    <w:rsid w:val="00232018"/>
    <w:rsid w:val="00232A0E"/>
    <w:rsid w:val="00233937"/>
    <w:rsid w:val="00233D49"/>
    <w:rsid w:val="00233F6E"/>
    <w:rsid w:val="0023466B"/>
    <w:rsid w:val="002347CF"/>
    <w:rsid w:val="00234B3A"/>
    <w:rsid w:val="0023567F"/>
    <w:rsid w:val="002367CB"/>
    <w:rsid w:val="0024080B"/>
    <w:rsid w:val="00240EEA"/>
    <w:rsid w:val="00240F86"/>
    <w:rsid w:val="002410CA"/>
    <w:rsid w:val="00242F45"/>
    <w:rsid w:val="002432C8"/>
    <w:rsid w:val="00243882"/>
    <w:rsid w:val="002440E8"/>
    <w:rsid w:val="00244FA8"/>
    <w:rsid w:val="0024589D"/>
    <w:rsid w:val="00245D84"/>
    <w:rsid w:val="002469E7"/>
    <w:rsid w:val="00246A0D"/>
    <w:rsid w:val="00246B88"/>
    <w:rsid w:val="00246B95"/>
    <w:rsid w:val="00246DAD"/>
    <w:rsid w:val="002470F5"/>
    <w:rsid w:val="00247B81"/>
    <w:rsid w:val="00247B9F"/>
    <w:rsid w:val="0025078D"/>
    <w:rsid w:val="00250BE5"/>
    <w:rsid w:val="00250C4D"/>
    <w:rsid w:val="00251813"/>
    <w:rsid w:val="00252C96"/>
    <w:rsid w:val="002531C4"/>
    <w:rsid w:val="002543FB"/>
    <w:rsid w:val="00254C3F"/>
    <w:rsid w:val="00254E1D"/>
    <w:rsid w:val="002551F6"/>
    <w:rsid w:val="002553FA"/>
    <w:rsid w:val="0025573B"/>
    <w:rsid w:val="002558CA"/>
    <w:rsid w:val="002566B7"/>
    <w:rsid w:val="00256723"/>
    <w:rsid w:val="00256A34"/>
    <w:rsid w:val="00257699"/>
    <w:rsid w:val="002578DF"/>
    <w:rsid w:val="00257F54"/>
    <w:rsid w:val="0026052C"/>
    <w:rsid w:val="00260C92"/>
    <w:rsid w:val="00260CB8"/>
    <w:rsid w:val="0026119D"/>
    <w:rsid w:val="002615BA"/>
    <w:rsid w:val="002615BC"/>
    <w:rsid w:val="00261891"/>
    <w:rsid w:val="002623A9"/>
    <w:rsid w:val="00262945"/>
    <w:rsid w:val="00262F4C"/>
    <w:rsid w:val="002641DE"/>
    <w:rsid w:val="0026431A"/>
    <w:rsid w:val="00264CDE"/>
    <w:rsid w:val="00264F7E"/>
    <w:rsid w:val="00265CC9"/>
    <w:rsid w:val="002669E1"/>
    <w:rsid w:val="00267E45"/>
    <w:rsid w:val="00267FE1"/>
    <w:rsid w:val="00270288"/>
    <w:rsid w:val="00270399"/>
    <w:rsid w:val="00270880"/>
    <w:rsid w:val="00270EC3"/>
    <w:rsid w:val="00270FF0"/>
    <w:rsid w:val="00271449"/>
    <w:rsid w:val="00271588"/>
    <w:rsid w:val="00271B03"/>
    <w:rsid w:val="00271F58"/>
    <w:rsid w:val="00271FB0"/>
    <w:rsid w:val="00271FE7"/>
    <w:rsid w:val="002723F0"/>
    <w:rsid w:val="00272BAC"/>
    <w:rsid w:val="002734AE"/>
    <w:rsid w:val="00273D7F"/>
    <w:rsid w:val="00274429"/>
    <w:rsid w:val="0027460C"/>
    <w:rsid w:val="00275180"/>
    <w:rsid w:val="00275293"/>
    <w:rsid w:val="00275394"/>
    <w:rsid w:val="00275814"/>
    <w:rsid w:val="00275EFF"/>
    <w:rsid w:val="00277036"/>
    <w:rsid w:val="00280118"/>
    <w:rsid w:val="002801CC"/>
    <w:rsid w:val="002801D0"/>
    <w:rsid w:val="002801FC"/>
    <w:rsid w:val="00280DBC"/>
    <w:rsid w:val="00281073"/>
    <w:rsid w:val="002811AB"/>
    <w:rsid w:val="00282344"/>
    <w:rsid w:val="00282859"/>
    <w:rsid w:val="002848EB"/>
    <w:rsid w:val="002848ED"/>
    <w:rsid w:val="00284FA0"/>
    <w:rsid w:val="002850BC"/>
    <w:rsid w:val="002859DD"/>
    <w:rsid w:val="002859F3"/>
    <w:rsid w:val="0028653A"/>
    <w:rsid w:val="0028685D"/>
    <w:rsid w:val="0028692E"/>
    <w:rsid w:val="00286D64"/>
    <w:rsid w:val="002871D8"/>
    <w:rsid w:val="00287651"/>
    <w:rsid w:val="00287696"/>
    <w:rsid w:val="00287790"/>
    <w:rsid w:val="00287D81"/>
    <w:rsid w:val="00287EBB"/>
    <w:rsid w:val="002912E4"/>
    <w:rsid w:val="00291467"/>
    <w:rsid w:val="002917E2"/>
    <w:rsid w:val="00291834"/>
    <w:rsid w:val="0029189C"/>
    <w:rsid w:val="00291E08"/>
    <w:rsid w:val="002920EA"/>
    <w:rsid w:val="002920F2"/>
    <w:rsid w:val="0029237E"/>
    <w:rsid w:val="002923E0"/>
    <w:rsid w:val="00292513"/>
    <w:rsid w:val="00292EF4"/>
    <w:rsid w:val="00293D2D"/>
    <w:rsid w:val="00293EBD"/>
    <w:rsid w:val="002941AA"/>
    <w:rsid w:val="00294E0D"/>
    <w:rsid w:val="00296DA2"/>
    <w:rsid w:val="00297110"/>
    <w:rsid w:val="002978B4"/>
    <w:rsid w:val="002978C9"/>
    <w:rsid w:val="002A02BF"/>
    <w:rsid w:val="002A0919"/>
    <w:rsid w:val="002A13D7"/>
    <w:rsid w:val="002A179F"/>
    <w:rsid w:val="002A1FC7"/>
    <w:rsid w:val="002A3025"/>
    <w:rsid w:val="002A35D0"/>
    <w:rsid w:val="002A391D"/>
    <w:rsid w:val="002A3C51"/>
    <w:rsid w:val="002A3FE6"/>
    <w:rsid w:val="002A5231"/>
    <w:rsid w:val="002A5BA5"/>
    <w:rsid w:val="002A6404"/>
    <w:rsid w:val="002A658F"/>
    <w:rsid w:val="002A6F9A"/>
    <w:rsid w:val="002A77FE"/>
    <w:rsid w:val="002A7E51"/>
    <w:rsid w:val="002B031B"/>
    <w:rsid w:val="002B065C"/>
    <w:rsid w:val="002B0F55"/>
    <w:rsid w:val="002B10E6"/>
    <w:rsid w:val="002B1905"/>
    <w:rsid w:val="002B1F7C"/>
    <w:rsid w:val="002B2D4B"/>
    <w:rsid w:val="002B2D59"/>
    <w:rsid w:val="002B2DD2"/>
    <w:rsid w:val="002B3CFB"/>
    <w:rsid w:val="002B5020"/>
    <w:rsid w:val="002B5315"/>
    <w:rsid w:val="002B59FF"/>
    <w:rsid w:val="002B5BF6"/>
    <w:rsid w:val="002B5BFD"/>
    <w:rsid w:val="002B60E9"/>
    <w:rsid w:val="002B6263"/>
    <w:rsid w:val="002B65C9"/>
    <w:rsid w:val="002B6D49"/>
    <w:rsid w:val="002B7155"/>
    <w:rsid w:val="002C0E0E"/>
    <w:rsid w:val="002C1A7D"/>
    <w:rsid w:val="002C27D9"/>
    <w:rsid w:val="002C2E85"/>
    <w:rsid w:val="002C30B0"/>
    <w:rsid w:val="002C3AAB"/>
    <w:rsid w:val="002C437D"/>
    <w:rsid w:val="002C4810"/>
    <w:rsid w:val="002C4C73"/>
    <w:rsid w:val="002C56C5"/>
    <w:rsid w:val="002C59E4"/>
    <w:rsid w:val="002C5C2E"/>
    <w:rsid w:val="002C60B3"/>
    <w:rsid w:val="002C66FC"/>
    <w:rsid w:val="002C6CC7"/>
    <w:rsid w:val="002C6D1D"/>
    <w:rsid w:val="002C6E11"/>
    <w:rsid w:val="002D098B"/>
    <w:rsid w:val="002D0A3F"/>
    <w:rsid w:val="002D0C69"/>
    <w:rsid w:val="002D225A"/>
    <w:rsid w:val="002D2561"/>
    <w:rsid w:val="002D3550"/>
    <w:rsid w:val="002D3BC7"/>
    <w:rsid w:val="002D5845"/>
    <w:rsid w:val="002D5A06"/>
    <w:rsid w:val="002D5BDB"/>
    <w:rsid w:val="002D5F8D"/>
    <w:rsid w:val="002D6465"/>
    <w:rsid w:val="002D651D"/>
    <w:rsid w:val="002D6A8C"/>
    <w:rsid w:val="002D711F"/>
    <w:rsid w:val="002D7251"/>
    <w:rsid w:val="002D7526"/>
    <w:rsid w:val="002E044F"/>
    <w:rsid w:val="002E0B97"/>
    <w:rsid w:val="002E0EC0"/>
    <w:rsid w:val="002E1519"/>
    <w:rsid w:val="002E1731"/>
    <w:rsid w:val="002E1B9D"/>
    <w:rsid w:val="002E1BEB"/>
    <w:rsid w:val="002E2A3E"/>
    <w:rsid w:val="002E2DF0"/>
    <w:rsid w:val="002E2E41"/>
    <w:rsid w:val="002E33C4"/>
    <w:rsid w:val="002E4192"/>
    <w:rsid w:val="002E464A"/>
    <w:rsid w:val="002E5E81"/>
    <w:rsid w:val="002E6219"/>
    <w:rsid w:val="002E63A2"/>
    <w:rsid w:val="002E66EB"/>
    <w:rsid w:val="002E6B15"/>
    <w:rsid w:val="002E6B6D"/>
    <w:rsid w:val="002E7295"/>
    <w:rsid w:val="002F02A0"/>
    <w:rsid w:val="002F0742"/>
    <w:rsid w:val="002F18B5"/>
    <w:rsid w:val="002F1BFD"/>
    <w:rsid w:val="002F24C3"/>
    <w:rsid w:val="002F355A"/>
    <w:rsid w:val="002F3783"/>
    <w:rsid w:val="002F4511"/>
    <w:rsid w:val="002F470A"/>
    <w:rsid w:val="002F4714"/>
    <w:rsid w:val="002F4D16"/>
    <w:rsid w:val="002F51E7"/>
    <w:rsid w:val="002F5866"/>
    <w:rsid w:val="002F597E"/>
    <w:rsid w:val="002F718E"/>
    <w:rsid w:val="002F77DF"/>
    <w:rsid w:val="002F7A06"/>
    <w:rsid w:val="00300B7B"/>
    <w:rsid w:val="00300D3B"/>
    <w:rsid w:val="003012B0"/>
    <w:rsid w:val="00301502"/>
    <w:rsid w:val="00301956"/>
    <w:rsid w:val="003029D6"/>
    <w:rsid w:val="00302A3E"/>
    <w:rsid w:val="0030478D"/>
    <w:rsid w:val="00305760"/>
    <w:rsid w:val="003066FD"/>
    <w:rsid w:val="00307068"/>
    <w:rsid w:val="003078A1"/>
    <w:rsid w:val="00310148"/>
    <w:rsid w:val="00310D83"/>
    <w:rsid w:val="00310E3F"/>
    <w:rsid w:val="0031175F"/>
    <w:rsid w:val="00312186"/>
    <w:rsid w:val="00312738"/>
    <w:rsid w:val="00312997"/>
    <w:rsid w:val="00312A77"/>
    <w:rsid w:val="00312AB7"/>
    <w:rsid w:val="003131F2"/>
    <w:rsid w:val="00313A2F"/>
    <w:rsid w:val="00313C78"/>
    <w:rsid w:val="00314281"/>
    <w:rsid w:val="00314574"/>
    <w:rsid w:val="00314732"/>
    <w:rsid w:val="00314877"/>
    <w:rsid w:val="00314C07"/>
    <w:rsid w:val="00314CDD"/>
    <w:rsid w:val="00314D5B"/>
    <w:rsid w:val="00315F75"/>
    <w:rsid w:val="003164B0"/>
    <w:rsid w:val="0031688D"/>
    <w:rsid w:val="00316C5D"/>
    <w:rsid w:val="003171E5"/>
    <w:rsid w:val="00317282"/>
    <w:rsid w:val="0031782F"/>
    <w:rsid w:val="0031785E"/>
    <w:rsid w:val="00320370"/>
    <w:rsid w:val="00320B9B"/>
    <w:rsid w:val="00320D34"/>
    <w:rsid w:val="00320E16"/>
    <w:rsid w:val="003210BA"/>
    <w:rsid w:val="003215A6"/>
    <w:rsid w:val="003218F3"/>
    <w:rsid w:val="00321CF4"/>
    <w:rsid w:val="0032238B"/>
    <w:rsid w:val="00322678"/>
    <w:rsid w:val="00322A39"/>
    <w:rsid w:val="00322C03"/>
    <w:rsid w:val="00322CCC"/>
    <w:rsid w:val="00323EFA"/>
    <w:rsid w:val="003241B4"/>
    <w:rsid w:val="00324730"/>
    <w:rsid w:val="00325C8A"/>
    <w:rsid w:val="003264A4"/>
    <w:rsid w:val="003268C6"/>
    <w:rsid w:val="00327879"/>
    <w:rsid w:val="00327AD8"/>
    <w:rsid w:val="00327D3A"/>
    <w:rsid w:val="00330474"/>
    <w:rsid w:val="00330857"/>
    <w:rsid w:val="00330AE8"/>
    <w:rsid w:val="00331219"/>
    <w:rsid w:val="003319DC"/>
    <w:rsid w:val="00331A58"/>
    <w:rsid w:val="00331B43"/>
    <w:rsid w:val="003325BC"/>
    <w:rsid w:val="0033264E"/>
    <w:rsid w:val="00332C7A"/>
    <w:rsid w:val="00332CCE"/>
    <w:rsid w:val="00332F1B"/>
    <w:rsid w:val="00333147"/>
    <w:rsid w:val="0033335D"/>
    <w:rsid w:val="00333830"/>
    <w:rsid w:val="00333E85"/>
    <w:rsid w:val="00334974"/>
    <w:rsid w:val="003353FD"/>
    <w:rsid w:val="00336071"/>
    <w:rsid w:val="00336A8A"/>
    <w:rsid w:val="00337402"/>
    <w:rsid w:val="003403A2"/>
    <w:rsid w:val="0034089F"/>
    <w:rsid w:val="003408A2"/>
    <w:rsid w:val="00341145"/>
    <w:rsid w:val="00341BF2"/>
    <w:rsid w:val="003424F5"/>
    <w:rsid w:val="00342DA8"/>
    <w:rsid w:val="00343E35"/>
    <w:rsid w:val="00343FE9"/>
    <w:rsid w:val="00344B34"/>
    <w:rsid w:val="00344D6E"/>
    <w:rsid w:val="00345124"/>
    <w:rsid w:val="00345A12"/>
    <w:rsid w:val="00345BD4"/>
    <w:rsid w:val="003462EE"/>
    <w:rsid w:val="00346305"/>
    <w:rsid w:val="00347065"/>
    <w:rsid w:val="003475A4"/>
    <w:rsid w:val="0034769D"/>
    <w:rsid w:val="00347B40"/>
    <w:rsid w:val="00350B33"/>
    <w:rsid w:val="00351203"/>
    <w:rsid w:val="00351E3E"/>
    <w:rsid w:val="00351E86"/>
    <w:rsid w:val="00352374"/>
    <w:rsid w:val="0035242B"/>
    <w:rsid w:val="00352A69"/>
    <w:rsid w:val="00352C65"/>
    <w:rsid w:val="00352DCF"/>
    <w:rsid w:val="00353AF8"/>
    <w:rsid w:val="00354046"/>
    <w:rsid w:val="003547D0"/>
    <w:rsid w:val="00354C31"/>
    <w:rsid w:val="00355021"/>
    <w:rsid w:val="00355320"/>
    <w:rsid w:val="003554E4"/>
    <w:rsid w:val="003559F3"/>
    <w:rsid w:val="00355ACC"/>
    <w:rsid w:val="00355E75"/>
    <w:rsid w:val="00356D2B"/>
    <w:rsid w:val="00356D31"/>
    <w:rsid w:val="00357178"/>
    <w:rsid w:val="00360071"/>
    <w:rsid w:val="003600F8"/>
    <w:rsid w:val="003601EF"/>
    <w:rsid w:val="003602D8"/>
    <w:rsid w:val="00360D48"/>
    <w:rsid w:val="00361358"/>
    <w:rsid w:val="0036138B"/>
    <w:rsid w:val="0036193E"/>
    <w:rsid w:val="00361D62"/>
    <w:rsid w:val="0036249F"/>
    <w:rsid w:val="003625F2"/>
    <w:rsid w:val="00362791"/>
    <w:rsid w:val="0036365C"/>
    <w:rsid w:val="00365368"/>
    <w:rsid w:val="00367440"/>
    <w:rsid w:val="00367AD4"/>
    <w:rsid w:val="00371C68"/>
    <w:rsid w:val="003720D8"/>
    <w:rsid w:val="003723A6"/>
    <w:rsid w:val="00372492"/>
    <w:rsid w:val="003728CE"/>
    <w:rsid w:val="00372E0E"/>
    <w:rsid w:val="0037331B"/>
    <w:rsid w:val="003739C6"/>
    <w:rsid w:val="00373C90"/>
    <w:rsid w:val="00374635"/>
    <w:rsid w:val="00375F03"/>
    <w:rsid w:val="0037650C"/>
    <w:rsid w:val="0037661C"/>
    <w:rsid w:val="00376AA9"/>
    <w:rsid w:val="003777D7"/>
    <w:rsid w:val="00380003"/>
    <w:rsid w:val="0038143C"/>
    <w:rsid w:val="00381855"/>
    <w:rsid w:val="003818D2"/>
    <w:rsid w:val="00381974"/>
    <w:rsid w:val="0038205B"/>
    <w:rsid w:val="00382A05"/>
    <w:rsid w:val="00382E56"/>
    <w:rsid w:val="0038309D"/>
    <w:rsid w:val="00384088"/>
    <w:rsid w:val="00384449"/>
    <w:rsid w:val="00384953"/>
    <w:rsid w:val="00384EEB"/>
    <w:rsid w:val="00385097"/>
    <w:rsid w:val="00385450"/>
    <w:rsid w:val="00385611"/>
    <w:rsid w:val="00386970"/>
    <w:rsid w:val="00387593"/>
    <w:rsid w:val="0039013E"/>
    <w:rsid w:val="00390635"/>
    <w:rsid w:val="00390D2E"/>
    <w:rsid w:val="003916DB"/>
    <w:rsid w:val="0039172A"/>
    <w:rsid w:val="00391986"/>
    <w:rsid w:val="00392001"/>
    <w:rsid w:val="0039287B"/>
    <w:rsid w:val="0039313D"/>
    <w:rsid w:val="00393983"/>
    <w:rsid w:val="00394A71"/>
    <w:rsid w:val="00394F7C"/>
    <w:rsid w:val="00395318"/>
    <w:rsid w:val="00395EF2"/>
    <w:rsid w:val="0039632E"/>
    <w:rsid w:val="003972C7"/>
    <w:rsid w:val="003A02D9"/>
    <w:rsid w:val="003A0E83"/>
    <w:rsid w:val="003A1406"/>
    <w:rsid w:val="003A168B"/>
    <w:rsid w:val="003A1852"/>
    <w:rsid w:val="003A1E26"/>
    <w:rsid w:val="003A1F55"/>
    <w:rsid w:val="003A24BE"/>
    <w:rsid w:val="003A38D8"/>
    <w:rsid w:val="003A55CA"/>
    <w:rsid w:val="003A6769"/>
    <w:rsid w:val="003A67DB"/>
    <w:rsid w:val="003A7646"/>
    <w:rsid w:val="003A772F"/>
    <w:rsid w:val="003A7B89"/>
    <w:rsid w:val="003B0189"/>
    <w:rsid w:val="003B018C"/>
    <w:rsid w:val="003B057B"/>
    <w:rsid w:val="003B09FD"/>
    <w:rsid w:val="003B1253"/>
    <w:rsid w:val="003B12FA"/>
    <w:rsid w:val="003B1BBC"/>
    <w:rsid w:val="003B1D71"/>
    <w:rsid w:val="003B25A7"/>
    <w:rsid w:val="003B4534"/>
    <w:rsid w:val="003B493C"/>
    <w:rsid w:val="003B4D9C"/>
    <w:rsid w:val="003B6B78"/>
    <w:rsid w:val="003B76DE"/>
    <w:rsid w:val="003B7D00"/>
    <w:rsid w:val="003C0120"/>
    <w:rsid w:val="003C0312"/>
    <w:rsid w:val="003C0953"/>
    <w:rsid w:val="003C113F"/>
    <w:rsid w:val="003C1CC1"/>
    <w:rsid w:val="003C28F6"/>
    <w:rsid w:val="003C29BB"/>
    <w:rsid w:val="003C2D36"/>
    <w:rsid w:val="003C3018"/>
    <w:rsid w:val="003C3EAB"/>
    <w:rsid w:val="003C459E"/>
    <w:rsid w:val="003C558C"/>
    <w:rsid w:val="003C65FB"/>
    <w:rsid w:val="003C6B0B"/>
    <w:rsid w:val="003C71BC"/>
    <w:rsid w:val="003C73CD"/>
    <w:rsid w:val="003C74FB"/>
    <w:rsid w:val="003C7728"/>
    <w:rsid w:val="003C7A52"/>
    <w:rsid w:val="003D02B0"/>
    <w:rsid w:val="003D07AF"/>
    <w:rsid w:val="003D14BE"/>
    <w:rsid w:val="003D2575"/>
    <w:rsid w:val="003D2AE5"/>
    <w:rsid w:val="003D366C"/>
    <w:rsid w:val="003D383E"/>
    <w:rsid w:val="003D3D11"/>
    <w:rsid w:val="003D413B"/>
    <w:rsid w:val="003D4198"/>
    <w:rsid w:val="003D41D4"/>
    <w:rsid w:val="003D42A2"/>
    <w:rsid w:val="003D4349"/>
    <w:rsid w:val="003D48B9"/>
    <w:rsid w:val="003D5682"/>
    <w:rsid w:val="003D58FF"/>
    <w:rsid w:val="003D5AFC"/>
    <w:rsid w:val="003D5CA8"/>
    <w:rsid w:val="003D5CE8"/>
    <w:rsid w:val="003D5DB5"/>
    <w:rsid w:val="003D5EBD"/>
    <w:rsid w:val="003D626C"/>
    <w:rsid w:val="003D661A"/>
    <w:rsid w:val="003D67EA"/>
    <w:rsid w:val="003D6BF0"/>
    <w:rsid w:val="003E0839"/>
    <w:rsid w:val="003E0A7C"/>
    <w:rsid w:val="003E0B38"/>
    <w:rsid w:val="003E12FF"/>
    <w:rsid w:val="003E1397"/>
    <w:rsid w:val="003E13EB"/>
    <w:rsid w:val="003E212A"/>
    <w:rsid w:val="003E229C"/>
    <w:rsid w:val="003E22F7"/>
    <w:rsid w:val="003E292D"/>
    <w:rsid w:val="003E30DE"/>
    <w:rsid w:val="003E3988"/>
    <w:rsid w:val="003E3A2B"/>
    <w:rsid w:val="003E3BE0"/>
    <w:rsid w:val="003E3E93"/>
    <w:rsid w:val="003E4CEF"/>
    <w:rsid w:val="003E5F3A"/>
    <w:rsid w:val="003E5FA9"/>
    <w:rsid w:val="003E64F1"/>
    <w:rsid w:val="003E6579"/>
    <w:rsid w:val="003E730D"/>
    <w:rsid w:val="003F0FE2"/>
    <w:rsid w:val="003F12ED"/>
    <w:rsid w:val="003F14EE"/>
    <w:rsid w:val="003F1837"/>
    <w:rsid w:val="003F19E2"/>
    <w:rsid w:val="003F1F11"/>
    <w:rsid w:val="003F2E93"/>
    <w:rsid w:val="003F52C2"/>
    <w:rsid w:val="003F592B"/>
    <w:rsid w:val="003F5F41"/>
    <w:rsid w:val="003F6D47"/>
    <w:rsid w:val="003F6E59"/>
    <w:rsid w:val="003F7159"/>
    <w:rsid w:val="003F7D21"/>
    <w:rsid w:val="00400613"/>
    <w:rsid w:val="00400678"/>
    <w:rsid w:val="00400A29"/>
    <w:rsid w:val="00400B93"/>
    <w:rsid w:val="00401415"/>
    <w:rsid w:val="00401A27"/>
    <w:rsid w:val="00401BB4"/>
    <w:rsid w:val="004021E8"/>
    <w:rsid w:val="00402A69"/>
    <w:rsid w:val="00402C3A"/>
    <w:rsid w:val="0040305E"/>
    <w:rsid w:val="00403239"/>
    <w:rsid w:val="0040345F"/>
    <w:rsid w:val="0040469F"/>
    <w:rsid w:val="004051C6"/>
    <w:rsid w:val="004059AF"/>
    <w:rsid w:val="00405B84"/>
    <w:rsid w:val="00406823"/>
    <w:rsid w:val="00406CB6"/>
    <w:rsid w:val="00406EF8"/>
    <w:rsid w:val="00410C79"/>
    <w:rsid w:val="00411075"/>
    <w:rsid w:val="00411993"/>
    <w:rsid w:val="004123D4"/>
    <w:rsid w:val="00412BF0"/>
    <w:rsid w:val="00413284"/>
    <w:rsid w:val="00413B14"/>
    <w:rsid w:val="00413B95"/>
    <w:rsid w:val="00413F04"/>
    <w:rsid w:val="0041591C"/>
    <w:rsid w:val="00415AE5"/>
    <w:rsid w:val="00415E00"/>
    <w:rsid w:val="00415EE7"/>
    <w:rsid w:val="00416256"/>
    <w:rsid w:val="004163B8"/>
    <w:rsid w:val="00416692"/>
    <w:rsid w:val="004169B2"/>
    <w:rsid w:val="004173B4"/>
    <w:rsid w:val="004173CB"/>
    <w:rsid w:val="00417872"/>
    <w:rsid w:val="00417DB3"/>
    <w:rsid w:val="00417DE4"/>
    <w:rsid w:val="00420863"/>
    <w:rsid w:val="00421051"/>
    <w:rsid w:val="00422002"/>
    <w:rsid w:val="00422088"/>
    <w:rsid w:val="0042389B"/>
    <w:rsid w:val="00423D01"/>
    <w:rsid w:val="004249F0"/>
    <w:rsid w:val="0042583C"/>
    <w:rsid w:val="00425DB8"/>
    <w:rsid w:val="004276A7"/>
    <w:rsid w:val="0042773A"/>
    <w:rsid w:val="00427894"/>
    <w:rsid w:val="0043047E"/>
    <w:rsid w:val="00430756"/>
    <w:rsid w:val="004316DE"/>
    <w:rsid w:val="0043304F"/>
    <w:rsid w:val="00433591"/>
    <w:rsid w:val="00433C0B"/>
    <w:rsid w:val="00433CCD"/>
    <w:rsid w:val="00433D2D"/>
    <w:rsid w:val="0043458F"/>
    <w:rsid w:val="004355D5"/>
    <w:rsid w:val="004363B8"/>
    <w:rsid w:val="00436676"/>
    <w:rsid w:val="00436742"/>
    <w:rsid w:val="0043687C"/>
    <w:rsid w:val="00436A15"/>
    <w:rsid w:val="004371A3"/>
    <w:rsid w:val="00440334"/>
    <w:rsid w:val="00441311"/>
    <w:rsid w:val="00441BEF"/>
    <w:rsid w:val="00442422"/>
    <w:rsid w:val="004430B1"/>
    <w:rsid w:val="00443359"/>
    <w:rsid w:val="004435A6"/>
    <w:rsid w:val="00443A96"/>
    <w:rsid w:val="00443C72"/>
    <w:rsid w:val="00444789"/>
    <w:rsid w:val="00444A6C"/>
    <w:rsid w:val="004454AC"/>
    <w:rsid w:val="004459FF"/>
    <w:rsid w:val="00445B65"/>
    <w:rsid w:val="00445DE8"/>
    <w:rsid w:val="00445E5F"/>
    <w:rsid w:val="0044670A"/>
    <w:rsid w:val="004468AB"/>
    <w:rsid w:val="00446918"/>
    <w:rsid w:val="00446DDE"/>
    <w:rsid w:val="00447735"/>
    <w:rsid w:val="00447C7C"/>
    <w:rsid w:val="00447CB2"/>
    <w:rsid w:val="00447E31"/>
    <w:rsid w:val="00450C39"/>
    <w:rsid w:val="00450C44"/>
    <w:rsid w:val="004513B7"/>
    <w:rsid w:val="00451CB4"/>
    <w:rsid w:val="00452513"/>
    <w:rsid w:val="004525F4"/>
    <w:rsid w:val="00452719"/>
    <w:rsid w:val="00452D12"/>
    <w:rsid w:val="00453B68"/>
    <w:rsid w:val="0045406C"/>
    <w:rsid w:val="00454277"/>
    <w:rsid w:val="0045472C"/>
    <w:rsid w:val="004551E4"/>
    <w:rsid w:val="004554A4"/>
    <w:rsid w:val="00455747"/>
    <w:rsid w:val="004568EE"/>
    <w:rsid w:val="00460437"/>
    <w:rsid w:val="00460713"/>
    <w:rsid w:val="00460AF4"/>
    <w:rsid w:val="00460B98"/>
    <w:rsid w:val="00461030"/>
    <w:rsid w:val="00461E42"/>
    <w:rsid w:val="00462421"/>
    <w:rsid w:val="00462522"/>
    <w:rsid w:val="00462579"/>
    <w:rsid w:val="00462A47"/>
    <w:rsid w:val="00462E15"/>
    <w:rsid w:val="00462FBC"/>
    <w:rsid w:val="004632C6"/>
    <w:rsid w:val="00464987"/>
    <w:rsid w:val="00464AE6"/>
    <w:rsid w:val="00464E82"/>
    <w:rsid w:val="0046504F"/>
    <w:rsid w:val="004651D4"/>
    <w:rsid w:val="004652BF"/>
    <w:rsid w:val="00466EDA"/>
    <w:rsid w:val="004671F3"/>
    <w:rsid w:val="0046779B"/>
    <w:rsid w:val="00467B07"/>
    <w:rsid w:val="004708AA"/>
    <w:rsid w:val="0047143C"/>
    <w:rsid w:val="004714E9"/>
    <w:rsid w:val="0047288E"/>
    <w:rsid w:val="004728E0"/>
    <w:rsid w:val="0047294C"/>
    <w:rsid w:val="00472AD0"/>
    <w:rsid w:val="004732F0"/>
    <w:rsid w:val="00473A81"/>
    <w:rsid w:val="004742D0"/>
    <w:rsid w:val="0047544B"/>
    <w:rsid w:val="00475DD8"/>
    <w:rsid w:val="00475DDE"/>
    <w:rsid w:val="00476538"/>
    <w:rsid w:val="00476592"/>
    <w:rsid w:val="00476C33"/>
    <w:rsid w:val="00477A7E"/>
    <w:rsid w:val="00477FB8"/>
    <w:rsid w:val="00480998"/>
    <w:rsid w:val="0048121B"/>
    <w:rsid w:val="00481812"/>
    <w:rsid w:val="004818BD"/>
    <w:rsid w:val="00483011"/>
    <w:rsid w:val="00483226"/>
    <w:rsid w:val="00483E9E"/>
    <w:rsid w:val="0048429F"/>
    <w:rsid w:val="0048440B"/>
    <w:rsid w:val="004848F0"/>
    <w:rsid w:val="00485004"/>
    <w:rsid w:val="004852E7"/>
    <w:rsid w:val="00485332"/>
    <w:rsid w:val="004856A9"/>
    <w:rsid w:val="004857B7"/>
    <w:rsid w:val="00485B28"/>
    <w:rsid w:val="00485C1B"/>
    <w:rsid w:val="00487C55"/>
    <w:rsid w:val="0049082F"/>
    <w:rsid w:val="00490CDF"/>
    <w:rsid w:val="00491B39"/>
    <w:rsid w:val="004928BF"/>
    <w:rsid w:val="00492B12"/>
    <w:rsid w:val="0049549D"/>
    <w:rsid w:val="0049662E"/>
    <w:rsid w:val="00496C12"/>
    <w:rsid w:val="00496EC8"/>
    <w:rsid w:val="00497FBE"/>
    <w:rsid w:val="004A0627"/>
    <w:rsid w:val="004A0972"/>
    <w:rsid w:val="004A1450"/>
    <w:rsid w:val="004A15FA"/>
    <w:rsid w:val="004A164D"/>
    <w:rsid w:val="004A1A90"/>
    <w:rsid w:val="004A1F7E"/>
    <w:rsid w:val="004A2635"/>
    <w:rsid w:val="004A3575"/>
    <w:rsid w:val="004A3B4A"/>
    <w:rsid w:val="004A3DE8"/>
    <w:rsid w:val="004A4AC8"/>
    <w:rsid w:val="004A4F0A"/>
    <w:rsid w:val="004A619F"/>
    <w:rsid w:val="004A7031"/>
    <w:rsid w:val="004A7BED"/>
    <w:rsid w:val="004B0650"/>
    <w:rsid w:val="004B07AE"/>
    <w:rsid w:val="004B07B4"/>
    <w:rsid w:val="004B0BAF"/>
    <w:rsid w:val="004B17D8"/>
    <w:rsid w:val="004B19DD"/>
    <w:rsid w:val="004B1D47"/>
    <w:rsid w:val="004B1DA8"/>
    <w:rsid w:val="004B1F67"/>
    <w:rsid w:val="004B2046"/>
    <w:rsid w:val="004B229F"/>
    <w:rsid w:val="004B22AE"/>
    <w:rsid w:val="004B22EB"/>
    <w:rsid w:val="004B2BFD"/>
    <w:rsid w:val="004B40CE"/>
    <w:rsid w:val="004B4458"/>
    <w:rsid w:val="004B461F"/>
    <w:rsid w:val="004B47B4"/>
    <w:rsid w:val="004B4957"/>
    <w:rsid w:val="004B4ADA"/>
    <w:rsid w:val="004B4E53"/>
    <w:rsid w:val="004B51F1"/>
    <w:rsid w:val="004B59A7"/>
    <w:rsid w:val="004B5E3C"/>
    <w:rsid w:val="004B6290"/>
    <w:rsid w:val="004B758C"/>
    <w:rsid w:val="004C00BD"/>
    <w:rsid w:val="004C0B1F"/>
    <w:rsid w:val="004C0FCD"/>
    <w:rsid w:val="004C1510"/>
    <w:rsid w:val="004C18F0"/>
    <w:rsid w:val="004C20B1"/>
    <w:rsid w:val="004C2926"/>
    <w:rsid w:val="004C2B81"/>
    <w:rsid w:val="004C372D"/>
    <w:rsid w:val="004C3ECA"/>
    <w:rsid w:val="004C3F21"/>
    <w:rsid w:val="004C41DB"/>
    <w:rsid w:val="004C4488"/>
    <w:rsid w:val="004C45F5"/>
    <w:rsid w:val="004C47AD"/>
    <w:rsid w:val="004C50D4"/>
    <w:rsid w:val="004C5F78"/>
    <w:rsid w:val="004C6C9E"/>
    <w:rsid w:val="004C6CF6"/>
    <w:rsid w:val="004C7251"/>
    <w:rsid w:val="004C7753"/>
    <w:rsid w:val="004D07CD"/>
    <w:rsid w:val="004D222A"/>
    <w:rsid w:val="004D299E"/>
    <w:rsid w:val="004D3501"/>
    <w:rsid w:val="004D36A5"/>
    <w:rsid w:val="004D379E"/>
    <w:rsid w:val="004D4CC5"/>
    <w:rsid w:val="004D5B6F"/>
    <w:rsid w:val="004D72E5"/>
    <w:rsid w:val="004D7AF2"/>
    <w:rsid w:val="004D7BA4"/>
    <w:rsid w:val="004E044A"/>
    <w:rsid w:val="004E0BA5"/>
    <w:rsid w:val="004E1179"/>
    <w:rsid w:val="004E2306"/>
    <w:rsid w:val="004E2973"/>
    <w:rsid w:val="004E2990"/>
    <w:rsid w:val="004E2D5E"/>
    <w:rsid w:val="004E2E34"/>
    <w:rsid w:val="004E2E54"/>
    <w:rsid w:val="004E2EC0"/>
    <w:rsid w:val="004E32CE"/>
    <w:rsid w:val="004E332B"/>
    <w:rsid w:val="004E36FD"/>
    <w:rsid w:val="004E3EDD"/>
    <w:rsid w:val="004E43F7"/>
    <w:rsid w:val="004E47AD"/>
    <w:rsid w:val="004E5023"/>
    <w:rsid w:val="004E50E9"/>
    <w:rsid w:val="004E693A"/>
    <w:rsid w:val="004E69CE"/>
    <w:rsid w:val="004E6B2A"/>
    <w:rsid w:val="004E75ED"/>
    <w:rsid w:val="004F04C1"/>
    <w:rsid w:val="004F0E0E"/>
    <w:rsid w:val="004F1694"/>
    <w:rsid w:val="004F1CA2"/>
    <w:rsid w:val="004F27CF"/>
    <w:rsid w:val="004F2879"/>
    <w:rsid w:val="004F66E7"/>
    <w:rsid w:val="004F7247"/>
    <w:rsid w:val="00500654"/>
    <w:rsid w:val="005008C5"/>
    <w:rsid w:val="005009DF"/>
    <w:rsid w:val="00501025"/>
    <w:rsid w:val="00501D51"/>
    <w:rsid w:val="00502A1E"/>
    <w:rsid w:val="00502B9A"/>
    <w:rsid w:val="00502E3C"/>
    <w:rsid w:val="00503191"/>
    <w:rsid w:val="00503A70"/>
    <w:rsid w:val="00504037"/>
    <w:rsid w:val="00504070"/>
    <w:rsid w:val="00504662"/>
    <w:rsid w:val="005049E9"/>
    <w:rsid w:val="0050502A"/>
    <w:rsid w:val="00505558"/>
    <w:rsid w:val="00505EA8"/>
    <w:rsid w:val="00505EAE"/>
    <w:rsid w:val="00506A7F"/>
    <w:rsid w:val="00506CE5"/>
    <w:rsid w:val="00507360"/>
    <w:rsid w:val="00507749"/>
    <w:rsid w:val="0050797F"/>
    <w:rsid w:val="00507FC7"/>
    <w:rsid w:val="00510460"/>
    <w:rsid w:val="00510AE9"/>
    <w:rsid w:val="005112C7"/>
    <w:rsid w:val="00511C4D"/>
    <w:rsid w:val="00511F46"/>
    <w:rsid w:val="00511FF6"/>
    <w:rsid w:val="00513E8A"/>
    <w:rsid w:val="00514265"/>
    <w:rsid w:val="00514A40"/>
    <w:rsid w:val="00514D0C"/>
    <w:rsid w:val="005150A0"/>
    <w:rsid w:val="0051545A"/>
    <w:rsid w:val="00515AC1"/>
    <w:rsid w:val="00515D30"/>
    <w:rsid w:val="00516638"/>
    <w:rsid w:val="005169E0"/>
    <w:rsid w:val="00516A3C"/>
    <w:rsid w:val="00516EF2"/>
    <w:rsid w:val="0051700E"/>
    <w:rsid w:val="005171D0"/>
    <w:rsid w:val="005175C6"/>
    <w:rsid w:val="00520A7D"/>
    <w:rsid w:val="0052122B"/>
    <w:rsid w:val="0052197E"/>
    <w:rsid w:val="00522474"/>
    <w:rsid w:val="00522582"/>
    <w:rsid w:val="00522853"/>
    <w:rsid w:val="00523010"/>
    <w:rsid w:val="005237B1"/>
    <w:rsid w:val="0052393A"/>
    <w:rsid w:val="00523EEC"/>
    <w:rsid w:val="005242B1"/>
    <w:rsid w:val="00524C7E"/>
    <w:rsid w:val="00524F7D"/>
    <w:rsid w:val="00525101"/>
    <w:rsid w:val="005251D2"/>
    <w:rsid w:val="0052534C"/>
    <w:rsid w:val="00525486"/>
    <w:rsid w:val="0052564B"/>
    <w:rsid w:val="0052613C"/>
    <w:rsid w:val="00526DC3"/>
    <w:rsid w:val="00527302"/>
    <w:rsid w:val="005307CD"/>
    <w:rsid w:val="00530F68"/>
    <w:rsid w:val="0053161F"/>
    <w:rsid w:val="00531CA2"/>
    <w:rsid w:val="00531ED9"/>
    <w:rsid w:val="005322C0"/>
    <w:rsid w:val="005324FD"/>
    <w:rsid w:val="00532FA9"/>
    <w:rsid w:val="00533124"/>
    <w:rsid w:val="0053404C"/>
    <w:rsid w:val="005342E7"/>
    <w:rsid w:val="00534A43"/>
    <w:rsid w:val="0053503B"/>
    <w:rsid w:val="005355EB"/>
    <w:rsid w:val="00535643"/>
    <w:rsid w:val="005359CD"/>
    <w:rsid w:val="00535AFC"/>
    <w:rsid w:val="00535F72"/>
    <w:rsid w:val="005362F5"/>
    <w:rsid w:val="00536C58"/>
    <w:rsid w:val="00536D13"/>
    <w:rsid w:val="00537787"/>
    <w:rsid w:val="005378CC"/>
    <w:rsid w:val="00540634"/>
    <w:rsid w:val="00541270"/>
    <w:rsid w:val="00541416"/>
    <w:rsid w:val="0054189E"/>
    <w:rsid w:val="005418D2"/>
    <w:rsid w:val="00541E2C"/>
    <w:rsid w:val="00542967"/>
    <w:rsid w:val="005432C3"/>
    <w:rsid w:val="00543431"/>
    <w:rsid w:val="00543E12"/>
    <w:rsid w:val="0054479D"/>
    <w:rsid w:val="00545221"/>
    <w:rsid w:val="00546061"/>
    <w:rsid w:val="0054638A"/>
    <w:rsid w:val="00546711"/>
    <w:rsid w:val="00550018"/>
    <w:rsid w:val="00550623"/>
    <w:rsid w:val="00550884"/>
    <w:rsid w:val="00551149"/>
    <w:rsid w:val="0055240E"/>
    <w:rsid w:val="00552428"/>
    <w:rsid w:val="005527BA"/>
    <w:rsid w:val="00552FD6"/>
    <w:rsid w:val="00553BB5"/>
    <w:rsid w:val="0055417D"/>
    <w:rsid w:val="005544F4"/>
    <w:rsid w:val="00554DF0"/>
    <w:rsid w:val="00554EE9"/>
    <w:rsid w:val="00555BAE"/>
    <w:rsid w:val="0055736D"/>
    <w:rsid w:val="00562766"/>
    <w:rsid w:val="00563286"/>
    <w:rsid w:val="005637D9"/>
    <w:rsid w:val="0056404D"/>
    <w:rsid w:val="0056477F"/>
    <w:rsid w:val="00565529"/>
    <w:rsid w:val="0056565E"/>
    <w:rsid w:val="00565D37"/>
    <w:rsid w:val="0056609D"/>
    <w:rsid w:val="00566A3D"/>
    <w:rsid w:val="00566F5E"/>
    <w:rsid w:val="00567871"/>
    <w:rsid w:val="005702AC"/>
    <w:rsid w:val="00570980"/>
    <w:rsid w:val="00570CD2"/>
    <w:rsid w:val="005713B7"/>
    <w:rsid w:val="00571690"/>
    <w:rsid w:val="00571821"/>
    <w:rsid w:val="00571FFA"/>
    <w:rsid w:val="00572B47"/>
    <w:rsid w:val="005732BE"/>
    <w:rsid w:val="005739C8"/>
    <w:rsid w:val="00573A86"/>
    <w:rsid w:val="00573F69"/>
    <w:rsid w:val="0057412E"/>
    <w:rsid w:val="005742C5"/>
    <w:rsid w:val="005748E7"/>
    <w:rsid w:val="0057502E"/>
    <w:rsid w:val="00575A84"/>
    <w:rsid w:val="00575BA0"/>
    <w:rsid w:val="00575D5F"/>
    <w:rsid w:val="00575DA8"/>
    <w:rsid w:val="00575E55"/>
    <w:rsid w:val="0057676F"/>
    <w:rsid w:val="00576C56"/>
    <w:rsid w:val="0057771D"/>
    <w:rsid w:val="00577D9E"/>
    <w:rsid w:val="0058198E"/>
    <w:rsid w:val="00582477"/>
    <w:rsid w:val="00582ED0"/>
    <w:rsid w:val="0058315F"/>
    <w:rsid w:val="00583282"/>
    <w:rsid w:val="00583A3A"/>
    <w:rsid w:val="00583BB6"/>
    <w:rsid w:val="00584644"/>
    <w:rsid w:val="00584BAE"/>
    <w:rsid w:val="005850A9"/>
    <w:rsid w:val="005850F5"/>
    <w:rsid w:val="005859C6"/>
    <w:rsid w:val="0058609B"/>
    <w:rsid w:val="0058672B"/>
    <w:rsid w:val="0058797F"/>
    <w:rsid w:val="00590BC9"/>
    <w:rsid w:val="005926F0"/>
    <w:rsid w:val="005932B0"/>
    <w:rsid w:val="005938E1"/>
    <w:rsid w:val="00593C2F"/>
    <w:rsid w:val="00594509"/>
    <w:rsid w:val="00594974"/>
    <w:rsid w:val="00595825"/>
    <w:rsid w:val="00596363"/>
    <w:rsid w:val="005968A6"/>
    <w:rsid w:val="00596B28"/>
    <w:rsid w:val="00596F61"/>
    <w:rsid w:val="00597AC7"/>
    <w:rsid w:val="00597B7F"/>
    <w:rsid w:val="005A189A"/>
    <w:rsid w:val="005A1932"/>
    <w:rsid w:val="005A1F3B"/>
    <w:rsid w:val="005A1F63"/>
    <w:rsid w:val="005A26EC"/>
    <w:rsid w:val="005A2DC6"/>
    <w:rsid w:val="005A2E59"/>
    <w:rsid w:val="005A2E89"/>
    <w:rsid w:val="005A372B"/>
    <w:rsid w:val="005A3926"/>
    <w:rsid w:val="005A41A8"/>
    <w:rsid w:val="005A46C1"/>
    <w:rsid w:val="005A4BCB"/>
    <w:rsid w:val="005A50B3"/>
    <w:rsid w:val="005A524A"/>
    <w:rsid w:val="005A528E"/>
    <w:rsid w:val="005A550F"/>
    <w:rsid w:val="005A5D16"/>
    <w:rsid w:val="005A642F"/>
    <w:rsid w:val="005A6C62"/>
    <w:rsid w:val="005A7873"/>
    <w:rsid w:val="005A7E68"/>
    <w:rsid w:val="005B07E1"/>
    <w:rsid w:val="005B086A"/>
    <w:rsid w:val="005B0B64"/>
    <w:rsid w:val="005B0E6C"/>
    <w:rsid w:val="005B175F"/>
    <w:rsid w:val="005B1879"/>
    <w:rsid w:val="005B3735"/>
    <w:rsid w:val="005B42A3"/>
    <w:rsid w:val="005B5699"/>
    <w:rsid w:val="005B585E"/>
    <w:rsid w:val="005B5CB3"/>
    <w:rsid w:val="005B6024"/>
    <w:rsid w:val="005B6C87"/>
    <w:rsid w:val="005B6DBF"/>
    <w:rsid w:val="005B6F83"/>
    <w:rsid w:val="005B7184"/>
    <w:rsid w:val="005B72D6"/>
    <w:rsid w:val="005B7B60"/>
    <w:rsid w:val="005B7D02"/>
    <w:rsid w:val="005C03C4"/>
    <w:rsid w:val="005C08D0"/>
    <w:rsid w:val="005C0972"/>
    <w:rsid w:val="005C0B6F"/>
    <w:rsid w:val="005C0BFC"/>
    <w:rsid w:val="005C0CDC"/>
    <w:rsid w:val="005C13DC"/>
    <w:rsid w:val="005C1DBA"/>
    <w:rsid w:val="005C25A0"/>
    <w:rsid w:val="005C26C1"/>
    <w:rsid w:val="005C29D7"/>
    <w:rsid w:val="005C2C8F"/>
    <w:rsid w:val="005C3364"/>
    <w:rsid w:val="005C3509"/>
    <w:rsid w:val="005C414E"/>
    <w:rsid w:val="005C43E5"/>
    <w:rsid w:val="005C4BDB"/>
    <w:rsid w:val="005C4C6F"/>
    <w:rsid w:val="005C4C8F"/>
    <w:rsid w:val="005C4ECA"/>
    <w:rsid w:val="005C5181"/>
    <w:rsid w:val="005C5A6B"/>
    <w:rsid w:val="005C5BB9"/>
    <w:rsid w:val="005C6537"/>
    <w:rsid w:val="005C6AB4"/>
    <w:rsid w:val="005C6FCF"/>
    <w:rsid w:val="005C760A"/>
    <w:rsid w:val="005D00BA"/>
    <w:rsid w:val="005D0B7B"/>
    <w:rsid w:val="005D1EBA"/>
    <w:rsid w:val="005D2150"/>
    <w:rsid w:val="005D2168"/>
    <w:rsid w:val="005D2170"/>
    <w:rsid w:val="005D2E9E"/>
    <w:rsid w:val="005D32E7"/>
    <w:rsid w:val="005D3562"/>
    <w:rsid w:val="005D3DF2"/>
    <w:rsid w:val="005D3FCD"/>
    <w:rsid w:val="005D40B8"/>
    <w:rsid w:val="005D58EC"/>
    <w:rsid w:val="005D619D"/>
    <w:rsid w:val="005D67E2"/>
    <w:rsid w:val="005D683A"/>
    <w:rsid w:val="005D6AB8"/>
    <w:rsid w:val="005D7994"/>
    <w:rsid w:val="005E138B"/>
    <w:rsid w:val="005E1565"/>
    <w:rsid w:val="005E1903"/>
    <w:rsid w:val="005E1EA6"/>
    <w:rsid w:val="005E1EEB"/>
    <w:rsid w:val="005E23AD"/>
    <w:rsid w:val="005E2DB0"/>
    <w:rsid w:val="005E3478"/>
    <w:rsid w:val="005E489B"/>
    <w:rsid w:val="005E4907"/>
    <w:rsid w:val="005E4ABC"/>
    <w:rsid w:val="005E4D95"/>
    <w:rsid w:val="005E4FA6"/>
    <w:rsid w:val="005E630E"/>
    <w:rsid w:val="005E72C3"/>
    <w:rsid w:val="005E7A96"/>
    <w:rsid w:val="005F001A"/>
    <w:rsid w:val="005F03C1"/>
    <w:rsid w:val="005F102B"/>
    <w:rsid w:val="005F1FCD"/>
    <w:rsid w:val="005F2544"/>
    <w:rsid w:val="005F286F"/>
    <w:rsid w:val="005F322B"/>
    <w:rsid w:val="005F34B8"/>
    <w:rsid w:val="005F3A8B"/>
    <w:rsid w:val="005F3F12"/>
    <w:rsid w:val="005F4088"/>
    <w:rsid w:val="005F42EF"/>
    <w:rsid w:val="005F458A"/>
    <w:rsid w:val="005F4ADA"/>
    <w:rsid w:val="005F5EA7"/>
    <w:rsid w:val="005F7218"/>
    <w:rsid w:val="005F78AE"/>
    <w:rsid w:val="00600432"/>
    <w:rsid w:val="00600805"/>
    <w:rsid w:val="00600977"/>
    <w:rsid w:val="0060103C"/>
    <w:rsid w:val="006010E3"/>
    <w:rsid w:val="0060127E"/>
    <w:rsid w:val="00601621"/>
    <w:rsid w:val="00601A25"/>
    <w:rsid w:val="00601B06"/>
    <w:rsid w:val="00602B37"/>
    <w:rsid w:val="00602C5A"/>
    <w:rsid w:val="00603127"/>
    <w:rsid w:val="006036FE"/>
    <w:rsid w:val="00603ACE"/>
    <w:rsid w:val="0060481A"/>
    <w:rsid w:val="00604D62"/>
    <w:rsid w:val="00604D7E"/>
    <w:rsid w:val="0060539E"/>
    <w:rsid w:val="00606A50"/>
    <w:rsid w:val="00607062"/>
    <w:rsid w:val="00607709"/>
    <w:rsid w:val="00607C37"/>
    <w:rsid w:val="006101D8"/>
    <w:rsid w:val="00610249"/>
    <w:rsid w:val="00610E51"/>
    <w:rsid w:val="0061188F"/>
    <w:rsid w:val="006121BB"/>
    <w:rsid w:val="0061236F"/>
    <w:rsid w:val="00612373"/>
    <w:rsid w:val="00613CC5"/>
    <w:rsid w:val="00613E73"/>
    <w:rsid w:val="00613ED5"/>
    <w:rsid w:val="00614214"/>
    <w:rsid w:val="00614700"/>
    <w:rsid w:val="00614772"/>
    <w:rsid w:val="00614FA2"/>
    <w:rsid w:val="00615102"/>
    <w:rsid w:val="0061511F"/>
    <w:rsid w:val="00615401"/>
    <w:rsid w:val="00615C37"/>
    <w:rsid w:val="00615FAF"/>
    <w:rsid w:val="00616383"/>
    <w:rsid w:val="006164B9"/>
    <w:rsid w:val="006164E1"/>
    <w:rsid w:val="00616A71"/>
    <w:rsid w:val="006202F6"/>
    <w:rsid w:val="00620781"/>
    <w:rsid w:val="00620936"/>
    <w:rsid w:val="00620B43"/>
    <w:rsid w:val="00620B76"/>
    <w:rsid w:val="00620F00"/>
    <w:rsid w:val="0062182D"/>
    <w:rsid w:val="00621919"/>
    <w:rsid w:val="00623166"/>
    <w:rsid w:val="00623670"/>
    <w:rsid w:val="006247A7"/>
    <w:rsid w:val="00624E44"/>
    <w:rsid w:val="00625B53"/>
    <w:rsid w:val="006274DD"/>
    <w:rsid w:val="0063008C"/>
    <w:rsid w:val="00630639"/>
    <w:rsid w:val="00630B61"/>
    <w:rsid w:val="00630F09"/>
    <w:rsid w:val="006310D7"/>
    <w:rsid w:val="006312E1"/>
    <w:rsid w:val="00631D6E"/>
    <w:rsid w:val="00632DE6"/>
    <w:rsid w:val="00633A01"/>
    <w:rsid w:val="00633AEE"/>
    <w:rsid w:val="00634174"/>
    <w:rsid w:val="0063443F"/>
    <w:rsid w:val="0063490E"/>
    <w:rsid w:val="00634E6A"/>
    <w:rsid w:val="0063530D"/>
    <w:rsid w:val="00635433"/>
    <w:rsid w:val="00635ABD"/>
    <w:rsid w:val="00636429"/>
    <w:rsid w:val="0063679B"/>
    <w:rsid w:val="00637666"/>
    <w:rsid w:val="00640668"/>
    <w:rsid w:val="0064069A"/>
    <w:rsid w:val="006425C9"/>
    <w:rsid w:val="00642822"/>
    <w:rsid w:val="00642910"/>
    <w:rsid w:val="00643EDE"/>
    <w:rsid w:val="00643F05"/>
    <w:rsid w:val="00643FDD"/>
    <w:rsid w:val="006444CC"/>
    <w:rsid w:val="0064546D"/>
    <w:rsid w:val="006455EE"/>
    <w:rsid w:val="006462A3"/>
    <w:rsid w:val="00646C33"/>
    <w:rsid w:val="006473A4"/>
    <w:rsid w:val="006475FC"/>
    <w:rsid w:val="00647978"/>
    <w:rsid w:val="00647A0F"/>
    <w:rsid w:val="0065012E"/>
    <w:rsid w:val="00650872"/>
    <w:rsid w:val="00650E83"/>
    <w:rsid w:val="00650F50"/>
    <w:rsid w:val="00651259"/>
    <w:rsid w:val="0065224B"/>
    <w:rsid w:val="00652299"/>
    <w:rsid w:val="0065266C"/>
    <w:rsid w:val="00652AE8"/>
    <w:rsid w:val="006532E1"/>
    <w:rsid w:val="006551B1"/>
    <w:rsid w:val="00655665"/>
    <w:rsid w:val="006561C6"/>
    <w:rsid w:val="0065640B"/>
    <w:rsid w:val="0065663B"/>
    <w:rsid w:val="00657053"/>
    <w:rsid w:val="0065707F"/>
    <w:rsid w:val="00660092"/>
    <w:rsid w:val="00660C4A"/>
    <w:rsid w:val="0066109F"/>
    <w:rsid w:val="0066226E"/>
    <w:rsid w:val="00662434"/>
    <w:rsid w:val="00662568"/>
    <w:rsid w:val="006629DD"/>
    <w:rsid w:val="00662BEA"/>
    <w:rsid w:val="00663901"/>
    <w:rsid w:val="0066458E"/>
    <w:rsid w:val="00664EB2"/>
    <w:rsid w:val="00665349"/>
    <w:rsid w:val="0066578F"/>
    <w:rsid w:val="00665DE3"/>
    <w:rsid w:val="00665FF7"/>
    <w:rsid w:val="006660F0"/>
    <w:rsid w:val="006663E7"/>
    <w:rsid w:val="00666460"/>
    <w:rsid w:val="0066652A"/>
    <w:rsid w:val="00666BCA"/>
    <w:rsid w:val="0066721E"/>
    <w:rsid w:val="00667546"/>
    <w:rsid w:val="00667764"/>
    <w:rsid w:val="00667B74"/>
    <w:rsid w:val="00667DD2"/>
    <w:rsid w:val="00670751"/>
    <w:rsid w:val="006707B5"/>
    <w:rsid w:val="00670AB9"/>
    <w:rsid w:val="00671106"/>
    <w:rsid w:val="00672434"/>
    <w:rsid w:val="006724F4"/>
    <w:rsid w:val="00672765"/>
    <w:rsid w:val="00672DCC"/>
    <w:rsid w:val="006738C0"/>
    <w:rsid w:val="00673A44"/>
    <w:rsid w:val="006740BD"/>
    <w:rsid w:val="006741E3"/>
    <w:rsid w:val="00676388"/>
    <w:rsid w:val="006764DE"/>
    <w:rsid w:val="00680974"/>
    <w:rsid w:val="00680A5B"/>
    <w:rsid w:val="00680E5B"/>
    <w:rsid w:val="0068151E"/>
    <w:rsid w:val="00681F45"/>
    <w:rsid w:val="00682147"/>
    <w:rsid w:val="00682588"/>
    <w:rsid w:val="00682602"/>
    <w:rsid w:val="006829BA"/>
    <w:rsid w:val="00683127"/>
    <w:rsid w:val="006839CE"/>
    <w:rsid w:val="00683B3A"/>
    <w:rsid w:val="00684072"/>
    <w:rsid w:val="00684543"/>
    <w:rsid w:val="00684F06"/>
    <w:rsid w:val="006852C6"/>
    <w:rsid w:val="0068629A"/>
    <w:rsid w:val="00686F1F"/>
    <w:rsid w:val="006873BF"/>
    <w:rsid w:val="00687EC8"/>
    <w:rsid w:val="006901BF"/>
    <w:rsid w:val="006910A8"/>
    <w:rsid w:val="0069139F"/>
    <w:rsid w:val="0069183A"/>
    <w:rsid w:val="00692AF9"/>
    <w:rsid w:val="006935BE"/>
    <w:rsid w:val="00693AA3"/>
    <w:rsid w:val="00693F81"/>
    <w:rsid w:val="006941C6"/>
    <w:rsid w:val="00696C4B"/>
    <w:rsid w:val="0069749F"/>
    <w:rsid w:val="006979BC"/>
    <w:rsid w:val="00697A40"/>
    <w:rsid w:val="006A01D9"/>
    <w:rsid w:val="006A0620"/>
    <w:rsid w:val="006A0DF2"/>
    <w:rsid w:val="006A2585"/>
    <w:rsid w:val="006A3D98"/>
    <w:rsid w:val="006A45F6"/>
    <w:rsid w:val="006A49E7"/>
    <w:rsid w:val="006A537C"/>
    <w:rsid w:val="006A5790"/>
    <w:rsid w:val="006A57F0"/>
    <w:rsid w:val="006A6071"/>
    <w:rsid w:val="006A63D0"/>
    <w:rsid w:val="006A656F"/>
    <w:rsid w:val="006A714F"/>
    <w:rsid w:val="006A7C49"/>
    <w:rsid w:val="006A7FCE"/>
    <w:rsid w:val="006B0ADB"/>
    <w:rsid w:val="006B1010"/>
    <w:rsid w:val="006B14F8"/>
    <w:rsid w:val="006B2DEB"/>
    <w:rsid w:val="006B30C0"/>
    <w:rsid w:val="006B454D"/>
    <w:rsid w:val="006B5A9C"/>
    <w:rsid w:val="006B5AFE"/>
    <w:rsid w:val="006B62E9"/>
    <w:rsid w:val="006B6562"/>
    <w:rsid w:val="006B6806"/>
    <w:rsid w:val="006B6B86"/>
    <w:rsid w:val="006B6EAC"/>
    <w:rsid w:val="006B7C20"/>
    <w:rsid w:val="006B7F7D"/>
    <w:rsid w:val="006C02C1"/>
    <w:rsid w:val="006C046C"/>
    <w:rsid w:val="006C0794"/>
    <w:rsid w:val="006C0B51"/>
    <w:rsid w:val="006C0DFF"/>
    <w:rsid w:val="006C1973"/>
    <w:rsid w:val="006C1A92"/>
    <w:rsid w:val="006C1C16"/>
    <w:rsid w:val="006C2399"/>
    <w:rsid w:val="006C29EB"/>
    <w:rsid w:val="006C2B45"/>
    <w:rsid w:val="006C3584"/>
    <w:rsid w:val="006C4774"/>
    <w:rsid w:val="006C4DB5"/>
    <w:rsid w:val="006C5316"/>
    <w:rsid w:val="006C5A05"/>
    <w:rsid w:val="006C5C53"/>
    <w:rsid w:val="006C674E"/>
    <w:rsid w:val="006C699F"/>
    <w:rsid w:val="006C6A11"/>
    <w:rsid w:val="006C6FAC"/>
    <w:rsid w:val="006C7705"/>
    <w:rsid w:val="006C7F1A"/>
    <w:rsid w:val="006D0760"/>
    <w:rsid w:val="006D1C46"/>
    <w:rsid w:val="006D1EA9"/>
    <w:rsid w:val="006D2168"/>
    <w:rsid w:val="006D234B"/>
    <w:rsid w:val="006D2CC6"/>
    <w:rsid w:val="006D2ED2"/>
    <w:rsid w:val="006D3C61"/>
    <w:rsid w:val="006D4404"/>
    <w:rsid w:val="006D459F"/>
    <w:rsid w:val="006D4F16"/>
    <w:rsid w:val="006D6200"/>
    <w:rsid w:val="006D77B0"/>
    <w:rsid w:val="006E01B3"/>
    <w:rsid w:val="006E055B"/>
    <w:rsid w:val="006E0983"/>
    <w:rsid w:val="006E0F5E"/>
    <w:rsid w:val="006E138E"/>
    <w:rsid w:val="006E1813"/>
    <w:rsid w:val="006E1866"/>
    <w:rsid w:val="006E208D"/>
    <w:rsid w:val="006E2438"/>
    <w:rsid w:val="006E278A"/>
    <w:rsid w:val="006E291F"/>
    <w:rsid w:val="006E2F59"/>
    <w:rsid w:val="006E2F83"/>
    <w:rsid w:val="006E3399"/>
    <w:rsid w:val="006E3FA6"/>
    <w:rsid w:val="006E4152"/>
    <w:rsid w:val="006E5F63"/>
    <w:rsid w:val="006E6A32"/>
    <w:rsid w:val="006E6C99"/>
    <w:rsid w:val="006E6D9C"/>
    <w:rsid w:val="006E70B5"/>
    <w:rsid w:val="006E74E1"/>
    <w:rsid w:val="006E76D9"/>
    <w:rsid w:val="006E7DEE"/>
    <w:rsid w:val="006F03B6"/>
    <w:rsid w:val="006F06AE"/>
    <w:rsid w:val="006F17F3"/>
    <w:rsid w:val="006F1F96"/>
    <w:rsid w:val="006F24CF"/>
    <w:rsid w:val="006F287B"/>
    <w:rsid w:val="006F3196"/>
    <w:rsid w:val="006F3350"/>
    <w:rsid w:val="006F3F49"/>
    <w:rsid w:val="006F4305"/>
    <w:rsid w:val="006F4E0C"/>
    <w:rsid w:val="006F4F9D"/>
    <w:rsid w:val="006F5B2E"/>
    <w:rsid w:val="006F6050"/>
    <w:rsid w:val="006F61BF"/>
    <w:rsid w:val="006F7550"/>
    <w:rsid w:val="006F789B"/>
    <w:rsid w:val="006F7DB5"/>
    <w:rsid w:val="007002F6"/>
    <w:rsid w:val="00700433"/>
    <w:rsid w:val="00700B36"/>
    <w:rsid w:val="00700ED1"/>
    <w:rsid w:val="00701331"/>
    <w:rsid w:val="007013C0"/>
    <w:rsid w:val="00701411"/>
    <w:rsid w:val="00701BF7"/>
    <w:rsid w:val="00702CF9"/>
    <w:rsid w:val="00702E8F"/>
    <w:rsid w:val="00702F0D"/>
    <w:rsid w:val="00703E17"/>
    <w:rsid w:val="007046C9"/>
    <w:rsid w:val="007047A9"/>
    <w:rsid w:val="00705279"/>
    <w:rsid w:val="00705C03"/>
    <w:rsid w:val="00705F5F"/>
    <w:rsid w:val="007063DC"/>
    <w:rsid w:val="00706415"/>
    <w:rsid w:val="00706B20"/>
    <w:rsid w:val="00706EF0"/>
    <w:rsid w:val="0070717B"/>
    <w:rsid w:val="00707258"/>
    <w:rsid w:val="007073E6"/>
    <w:rsid w:val="007077AB"/>
    <w:rsid w:val="00707999"/>
    <w:rsid w:val="007103FC"/>
    <w:rsid w:val="007104ED"/>
    <w:rsid w:val="00710670"/>
    <w:rsid w:val="00711BF3"/>
    <w:rsid w:val="00711E00"/>
    <w:rsid w:val="0071319F"/>
    <w:rsid w:val="007136F7"/>
    <w:rsid w:val="00713EB6"/>
    <w:rsid w:val="007140E5"/>
    <w:rsid w:val="00714570"/>
    <w:rsid w:val="00714BBE"/>
    <w:rsid w:val="00714DF2"/>
    <w:rsid w:val="0071514F"/>
    <w:rsid w:val="00715AA4"/>
    <w:rsid w:val="00715C2F"/>
    <w:rsid w:val="00716CB1"/>
    <w:rsid w:val="007206C2"/>
    <w:rsid w:val="00720FA4"/>
    <w:rsid w:val="0072109F"/>
    <w:rsid w:val="00721C77"/>
    <w:rsid w:val="00721D5A"/>
    <w:rsid w:val="00722074"/>
    <w:rsid w:val="00722B3A"/>
    <w:rsid w:val="00722EA6"/>
    <w:rsid w:val="00723A1A"/>
    <w:rsid w:val="00723BD1"/>
    <w:rsid w:val="00723D5D"/>
    <w:rsid w:val="007256C2"/>
    <w:rsid w:val="0072641C"/>
    <w:rsid w:val="00727123"/>
    <w:rsid w:val="00727C87"/>
    <w:rsid w:val="007305F1"/>
    <w:rsid w:val="00731598"/>
    <w:rsid w:val="00731960"/>
    <w:rsid w:val="0073197F"/>
    <w:rsid w:val="00731F29"/>
    <w:rsid w:val="0073339C"/>
    <w:rsid w:val="00733956"/>
    <w:rsid w:val="00733FD3"/>
    <w:rsid w:val="00734274"/>
    <w:rsid w:val="0073586F"/>
    <w:rsid w:val="00736947"/>
    <w:rsid w:val="00737103"/>
    <w:rsid w:val="007401A6"/>
    <w:rsid w:val="00740200"/>
    <w:rsid w:val="007409F3"/>
    <w:rsid w:val="007414AB"/>
    <w:rsid w:val="00741E79"/>
    <w:rsid w:val="00742116"/>
    <w:rsid w:val="007429D3"/>
    <w:rsid w:val="00743637"/>
    <w:rsid w:val="0074521A"/>
    <w:rsid w:val="0074626B"/>
    <w:rsid w:val="00746A1F"/>
    <w:rsid w:val="00746E4F"/>
    <w:rsid w:val="00747896"/>
    <w:rsid w:val="007479E9"/>
    <w:rsid w:val="00747F92"/>
    <w:rsid w:val="00747F96"/>
    <w:rsid w:val="00747FA9"/>
    <w:rsid w:val="007505D1"/>
    <w:rsid w:val="00750EB1"/>
    <w:rsid w:val="00751117"/>
    <w:rsid w:val="007516A6"/>
    <w:rsid w:val="00751ABF"/>
    <w:rsid w:val="00752E45"/>
    <w:rsid w:val="00753136"/>
    <w:rsid w:val="0075385D"/>
    <w:rsid w:val="0075435A"/>
    <w:rsid w:val="007545F0"/>
    <w:rsid w:val="00754C4B"/>
    <w:rsid w:val="00755217"/>
    <w:rsid w:val="007553F6"/>
    <w:rsid w:val="00755AB4"/>
    <w:rsid w:val="00755D3E"/>
    <w:rsid w:val="0075667A"/>
    <w:rsid w:val="00756F13"/>
    <w:rsid w:val="00756FEF"/>
    <w:rsid w:val="00757EE7"/>
    <w:rsid w:val="0076073F"/>
    <w:rsid w:val="00761289"/>
    <w:rsid w:val="00761FFD"/>
    <w:rsid w:val="007620F5"/>
    <w:rsid w:val="00762CDC"/>
    <w:rsid w:val="0076350C"/>
    <w:rsid w:val="007643F9"/>
    <w:rsid w:val="007654A3"/>
    <w:rsid w:val="00765544"/>
    <w:rsid w:val="00766567"/>
    <w:rsid w:val="00766856"/>
    <w:rsid w:val="00766A5D"/>
    <w:rsid w:val="007673A6"/>
    <w:rsid w:val="0076754A"/>
    <w:rsid w:val="00767B00"/>
    <w:rsid w:val="00772675"/>
    <w:rsid w:val="00773075"/>
    <w:rsid w:val="00773744"/>
    <w:rsid w:val="007738F8"/>
    <w:rsid w:val="00773B03"/>
    <w:rsid w:val="00773E7F"/>
    <w:rsid w:val="0077412A"/>
    <w:rsid w:val="00774268"/>
    <w:rsid w:val="007749A0"/>
    <w:rsid w:val="00774ACC"/>
    <w:rsid w:val="00774E41"/>
    <w:rsid w:val="00776B0C"/>
    <w:rsid w:val="00776FC3"/>
    <w:rsid w:val="00777FB3"/>
    <w:rsid w:val="00780502"/>
    <w:rsid w:val="00780536"/>
    <w:rsid w:val="00780862"/>
    <w:rsid w:val="007815D6"/>
    <w:rsid w:val="00781AEE"/>
    <w:rsid w:val="00781B29"/>
    <w:rsid w:val="007826CD"/>
    <w:rsid w:val="00782DBB"/>
    <w:rsid w:val="0078397F"/>
    <w:rsid w:val="00783D3A"/>
    <w:rsid w:val="007841DF"/>
    <w:rsid w:val="007843F4"/>
    <w:rsid w:val="00784F20"/>
    <w:rsid w:val="00785909"/>
    <w:rsid w:val="00785C5A"/>
    <w:rsid w:val="007860A4"/>
    <w:rsid w:val="00786E4D"/>
    <w:rsid w:val="00787C85"/>
    <w:rsid w:val="00787FF8"/>
    <w:rsid w:val="007907BF"/>
    <w:rsid w:val="00790F2E"/>
    <w:rsid w:val="00791187"/>
    <w:rsid w:val="007911C0"/>
    <w:rsid w:val="00791DC3"/>
    <w:rsid w:val="00792996"/>
    <w:rsid w:val="00792CA6"/>
    <w:rsid w:val="00792F77"/>
    <w:rsid w:val="007931B1"/>
    <w:rsid w:val="007934D7"/>
    <w:rsid w:val="00793E6F"/>
    <w:rsid w:val="0079441C"/>
    <w:rsid w:val="0079477D"/>
    <w:rsid w:val="007948AC"/>
    <w:rsid w:val="00794D24"/>
    <w:rsid w:val="00794F61"/>
    <w:rsid w:val="00794FA6"/>
    <w:rsid w:val="007952DD"/>
    <w:rsid w:val="007958AB"/>
    <w:rsid w:val="00795D14"/>
    <w:rsid w:val="0079644D"/>
    <w:rsid w:val="00796890"/>
    <w:rsid w:val="007969A3"/>
    <w:rsid w:val="00797065"/>
    <w:rsid w:val="00797C05"/>
    <w:rsid w:val="007A04AF"/>
    <w:rsid w:val="007A0743"/>
    <w:rsid w:val="007A09D8"/>
    <w:rsid w:val="007A0E7B"/>
    <w:rsid w:val="007A0F3E"/>
    <w:rsid w:val="007A194C"/>
    <w:rsid w:val="007A1C33"/>
    <w:rsid w:val="007A2B74"/>
    <w:rsid w:val="007A2F99"/>
    <w:rsid w:val="007A305B"/>
    <w:rsid w:val="007A3203"/>
    <w:rsid w:val="007A354A"/>
    <w:rsid w:val="007A4038"/>
    <w:rsid w:val="007A45D4"/>
    <w:rsid w:val="007A47CC"/>
    <w:rsid w:val="007A4A0D"/>
    <w:rsid w:val="007A521A"/>
    <w:rsid w:val="007A53BE"/>
    <w:rsid w:val="007A575D"/>
    <w:rsid w:val="007A5E6F"/>
    <w:rsid w:val="007A61BF"/>
    <w:rsid w:val="007A65D1"/>
    <w:rsid w:val="007A689F"/>
    <w:rsid w:val="007A68D8"/>
    <w:rsid w:val="007A7542"/>
    <w:rsid w:val="007A7676"/>
    <w:rsid w:val="007A7E2F"/>
    <w:rsid w:val="007B07BB"/>
    <w:rsid w:val="007B082C"/>
    <w:rsid w:val="007B1478"/>
    <w:rsid w:val="007B18DC"/>
    <w:rsid w:val="007B1CDA"/>
    <w:rsid w:val="007B2259"/>
    <w:rsid w:val="007B2C28"/>
    <w:rsid w:val="007B2F9B"/>
    <w:rsid w:val="007B3C1E"/>
    <w:rsid w:val="007B438A"/>
    <w:rsid w:val="007B5103"/>
    <w:rsid w:val="007B5651"/>
    <w:rsid w:val="007B56D1"/>
    <w:rsid w:val="007B5BED"/>
    <w:rsid w:val="007B628F"/>
    <w:rsid w:val="007B63A6"/>
    <w:rsid w:val="007B66A8"/>
    <w:rsid w:val="007B6AB2"/>
    <w:rsid w:val="007B72DB"/>
    <w:rsid w:val="007B767B"/>
    <w:rsid w:val="007B7FFC"/>
    <w:rsid w:val="007C003D"/>
    <w:rsid w:val="007C01DA"/>
    <w:rsid w:val="007C0A45"/>
    <w:rsid w:val="007C1754"/>
    <w:rsid w:val="007C1AB0"/>
    <w:rsid w:val="007C2C47"/>
    <w:rsid w:val="007C374D"/>
    <w:rsid w:val="007C3CDD"/>
    <w:rsid w:val="007C3FC0"/>
    <w:rsid w:val="007C49BC"/>
    <w:rsid w:val="007C4AF2"/>
    <w:rsid w:val="007C4D05"/>
    <w:rsid w:val="007C523A"/>
    <w:rsid w:val="007C5453"/>
    <w:rsid w:val="007C6F71"/>
    <w:rsid w:val="007C7148"/>
    <w:rsid w:val="007C7922"/>
    <w:rsid w:val="007D017D"/>
    <w:rsid w:val="007D0490"/>
    <w:rsid w:val="007D05E4"/>
    <w:rsid w:val="007D077A"/>
    <w:rsid w:val="007D1808"/>
    <w:rsid w:val="007D1BF9"/>
    <w:rsid w:val="007D1E30"/>
    <w:rsid w:val="007D1FED"/>
    <w:rsid w:val="007D2FA4"/>
    <w:rsid w:val="007D3CDA"/>
    <w:rsid w:val="007D3E78"/>
    <w:rsid w:val="007D3EAB"/>
    <w:rsid w:val="007D4678"/>
    <w:rsid w:val="007D4782"/>
    <w:rsid w:val="007D4ED8"/>
    <w:rsid w:val="007D528F"/>
    <w:rsid w:val="007D530B"/>
    <w:rsid w:val="007D5471"/>
    <w:rsid w:val="007D55F2"/>
    <w:rsid w:val="007D583B"/>
    <w:rsid w:val="007D5F2C"/>
    <w:rsid w:val="007D5FF4"/>
    <w:rsid w:val="007D6136"/>
    <w:rsid w:val="007D683D"/>
    <w:rsid w:val="007D694B"/>
    <w:rsid w:val="007D6A37"/>
    <w:rsid w:val="007D6C7F"/>
    <w:rsid w:val="007D74D9"/>
    <w:rsid w:val="007D7505"/>
    <w:rsid w:val="007E0A15"/>
    <w:rsid w:val="007E10AD"/>
    <w:rsid w:val="007E16E8"/>
    <w:rsid w:val="007E1CAB"/>
    <w:rsid w:val="007E1D1F"/>
    <w:rsid w:val="007E1F24"/>
    <w:rsid w:val="007E2384"/>
    <w:rsid w:val="007E2B19"/>
    <w:rsid w:val="007E2EFE"/>
    <w:rsid w:val="007E329F"/>
    <w:rsid w:val="007E3984"/>
    <w:rsid w:val="007E3A23"/>
    <w:rsid w:val="007E4A35"/>
    <w:rsid w:val="007E4D79"/>
    <w:rsid w:val="007E54F6"/>
    <w:rsid w:val="007E559E"/>
    <w:rsid w:val="007E60C5"/>
    <w:rsid w:val="007E6175"/>
    <w:rsid w:val="007E6CA1"/>
    <w:rsid w:val="007E717B"/>
    <w:rsid w:val="007E75B9"/>
    <w:rsid w:val="007E76F2"/>
    <w:rsid w:val="007F02B9"/>
    <w:rsid w:val="007F0C5E"/>
    <w:rsid w:val="007F0E51"/>
    <w:rsid w:val="007F123E"/>
    <w:rsid w:val="007F1320"/>
    <w:rsid w:val="007F14A0"/>
    <w:rsid w:val="007F2C2D"/>
    <w:rsid w:val="007F2DDB"/>
    <w:rsid w:val="007F2FDB"/>
    <w:rsid w:val="007F338B"/>
    <w:rsid w:val="007F47BE"/>
    <w:rsid w:val="007F486C"/>
    <w:rsid w:val="007F4B11"/>
    <w:rsid w:val="007F4C14"/>
    <w:rsid w:val="007F4FDD"/>
    <w:rsid w:val="007F535E"/>
    <w:rsid w:val="007F5F40"/>
    <w:rsid w:val="007F7707"/>
    <w:rsid w:val="007F78EF"/>
    <w:rsid w:val="008000FC"/>
    <w:rsid w:val="00800218"/>
    <w:rsid w:val="008005F0"/>
    <w:rsid w:val="00800671"/>
    <w:rsid w:val="008007AB"/>
    <w:rsid w:val="008014D0"/>
    <w:rsid w:val="008018E1"/>
    <w:rsid w:val="00801D22"/>
    <w:rsid w:val="008021C3"/>
    <w:rsid w:val="00802967"/>
    <w:rsid w:val="00802D9A"/>
    <w:rsid w:val="00802F5C"/>
    <w:rsid w:val="0080370E"/>
    <w:rsid w:val="008037BA"/>
    <w:rsid w:val="0080391C"/>
    <w:rsid w:val="00803A53"/>
    <w:rsid w:val="00803ABC"/>
    <w:rsid w:val="00803E97"/>
    <w:rsid w:val="00804483"/>
    <w:rsid w:val="008046D5"/>
    <w:rsid w:val="008048EC"/>
    <w:rsid w:val="00804FD0"/>
    <w:rsid w:val="008050FC"/>
    <w:rsid w:val="008051B2"/>
    <w:rsid w:val="00806293"/>
    <w:rsid w:val="008066C3"/>
    <w:rsid w:val="00806725"/>
    <w:rsid w:val="008074BD"/>
    <w:rsid w:val="00807B22"/>
    <w:rsid w:val="00807BDF"/>
    <w:rsid w:val="00811071"/>
    <w:rsid w:val="008118BC"/>
    <w:rsid w:val="00811943"/>
    <w:rsid w:val="00811B35"/>
    <w:rsid w:val="0081228C"/>
    <w:rsid w:val="008129DE"/>
    <w:rsid w:val="00812AA4"/>
    <w:rsid w:val="00813282"/>
    <w:rsid w:val="008142A5"/>
    <w:rsid w:val="00814BC0"/>
    <w:rsid w:val="00815748"/>
    <w:rsid w:val="00815EEC"/>
    <w:rsid w:val="00817EE7"/>
    <w:rsid w:val="00820D82"/>
    <w:rsid w:val="0082148F"/>
    <w:rsid w:val="008214B6"/>
    <w:rsid w:val="00821C0F"/>
    <w:rsid w:val="00822627"/>
    <w:rsid w:val="00822906"/>
    <w:rsid w:val="00822BB2"/>
    <w:rsid w:val="00822EE7"/>
    <w:rsid w:val="008242EA"/>
    <w:rsid w:val="00824312"/>
    <w:rsid w:val="00824C47"/>
    <w:rsid w:val="00824EF4"/>
    <w:rsid w:val="008255D7"/>
    <w:rsid w:val="00825A20"/>
    <w:rsid w:val="00825AA8"/>
    <w:rsid w:val="008262C6"/>
    <w:rsid w:val="00826CA0"/>
    <w:rsid w:val="008279C5"/>
    <w:rsid w:val="00827C3B"/>
    <w:rsid w:val="00830B9B"/>
    <w:rsid w:val="008327DD"/>
    <w:rsid w:val="0083284B"/>
    <w:rsid w:val="008328DC"/>
    <w:rsid w:val="00832B80"/>
    <w:rsid w:val="00833DAE"/>
    <w:rsid w:val="008342CD"/>
    <w:rsid w:val="008348DD"/>
    <w:rsid w:val="00834FB2"/>
    <w:rsid w:val="008351A6"/>
    <w:rsid w:val="008353DD"/>
    <w:rsid w:val="008354B0"/>
    <w:rsid w:val="008355E9"/>
    <w:rsid w:val="008358FD"/>
    <w:rsid w:val="00836651"/>
    <w:rsid w:val="00836695"/>
    <w:rsid w:val="00837512"/>
    <w:rsid w:val="00837A72"/>
    <w:rsid w:val="00837BEA"/>
    <w:rsid w:val="00841100"/>
    <w:rsid w:val="008412ED"/>
    <w:rsid w:val="008414AC"/>
    <w:rsid w:val="00841598"/>
    <w:rsid w:val="00842AE7"/>
    <w:rsid w:val="00842DAB"/>
    <w:rsid w:val="00842EBF"/>
    <w:rsid w:val="00843275"/>
    <w:rsid w:val="008437FD"/>
    <w:rsid w:val="008438FB"/>
    <w:rsid w:val="00843EC3"/>
    <w:rsid w:val="00843EC5"/>
    <w:rsid w:val="0084417F"/>
    <w:rsid w:val="00844D33"/>
    <w:rsid w:val="00844EDA"/>
    <w:rsid w:val="00845046"/>
    <w:rsid w:val="00845F64"/>
    <w:rsid w:val="0084604C"/>
    <w:rsid w:val="0084615F"/>
    <w:rsid w:val="00846964"/>
    <w:rsid w:val="00846BE2"/>
    <w:rsid w:val="00850341"/>
    <w:rsid w:val="008508B4"/>
    <w:rsid w:val="0085142A"/>
    <w:rsid w:val="008519C1"/>
    <w:rsid w:val="00851AC4"/>
    <w:rsid w:val="00851CCE"/>
    <w:rsid w:val="008520E9"/>
    <w:rsid w:val="0085252A"/>
    <w:rsid w:val="008530E0"/>
    <w:rsid w:val="00853CAB"/>
    <w:rsid w:val="00854BF6"/>
    <w:rsid w:val="00854BFF"/>
    <w:rsid w:val="0085628E"/>
    <w:rsid w:val="0085663D"/>
    <w:rsid w:val="008568A4"/>
    <w:rsid w:val="00856DBE"/>
    <w:rsid w:val="00856F6D"/>
    <w:rsid w:val="008573FF"/>
    <w:rsid w:val="008575E9"/>
    <w:rsid w:val="00857801"/>
    <w:rsid w:val="008578F4"/>
    <w:rsid w:val="00857985"/>
    <w:rsid w:val="008579D9"/>
    <w:rsid w:val="00857CF6"/>
    <w:rsid w:val="0086085B"/>
    <w:rsid w:val="00862486"/>
    <w:rsid w:val="00863629"/>
    <w:rsid w:val="0086491D"/>
    <w:rsid w:val="00865338"/>
    <w:rsid w:val="0086567A"/>
    <w:rsid w:val="00865917"/>
    <w:rsid w:val="00866123"/>
    <w:rsid w:val="00866E3D"/>
    <w:rsid w:val="00866FFB"/>
    <w:rsid w:val="008670FD"/>
    <w:rsid w:val="0086752F"/>
    <w:rsid w:val="00867DF9"/>
    <w:rsid w:val="00870BB6"/>
    <w:rsid w:val="00870CB0"/>
    <w:rsid w:val="00870EFB"/>
    <w:rsid w:val="0087190C"/>
    <w:rsid w:val="00871D79"/>
    <w:rsid w:val="00871FF2"/>
    <w:rsid w:val="00872809"/>
    <w:rsid w:val="008728EE"/>
    <w:rsid w:val="00872CC4"/>
    <w:rsid w:val="00872D46"/>
    <w:rsid w:val="008730BF"/>
    <w:rsid w:val="00873661"/>
    <w:rsid w:val="008737F1"/>
    <w:rsid w:val="008745DB"/>
    <w:rsid w:val="00876237"/>
    <w:rsid w:val="00876715"/>
    <w:rsid w:val="008767A0"/>
    <w:rsid w:val="008767EB"/>
    <w:rsid w:val="00876FA8"/>
    <w:rsid w:val="00877035"/>
    <w:rsid w:val="008771C1"/>
    <w:rsid w:val="008775C2"/>
    <w:rsid w:val="00877B27"/>
    <w:rsid w:val="00877C86"/>
    <w:rsid w:val="0088251F"/>
    <w:rsid w:val="00882DD3"/>
    <w:rsid w:val="00884019"/>
    <w:rsid w:val="0088407F"/>
    <w:rsid w:val="00884986"/>
    <w:rsid w:val="00884B08"/>
    <w:rsid w:val="00884BDA"/>
    <w:rsid w:val="00884DC3"/>
    <w:rsid w:val="0088503D"/>
    <w:rsid w:val="008858A0"/>
    <w:rsid w:val="00885916"/>
    <w:rsid w:val="00886AF3"/>
    <w:rsid w:val="00886CBC"/>
    <w:rsid w:val="0088700F"/>
    <w:rsid w:val="0088790F"/>
    <w:rsid w:val="00887999"/>
    <w:rsid w:val="00887C41"/>
    <w:rsid w:val="00887D22"/>
    <w:rsid w:val="008902AF"/>
    <w:rsid w:val="0089037E"/>
    <w:rsid w:val="0089084B"/>
    <w:rsid w:val="008909F8"/>
    <w:rsid w:val="00891239"/>
    <w:rsid w:val="00891A30"/>
    <w:rsid w:val="008927B5"/>
    <w:rsid w:val="00893547"/>
    <w:rsid w:val="00894223"/>
    <w:rsid w:val="0089424C"/>
    <w:rsid w:val="0089496F"/>
    <w:rsid w:val="00894EEC"/>
    <w:rsid w:val="00895256"/>
    <w:rsid w:val="00895303"/>
    <w:rsid w:val="008964F4"/>
    <w:rsid w:val="008965F0"/>
    <w:rsid w:val="008967F8"/>
    <w:rsid w:val="00896A0D"/>
    <w:rsid w:val="00896C85"/>
    <w:rsid w:val="00896F9B"/>
    <w:rsid w:val="008970A4"/>
    <w:rsid w:val="008972B1"/>
    <w:rsid w:val="00897695"/>
    <w:rsid w:val="008A05E0"/>
    <w:rsid w:val="008A08C0"/>
    <w:rsid w:val="008A0A81"/>
    <w:rsid w:val="008A0C93"/>
    <w:rsid w:val="008A10C4"/>
    <w:rsid w:val="008A2490"/>
    <w:rsid w:val="008A24D9"/>
    <w:rsid w:val="008A2EFF"/>
    <w:rsid w:val="008A34EC"/>
    <w:rsid w:val="008A3EF2"/>
    <w:rsid w:val="008A3FC6"/>
    <w:rsid w:val="008A4299"/>
    <w:rsid w:val="008A4B91"/>
    <w:rsid w:val="008A4E44"/>
    <w:rsid w:val="008A4F62"/>
    <w:rsid w:val="008A55B0"/>
    <w:rsid w:val="008A6007"/>
    <w:rsid w:val="008A6627"/>
    <w:rsid w:val="008A6D52"/>
    <w:rsid w:val="008A78C3"/>
    <w:rsid w:val="008A7B72"/>
    <w:rsid w:val="008A7B9A"/>
    <w:rsid w:val="008B03C6"/>
    <w:rsid w:val="008B077D"/>
    <w:rsid w:val="008B0914"/>
    <w:rsid w:val="008B0C64"/>
    <w:rsid w:val="008B17E7"/>
    <w:rsid w:val="008B2791"/>
    <w:rsid w:val="008B39A6"/>
    <w:rsid w:val="008B4AF4"/>
    <w:rsid w:val="008B5211"/>
    <w:rsid w:val="008B539B"/>
    <w:rsid w:val="008B5844"/>
    <w:rsid w:val="008B5AE0"/>
    <w:rsid w:val="008B5EDE"/>
    <w:rsid w:val="008B61F0"/>
    <w:rsid w:val="008B671F"/>
    <w:rsid w:val="008B719D"/>
    <w:rsid w:val="008B7436"/>
    <w:rsid w:val="008B7590"/>
    <w:rsid w:val="008B7591"/>
    <w:rsid w:val="008B7DE6"/>
    <w:rsid w:val="008B7F2A"/>
    <w:rsid w:val="008C0838"/>
    <w:rsid w:val="008C1AE1"/>
    <w:rsid w:val="008C2126"/>
    <w:rsid w:val="008C27F4"/>
    <w:rsid w:val="008C2BC2"/>
    <w:rsid w:val="008C3A03"/>
    <w:rsid w:val="008C3C08"/>
    <w:rsid w:val="008C431D"/>
    <w:rsid w:val="008C4697"/>
    <w:rsid w:val="008C4FFD"/>
    <w:rsid w:val="008C5348"/>
    <w:rsid w:val="008C54D3"/>
    <w:rsid w:val="008C5A2E"/>
    <w:rsid w:val="008C5FE8"/>
    <w:rsid w:val="008C6363"/>
    <w:rsid w:val="008C64E9"/>
    <w:rsid w:val="008C7ABF"/>
    <w:rsid w:val="008D0E40"/>
    <w:rsid w:val="008D1E38"/>
    <w:rsid w:val="008D2186"/>
    <w:rsid w:val="008D23F2"/>
    <w:rsid w:val="008D3120"/>
    <w:rsid w:val="008D3FEF"/>
    <w:rsid w:val="008D51C6"/>
    <w:rsid w:val="008D52AE"/>
    <w:rsid w:val="008D531B"/>
    <w:rsid w:val="008D5BD3"/>
    <w:rsid w:val="008D65FF"/>
    <w:rsid w:val="008D6A34"/>
    <w:rsid w:val="008D6C57"/>
    <w:rsid w:val="008D6D21"/>
    <w:rsid w:val="008D7526"/>
    <w:rsid w:val="008D7951"/>
    <w:rsid w:val="008E07CE"/>
    <w:rsid w:val="008E0A75"/>
    <w:rsid w:val="008E12CE"/>
    <w:rsid w:val="008E264F"/>
    <w:rsid w:val="008E273F"/>
    <w:rsid w:val="008E27F2"/>
    <w:rsid w:val="008E2E63"/>
    <w:rsid w:val="008E336D"/>
    <w:rsid w:val="008E34A9"/>
    <w:rsid w:val="008E361E"/>
    <w:rsid w:val="008E3D7C"/>
    <w:rsid w:val="008E4186"/>
    <w:rsid w:val="008E4BF4"/>
    <w:rsid w:val="008E5705"/>
    <w:rsid w:val="008E6365"/>
    <w:rsid w:val="008E65B6"/>
    <w:rsid w:val="008E69C7"/>
    <w:rsid w:val="008E6BFC"/>
    <w:rsid w:val="008E7838"/>
    <w:rsid w:val="008E78E1"/>
    <w:rsid w:val="008E7D73"/>
    <w:rsid w:val="008E7FE3"/>
    <w:rsid w:val="008F06B4"/>
    <w:rsid w:val="008F20FD"/>
    <w:rsid w:val="008F21CA"/>
    <w:rsid w:val="008F2B0F"/>
    <w:rsid w:val="008F30B1"/>
    <w:rsid w:val="008F35BB"/>
    <w:rsid w:val="008F5B77"/>
    <w:rsid w:val="008F5E38"/>
    <w:rsid w:val="008F5F0C"/>
    <w:rsid w:val="008F71B4"/>
    <w:rsid w:val="008F742F"/>
    <w:rsid w:val="008F75E1"/>
    <w:rsid w:val="008F7616"/>
    <w:rsid w:val="008F7660"/>
    <w:rsid w:val="0090049F"/>
    <w:rsid w:val="00900D04"/>
    <w:rsid w:val="00900D2E"/>
    <w:rsid w:val="0090127E"/>
    <w:rsid w:val="00901783"/>
    <w:rsid w:val="00901983"/>
    <w:rsid w:val="00901B28"/>
    <w:rsid w:val="00902426"/>
    <w:rsid w:val="00902B65"/>
    <w:rsid w:val="0090355C"/>
    <w:rsid w:val="009039BC"/>
    <w:rsid w:val="00903D40"/>
    <w:rsid w:val="00903E9D"/>
    <w:rsid w:val="00904DE0"/>
    <w:rsid w:val="00905374"/>
    <w:rsid w:val="0090558F"/>
    <w:rsid w:val="00905E4E"/>
    <w:rsid w:val="00906255"/>
    <w:rsid w:val="00906387"/>
    <w:rsid w:val="00906C62"/>
    <w:rsid w:val="00907680"/>
    <w:rsid w:val="0091033A"/>
    <w:rsid w:val="009105D0"/>
    <w:rsid w:val="00910B70"/>
    <w:rsid w:val="0091131E"/>
    <w:rsid w:val="00911552"/>
    <w:rsid w:val="00911A76"/>
    <w:rsid w:val="00911CB3"/>
    <w:rsid w:val="009121AB"/>
    <w:rsid w:val="00912297"/>
    <w:rsid w:val="00912A6E"/>
    <w:rsid w:val="00912EF5"/>
    <w:rsid w:val="009130A2"/>
    <w:rsid w:val="00913F48"/>
    <w:rsid w:val="0091666C"/>
    <w:rsid w:val="00916879"/>
    <w:rsid w:val="00916A66"/>
    <w:rsid w:val="00916BE1"/>
    <w:rsid w:val="00917BE3"/>
    <w:rsid w:val="009216DF"/>
    <w:rsid w:val="00922243"/>
    <w:rsid w:val="00923BDE"/>
    <w:rsid w:val="00923CD3"/>
    <w:rsid w:val="00923F33"/>
    <w:rsid w:val="00924493"/>
    <w:rsid w:val="00924DA3"/>
    <w:rsid w:val="00926172"/>
    <w:rsid w:val="009261FC"/>
    <w:rsid w:val="0092644D"/>
    <w:rsid w:val="00926716"/>
    <w:rsid w:val="00926DBF"/>
    <w:rsid w:val="00927BE4"/>
    <w:rsid w:val="00930A28"/>
    <w:rsid w:val="00930DFB"/>
    <w:rsid w:val="009316DF"/>
    <w:rsid w:val="00932847"/>
    <w:rsid w:val="00932B19"/>
    <w:rsid w:val="009331D9"/>
    <w:rsid w:val="0093337A"/>
    <w:rsid w:val="00933398"/>
    <w:rsid w:val="00933D49"/>
    <w:rsid w:val="00933FC0"/>
    <w:rsid w:val="00934847"/>
    <w:rsid w:val="00934CF6"/>
    <w:rsid w:val="00935CB0"/>
    <w:rsid w:val="009360D5"/>
    <w:rsid w:val="009366F4"/>
    <w:rsid w:val="0093686F"/>
    <w:rsid w:val="00937003"/>
    <w:rsid w:val="009374C3"/>
    <w:rsid w:val="00937AC0"/>
    <w:rsid w:val="00940323"/>
    <w:rsid w:val="0094073A"/>
    <w:rsid w:val="0094077C"/>
    <w:rsid w:val="009422A8"/>
    <w:rsid w:val="009423CB"/>
    <w:rsid w:val="0094248A"/>
    <w:rsid w:val="00942A01"/>
    <w:rsid w:val="009430F6"/>
    <w:rsid w:val="0094347E"/>
    <w:rsid w:val="00943DD9"/>
    <w:rsid w:val="00944091"/>
    <w:rsid w:val="009440C7"/>
    <w:rsid w:val="009443E3"/>
    <w:rsid w:val="0094601F"/>
    <w:rsid w:val="00946AC5"/>
    <w:rsid w:val="00946F40"/>
    <w:rsid w:val="00947A09"/>
    <w:rsid w:val="0095034D"/>
    <w:rsid w:val="009510BD"/>
    <w:rsid w:val="0095152A"/>
    <w:rsid w:val="00951682"/>
    <w:rsid w:val="0095200A"/>
    <w:rsid w:val="00952ADE"/>
    <w:rsid w:val="00952CF6"/>
    <w:rsid w:val="009533A0"/>
    <w:rsid w:val="009533BB"/>
    <w:rsid w:val="009535EF"/>
    <w:rsid w:val="009547BD"/>
    <w:rsid w:val="00955078"/>
    <w:rsid w:val="0095548F"/>
    <w:rsid w:val="0095572D"/>
    <w:rsid w:val="00955776"/>
    <w:rsid w:val="00955A41"/>
    <w:rsid w:val="00957265"/>
    <w:rsid w:val="009573A8"/>
    <w:rsid w:val="009577BE"/>
    <w:rsid w:val="00960AC8"/>
    <w:rsid w:val="00960BEE"/>
    <w:rsid w:val="00961C92"/>
    <w:rsid w:val="00961E9E"/>
    <w:rsid w:val="0096212D"/>
    <w:rsid w:val="00962CFC"/>
    <w:rsid w:val="009633DC"/>
    <w:rsid w:val="009635AA"/>
    <w:rsid w:val="00963B23"/>
    <w:rsid w:val="0096488D"/>
    <w:rsid w:val="00964A32"/>
    <w:rsid w:val="00964DBD"/>
    <w:rsid w:val="00964E87"/>
    <w:rsid w:val="0096528E"/>
    <w:rsid w:val="009658B3"/>
    <w:rsid w:val="00965D10"/>
    <w:rsid w:val="00965E25"/>
    <w:rsid w:val="00965E53"/>
    <w:rsid w:val="009668C6"/>
    <w:rsid w:val="0097026A"/>
    <w:rsid w:val="00970345"/>
    <w:rsid w:val="00971F95"/>
    <w:rsid w:val="0097243F"/>
    <w:rsid w:val="00972A8F"/>
    <w:rsid w:val="00972F77"/>
    <w:rsid w:val="00973167"/>
    <w:rsid w:val="00974516"/>
    <w:rsid w:val="009753B9"/>
    <w:rsid w:val="009755CC"/>
    <w:rsid w:val="0097568B"/>
    <w:rsid w:val="00975807"/>
    <w:rsid w:val="009759BF"/>
    <w:rsid w:val="0097603D"/>
    <w:rsid w:val="0097626B"/>
    <w:rsid w:val="00976D85"/>
    <w:rsid w:val="00976DDC"/>
    <w:rsid w:val="0097757C"/>
    <w:rsid w:val="00980CF8"/>
    <w:rsid w:val="0098158C"/>
    <w:rsid w:val="00981815"/>
    <w:rsid w:val="00981C1A"/>
    <w:rsid w:val="009820C5"/>
    <w:rsid w:val="00982B2C"/>
    <w:rsid w:val="00984832"/>
    <w:rsid w:val="00984FF8"/>
    <w:rsid w:val="00985081"/>
    <w:rsid w:val="0098605C"/>
    <w:rsid w:val="00986F15"/>
    <w:rsid w:val="009901A6"/>
    <w:rsid w:val="0099031D"/>
    <w:rsid w:val="00990420"/>
    <w:rsid w:val="009907D5"/>
    <w:rsid w:val="0099080D"/>
    <w:rsid w:val="009918B7"/>
    <w:rsid w:val="00991906"/>
    <w:rsid w:val="00991FC1"/>
    <w:rsid w:val="0099200F"/>
    <w:rsid w:val="00994317"/>
    <w:rsid w:val="00995543"/>
    <w:rsid w:val="009973B6"/>
    <w:rsid w:val="0099770C"/>
    <w:rsid w:val="009979E9"/>
    <w:rsid w:val="009A078A"/>
    <w:rsid w:val="009A0C86"/>
    <w:rsid w:val="009A0DE3"/>
    <w:rsid w:val="009A1039"/>
    <w:rsid w:val="009A1206"/>
    <w:rsid w:val="009A2DE9"/>
    <w:rsid w:val="009A2E37"/>
    <w:rsid w:val="009A3599"/>
    <w:rsid w:val="009A37E9"/>
    <w:rsid w:val="009A43C6"/>
    <w:rsid w:val="009A51B4"/>
    <w:rsid w:val="009A5A3F"/>
    <w:rsid w:val="009A5A88"/>
    <w:rsid w:val="009A643C"/>
    <w:rsid w:val="009A73C8"/>
    <w:rsid w:val="009B0268"/>
    <w:rsid w:val="009B082B"/>
    <w:rsid w:val="009B08D4"/>
    <w:rsid w:val="009B0949"/>
    <w:rsid w:val="009B0A43"/>
    <w:rsid w:val="009B0BDD"/>
    <w:rsid w:val="009B0C99"/>
    <w:rsid w:val="009B0F27"/>
    <w:rsid w:val="009B105D"/>
    <w:rsid w:val="009B10CF"/>
    <w:rsid w:val="009B187C"/>
    <w:rsid w:val="009B2537"/>
    <w:rsid w:val="009B347C"/>
    <w:rsid w:val="009B35C2"/>
    <w:rsid w:val="009B3A7C"/>
    <w:rsid w:val="009B3B5E"/>
    <w:rsid w:val="009B4376"/>
    <w:rsid w:val="009B479B"/>
    <w:rsid w:val="009B4A1F"/>
    <w:rsid w:val="009B4A37"/>
    <w:rsid w:val="009B4CD2"/>
    <w:rsid w:val="009B57E8"/>
    <w:rsid w:val="009B5884"/>
    <w:rsid w:val="009B612D"/>
    <w:rsid w:val="009B6747"/>
    <w:rsid w:val="009B6F99"/>
    <w:rsid w:val="009B7962"/>
    <w:rsid w:val="009C02FC"/>
    <w:rsid w:val="009C0586"/>
    <w:rsid w:val="009C0E76"/>
    <w:rsid w:val="009C13A1"/>
    <w:rsid w:val="009C1976"/>
    <w:rsid w:val="009C1F9E"/>
    <w:rsid w:val="009C20F5"/>
    <w:rsid w:val="009C3035"/>
    <w:rsid w:val="009C3257"/>
    <w:rsid w:val="009C3B3E"/>
    <w:rsid w:val="009C3D02"/>
    <w:rsid w:val="009C435F"/>
    <w:rsid w:val="009C4BE7"/>
    <w:rsid w:val="009C4CB4"/>
    <w:rsid w:val="009C4D68"/>
    <w:rsid w:val="009C4F40"/>
    <w:rsid w:val="009C4FED"/>
    <w:rsid w:val="009C5502"/>
    <w:rsid w:val="009C57B9"/>
    <w:rsid w:val="009C5947"/>
    <w:rsid w:val="009C59DE"/>
    <w:rsid w:val="009C5AFF"/>
    <w:rsid w:val="009C5CBB"/>
    <w:rsid w:val="009C64AD"/>
    <w:rsid w:val="009C66C8"/>
    <w:rsid w:val="009C70DF"/>
    <w:rsid w:val="009C7CD7"/>
    <w:rsid w:val="009D02E0"/>
    <w:rsid w:val="009D066C"/>
    <w:rsid w:val="009D08B9"/>
    <w:rsid w:val="009D08CC"/>
    <w:rsid w:val="009D0D19"/>
    <w:rsid w:val="009D1B1E"/>
    <w:rsid w:val="009D1C1D"/>
    <w:rsid w:val="009D1C93"/>
    <w:rsid w:val="009D2038"/>
    <w:rsid w:val="009D3936"/>
    <w:rsid w:val="009D3B74"/>
    <w:rsid w:val="009D3C85"/>
    <w:rsid w:val="009D459C"/>
    <w:rsid w:val="009D482A"/>
    <w:rsid w:val="009D4E70"/>
    <w:rsid w:val="009D4EE9"/>
    <w:rsid w:val="009D5EFF"/>
    <w:rsid w:val="009D6037"/>
    <w:rsid w:val="009D76AF"/>
    <w:rsid w:val="009D7CA0"/>
    <w:rsid w:val="009E004C"/>
    <w:rsid w:val="009E06E2"/>
    <w:rsid w:val="009E07D5"/>
    <w:rsid w:val="009E0876"/>
    <w:rsid w:val="009E09C0"/>
    <w:rsid w:val="009E18E1"/>
    <w:rsid w:val="009E2D41"/>
    <w:rsid w:val="009E2D92"/>
    <w:rsid w:val="009E3496"/>
    <w:rsid w:val="009E46B7"/>
    <w:rsid w:val="009E4B2E"/>
    <w:rsid w:val="009E5A26"/>
    <w:rsid w:val="009E5B6C"/>
    <w:rsid w:val="009E68E1"/>
    <w:rsid w:val="009E6A64"/>
    <w:rsid w:val="009E6DD5"/>
    <w:rsid w:val="009E6EEF"/>
    <w:rsid w:val="009E7B22"/>
    <w:rsid w:val="009F0682"/>
    <w:rsid w:val="009F08A4"/>
    <w:rsid w:val="009F0F19"/>
    <w:rsid w:val="009F0FD0"/>
    <w:rsid w:val="009F0FEF"/>
    <w:rsid w:val="009F15A1"/>
    <w:rsid w:val="009F1F31"/>
    <w:rsid w:val="009F2613"/>
    <w:rsid w:val="009F276F"/>
    <w:rsid w:val="009F2EB1"/>
    <w:rsid w:val="009F338D"/>
    <w:rsid w:val="009F33C1"/>
    <w:rsid w:val="009F35EC"/>
    <w:rsid w:val="009F3CC1"/>
    <w:rsid w:val="009F4577"/>
    <w:rsid w:val="009F4732"/>
    <w:rsid w:val="009F4E82"/>
    <w:rsid w:val="009F54A4"/>
    <w:rsid w:val="009F554D"/>
    <w:rsid w:val="009F5809"/>
    <w:rsid w:val="009F5E59"/>
    <w:rsid w:val="009F6AAB"/>
    <w:rsid w:val="009F70F8"/>
    <w:rsid w:val="009F75F3"/>
    <w:rsid w:val="009F7970"/>
    <w:rsid w:val="009F7ADA"/>
    <w:rsid w:val="009F7CEA"/>
    <w:rsid w:val="00A023CB"/>
    <w:rsid w:val="00A026F8"/>
    <w:rsid w:val="00A02B41"/>
    <w:rsid w:val="00A02EEC"/>
    <w:rsid w:val="00A0318B"/>
    <w:rsid w:val="00A03CF3"/>
    <w:rsid w:val="00A03E84"/>
    <w:rsid w:val="00A04598"/>
    <w:rsid w:val="00A05496"/>
    <w:rsid w:val="00A05D0C"/>
    <w:rsid w:val="00A06506"/>
    <w:rsid w:val="00A07434"/>
    <w:rsid w:val="00A07E84"/>
    <w:rsid w:val="00A1003D"/>
    <w:rsid w:val="00A10604"/>
    <w:rsid w:val="00A107E0"/>
    <w:rsid w:val="00A108A4"/>
    <w:rsid w:val="00A10D74"/>
    <w:rsid w:val="00A10E04"/>
    <w:rsid w:val="00A10F50"/>
    <w:rsid w:val="00A113FE"/>
    <w:rsid w:val="00A11553"/>
    <w:rsid w:val="00A115B1"/>
    <w:rsid w:val="00A11BFE"/>
    <w:rsid w:val="00A12155"/>
    <w:rsid w:val="00A121DF"/>
    <w:rsid w:val="00A1241D"/>
    <w:rsid w:val="00A12570"/>
    <w:rsid w:val="00A12D2B"/>
    <w:rsid w:val="00A13066"/>
    <w:rsid w:val="00A13A60"/>
    <w:rsid w:val="00A14076"/>
    <w:rsid w:val="00A144E9"/>
    <w:rsid w:val="00A14A89"/>
    <w:rsid w:val="00A15AF3"/>
    <w:rsid w:val="00A15D0B"/>
    <w:rsid w:val="00A16526"/>
    <w:rsid w:val="00A16666"/>
    <w:rsid w:val="00A16DE2"/>
    <w:rsid w:val="00A17476"/>
    <w:rsid w:val="00A174EA"/>
    <w:rsid w:val="00A17820"/>
    <w:rsid w:val="00A2076D"/>
    <w:rsid w:val="00A2143A"/>
    <w:rsid w:val="00A21BC2"/>
    <w:rsid w:val="00A21E4E"/>
    <w:rsid w:val="00A22614"/>
    <w:rsid w:val="00A226E9"/>
    <w:rsid w:val="00A23969"/>
    <w:rsid w:val="00A23A9A"/>
    <w:rsid w:val="00A24119"/>
    <w:rsid w:val="00A24321"/>
    <w:rsid w:val="00A24372"/>
    <w:rsid w:val="00A24567"/>
    <w:rsid w:val="00A2466D"/>
    <w:rsid w:val="00A255EC"/>
    <w:rsid w:val="00A2573D"/>
    <w:rsid w:val="00A26836"/>
    <w:rsid w:val="00A27231"/>
    <w:rsid w:val="00A27424"/>
    <w:rsid w:val="00A301FC"/>
    <w:rsid w:val="00A30519"/>
    <w:rsid w:val="00A305D0"/>
    <w:rsid w:val="00A30BAF"/>
    <w:rsid w:val="00A30F56"/>
    <w:rsid w:val="00A313A0"/>
    <w:rsid w:val="00A327D4"/>
    <w:rsid w:val="00A32F7A"/>
    <w:rsid w:val="00A32FE7"/>
    <w:rsid w:val="00A3324F"/>
    <w:rsid w:val="00A33506"/>
    <w:rsid w:val="00A3417A"/>
    <w:rsid w:val="00A3459D"/>
    <w:rsid w:val="00A34E23"/>
    <w:rsid w:val="00A35255"/>
    <w:rsid w:val="00A357C1"/>
    <w:rsid w:val="00A35D42"/>
    <w:rsid w:val="00A366A4"/>
    <w:rsid w:val="00A367A9"/>
    <w:rsid w:val="00A36FD0"/>
    <w:rsid w:val="00A3778F"/>
    <w:rsid w:val="00A40AD4"/>
    <w:rsid w:val="00A4113D"/>
    <w:rsid w:val="00A413D1"/>
    <w:rsid w:val="00A4149F"/>
    <w:rsid w:val="00A41625"/>
    <w:rsid w:val="00A4271E"/>
    <w:rsid w:val="00A42880"/>
    <w:rsid w:val="00A428F6"/>
    <w:rsid w:val="00A42900"/>
    <w:rsid w:val="00A42A94"/>
    <w:rsid w:val="00A431D7"/>
    <w:rsid w:val="00A43374"/>
    <w:rsid w:val="00A44322"/>
    <w:rsid w:val="00A44BF7"/>
    <w:rsid w:val="00A44D6B"/>
    <w:rsid w:val="00A4500D"/>
    <w:rsid w:val="00A46739"/>
    <w:rsid w:val="00A46CA5"/>
    <w:rsid w:val="00A46F2D"/>
    <w:rsid w:val="00A47A4B"/>
    <w:rsid w:val="00A5052D"/>
    <w:rsid w:val="00A524F8"/>
    <w:rsid w:val="00A5253F"/>
    <w:rsid w:val="00A52784"/>
    <w:rsid w:val="00A53A02"/>
    <w:rsid w:val="00A540B3"/>
    <w:rsid w:val="00A54676"/>
    <w:rsid w:val="00A54803"/>
    <w:rsid w:val="00A56696"/>
    <w:rsid w:val="00A573F8"/>
    <w:rsid w:val="00A577C6"/>
    <w:rsid w:val="00A610B8"/>
    <w:rsid w:val="00A61158"/>
    <w:rsid w:val="00A61226"/>
    <w:rsid w:val="00A6139D"/>
    <w:rsid w:val="00A61400"/>
    <w:rsid w:val="00A61926"/>
    <w:rsid w:val="00A61D94"/>
    <w:rsid w:val="00A63211"/>
    <w:rsid w:val="00A63C7F"/>
    <w:rsid w:val="00A644B8"/>
    <w:rsid w:val="00A64FBA"/>
    <w:rsid w:val="00A65559"/>
    <w:rsid w:val="00A665F4"/>
    <w:rsid w:val="00A66AC0"/>
    <w:rsid w:val="00A6730B"/>
    <w:rsid w:val="00A675D7"/>
    <w:rsid w:val="00A700B0"/>
    <w:rsid w:val="00A70123"/>
    <w:rsid w:val="00A707B3"/>
    <w:rsid w:val="00A70D2B"/>
    <w:rsid w:val="00A728B3"/>
    <w:rsid w:val="00A728C4"/>
    <w:rsid w:val="00A72C0A"/>
    <w:rsid w:val="00A72D3A"/>
    <w:rsid w:val="00A73017"/>
    <w:rsid w:val="00A7317C"/>
    <w:rsid w:val="00A73C75"/>
    <w:rsid w:val="00A73DE0"/>
    <w:rsid w:val="00A74521"/>
    <w:rsid w:val="00A7468C"/>
    <w:rsid w:val="00A74DDB"/>
    <w:rsid w:val="00A74E8F"/>
    <w:rsid w:val="00A75306"/>
    <w:rsid w:val="00A75C49"/>
    <w:rsid w:val="00A76BA0"/>
    <w:rsid w:val="00A76DC0"/>
    <w:rsid w:val="00A77806"/>
    <w:rsid w:val="00A77955"/>
    <w:rsid w:val="00A77E12"/>
    <w:rsid w:val="00A80640"/>
    <w:rsid w:val="00A806AF"/>
    <w:rsid w:val="00A8081E"/>
    <w:rsid w:val="00A81461"/>
    <w:rsid w:val="00A835FF"/>
    <w:rsid w:val="00A83B49"/>
    <w:rsid w:val="00A83F2B"/>
    <w:rsid w:val="00A84510"/>
    <w:rsid w:val="00A84D6D"/>
    <w:rsid w:val="00A851A3"/>
    <w:rsid w:val="00A85274"/>
    <w:rsid w:val="00A85477"/>
    <w:rsid w:val="00A85A6A"/>
    <w:rsid w:val="00A85B32"/>
    <w:rsid w:val="00A85F18"/>
    <w:rsid w:val="00A86476"/>
    <w:rsid w:val="00A876D1"/>
    <w:rsid w:val="00A907EA"/>
    <w:rsid w:val="00A909AD"/>
    <w:rsid w:val="00A91243"/>
    <w:rsid w:val="00A91472"/>
    <w:rsid w:val="00A9154C"/>
    <w:rsid w:val="00A91831"/>
    <w:rsid w:val="00A91D3F"/>
    <w:rsid w:val="00A91E17"/>
    <w:rsid w:val="00A92ACD"/>
    <w:rsid w:val="00A933B1"/>
    <w:rsid w:val="00A93939"/>
    <w:rsid w:val="00A941F5"/>
    <w:rsid w:val="00A94577"/>
    <w:rsid w:val="00A9468B"/>
    <w:rsid w:val="00A95C51"/>
    <w:rsid w:val="00A95F99"/>
    <w:rsid w:val="00A96337"/>
    <w:rsid w:val="00A968C4"/>
    <w:rsid w:val="00A9719D"/>
    <w:rsid w:val="00A97691"/>
    <w:rsid w:val="00A97DF5"/>
    <w:rsid w:val="00AA0982"/>
    <w:rsid w:val="00AA0D8B"/>
    <w:rsid w:val="00AA1EF1"/>
    <w:rsid w:val="00AA2335"/>
    <w:rsid w:val="00AA26D4"/>
    <w:rsid w:val="00AA2DE0"/>
    <w:rsid w:val="00AA2E15"/>
    <w:rsid w:val="00AA38A0"/>
    <w:rsid w:val="00AA3E24"/>
    <w:rsid w:val="00AA463A"/>
    <w:rsid w:val="00AA4742"/>
    <w:rsid w:val="00AA4F38"/>
    <w:rsid w:val="00AA5A54"/>
    <w:rsid w:val="00AA6094"/>
    <w:rsid w:val="00AA6389"/>
    <w:rsid w:val="00AA65DE"/>
    <w:rsid w:val="00AA6BC7"/>
    <w:rsid w:val="00AA6E80"/>
    <w:rsid w:val="00AA732E"/>
    <w:rsid w:val="00AA76D0"/>
    <w:rsid w:val="00AA786A"/>
    <w:rsid w:val="00AA7F38"/>
    <w:rsid w:val="00AB034D"/>
    <w:rsid w:val="00AB05DA"/>
    <w:rsid w:val="00AB07FF"/>
    <w:rsid w:val="00AB0A03"/>
    <w:rsid w:val="00AB11FA"/>
    <w:rsid w:val="00AB197F"/>
    <w:rsid w:val="00AB238D"/>
    <w:rsid w:val="00AB260A"/>
    <w:rsid w:val="00AB2F6F"/>
    <w:rsid w:val="00AB31E2"/>
    <w:rsid w:val="00AB3682"/>
    <w:rsid w:val="00AB3705"/>
    <w:rsid w:val="00AB3724"/>
    <w:rsid w:val="00AB37F0"/>
    <w:rsid w:val="00AB44BE"/>
    <w:rsid w:val="00AB4B22"/>
    <w:rsid w:val="00AB4DD0"/>
    <w:rsid w:val="00AB4F12"/>
    <w:rsid w:val="00AB5475"/>
    <w:rsid w:val="00AB575E"/>
    <w:rsid w:val="00AB58BE"/>
    <w:rsid w:val="00AB5B64"/>
    <w:rsid w:val="00AB5CAE"/>
    <w:rsid w:val="00AB608F"/>
    <w:rsid w:val="00AB65CD"/>
    <w:rsid w:val="00AB6DD7"/>
    <w:rsid w:val="00AB7422"/>
    <w:rsid w:val="00AB79AD"/>
    <w:rsid w:val="00AB7A0F"/>
    <w:rsid w:val="00AB7D1B"/>
    <w:rsid w:val="00AC0A31"/>
    <w:rsid w:val="00AC0E77"/>
    <w:rsid w:val="00AC1197"/>
    <w:rsid w:val="00AC1693"/>
    <w:rsid w:val="00AC1770"/>
    <w:rsid w:val="00AC1FE3"/>
    <w:rsid w:val="00AC291C"/>
    <w:rsid w:val="00AC3307"/>
    <w:rsid w:val="00AC3460"/>
    <w:rsid w:val="00AC3848"/>
    <w:rsid w:val="00AC38A3"/>
    <w:rsid w:val="00AC3BD2"/>
    <w:rsid w:val="00AC4B60"/>
    <w:rsid w:val="00AC4E4C"/>
    <w:rsid w:val="00AC4E76"/>
    <w:rsid w:val="00AC5438"/>
    <w:rsid w:val="00AC690C"/>
    <w:rsid w:val="00AC6B32"/>
    <w:rsid w:val="00AC723D"/>
    <w:rsid w:val="00AC798B"/>
    <w:rsid w:val="00AC7A3F"/>
    <w:rsid w:val="00AD07A0"/>
    <w:rsid w:val="00AD0B41"/>
    <w:rsid w:val="00AD0BC4"/>
    <w:rsid w:val="00AD290D"/>
    <w:rsid w:val="00AD2CFA"/>
    <w:rsid w:val="00AD3020"/>
    <w:rsid w:val="00AD3237"/>
    <w:rsid w:val="00AD39DA"/>
    <w:rsid w:val="00AD3A48"/>
    <w:rsid w:val="00AD41D3"/>
    <w:rsid w:val="00AD4BA6"/>
    <w:rsid w:val="00AD4C74"/>
    <w:rsid w:val="00AD600E"/>
    <w:rsid w:val="00AD6933"/>
    <w:rsid w:val="00AD6B85"/>
    <w:rsid w:val="00AD6BD9"/>
    <w:rsid w:val="00AD6BE8"/>
    <w:rsid w:val="00AD73F6"/>
    <w:rsid w:val="00AE05EC"/>
    <w:rsid w:val="00AE09B6"/>
    <w:rsid w:val="00AE1A0C"/>
    <w:rsid w:val="00AE1DD6"/>
    <w:rsid w:val="00AE205B"/>
    <w:rsid w:val="00AE234E"/>
    <w:rsid w:val="00AE24A3"/>
    <w:rsid w:val="00AE2737"/>
    <w:rsid w:val="00AE2BDC"/>
    <w:rsid w:val="00AE2E12"/>
    <w:rsid w:val="00AE3CFD"/>
    <w:rsid w:val="00AE3D18"/>
    <w:rsid w:val="00AE4B1F"/>
    <w:rsid w:val="00AE4FCE"/>
    <w:rsid w:val="00AE6458"/>
    <w:rsid w:val="00AE66E9"/>
    <w:rsid w:val="00AE70CE"/>
    <w:rsid w:val="00AE7264"/>
    <w:rsid w:val="00AE75D0"/>
    <w:rsid w:val="00AE7627"/>
    <w:rsid w:val="00AF1158"/>
    <w:rsid w:val="00AF1347"/>
    <w:rsid w:val="00AF1E32"/>
    <w:rsid w:val="00AF28C2"/>
    <w:rsid w:val="00AF2E7C"/>
    <w:rsid w:val="00AF2F8A"/>
    <w:rsid w:val="00AF3391"/>
    <w:rsid w:val="00AF33EA"/>
    <w:rsid w:val="00AF3FDD"/>
    <w:rsid w:val="00AF4D39"/>
    <w:rsid w:val="00AF4D73"/>
    <w:rsid w:val="00AF5F50"/>
    <w:rsid w:val="00AF6535"/>
    <w:rsid w:val="00AF673D"/>
    <w:rsid w:val="00AF6E28"/>
    <w:rsid w:val="00AF7765"/>
    <w:rsid w:val="00B000C1"/>
    <w:rsid w:val="00B00E77"/>
    <w:rsid w:val="00B01450"/>
    <w:rsid w:val="00B01B7A"/>
    <w:rsid w:val="00B0287D"/>
    <w:rsid w:val="00B02B47"/>
    <w:rsid w:val="00B02BFF"/>
    <w:rsid w:val="00B033C8"/>
    <w:rsid w:val="00B0398B"/>
    <w:rsid w:val="00B04206"/>
    <w:rsid w:val="00B04B06"/>
    <w:rsid w:val="00B04B4C"/>
    <w:rsid w:val="00B04C19"/>
    <w:rsid w:val="00B05D96"/>
    <w:rsid w:val="00B06724"/>
    <w:rsid w:val="00B06801"/>
    <w:rsid w:val="00B06BE9"/>
    <w:rsid w:val="00B07A0A"/>
    <w:rsid w:val="00B10100"/>
    <w:rsid w:val="00B101D9"/>
    <w:rsid w:val="00B10283"/>
    <w:rsid w:val="00B10356"/>
    <w:rsid w:val="00B10A10"/>
    <w:rsid w:val="00B10DF8"/>
    <w:rsid w:val="00B10E5B"/>
    <w:rsid w:val="00B116CF"/>
    <w:rsid w:val="00B118A7"/>
    <w:rsid w:val="00B11FF7"/>
    <w:rsid w:val="00B128F9"/>
    <w:rsid w:val="00B12A87"/>
    <w:rsid w:val="00B131CA"/>
    <w:rsid w:val="00B13D1E"/>
    <w:rsid w:val="00B1413A"/>
    <w:rsid w:val="00B14C64"/>
    <w:rsid w:val="00B14D6B"/>
    <w:rsid w:val="00B1505A"/>
    <w:rsid w:val="00B153D7"/>
    <w:rsid w:val="00B15576"/>
    <w:rsid w:val="00B16074"/>
    <w:rsid w:val="00B1679D"/>
    <w:rsid w:val="00B167D6"/>
    <w:rsid w:val="00B17027"/>
    <w:rsid w:val="00B20D48"/>
    <w:rsid w:val="00B20F52"/>
    <w:rsid w:val="00B21E5F"/>
    <w:rsid w:val="00B21F0B"/>
    <w:rsid w:val="00B21F8D"/>
    <w:rsid w:val="00B22908"/>
    <w:rsid w:val="00B22DA8"/>
    <w:rsid w:val="00B237FF"/>
    <w:rsid w:val="00B2456E"/>
    <w:rsid w:val="00B24760"/>
    <w:rsid w:val="00B24F8D"/>
    <w:rsid w:val="00B25D41"/>
    <w:rsid w:val="00B26375"/>
    <w:rsid w:val="00B269A9"/>
    <w:rsid w:val="00B26C64"/>
    <w:rsid w:val="00B2736E"/>
    <w:rsid w:val="00B27A73"/>
    <w:rsid w:val="00B27C7E"/>
    <w:rsid w:val="00B307CF"/>
    <w:rsid w:val="00B31A94"/>
    <w:rsid w:val="00B3258F"/>
    <w:rsid w:val="00B3313D"/>
    <w:rsid w:val="00B331DD"/>
    <w:rsid w:val="00B335DA"/>
    <w:rsid w:val="00B33667"/>
    <w:rsid w:val="00B33701"/>
    <w:rsid w:val="00B34203"/>
    <w:rsid w:val="00B34B59"/>
    <w:rsid w:val="00B34F8D"/>
    <w:rsid w:val="00B353BE"/>
    <w:rsid w:val="00B35409"/>
    <w:rsid w:val="00B35CF8"/>
    <w:rsid w:val="00B35FE0"/>
    <w:rsid w:val="00B3615C"/>
    <w:rsid w:val="00B3643E"/>
    <w:rsid w:val="00B366C3"/>
    <w:rsid w:val="00B36EFC"/>
    <w:rsid w:val="00B370F1"/>
    <w:rsid w:val="00B3711D"/>
    <w:rsid w:val="00B37238"/>
    <w:rsid w:val="00B3762B"/>
    <w:rsid w:val="00B37B01"/>
    <w:rsid w:val="00B406C6"/>
    <w:rsid w:val="00B41E91"/>
    <w:rsid w:val="00B42BED"/>
    <w:rsid w:val="00B43349"/>
    <w:rsid w:val="00B43862"/>
    <w:rsid w:val="00B43A56"/>
    <w:rsid w:val="00B44744"/>
    <w:rsid w:val="00B44A14"/>
    <w:rsid w:val="00B4547B"/>
    <w:rsid w:val="00B45D3C"/>
    <w:rsid w:val="00B45F1E"/>
    <w:rsid w:val="00B46B99"/>
    <w:rsid w:val="00B46C38"/>
    <w:rsid w:val="00B50693"/>
    <w:rsid w:val="00B5091E"/>
    <w:rsid w:val="00B5102D"/>
    <w:rsid w:val="00B51731"/>
    <w:rsid w:val="00B5220C"/>
    <w:rsid w:val="00B52845"/>
    <w:rsid w:val="00B53BE6"/>
    <w:rsid w:val="00B53F66"/>
    <w:rsid w:val="00B544C0"/>
    <w:rsid w:val="00B54E64"/>
    <w:rsid w:val="00B55712"/>
    <w:rsid w:val="00B55CB7"/>
    <w:rsid w:val="00B56D5A"/>
    <w:rsid w:val="00B56E7C"/>
    <w:rsid w:val="00B578C3"/>
    <w:rsid w:val="00B57FF2"/>
    <w:rsid w:val="00B606CF"/>
    <w:rsid w:val="00B60A56"/>
    <w:rsid w:val="00B61B05"/>
    <w:rsid w:val="00B62028"/>
    <w:rsid w:val="00B6230D"/>
    <w:rsid w:val="00B62653"/>
    <w:rsid w:val="00B63738"/>
    <w:rsid w:val="00B6487E"/>
    <w:rsid w:val="00B64B35"/>
    <w:rsid w:val="00B65071"/>
    <w:rsid w:val="00B65AC1"/>
    <w:rsid w:val="00B65D74"/>
    <w:rsid w:val="00B66957"/>
    <w:rsid w:val="00B670FC"/>
    <w:rsid w:val="00B67683"/>
    <w:rsid w:val="00B6777D"/>
    <w:rsid w:val="00B679DD"/>
    <w:rsid w:val="00B70373"/>
    <w:rsid w:val="00B70FF1"/>
    <w:rsid w:val="00B714E8"/>
    <w:rsid w:val="00B717B0"/>
    <w:rsid w:val="00B71C2A"/>
    <w:rsid w:val="00B71F9D"/>
    <w:rsid w:val="00B72DDD"/>
    <w:rsid w:val="00B72ED3"/>
    <w:rsid w:val="00B73212"/>
    <w:rsid w:val="00B736EE"/>
    <w:rsid w:val="00B73891"/>
    <w:rsid w:val="00B74891"/>
    <w:rsid w:val="00B7502B"/>
    <w:rsid w:val="00B750F7"/>
    <w:rsid w:val="00B75505"/>
    <w:rsid w:val="00B75B36"/>
    <w:rsid w:val="00B76676"/>
    <w:rsid w:val="00B7687B"/>
    <w:rsid w:val="00B7688B"/>
    <w:rsid w:val="00B76E11"/>
    <w:rsid w:val="00B77A13"/>
    <w:rsid w:val="00B80194"/>
    <w:rsid w:val="00B807FD"/>
    <w:rsid w:val="00B8160D"/>
    <w:rsid w:val="00B81FA3"/>
    <w:rsid w:val="00B8205A"/>
    <w:rsid w:val="00B8233D"/>
    <w:rsid w:val="00B8321B"/>
    <w:rsid w:val="00B83413"/>
    <w:rsid w:val="00B8353B"/>
    <w:rsid w:val="00B83999"/>
    <w:rsid w:val="00B83AE7"/>
    <w:rsid w:val="00B83C1D"/>
    <w:rsid w:val="00B83C8C"/>
    <w:rsid w:val="00B83FAB"/>
    <w:rsid w:val="00B840DB"/>
    <w:rsid w:val="00B8431E"/>
    <w:rsid w:val="00B847D6"/>
    <w:rsid w:val="00B849BA"/>
    <w:rsid w:val="00B85C00"/>
    <w:rsid w:val="00B8657F"/>
    <w:rsid w:val="00B86626"/>
    <w:rsid w:val="00B86A10"/>
    <w:rsid w:val="00B87246"/>
    <w:rsid w:val="00B878EA"/>
    <w:rsid w:val="00B87978"/>
    <w:rsid w:val="00B87B23"/>
    <w:rsid w:val="00B90106"/>
    <w:rsid w:val="00B90989"/>
    <w:rsid w:val="00B90AE4"/>
    <w:rsid w:val="00B90F6E"/>
    <w:rsid w:val="00B92708"/>
    <w:rsid w:val="00B92715"/>
    <w:rsid w:val="00B9386E"/>
    <w:rsid w:val="00B93A5B"/>
    <w:rsid w:val="00B93CD9"/>
    <w:rsid w:val="00B93E41"/>
    <w:rsid w:val="00B95206"/>
    <w:rsid w:val="00B95FE6"/>
    <w:rsid w:val="00B97011"/>
    <w:rsid w:val="00B971EE"/>
    <w:rsid w:val="00BA01DD"/>
    <w:rsid w:val="00BA027B"/>
    <w:rsid w:val="00BA1977"/>
    <w:rsid w:val="00BA1CD5"/>
    <w:rsid w:val="00BA1F7B"/>
    <w:rsid w:val="00BA3442"/>
    <w:rsid w:val="00BA3819"/>
    <w:rsid w:val="00BA57EE"/>
    <w:rsid w:val="00BA58B2"/>
    <w:rsid w:val="00BA5911"/>
    <w:rsid w:val="00BA5AD7"/>
    <w:rsid w:val="00BA678F"/>
    <w:rsid w:val="00BA6897"/>
    <w:rsid w:val="00BA6A9F"/>
    <w:rsid w:val="00BA6ED6"/>
    <w:rsid w:val="00BA7197"/>
    <w:rsid w:val="00BA7C47"/>
    <w:rsid w:val="00BB0957"/>
    <w:rsid w:val="00BB1BEF"/>
    <w:rsid w:val="00BB231A"/>
    <w:rsid w:val="00BB2673"/>
    <w:rsid w:val="00BB374B"/>
    <w:rsid w:val="00BB3E23"/>
    <w:rsid w:val="00BB465F"/>
    <w:rsid w:val="00BB4AE7"/>
    <w:rsid w:val="00BB558F"/>
    <w:rsid w:val="00BB567E"/>
    <w:rsid w:val="00BB569C"/>
    <w:rsid w:val="00BB5965"/>
    <w:rsid w:val="00BB5999"/>
    <w:rsid w:val="00BB6211"/>
    <w:rsid w:val="00BB6F32"/>
    <w:rsid w:val="00BB713A"/>
    <w:rsid w:val="00BB7A67"/>
    <w:rsid w:val="00BC0427"/>
    <w:rsid w:val="00BC0600"/>
    <w:rsid w:val="00BC066C"/>
    <w:rsid w:val="00BC1186"/>
    <w:rsid w:val="00BC1FBE"/>
    <w:rsid w:val="00BC2023"/>
    <w:rsid w:val="00BC22C1"/>
    <w:rsid w:val="00BC2635"/>
    <w:rsid w:val="00BC2971"/>
    <w:rsid w:val="00BC2CDD"/>
    <w:rsid w:val="00BC3518"/>
    <w:rsid w:val="00BC46B9"/>
    <w:rsid w:val="00BC5467"/>
    <w:rsid w:val="00BC5926"/>
    <w:rsid w:val="00BC5B0E"/>
    <w:rsid w:val="00BC5DBB"/>
    <w:rsid w:val="00BC612B"/>
    <w:rsid w:val="00BC62B1"/>
    <w:rsid w:val="00BC6742"/>
    <w:rsid w:val="00BC6D94"/>
    <w:rsid w:val="00BC737C"/>
    <w:rsid w:val="00BC74D5"/>
    <w:rsid w:val="00BC7931"/>
    <w:rsid w:val="00BC7D04"/>
    <w:rsid w:val="00BD0D5D"/>
    <w:rsid w:val="00BD0FCE"/>
    <w:rsid w:val="00BD1F1D"/>
    <w:rsid w:val="00BD21CF"/>
    <w:rsid w:val="00BD38E6"/>
    <w:rsid w:val="00BD3E57"/>
    <w:rsid w:val="00BD4153"/>
    <w:rsid w:val="00BD41B3"/>
    <w:rsid w:val="00BD4584"/>
    <w:rsid w:val="00BD50CD"/>
    <w:rsid w:val="00BD6007"/>
    <w:rsid w:val="00BD6B40"/>
    <w:rsid w:val="00BD6DE7"/>
    <w:rsid w:val="00BD7D43"/>
    <w:rsid w:val="00BE049F"/>
    <w:rsid w:val="00BE0B16"/>
    <w:rsid w:val="00BE0BE9"/>
    <w:rsid w:val="00BE134C"/>
    <w:rsid w:val="00BE1777"/>
    <w:rsid w:val="00BE1E02"/>
    <w:rsid w:val="00BE3AAA"/>
    <w:rsid w:val="00BE3B6A"/>
    <w:rsid w:val="00BE3F7E"/>
    <w:rsid w:val="00BE47F2"/>
    <w:rsid w:val="00BE480A"/>
    <w:rsid w:val="00BE4C03"/>
    <w:rsid w:val="00BE4C6F"/>
    <w:rsid w:val="00BE53CE"/>
    <w:rsid w:val="00BE58CD"/>
    <w:rsid w:val="00BE60CC"/>
    <w:rsid w:val="00BE6CFB"/>
    <w:rsid w:val="00BE7071"/>
    <w:rsid w:val="00BE7129"/>
    <w:rsid w:val="00BE76E4"/>
    <w:rsid w:val="00BE78B9"/>
    <w:rsid w:val="00BE7AED"/>
    <w:rsid w:val="00BE7B35"/>
    <w:rsid w:val="00BF0190"/>
    <w:rsid w:val="00BF0790"/>
    <w:rsid w:val="00BF1211"/>
    <w:rsid w:val="00BF16DE"/>
    <w:rsid w:val="00BF1ABD"/>
    <w:rsid w:val="00BF25DA"/>
    <w:rsid w:val="00BF2804"/>
    <w:rsid w:val="00BF2B3E"/>
    <w:rsid w:val="00BF36AB"/>
    <w:rsid w:val="00BF3E9A"/>
    <w:rsid w:val="00BF47C0"/>
    <w:rsid w:val="00BF4A0D"/>
    <w:rsid w:val="00BF4C3D"/>
    <w:rsid w:val="00BF4E26"/>
    <w:rsid w:val="00BF511B"/>
    <w:rsid w:val="00BF54CA"/>
    <w:rsid w:val="00BF5DC1"/>
    <w:rsid w:val="00BF6B68"/>
    <w:rsid w:val="00BF6ECA"/>
    <w:rsid w:val="00BF7010"/>
    <w:rsid w:val="00BF735C"/>
    <w:rsid w:val="00C005D8"/>
    <w:rsid w:val="00C008ED"/>
    <w:rsid w:val="00C0110F"/>
    <w:rsid w:val="00C017EA"/>
    <w:rsid w:val="00C01C2F"/>
    <w:rsid w:val="00C02BB5"/>
    <w:rsid w:val="00C02C15"/>
    <w:rsid w:val="00C03D81"/>
    <w:rsid w:val="00C0447D"/>
    <w:rsid w:val="00C04716"/>
    <w:rsid w:val="00C04B3B"/>
    <w:rsid w:val="00C04F1C"/>
    <w:rsid w:val="00C053CD"/>
    <w:rsid w:val="00C05832"/>
    <w:rsid w:val="00C05E35"/>
    <w:rsid w:val="00C0664D"/>
    <w:rsid w:val="00C06896"/>
    <w:rsid w:val="00C06AED"/>
    <w:rsid w:val="00C074CC"/>
    <w:rsid w:val="00C078FB"/>
    <w:rsid w:val="00C07B41"/>
    <w:rsid w:val="00C07D3C"/>
    <w:rsid w:val="00C10116"/>
    <w:rsid w:val="00C1256D"/>
    <w:rsid w:val="00C1273A"/>
    <w:rsid w:val="00C12A70"/>
    <w:rsid w:val="00C13153"/>
    <w:rsid w:val="00C133D9"/>
    <w:rsid w:val="00C1355B"/>
    <w:rsid w:val="00C166A9"/>
    <w:rsid w:val="00C16721"/>
    <w:rsid w:val="00C167BC"/>
    <w:rsid w:val="00C16A80"/>
    <w:rsid w:val="00C16EF3"/>
    <w:rsid w:val="00C1718E"/>
    <w:rsid w:val="00C177D7"/>
    <w:rsid w:val="00C17B4C"/>
    <w:rsid w:val="00C2047F"/>
    <w:rsid w:val="00C20595"/>
    <w:rsid w:val="00C20CC5"/>
    <w:rsid w:val="00C2153A"/>
    <w:rsid w:val="00C21F99"/>
    <w:rsid w:val="00C22E6B"/>
    <w:rsid w:val="00C233E3"/>
    <w:rsid w:val="00C236AE"/>
    <w:rsid w:val="00C23756"/>
    <w:rsid w:val="00C24808"/>
    <w:rsid w:val="00C252FC"/>
    <w:rsid w:val="00C25346"/>
    <w:rsid w:val="00C255DD"/>
    <w:rsid w:val="00C25626"/>
    <w:rsid w:val="00C261B2"/>
    <w:rsid w:val="00C262D3"/>
    <w:rsid w:val="00C26342"/>
    <w:rsid w:val="00C26D1E"/>
    <w:rsid w:val="00C27109"/>
    <w:rsid w:val="00C27128"/>
    <w:rsid w:val="00C2724F"/>
    <w:rsid w:val="00C27601"/>
    <w:rsid w:val="00C30756"/>
    <w:rsid w:val="00C30CB1"/>
    <w:rsid w:val="00C30D32"/>
    <w:rsid w:val="00C31FE9"/>
    <w:rsid w:val="00C327FE"/>
    <w:rsid w:val="00C330EB"/>
    <w:rsid w:val="00C33131"/>
    <w:rsid w:val="00C3362C"/>
    <w:rsid w:val="00C339BE"/>
    <w:rsid w:val="00C339DA"/>
    <w:rsid w:val="00C33B66"/>
    <w:rsid w:val="00C33B8C"/>
    <w:rsid w:val="00C33C34"/>
    <w:rsid w:val="00C342C8"/>
    <w:rsid w:val="00C345B6"/>
    <w:rsid w:val="00C34F78"/>
    <w:rsid w:val="00C3578B"/>
    <w:rsid w:val="00C36B2D"/>
    <w:rsid w:val="00C36D7B"/>
    <w:rsid w:val="00C374A7"/>
    <w:rsid w:val="00C377FF"/>
    <w:rsid w:val="00C37CB3"/>
    <w:rsid w:val="00C37CE1"/>
    <w:rsid w:val="00C40711"/>
    <w:rsid w:val="00C40F9D"/>
    <w:rsid w:val="00C4165F"/>
    <w:rsid w:val="00C41EED"/>
    <w:rsid w:val="00C421BF"/>
    <w:rsid w:val="00C429DF"/>
    <w:rsid w:val="00C42E02"/>
    <w:rsid w:val="00C4368E"/>
    <w:rsid w:val="00C44114"/>
    <w:rsid w:val="00C44D47"/>
    <w:rsid w:val="00C45305"/>
    <w:rsid w:val="00C4561F"/>
    <w:rsid w:val="00C45706"/>
    <w:rsid w:val="00C461BB"/>
    <w:rsid w:val="00C46E99"/>
    <w:rsid w:val="00C46ED2"/>
    <w:rsid w:val="00C50889"/>
    <w:rsid w:val="00C51626"/>
    <w:rsid w:val="00C53018"/>
    <w:rsid w:val="00C535EA"/>
    <w:rsid w:val="00C53BC8"/>
    <w:rsid w:val="00C5446C"/>
    <w:rsid w:val="00C551B1"/>
    <w:rsid w:val="00C557A6"/>
    <w:rsid w:val="00C55AAF"/>
    <w:rsid w:val="00C564CB"/>
    <w:rsid w:val="00C565D1"/>
    <w:rsid w:val="00C56A7F"/>
    <w:rsid w:val="00C57C44"/>
    <w:rsid w:val="00C57CF3"/>
    <w:rsid w:val="00C57DEE"/>
    <w:rsid w:val="00C57E5A"/>
    <w:rsid w:val="00C60BDB"/>
    <w:rsid w:val="00C61071"/>
    <w:rsid w:val="00C61A13"/>
    <w:rsid w:val="00C61F69"/>
    <w:rsid w:val="00C629A5"/>
    <w:rsid w:val="00C62C96"/>
    <w:rsid w:val="00C63483"/>
    <w:rsid w:val="00C635A7"/>
    <w:rsid w:val="00C63709"/>
    <w:rsid w:val="00C637FD"/>
    <w:rsid w:val="00C64947"/>
    <w:rsid w:val="00C64A50"/>
    <w:rsid w:val="00C65DA4"/>
    <w:rsid w:val="00C669B6"/>
    <w:rsid w:val="00C66CAC"/>
    <w:rsid w:val="00C6757A"/>
    <w:rsid w:val="00C675A4"/>
    <w:rsid w:val="00C67EAA"/>
    <w:rsid w:val="00C707E3"/>
    <w:rsid w:val="00C70C0E"/>
    <w:rsid w:val="00C71E25"/>
    <w:rsid w:val="00C71EAA"/>
    <w:rsid w:val="00C72A33"/>
    <w:rsid w:val="00C72D0C"/>
    <w:rsid w:val="00C74D49"/>
    <w:rsid w:val="00C7512A"/>
    <w:rsid w:val="00C7542A"/>
    <w:rsid w:val="00C75FD5"/>
    <w:rsid w:val="00C76468"/>
    <w:rsid w:val="00C7696B"/>
    <w:rsid w:val="00C76C1F"/>
    <w:rsid w:val="00C77BDA"/>
    <w:rsid w:val="00C77C11"/>
    <w:rsid w:val="00C77CDE"/>
    <w:rsid w:val="00C809C9"/>
    <w:rsid w:val="00C80A3F"/>
    <w:rsid w:val="00C81931"/>
    <w:rsid w:val="00C8212C"/>
    <w:rsid w:val="00C83027"/>
    <w:rsid w:val="00C83931"/>
    <w:rsid w:val="00C83CD5"/>
    <w:rsid w:val="00C83EE7"/>
    <w:rsid w:val="00C8401F"/>
    <w:rsid w:val="00C8417A"/>
    <w:rsid w:val="00C84636"/>
    <w:rsid w:val="00C84E04"/>
    <w:rsid w:val="00C854AC"/>
    <w:rsid w:val="00C857BA"/>
    <w:rsid w:val="00C85975"/>
    <w:rsid w:val="00C85B40"/>
    <w:rsid w:val="00C85D5E"/>
    <w:rsid w:val="00C85D6D"/>
    <w:rsid w:val="00C85DD9"/>
    <w:rsid w:val="00C863EC"/>
    <w:rsid w:val="00C86443"/>
    <w:rsid w:val="00C865AE"/>
    <w:rsid w:val="00C866DD"/>
    <w:rsid w:val="00C86776"/>
    <w:rsid w:val="00C86837"/>
    <w:rsid w:val="00C869FD"/>
    <w:rsid w:val="00C86BFA"/>
    <w:rsid w:val="00C87191"/>
    <w:rsid w:val="00C90500"/>
    <w:rsid w:val="00C90CEF"/>
    <w:rsid w:val="00C90EF2"/>
    <w:rsid w:val="00C9125E"/>
    <w:rsid w:val="00C9129B"/>
    <w:rsid w:val="00C91355"/>
    <w:rsid w:val="00C9189C"/>
    <w:rsid w:val="00C92640"/>
    <w:rsid w:val="00C929C0"/>
    <w:rsid w:val="00C92BEA"/>
    <w:rsid w:val="00C92EDE"/>
    <w:rsid w:val="00C930D1"/>
    <w:rsid w:val="00C93BFC"/>
    <w:rsid w:val="00C94630"/>
    <w:rsid w:val="00C9491C"/>
    <w:rsid w:val="00C949D1"/>
    <w:rsid w:val="00C94C33"/>
    <w:rsid w:val="00C94DD5"/>
    <w:rsid w:val="00C9549E"/>
    <w:rsid w:val="00C955AA"/>
    <w:rsid w:val="00C95B69"/>
    <w:rsid w:val="00C9607F"/>
    <w:rsid w:val="00C96332"/>
    <w:rsid w:val="00C963F0"/>
    <w:rsid w:val="00C96900"/>
    <w:rsid w:val="00C969A7"/>
    <w:rsid w:val="00C97851"/>
    <w:rsid w:val="00C979A6"/>
    <w:rsid w:val="00C97BBA"/>
    <w:rsid w:val="00CA037A"/>
    <w:rsid w:val="00CA0824"/>
    <w:rsid w:val="00CA0BE8"/>
    <w:rsid w:val="00CA2A69"/>
    <w:rsid w:val="00CA3183"/>
    <w:rsid w:val="00CA3C61"/>
    <w:rsid w:val="00CA3F29"/>
    <w:rsid w:val="00CA4422"/>
    <w:rsid w:val="00CA453D"/>
    <w:rsid w:val="00CA4950"/>
    <w:rsid w:val="00CA5338"/>
    <w:rsid w:val="00CA5505"/>
    <w:rsid w:val="00CA55C7"/>
    <w:rsid w:val="00CA5612"/>
    <w:rsid w:val="00CA59FB"/>
    <w:rsid w:val="00CA5D63"/>
    <w:rsid w:val="00CA5E2F"/>
    <w:rsid w:val="00CA5F87"/>
    <w:rsid w:val="00CA6369"/>
    <w:rsid w:val="00CA6934"/>
    <w:rsid w:val="00CA7EAA"/>
    <w:rsid w:val="00CB1353"/>
    <w:rsid w:val="00CB2A04"/>
    <w:rsid w:val="00CB2D3C"/>
    <w:rsid w:val="00CB337E"/>
    <w:rsid w:val="00CB3850"/>
    <w:rsid w:val="00CB40C2"/>
    <w:rsid w:val="00CB424C"/>
    <w:rsid w:val="00CB430F"/>
    <w:rsid w:val="00CB479F"/>
    <w:rsid w:val="00CB4F85"/>
    <w:rsid w:val="00CB51F9"/>
    <w:rsid w:val="00CB52C4"/>
    <w:rsid w:val="00CB59F4"/>
    <w:rsid w:val="00CB74E5"/>
    <w:rsid w:val="00CB7952"/>
    <w:rsid w:val="00CB7B30"/>
    <w:rsid w:val="00CB7D90"/>
    <w:rsid w:val="00CC0F17"/>
    <w:rsid w:val="00CC1051"/>
    <w:rsid w:val="00CC1E75"/>
    <w:rsid w:val="00CC21D3"/>
    <w:rsid w:val="00CC248E"/>
    <w:rsid w:val="00CC24A6"/>
    <w:rsid w:val="00CC299F"/>
    <w:rsid w:val="00CC2AD3"/>
    <w:rsid w:val="00CC2EF6"/>
    <w:rsid w:val="00CC2F30"/>
    <w:rsid w:val="00CC315C"/>
    <w:rsid w:val="00CC3822"/>
    <w:rsid w:val="00CC4BD9"/>
    <w:rsid w:val="00CC4EB5"/>
    <w:rsid w:val="00CC4F4A"/>
    <w:rsid w:val="00CC5B45"/>
    <w:rsid w:val="00CC5DA6"/>
    <w:rsid w:val="00CC605B"/>
    <w:rsid w:val="00CC6340"/>
    <w:rsid w:val="00CC6A3E"/>
    <w:rsid w:val="00CC7805"/>
    <w:rsid w:val="00CC7DD5"/>
    <w:rsid w:val="00CD07DC"/>
    <w:rsid w:val="00CD1672"/>
    <w:rsid w:val="00CD1DF7"/>
    <w:rsid w:val="00CD249F"/>
    <w:rsid w:val="00CD2A24"/>
    <w:rsid w:val="00CD2EF9"/>
    <w:rsid w:val="00CD30C2"/>
    <w:rsid w:val="00CD31FF"/>
    <w:rsid w:val="00CD3DEB"/>
    <w:rsid w:val="00CD5967"/>
    <w:rsid w:val="00CD6007"/>
    <w:rsid w:val="00CD72AA"/>
    <w:rsid w:val="00CE153F"/>
    <w:rsid w:val="00CE1676"/>
    <w:rsid w:val="00CE1C88"/>
    <w:rsid w:val="00CE265C"/>
    <w:rsid w:val="00CE2B2D"/>
    <w:rsid w:val="00CE2ED9"/>
    <w:rsid w:val="00CE2F17"/>
    <w:rsid w:val="00CE3650"/>
    <w:rsid w:val="00CE3CF5"/>
    <w:rsid w:val="00CE4168"/>
    <w:rsid w:val="00CE4E2B"/>
    <w:rsid w:val="00CE5A48"/>
    <w:rsid w:val="00CE5B77"/>
    <w:rsid w:val="00CE627A"/>
    <w:rsid w:val="00CE71D4"/>
    <w:rsid w:val="00CE7292"/>
    <w:rsid w:val="00CE72EA"/>
    <w:rsid w:val="00CE7AE8"/>
    <w:rsid w:val="00CF04FA"/>
    <w:rsid w:val="00CF0C1C"/>
    <w:rsid w:val="00CF1331"/>
    <w:rsid w:val="00CF172B"/>
    <w:rsid w:val="00CF1776"/>
    <w:rsid w:val="00CF1973"/>
    <w:rsid w:val="00CF1A3E"/>
    <w:rsid w:val="00CF3143"/>
    <w:rsid w:val="00CF3868"/>
    <w:rsid w:val="00CF3C42"/>
    <w:rsid w:val="00CF3FF8"/>
    <w:rsid w:val="00CF43D9"/>
    <w:rsid w:val="00CF4AB4"/>
    <w:rsid w:val="00CF4D51"/>
    <w:rsid w:val="00CF4EC9"/>
    <w:rsid w:val="00CF52ED"/>
    <w:rsid w:val="00CF59B7"/>
    <w:rsid w:val="00CF5B36"/>
    <w:rsid w:val="00CF6C1C"/>
    <w:rsid w:val="00CF7369"/>
    <w:rsid w:val="00CF77C0"/>
    <w:rsid w:val="00CF791D"/>
    <w:rsid w:val="00CF7BC2"/>
    <w:rsid w:val="00D00B1B"/>
    <w:rsid w:val="00D00B33"/>
    <w:rsid w:val="00D01098"/>
    <w:rsid w:val="00D01304"/>
    <w:rsid w:val="00D015DE"/>
    <w:rsid w:val="00D0394A"/>
    <w:rsid w:val="00D04636"/>
    <w:rsid w:val="00D0464E"/>
    <w:rsid w:val="00D04A1E"/>
    <w:rsid w:val="00D0500E"/>
    <w:rsid w:val="00D055B5"/>
    <w:rsid w:val="00D05712"/>
    <w:rsid w:val="00D05CE3"/>
    <w:rsid w:val="00D05DDF"/>
    <w:rsid w:val="00D06A10"/>
    <w:rsid w:val="00D06AD8"/>
    <w:rsid w:val="00D06C64"/>
    <w:rsid w:val="00D074A7"/>
    <w:rsid w:val="00D07ECD"/>
    <w:rsid w:val="00D1089D"/>
    <w:rsid w:val="00D10C91"/>
    <w:rsid w:val="00D10D6E"/>
    <w:rsid w:val="00D12626"/>
    <w:rsid w:val="00D12964"/>
    <w:rsid w:val="00D1329A"/>
    <w:rsid w:val="00D1350E"/>
    <w:rsid w:val="00D14CF3"/>
    <w:rsid w:val="00D158FF"/>
    <w:rsid w:val="00D16589"/>
    <w:rsid w:val="00D16E67"/>
    <w:rsid w:val="00D17050"/>
    <w:rsid w:val="00D1716B"/>
    <w:rsid w:val="00D17737"/>
    <w:rsid w:val="00D205AD"/>
    <w:rsid w:val="00D206BE"/>
    <w:rsid w:val="00D20C35"/>
    <w:rsid w:val="00D20F0F"/>
    <w:rsid w:val="00D2129D"/>
    <w:rsid w:val="00D213B8"/>
    <w:rsid w:val="00D21E72"/>
    <w:rsid w:val="00D224D8"/>
    <w:rsid w:val="00D23828"/>
    <w:rsid w:val="00D258BB"/>
    <w:rsid w:val="00D258D4"/>
    <w:rsid w:val="00D25AE7"/>
    <w:rsid w:val="00D25EBA"/>
    <w:rsid w:val="00D26795"/>
    <w:rsid w:val="00D271B2"/>
    <w:rsid w:val="00D275BA"/>
    <w:rsid w:val="00D27CCD"/>
    <w:rsid w:val="00D27E3A"/>
    <w:rsid w:val="00D304CC"/>
    <w:rsid w:val="00D3092E"/>
    <w:rsid w:val="00D30ACF"/>
    <w:rsid w:val="00D30E8D"/>
    <w:rsid w:val="00D311E1"/>
    <w:rsid w:val="00D31698"/>
    <w:rsid w:val="00D31C7B"/>
    <w:rsid w:val="00D32801"/>
    <w:rsid w:val="00D32A2C"/>
    <w:rsid w:val="00D32C5A"/>
    <w:rsid w:val="00D32C89"/>
    <w:rsid w:val="00D3345B"/>
    <w:rsid w:val="00D33508"/>
    <w:rsid w:val="00D33852"/>
    <w:rsid w:val="00D33961"/>
    <w:rsid w:val="00D33978"/>
    <w:rsid w:val="00D33A23"/>
    <w:rsid w:val="00D33BDA"/>
    <w:rsid w:val="00D34C22"/>
    <w:rsid w:val="00D354C4"/>
    <w:rsid w:val="00D35935"/>
    <w:rsid w:val="00D363AB"/>
    <w:rsid w:val="00D37BC2"/>
    <w:rsid w:val="00D37D00"/>
    <w:rsid w:val="00D37F10"/>
    <w:rsid w:val="00D402D1"/>
    <w:rsid w:val="00D40311"/>
    <w:rsid w:val="00D40BD5"/>
    <w:rsid w:val="00D40CAC"/>
    <w:rsid w:val="00D40CD4"/>
    <w:rsid w:val="00D4277C"/>
    <w:rsid w:val="00D4297E"/>
    <w:rsid w:val="00D429E7"/>
    <w:rsid w:val="00D42D42"/>
    <w:rsid w:val="00D432AB"/>
    <w:rsid w:val="00D433B5"/>
    <w:rsid w:val="00D43C67"/>
    <w:rsid w:val="00D44001"/>
    <w:rsid w:val="00D4410C"/>
    <w:rsid w:val="00D442DF"/>
    <w:rsid w:val="00D44347"/>
    <w:rsid w:val="00D4472E"/>
    <w:rsid w:val="00D44FAB"/>
    <w:rsid w:val="00D45650"/>
    <w:rsid w:val="00D45DB7"/>
    <w:rsid w:val="00D46737"/>
    <w:rsid w:val="00D4738C"/>
    <w:rsid w:val="00D473D7"/>
    <w:rsid w:val="00D47728"/>
    <w:rsid w:val="00D47BB0"/>
    <w:rsid w:val="00D47C0D"/>
    <w:rsid w:val="00D47C1D"/>
    <w:rsid w:val="00D5188B"/>
    <w:rsid w:val="00D51B4F"/>
    <w:rsid w:val="00D51CC2"/>
    <w:rsid w:val="00D529F9"/>
    <w:rsid w:val="00D52E30"/>
    <w:rsid w:val="00D52E43"/>
    <w:rsid w:val="00D52F36"/>
    <w:rsid w:val="00D5373C"/>
    <w:rsid w:val="00D54DC5"/>
    <w:rsid w:val="00D554AE"/>
    <w:rsid w:val="00D55650"/>
    <w:rsid w:val="00D55C2F"/>
    <w:rsid w:val="00D56193"/>
    <w:rsid w:val="00D561B3"/>
    <w:rsid w:val="00D5775D"/>
    <w:rsid w:val="00D5791D"/>
    <w:rsid w:val="00D57A3A"/>
    <w:rsid w:val="00D603DE"/>
    <w:rsid w:val="00D607B4"/>
    <w:rsid w:val="00D610C3"/>
    <w:rsid w:val="00D614A9"/>
    <w:rsid w:val="00D614E7"/>
    <w:rsid w:val="00D617D2"/>
    <w:rsid w:val="00D61C1F"/>
    <w:rsid w:val="00D62304"/>
    <w:rsid w:val="00D6233A"/>
    <w:rsid w:val="00D6247C"/>
    <w:rsid w:val="00D626F6"/>
    <w:rsid w:val="00D638FB"/>
    <w:rsid w:val="00D63981"/>
    <w:rsid w:val="00D6415D"/>
    <w:rsid w:val="00D65A0C"/>
    <w:rsid w:val="00D66025"/>
    <w:rsid w:val="00D66459"/>
    <w:rsid w:val="00D6672B"/>
    <w:rsid w:val="00D70089"/>
    <w:rsid w:val="00D700A0"/>
    <w:rsid w:val="00D71763"/>
    <w:rsid w:val="00D719F5"/>
    <w:rsid w:val="00D71FF4"/>
    <w:rsid w:val="00D732BE"/>
    <w:rsid w:val="00D73C93"/>
    <w:rsid w:val="00D742B4"/>
    <w:rsid w:val="00D7524D"/>
    <w:rsid w:val="00D7569C"/>
    <w:rsid w:val="00D763D1"/>
    <w:rsid w:val="00D7665C"/>
    <w:rsid w:val="00D7684B"/>
    <w:rsid w:val="00D76A91"/>
    <w:rsid w:val="00D76D8B"/>
    <w:rsid w:val="00D7729D"/>
    <w:rsid w:val="00D77348"/>
    <w:rsid w:val="00D773A5"/>
    <w:rsid w:val="00D774F5"/>
    <w:rsid w:val="00D81086"/>
    <w:rsid w:val="00D81B82"/>
    <w:rsid w:val="00D81F10"/>
    <w:rsid w:val="00D83F74"/>
    <w:rsid w:val="00D8466D"/>
    <w:rsid w:val="00D84C30"/>
    <w:rsid w:val="00D84D50"/>
    <w:rsid w:val="00D856E6"/>
    <w:rsid w:val="00D85CAC"/>
    <w:rsid w:val="00D862E1"/>
    <w:rsid w:val="00D86E5E"/>
    <w:rsid w:val="00D8728F"/>
    <w:rsid w:val="00D903F5"/>
    <w:rsid w:val="00D911B4"/>
    <w:rsid w:val="00D917BC"/>
    <w:rsid w:val="00D91861"/>
    <w:rsid w:val="00D91A95"/>
    <w:rsid w:val="00D922A3"/>
    <w:rsid w:val="00D922E0"/>
    <w:rsid w:val="00D92909"/>
    <w:rsid w:val="00D92EF4"/>
    <w:rsid w:val="00D93AC5"/>
    <w:rsid w:val="00D94410"/>
    <w:rsid w:val="00D9466A"/>
    <w:rsid w:val="00D955BD"/>
    <w:rsid w:val="00D959B9"/>
    <w:rsid w:val="00D95F9C"/>
    <w:rsid w:val="00D965EF"/>
    <w:rsid w:val="00D96BD5"/>
    <w:rsid w:val="00D9754B"/>
    <w:rsid w:val="00DA017C"/>
    <w:rsid w:val="00DA03FE"/>
    <w:rsid w:val="00DA0EB0"/>
    <w:rsid w:val="00DA1085"/>
    <w:rsid w:val="00DA16A7"/>
    <w:rsid w:val="00DA20ED"/>
    <w:rsid w:val="00DA257D"/>
    <w:rsid w:val="00DA36E2"/>
    <w:rsid w:val="00DA3A5E"/>
    <w:rsid w:val="00DA3B77"/>
    <w:rsid w:val="00DA43B2"/>
    <w:rsid w:val="00DA47C8"/>
    <w:rsid w:val="00DA4E56"/>
    <w:rsid w:val="00DA4FC3"/>
    <w:rsid w:val="00DA5539"/>
    <w:rsid w:val="00DA5D5D"/>
    <w:rsid w:val="00DA6657"/>
    <w:rsid w:val="00DA7BF4"/>
    <w:rsid w:val="00DB034A"/>
    <w:rsid w:val="00DB057C"/>
    <w:rsid w:val="00DB0CF9"/>
    <w:rsid w:val="00DB16B4"/>
    <w:rsid w:val="00DB28DB"/>
    <w:rsid w:val="00DB3A6E"/>
    <w:rsid w:val="00DB3FEF"/>
    <w:rsid w:val="00DB42E2"/>
    <w:rsid w:val="00DB4744"/>
    <w:rsid w:val="00DB5341"/>
    <w:rsid w:val="00DB59B6"/>
    <w:rsid w:val="00DB5FB9"/>
    <w:rsid w:val="00DB69DB"/>
    <w:rsid w:val="00DB7568"/>
    <w:rsid w:val="00DB7C8D"/>
    <w:rsid w:val="00DC011B"/>
    <w:rsid w:val="00DC0366"/>
    <w:rsid w:val="00DC1384"/>
    <w:rsid w:val="00DC18B1"/>
    <w:rsid w:val="00DC288B"/>
    <w:rsid w:val="00DC325B"/>
    <w:rsid w:val="00DC36D4"/>
    <w:rsid w:val="00DC40D9"/>
    <w:rsid w:val="00DC4260"/>
    <w:rsid w:val="00DC4846"/>
    <w:rsid w:val="00DC5011"/>
    <w:rsid w:val="00DC50CB"/>
    <w:rsid w:val="00DC553C"/>
    <w:rsid w:val="00DC56AE"/>
    <w:rsid w:val="00DC581E"/>
    <w:rsid w:val="00DC5AF7"/>
    <w:rsid w:val="00DC745B"/>
    <w:rsid w:val="00DC769C"/>
    <w:rsid w:val="00DC7D9E"/>
    <w:rsid w:val="00DD0533"/>
    <w:rsid w:val="00DD0D8E"/>
    <w:rsid w:val="00DD0FE9"/>
    <w:rsid w:val="00DD1084"/>
    <w:rsid w:val="00DD1176"/>
    <w:rsid w:val="00DD1370"/>
    <w:rsid w:val="00DD2252"/>
    <w:rsid w:val="00DD23B7"/>
    <w:rsid w:val="00DD2771"/>
    <w:rsid w:val="00DD2BBE"/>
    <w:rsid w:val="00DD2DB1"/>
    <w:rsid w:val="00DD3D3D"/>
    <w:rsid w:val="00DD3F30"/>
    <w:rsid w:val="00DD3FD6"/>
    <w:rsid w:val="00DD42D6"/>
    <w:rsid w:val="00DD4A79"/>
    <w:rsid w:val="00DD4F06"/>
    <w:rsid w:val="00DD547E"/>
    <w:rsid w:val="00DD58BA"/>
    <w:rsid w:val="00DD5B69"/>
    <w:rsid w:val="00DD6748"/>
    <w:rsid w:val="00DD6F8F"/>
    <w:rsid w:val="00DD7299"/>
    <w:rsid w:val="00DD75E7"/>
    <w:rsid w:val="00DE0CC9"/>
    <w:rsid w:val="00DE16DB"/>
    <w:rsid w:val="00DE17AF"/>
    <w:rsid w:val="00DE1BF6"/>
    <w:rsid w:val="00DE1D32"/>
    <w:rsid w:val="00DE1F16"/>
    <w:rsid w:val="00DE2653"/>
    <w:rsid w:val="00DE3098"/>
    <w:rsid w:val="00DE3520"/>
    <w:rsid w:val="00DE36BA"/>
    <w:rsid w:val="00DE37B8"/>
    <w:rsid w:val="00DE3A79"/>
    <w:rsid w:val="00DE401F"/>
    <w:rsid w:val="00DE4277"/>
    <w:rsid w:val="00DE42F2"/>
    <w:rsid w:val="00DE48CD"/>
    <w:rsid w:val="00DE53DA"/>
    <w:rsid w:val="00DE56A5"/>
    <w:rsid w:val="00DE588B"/>
    <w:rsid w:val="00DE588E"/>
    <w:rsid w:val="00DE67F7"/>
    <w:rsid w:val="00DE685C"/>
    <w:rsid w:val="00DE6BBB"/>
    <w:rsid w:val="00DE6EBD"/>
    <w:rsid w:val="00DE7173"/>
    <w:rsid w:val="00DE71C0"/>
    <w:rsid w:val="00DE7DA0"/>
    <w:rsid w:val="00DF01A4"/>
    <w:rsid w:val="00DF024E"/>
    <w:rsid w:val="00DF08B3"/>
    <w:rsid w:val="00DF0B04"/>
    <w:rsid w:val="00DF1CE2"/>
    <w:rsid w:val="00DF1EA6"/>
    <w:rsid w:val="00DF229B"/>
    <w:rsid w:val="00DF2DAD"/>
    <w:rsid w:val="00DF2F03"/>
    <w:rsid w:val="00DF35F6"/>
    <w:rsid w:val="00DF4362"/>
    <w:rsid w:val="00DF4C77"/>
    <w:rsid w:val="00DF4D2A"/>
    <w:rsid w:val="00DF508C"/>
    <w:rsid w:val="00DF50FA"/>
    <w:rsid w:val="00DF536F"/>
    <w:rsid w:val="00DF5D17"/>
    <w:rsid w:val="00DF6ED6"/>
    <w:rsid w:val="00DF7DBD"/>
    <w:rsid w:val="00E00839"/>
    <w:rsid w:val="00E00BBE"/>
    <w:rsid w:val="00E012D4"/>
    <w:rsid w:val="00E016EA"/>
    <w:rsid w:val="00E023A3"/>
    <w:rsid w:val="00E029B8"/>
    <w:rsid w:val="00E02B23"/>
    <w:rsid w:val="00E037FC"/>
    <w:rsid w:val="00E03CC9"/>
    <w:rsid w:val="00E03DD8"/>
    <w:rsid w:val="00E03E0D"/>
    <w:rsid w:val="00E040DB"/>
    <w:rsid w:val="00E05326"/>
    <w:rsid w:val="00E06AA3"/>
    <w:rsid w:val="00E07543"/>
    <w:rsid w:val="00E077D0"/>
    <w:rsid w:val="00E07D39"/>
    <w:rsid w:val="00E101A0"/>
    <w:rsid w:val="00E10651"/>
    <w:rsid w:val="00E10AF2"/>
    <w:rsid w:val="00E116EC"/>
    <w:rsid w:val="00E1239A"/>
    <w:rsid w:val="00E1249D"/>
    <w:rsid w:val="00E12C15"/>
    <w:rsid w:val="00E13767"/>
    <w:rsid w:val="00E14909"/>
    <w:rsid w:val="00E14DBA"/>
    <w:rsid w:val="00E15025"/>
    <w:rsid w:val="00E151A4"/>
    <w:rsid w:val="00E154DC"/>
    <w:rsid w:val="00E155F6"/>
    <w:rsid w:val="00E1575F"/>
    <w:rsid w:val="00E159CE"/>
    <w:rsid w:val="00E15B39"/>
    <w:rsid w:val="00E161A4"/>
    <w:rsid w:val="00E16506"/>
    <w:rsid w:val="00E16780"/>
    <w:rsid w:val="00E16EA3"/>
    <w:rsid w:val="00E16F9D"/>
    <w:rsid w:val="00E171CC"/>
    <w:rsid w:val="00E176AC"/>
    <w:rsid w:val="00E20C0E"/>
    <w:rsid w:val="00E21F31"/>
    <w:rsid w:val="00E23822"/>
    <w:rsid w:val="00E2383F"/>
    <w:rsid w:val="00E23C5D"/>
    <w:rsid w:val="00E23F3F"/>
    <w:rsid w:val="00E23FD5"/>
    <w:rsid w:val="00E242FD"/>
    <w:rsid w:val="00E243AD"/>
    <w:rsid w:val="00E24630"/>
    <w:rsid w:val="00E24870"/>
    <w:rsid w:val="00E24951"/>
    <w:rsid w:val="00E24AF8"/>
    <w:rsid w:val="00E24E5A"/>
    <w:rsid w:val="00E25F26"/>
    <w:rsid w:val="00E26DDF"/>
    <w:rsid w:val="00E26DEF"/>
    <w:rsid w:val="00E2709A"/>
    <w:rsid w:val="00E27985"/>
    <w:rsid w:val="00E305E8"/>
    <w:rsid w:val="00E30731"/>
    <w:rsid w:val="00E307D0"/>
    <w:rsid w:val="00E30894"/>
    <w:rsid w:val="00E30C63"/>
    <w:rsid w:val="00E30F38"/>
    <w:rsid w:val="00E3114C"/>
    <w:rsid w:val="00E31220"/>
    <w:rsid w:val="00E32407"/>
    <w:rsid w:val="00E32AE2"/>
    <w:rsid w:val="00E32C23"/>
    <w:rsid w:val="00E32F11"/>
    <w:rsid w:val="00E32FB4"/>
    <w:rsid w:val="00E3392B"/>
    <w:rsid w:val="00E339E3"/>
    <w:rsid w:val="00E33AF5"/>
    <w:rsid w:val="00E33AFE"/>
    <w:rsid w:val="00E33D63"/>
    <w:rsid w:val="00E341DE"/>
    <w:rsid w:val="00E3462E"/>
    <w:rsid w:val="00E34F87"/>
    <w:rsid w:val="00E350C5"/>
    <w:rsid w:val="00E35498"/>
    <w:rsid w:val="00E360BC"/>
    <w:rsid w:val="00E369D4"/>
    <w:rsid w:val="00E37167"/>
    <w:rsid w:val="00E377A5"/>
    <w:rsid w:val="00E37974"/>
    <w:rsid w:val="00E40055"/>
    <w:rsid w:val="00E40853"/>
    <w:rsid w:val="00E40A75"/>
    <w:rsid w:val="00E40C0D"/>
    <w:rsid w:val="00E41C57"/>
    <w:rsid w:val="00E41CC1"/>
    <w:rsid w:val="00E426B2"/>
    <w:rsid w:val="00E42724"/>
    <w:rsid w:val="00E42C79"/>
    <w:rsid w:val="00E42F89"/>
    <w:rsid w:val="00E42FF8"/>
    <w:rsid w:val="00E433AF"/>
    <w:rsid w:val="00E448CB"/>
    <w:rsid w:val="00E44D13"/>
    <w:rsid w:val="00E46133"/>
    <w:rsid w:val="00E464F3"/>
    <w:rsid w:val="00E4664B"/>
    <w:rsid w:val="00E46D92"/>
    <w:rsid w:val="00E500D1"/>
    <w:rsid w:val="00E507D9"/>
    <w:rsid w:val="00E50EDC"/>
    <w:rsid w:val="00E511DE"/>
    <w:rsid w:val="00E51933"/>
    <w:rsid w:val="00E51EB9"/>
    <w:rsid w:val="00E5212B"/>
    <w:rsid w:val="00E52D91"/>
    <w:rsid w:val="00E53E0D"/>
    <w:rsid w:val="00E5455E"/>
    <w:rsid w:val="00E54A55"/>
    <w:rsid w:val="00E54B50"/>
    <w:rsid w:val="00E54E08"/>
    <w:rsid w:val="00E5591A"/>
    <w:rsid w:val="00E561DE"/>
    <w:rsid w:val="00E5622B"/>
    <w:rsid w:val="00E56E72"/>
    <w:rsid w:val="00E57317"/>
    <w:rsid w:val="00E576E0"/>
    <w:rsid w:val="00E61301"/>
    <w:rsid w:val="00E61565"/>
    <w:rsid w:val="00E6175A"/>
    <w:rsid w:val="00E619DB"/>
    <w:rsid w:val="00E61ACE"/>
    <w:rsid w:val="00E61D1B"/>
    <w:rsid w:val="00E62696"/>
    <w:rsid w:val="00E63189"/>
    <w:rsid w:val="00E637D0"/>
    <w:rsid w:val="00E64B3F"/>
    <w:rsid w:val="00E64F35"/>
    <w:rsid w:val="00E6502A"/>
    <w:rsid w:val="00E65573"/>
    <w:rsid w:val="00E65705"/>
    <w:rsid w:val="00E67FF1"/>
    <w:rsid w:val="00E70357"/>
    <w:rsid w:val="00E70A72"/>
    <w:rsid w:val="00E71347"/>
    <w:rsid w:val="00E71512"/>
    <w:rsid w:val="00E717B2"/>
    <w:rsid w:val="00E71904"/>
    <w:rsid w:val="00E7196D"/>
    <w:rsid w:val="00E726BB"/>
    <w:rsid w:val="00E726F1"/>
    <w:rsid w:val="00E72C0C"/>
    <w:rsid w:val="00E72FE1"/>
    <w:rsid w:val="00E73706"/>
    <w:rsid w:val="00E7383E"/>
    <w:rsid w:val="00E73D50"/>
    <w:rsid w:val="00E73E88"/>
    <w:rsid w:val="00E745F7"/>
    <w:rsid w:val="00E74991"/>
    <w:rsid w:val="00E74FEC"/>
    <w:rsid w:val="00E75009"/>
    <w:rsid w:val="00E75E82"/>
    <w:rsid w:val="00E762D9"/>
    <w:rsid w:val="00E76B1E"/>
    <w:rsid w:val="00E7763B"/>
    <w:rsid w:val="00E77724"/>
    <w:rsid w:val="00E7772E"/>
    <w:rsid w:val="00E777B4"/>
    <w:rsid w:val="00E77BE4"/>
    <w:rsid w:val="00E80381"/>
    <w:rsid w:val="00E8094D"/>
    <w:rsid w:val="00E80B14"/>
    <w:rsid w:val="00E81A44"/>
    <w:rsid w:val="00E81E08"/>
    <w:rsid w:val="00E83009"/>
    <w:rsid w:val="00E836C0"/>
    <w:rsid w:val="00E83871"/>
    <w:rsid w:val="00E83B5C"/>
    <w:rsid w:val="00E84646"/>
    <w:rsid w:val="00E850AF"/>
    <w:rsid w:val="00E86595"/>
    <w:rsid w:val="00E86665"/>
    <w:rsid w:val="00E87096"/>
    <w:rsid w:val="00E87B1D"/>
    <w:rsid w:val="00E87D31"/>
    <w:rsid w:val="00E902F3"/>
    <w:rsid w:val="00E909ED"/>
    <w:rsid w:val="00E91174"/>
    <w:rsid w:val="00E91B31"/>
    <w:rsid w:val="00E91EE8"/>
    <w:rsid w:val="00E92002"/>
    <w:rsid w:val="00E9285C"/>
    <w:rsid w:val="00E930B7"/>
    <w:rsid w:val="00E93107"/>
    <w:rsid w:val="00E93319"/>
    <w:rsid w:val="00E94101"/>
    <w:rsid w:val="00E94121"/>
    <w:rsid w:val="00E960B6"/>
    <w:rsid w:val="00E963CB"/>
    <w:rsid w:val="00EA01C1"/>
    <w:rsid w:val="00EA0279"/>
    <w:rsid w:val="00EA0667"/>
    <w:rsid w:val="00EA09E0"/>
    <w:rsid w:val="00EA15EC"/>
    <w:rsid w:val="00EA1F28"/>
    <w:rsid w:val="00EA25EE"/>
    <w:rsid w:val="00EA2785"/>
    <w:rsid w:val="00EA2B66"/>
    <w:rsid w:val="00EA2F25"/>
    <w:rsid w:val="00EA3533"/>
    <w:rsid w:val="00EA4252"/>
    <w:rsid w:val="00EA46A9"/>
    <w:rsid w:val="00EA4C6F"/>
    <w:rsid w:val="00EA4EF1"/>
    <w:rsid w:val="00EA55B8"/>
    <w:rsid w:val="00EA5927"/>
    <w:rsid w:val="00EA5C2B"/>
    <w:rsid w:val="00EA5F2E"/>
    <w:rsid w:val="00EA60AF"/>
    <w:rsid w:val="00EB0069"/>
    <w:rsid w:val="00EB0296"/>
    <w:rsid w:val="00EB0B5A"/>
    <w:rsid w:val="00EB1708"/>
    <w:rsid w:val="00EB1A57"/>
    <w:rsid w:val="00EB20A2"/>
    <w:rsid w:val="00EB26A1"/>
    <w:rsid w:val="00EB28BC"/>
    <w:rsid w:val="00EB2A21"/>
    <w:rsid w:val="00EB2EC6"/>
    <w:rsid w:val="00EB376A"/>
    <w:rsid w:val="00EB3B1B"/>
    <w:rsid w:val="00EB40E9"/>
    <w:rsid w:val="00EB4212"/>
    <w:rsid w:val="00EB4466"/>
    <w:rsid w:val="00EB47BB"/>
    <w:rsid w:val="00EB4D4F"/>
    <w:rsid w:val="00EB5516"/>
    <w:rsid w:val="00EB5835"/>
    <w:rsid w:val="00EB5E86"/>
    <w:rsid w:val="00EB6283"/>
    <w:rsid w:val="00EB65BC"/>
    <w:rsid w:val="00EB7542"/>
    <w:rsid w:val="00EB7604"/>
    <w:rsid w:val="00EB7848"/>
    <w:rsid w:val="00EB7C4F"/>
    <w:rsid w:val="00EC02E3"/>
    <w:rsid w:val="00EC07D6"/>
    <w:rsid w:val="00EC0F34"/>
    <w:rsid w:val="00EC0F3D"/>
    <w:rsid w:val="00EC10A7"/>
    <w:rsid w:val="00EC1113"/>
    <w:rsid w:val="00EC1284"/>
    <w:rsid w:val="00EC16B4"/>
    <w:rsid w:val="00EC1BAA"/>
    <w:rsid w:val="00EC1BDD"/>
    <w:rsid w:val="00EC1F7F"/>
    <w:rsid w:val="00EC25F6"/>
    <w:rsid w:val="00EC2FC8"/>
    <w:rsid w:val="00EC31CB"/>
    <w:rsid w:val="00EC32F2"/>
    <w:rsid w:val="00EC333D"/>
    <w:rsid w:val="00EC3558"/>
    <w:rsid w:val="00EC43F1"/>
    <w:rsid w:val="00EC4E7F"/>
    <w:rsid w:val="00EC50F3"/>
    <w:rsid w:val="00EC643E"/>
    <w:rsid w:val="00EC65F6"/>
    <w:rsid w:val="00EC66B3"/>
    <w:rsid w:val="00EC6C0B"/>
    <w:rsid w:val="00EC70BD"/>
    <w:rsid w:val="00ED087F"/>
    <w:rsid w:val="00ED0A76"/>
    <w:rsid w:val="00ED17B7"/>
    <w:rsid w:val="00ED18F3"/>
    <w:rsid w:val="00ED2905"/>
    <w:rsid w:val="00ED2FD4"/>
    <w:rsid w:val="00ED3502"/>
    <w:rsid w:val="00ED36BA"/>
    <w:rsid w:val="00ED3731"/>
    <w:rsid w:val="00ED375E"/>
    <w:rsid w:val="00ED391F"/>
    <w:rsid w:val="00ED4D27"/>
    <w:rsid w:val="00ED528A"/>
    <w:rsid w:val="00ED5393"/>
    <w:rsid w:val="00ED578A"/>
    <w:rsid w:val="00ED6DF7"/>
    <w:rsid w:val="00ED7777"/>
    <w:rsid w:val="00ED796F"/>
    <w:rsid w:val="00EE099F"/>
    <w:rsid w:val="00EE0EAA"/>
    <w:rsid w:val="00EE1DBA"/>
    <w:rsid w:val="00EE1EFD"/>
    <w:rsid w:val="00EE1FB8"/>
    <w:rsid w:val="00EE20C4"/>
    <w:rsid w:val="00EE219D"/>
    <w:rsid w:val="00EE22C0"/>
    <w:rsid w:val="00EE233A"/>
    <w:rsid w:val="00EE27C9"/>
    <w:rsid w:val="00EE3030"/>
    <w:rsid w:val="00EE3141"/>
    <w:rsid w:val="00EE3C73"/>
    <w:rsid w:val="00EE3FD2"/>
    <w:rsid w:val="00EE4008"/>
    <w:rsid w:val="00EE467C"/>
    <w:rsid w:val="00EE48DC"/>
    <w:rsid w:val="00EE4960"/>
    <w:rsid w:val="00EE4E62"/>
    <w:rsid w:val="00EE4FB1"/>
    <w:rsid w:val="00EE4FCE"/>
    <w:rsid w:val="00EE6579"/>
    <w:rsid w:val="00EE6E29"/>
    <w:rsid w:val="00EE7CAA"/>
    <w:rsid w:val="00EF044F"/>
    <w:rsid w:val="00EF14A9"/>
    <w:rsid w:val="00EF176D"/>
    <w:rsid w:val="00EF1A96"/>
    <w:rsid w:val="00EF1D37"/>
    <w:rsid w:val="00EF1D97"/>
    <w:rsid w:val="00EF27BC"/>
    <w:rsid w:val="00EF2BA1"/>
    <w:rsid w:val="00EF2CF8"/>
    <w:rsid w:val="00EF2E75"/>
    <w:rsid w:val="00EF3051"/>
    <w:rsid w:val="00EF4D82"/>
    <w:rsid w:val="00EF52C9"/>
    <w:rsid w:val="00EF5CDC"/>
    <w:rsid w:val="00EF65BB"/>
    <w:rsid w:val="00EF6629"/>
    <w:rsid w:val="00EF68B1"/>
    <w:rsid w:val="00EF6983"/>
    <w:rsid w:val="00EF7066"/>
    <w:rsid w:val="00EF723A"/>
    <w:rsid w:val="00EF7C88"/>
    <w:rsid w:val="00F00639"/>
    <w:rsid w:val="00F00FB5"/>
    <w:rsid w:val="00F012E5"/>
    <w:rsid w:val="00F015B9"/>
    <w:rsid w:val="00F02193"/>
    <w:rsid w:val="00F021D0"/>
    <w:rsid w:val="00F0307F"/>
    <w:rsid w:val="00F03507"/>
    <w:rsid w:val="00F044BF"/>
    <w:rsid w:val="00F04997"/>
    <w:rsid w:val="00F04F93"/>
    <w:rsid w:val="00F0520B"/>
    <w:rsid w:val="00F05560"/>
    <w:rsid w:val="00F05576"/>
    <w:rsid w:val="00F05957"/>
    <w:rsid w:val="00F05D3E"/>
    <w:rsid w:val="00F068A6"/>
    <w:rsid w:val="00F06FCA"/>
    <w:rsid w:val="00F07602"/>
    <w:rsid w:val="00F078DE"/>
    <w:rsid w:val="00F07CA1"/>
    <w:rsid w:val="00F1189B"/>
    <w:rsid w:val="00F147D2"/>
    <w:rsid w:val="00F15376"/>
    <w:rsid w:val="00F1538F"/>
    <w:rsid w:val="00F15F22"/>
    <w:rsid w:val="00F1655B"/>
    <w:rsid w:val="00F16718"/>
    <w:rsid w:val="00F178E6"/>
    <w:rsid w:val="00F201DC"/>
    <w:rsid w:val="00F202FF"/>
    <w:rsid w:val="00F20449"/>
    <w:rsid w:val="00F2072D"/>
    <w:rsid w:val="00F213E0"/>
    <w:rsid w:val="00F21A4C"/>
    <w:rsid w:val="00F21B30"/>
    <w:rsid w:val="00F2202F"/>
    <w:rsid w:val="00F22EAF"/>
    <w:rsid w:val="00F23555"/>
    <w:rsid w:val="00F2381E"/>
    <w:rsid w:val="00F25010"/>
    <w:rsid w:val="00F2580A"/>
    <w:rsid w:val="00F25D3F"/>
    <w:rsid w:val="00F2607D"/>
    <w:rsid w:val="00F26220"/>
    <w:rsid w:val="00F26B84"/>
    <w:rsid w:val="00F26C26"/>
    <w:rsid w:val="00F2748C"/>
    <w:rsid w:val="00F30952"/>
    <w:rsid w:val="00F34B21"/>
    <w:rsid w:val="00F34CBD"/>
    <w:rsid w:val="00F34E3A"/>
    <w:rsid w:val="00F35340"/>
    <w:rsid w:val="00F3560C"/>
    <w:rsid w:val="00F3629E"/>
    <w:rsid w:val="00F36962"/>
    <w:rsid w:val="00F37217"/>
    <w:rsid w:val="00F375EC"/>
    <w:rsid w:val="00F40308"/>
    <w:rsid w:val="00F40779"/>
    <w:rsid w:val="00F40B62"/>
    <w:rsid w:val="00F41A4D"/>
    <w:rsid w:val="00F421FA"/>
    <w:rsid w:val="00F42959"/>
    <w:rsid w:val="00F43598"/>
    <w:rsid w:val="00F43945"/>
    <w:rsid w:val="00F43D5B"/>
    <w:rsid w:val="00F4471B"/>
    <w:rsid w:val="00F44969"/>
    <w:rsid w:val="00F44D3F"/>
    <w:rsid w:val="00F45344"/>
    <w:rsid w:val="00F459BD"/>
    <w:rsid w:val="00F45B04"/>
    <w:rsid w:val="00F45CC3"/>
    <w:rsid w:val="00F46118"/>
    <w:rsid w:val="00F46156"/>
    <w:rsid w:val="00F4649F"/>
    <w:rsid w:val="00F5070E"/>
    <w:rsid w:val="00F5099F"/>
    <w:rsid w:val="00F50BFC"/>
    <w:rsid w:val="00F50E31"/>
    <w:rsid w:val="00F51359"/>
    <w:rsid w:val="00F52325"/>
    <w:rsid w:val="00F529A2"/>
    <w:rsid w:val="00F52F53"/>
    <w:rsid w:val="00F530F8"/>
    <w:rsid w:val="00F53569"/>
    <w:rsid w:val="00F53663"/>
    <w:rsid w:val="00F5376E"/>
    <w:rsid w:val="00F540BE"/>
    <w:rsid w:val="00F543F3"/>
    <w:rsid w:val="00F5480B"/>
    <w:rsid w:val="00F55A04"/>
    <w:rsid w:val="00F5720B"/>
    <w:rsid w:val="00F57405"/>
    <w:rsid w:val="00F57421"/>
    <w:rsid w:val="00F57826"/>
    <w:rsid w:val="00F6004E"/>
    <w:rsid w:val="00F600A8"/>
    <w:rsid w:val="00F60790"/>
    <w:rsid w:val="00F615A3"/>
    <w:rsid w:val="00F61AE8"/>
    <w:rsid w:val="00F61EDF"/>
    <w:rsid w:val="00F6276B"/>
    <w:rsid w:val="00F62B2A"/>
    <w:rsid w:val="00F630EF"/>
    <w:rsid w:val="00F63744"/>
    <w:rsid w:val="00F64173"/>
    <w:rsid w:val="00F642DC"/>
    <w:rsid w:val="00F6447F"/>
    <w:rsid w:val="00F64766"/>
    <w:rsid w:val="00F64B73"/>
    <w:rsid w:val="00F6538D"/>
    <w:rsid w:val="00F65442"/>
    <w:rsid w:val="00F655AD"/>
    <w:rsid w:val="00F65DF3"/>
    <w:rsid w:val="00F664C4"/>
    <w:rsid w:val="00F6662D"/>
    <w:rsid w:val="00F66D06"/>
    <w:rsid w:val="00F67470"/>
    <w:rsid w:val="00F67B42"/>
    <w:rsid w:val="00F67E85"/>
    <w:rsid w:val="00F7005E"/>
    <w:rsid w:val="00F70A25"/>
    <w:rsid w:val="00F70E4B"/>
    <w:rsid w:val="00F71069"/>
    <w:rsid w:val="00F717E6"/>
    <w:rsid w:val="00F71EF2"/>
    <w:rsid w:val="00F72C83"/>
    <w:rsid w:val="00F72D30"/>
    <w:rsid w:val="00F72E6E"/>
    <w:rsid w:val="00F73AEA"/>
    <w:rsid w:val="00F73B07"/>
    <w:rsid w:val="00F74014"/>
    <w:rsid w:val="00F74314"/>
    <w:rsid w:val="00F7479D"/>
    <w:rsid w:val="00F7487B"/>
    <w:rsid w:val="00F74D3F"/>
    <w:rsid w:val="00F753C2"/>
    <w:rsid w:val="00F75D36"/>
    <w:rsid w:val="00F75F35"/>
    <w:rsid w:val="00F75F66"/>
    <w:rsid w:val="00F767BD"/>
    <w:rsid w:val="00F775E7"/>
    <w:rsid w:val="00F7778D"/>
    <w:rsid w:val="00F778F2"/>
    <w:rsid w:val="00F77E37"/>
    <w:rsid w:val="00F80000"/>
    <w:rsid w:val="00F80187"/>
    <w:rsid w:val="00F80465"/>
    <w:rsid w:val="00F805B6"/>
    <w:rsid w:val="00F80D8A"/>
    <w:rsid w:val="00F80DE6"/>
    <w:rsid w:val="00F81514"/>
    <w:rsid w:val="00F816C6"/>
    <w:rsid w:val="00F8230C"/>
    <w:rsid w:val="00F827DF"/>
    <w:rsid w:val="00F82946"/>
    <w:rsid w:val="00F839E0"/>
    <w:rsid w:val="00F84053"/>
    <w:rsid w:val="00F84279"/>
    <w:rsid w:val="00F845E2"/>
    <w:rsid w:val="00F84A39"/>
    <w:rsid w:val="00F84F95"/>
    <w:rsid w:val="00F85659"/>
    <w:rsid w:val="00F86779"/>
    <w:rsid w:val="00F868AC"/>
    <w:rsid w:val="00F86A6E"/>
    <w:rsid w:val="00F86B55"/>
    <w:rsid w:val="00F86C1B"/>
    <w:rsid w:val="00F8799A"/>
    <w:rsid w:val="00F87B71"/>
    <w:rsid w:val="00F87C35"/>
    <w:rsid w:val="00F87F5B"/>
    <w:rsid w:val="00F912E3"/>
    <w:rsid w:val="00F9163F"/>
    <w:rsid w:val="00F92017"/>
    <w:rsid w:val="00F92055"/>
    <w:rsid w:val="00F925A4"/>
    <w:rsid w:val="00F92944"/>
    <w:rsid w:val="00F92ACC"/>
    <w:rsid w:val="00F92DA7"/>
    <w:rsid w:val="00F92F45"/>
    <w:rsid w:val="00F92F57"/>
    <w:rsid w:val="00F938FA"/>
    <w:rsid w:val="00F93E40"/>
    <w:rsid w:val="00F9417C"/>
    <w:rsid w:val="00F946FE"/>
    <w:rsid w:val="00F94891"/>
    <w:rsid w:val="00F94B58"/>
    <w:rsid w:val="00F955AB"/>
    <w:rsid w:val="00F95B17"/>
    <w:rsid w:val="00F95B8B"/>
    <w:rsid w:val="00F9648F"/>
    <w:rsid w:val="00F976A7"/>
    <w:rsid w:val="00F977D9"/>
    <w:rsid w:val="00FA03DD"/>
    <w:rsid w:val="00FA0494"/>
    <w:rsid w:val="00FA0A3C"/>
    <w:rsid w:val="00FA0BA3"/>
    <w:rsid w:val="00FA0C6D"/>
    <w:rsid w:val="00FA1859"/>
    <w:rsid w:val="00FA1E0A"/>
    <w:rsid w:val="00FA1FB1"/>
    <w:rsid w:val="00FA255E"/>
    <w:rsid w:val="00FA2D3B"/>
    <w:rsid w:val="00FA2DEA"/>
    <w:rsid w:val="00FA32C5"/>
    <w:rsid w:val="00FA3CCC"/>
    <w:rsid w:val="00FA3EF4"/>
    <w:rsid w:val="00FA3F6E"/>
    <w:rsid w:val="00FA4134"/>
    <w:rsid w:val="00FA527F"/>
    <w:rsid w:val="00FA53E1"/>
    <w:rsid w:val="00FA5EDF"/>
    <w:rsid w:val="00FA6023"/>
    <w:rsid w:val="00FA6882"/>
    <w:rsid w:val="00FA695C"/>
    <w:rsid w:val="00FA6B1D"/>
    <w:rsid w:val="00FA7831"/>
    <w:rsid w:val="00FB0412"/>
    <w:rsid w:val="00FB1365"/>
    <w:rsid w:val="00FB170A"/>
    <w:rsid w:val="00FB17EB"/>
    <w:rsid w:val="00FB1888"/>
    <w:rsid w:val="00FB19A3"/>
    <w:rsid w:val="00FB1B19"/>
    <w:rsid w:val="00FB2302"/>
    <w:rsid w:val="00FB23C8"/>
    <w:rsid w:val="00FB405A"/>
    <w:rsid w:val="00FB4823"/>
    <w:rsid w:val="00FB4BC3"/>
    <w:rsid w:val="00FB4E49"/>
    <w:rsid w:val="00FB4F1B"/>
    <w:rsid w:val="00FB50B4"/>
    <w:rsid w:val="00FB58B5"/>
    <w:rsid w:val="00FB5A5A"/>
    <w:rsid w:val="00FB5A6D"/>
    <w:rsid w:val="00FB5C0E"/>
    <w:rsid w:val="00FB5ED1"/>
    <w:rsid w:val="00FB6214"/>
    <w:rsid w:val="00FB6404"/>
    <w:rsid w:val="00FB676C"/>
    <w:rsid w:val="00FB6AC1"/>
    <w:rsid w:val="00FB724E"/>
    <w:rsid w:val="00FB75E5"/>
    <w:rsid w:val="00FC040A"/>
    <w:rsid w:val="00FC069E"/>
    <w:rsid w:val="00FC1E05"/>
    <w:rsid w:val="00FC2888"/>
    <w:rsid w:val="00FC2F17"/>
    <w:rsid w:val="00FC3689"/>
    <w:rsid w:val="00FC391E"/>
    <w:rsid w:val="00FC41E2"/>
    <w:rsid w:val="00FC444A"/>
    <w:rsid w:val="00FC4A76"/>
    <w:rsid w:val="00FC4F55"/>
    <w:rsid w:val="00FC54FD"/>
    <w:rsid w:val="00FC665D"/>
    <w:rsid w:val="00FC6716"/>
    <w:rsid w:val="00FC6E19"/>
    <w:rsid w:val="00FC731D"/>
    <w:rsid w:val="00FD00F5"/>
    <w:rsid w:val="00FD0225"/>
    <w:rsid w:val="00FD0954"/>
    <w:rsid w:val="00FD0EA9"/>
    <w:rsid w:val="00FD14A8"/>
    <w:rsid w:val="00FD157D"/>
    <w:rsid w:val="00FD1B4C"/>
    <w:rsid w:val="00FD1E36"/>
    <w:rsid w:val="00FD2470"/>
    <w:rsid w:val="00FD31A7"/>
    <w:rsid w:val="00FD3420"/>
    <w:rsid w:val="00FD3AE8"/>
    <w:rsid w:val="00FD3B95"/>
    <w:rsid w:val="00FD3F00"/>
    <w:rsid w:val="00FD482F"/>
    <w:rsid w:val="00FD4957"/>
    <w:rsid w:val="00FD495E"/>
    <w:rsid w:val="00FD4A88"/>
    <w:rsid w:val="00FD5128"/>
    <w:rsid w:val="00FD561D"/>
    <w:rsid w:val="00FD5A3C"/>
    <w:rsid w:val="00FD63AC"/>
    <w:rsid w:val="00FD6468"/>
    <w:rsid w:val="00FD6495"/>
    <w:rsid w:val="00FD6C4F"/>
    <w:rsid w:val="00FD7957"/>
    <w:rsid w:val="00FD7B76"/>
    <w:rsid w:val="00FE0DE0"/>
    <w:rsid w:val="00FE1A7A"/>
    <w:rsid w:val="00FE1D1C"/>
    <w:rsid w:val="00FE224B"/>
    <w:rsid w:val="00FE2BCD"/>
    <w:rsid w:val="00FE2CDC"/>
    <w:rsid w:val="00FE45EB"/>
    <w:rsid w:val="00FE54E7"/>
    <w:rsid w:val="00FE5D78"/>
    <w:rsid w:val="00FE7098"/>
    <w:rsid w:val="00FE7358"/>
    <w:rsid w:val="00FE7598"/>
    <w:rsid w:val="00FE766A"/>
    <w:rsid w:val="00FE7E9D"/>
    <w:rsid w:val="00FF1C2C"/>
    <w:rsid w:val="00FF1FA4"/>
    <w:rsid w:val="00FF2B5A"/>
    <w:rsid w:val="00FF2C87"/>
    <w:rsid w:val="00FF3B2B"/>
    <w:rsid w:val="00FF3BF1"/>
    <w:rsid w:val="00FF44D1"/>
    <w:rsid w:val="00FF4EAC"/>
    <w:rsid w:val="00FF50E8"/>
    <w:rsid w:val="00FF59F0"/>
    <w:rsid w:val="00FF5B0F"/>
    <w:rsid w:val="00FF7138"/>
    <w:rsid w:val="00FF7158"/>
    <w:rsid w:val="00FF7460"/>
    <w:rsid w:val="00FF76D7"/>
    <w:rsid w:val="00FF7B27"/>
    <w:rsid w:val="00FF7C3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05845E"/>
  <w15:docId w15:val="{01806B34-8339-40C4-883F-A54AC2C2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B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AF673D"/>
    <w:pPr>
      <w:keepNext/>
      <w:suppressAutoHyphens w:val="0"/>
      <w:spacing w:after="0" w:line="240" w:lineRule="auto"/>
      <w:jc w:val="center"/>
      <w:outlineLvl w:val="0"/>
    </w:pPr>
    <w:rPr>
      <w:rFonts w:ascii="Times New Roman" w:hAnsi="Times New Roman"/>
      <w:b/>
      <w:i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qFormat/>
    <w:rsid w:val="00AF673D"/>
    <w:pPr>
      <w:keepNext/>
      <w:suppressAutoHyphens w:val="0"/>
      <w:spacing w:after="0" w:line="240" w:lineRule="auto"/>
      <w:ind w:left="-108"/>
      <w:jc w:val="center"/>
      <w:outlineLvl w:val="1"/>
    </w:pPr>
    <w:rPr>
      <w:rFonts w:ascii="Times New Roman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styleId="a4">
    <w:name w:val="Title"/>
    <w:aliases w:val="Заголовок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</w:style>
  <w:style w:type="paragraph" w:styleId="a7">
    <w:name w:val="List"/>
    <w:basedOn w:val="a5"/>
    <w:uiPriority w:val="99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a8">
    <w:name w:val="No Spacing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Nonformat">
    <w:name w:val="ConsNonformat"/>
    <w:rsid w:val="00632DE6"/>
    <w:pPr>
      <w:widowControl w:val="0"/>
      <w:suppressAutoHyphens/>
      <w:autoSpaceDE w:val="0"/>
      <w:jc w:val="both"/>
    </w:pPr>
    <w:rPr>
      <w:b/>
      <w:bCs/>
      <w:lang w:eastAsia="ar-SA"/>
    </w:rPr>
  </w:style>
  <w:style w:type="character" w:customStyle="1" w:styleId="WW8Num6z7">
    <w:name w:val="WW8Num6z7"/>
    <w:rsid w:val="00DB42E2"/>
  </w:style>
  <w:style w:type="table" w:styleId="ab">
    <w:name w:val="Table Grid"/>
    <w:basedOn w:val="a1"/>
    <w:uiPriority w:val="59"/>
    <w:rsid w:val="00613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12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2912E4"/>
    <w:rPr>
      <w:rFonts w:ascii="Tahoma" w:eastAsia="Calibri" w:hAnsi="Tahoma" w:cs="Tahoma"/>
      <w:sz w:val="16"/>
      <w:szCs w:val="16"/>
      <w:lang w:eastAsia="ar-SA"/>
    </w:rPr>
  </w:style>
  <w:style w:type="paragraph" w:customStyle="1" w:styleId="14">
    <w:name w:val="Без интервала1"/>
    <w:rsid w:val="0007616B"/>
    <w:pPr>
      <w:suppressAutoHyphens/>
    </w:pPr>
    <w:rPr>
      <w:rFonts w:ascii="Calibri" w:hAnsi="Calibri"/>
      <w:sz w:val="22"/>
      <w:szCs w:val="22"/>
      <w:lang w:eastAsia="ar-SA"/>
    </w:rPr>
  </w:style>
  <w:style w:type="paragraph" w:styleId="ae">
    <w:name w:val="footer"/>
    <w:basedOn w:val="a"/>
    <w:link w:val="af"/>
    <w:rsid w:val="00984FF8"/>
    <w:pPr>
      <w:tabs>
        <w:tab w:val="center" w:pos="4677"/>
        <w:tab w:val="right" w:pos="9355"/>
      </w:tabs>
      <w:suppressAutoHyphens w:val="0"/>
    </w:pPr>
    <w:rPr>
      <w:lang w:eastAsia="en-US"/>
    </w:rPr>
  </w:style>
  <w:style w:type="character" w:customStyle="1" w:styleId="af">
    <w:name w:val="Нижний колонтитул Знак"/>
    <w:link w:val="ae"/>
    <w:locked/>
    <w:rsid w:val="00984FF8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4A4F0A"/>
    <w:rPr>
      <w:rFonts w:cs="Times New Roman"/>
    </w:rPr>
  </w:style>
  <w:style w:type="paragraph" w:customStyle="1" w:styleId="15">
    <w:name w:val="Абзац списка1"/>
    <w:basedOn w:val="a"/>
    <w:rsid w:val="004371A3"/>
    <w:pPr>
      <w:ind w:left="720"/>
      <w:contextualSpacing/>
    </w:pPr>
    <w:rPr>
      <w:rFonts w:eastAsia="Times New Roman"/>
    </w:rPr>
  </w:style>
  <w:style w:type="paragraph" w:styleId="af0">
    <w:name w:val="List Paragraph"/>
    <w:basedOn w:val="a"/>
    <w:uiPriority w:val="34"/>
    <w:qFormat/>
    <w:rsid w:val="00597B7F"/>
    <w:pPr>
      <w:ind w:left="720"/>
      <w:contextualSpacing/>
    </w:pPr>
  </w:style>
  <w:style w:type="character" w:customStyle="1" w:styleId="FooterChar1">
    <w:name w:val="Footer Char1"/>
    <w:locked/>
    <w:rsid w:val="006764DE"/>
    <w:rPr>
      <w:rFonts w:ascii="Calibri" w:hAnsi="Calibri" w:cs="Times New Roman"/>
      <w:sz w:val="22"/>
      <w:szCs w:val="22"/>
      <w:lang w:val="ru-RU" w:eastAsia="en-US" w:bidi="ar-SA"/>
    </w:rPr>
  </w:style>
  <w:style w:type="paragraph" w:styleId="af1">
    <w:name w:val="header"/>
    <w:basedOn w:val="a"/>
    <w:link w:val="af2"/>
    <w:uiPriority w:val="99"/>
    <w:unhideWhenUsed/>
    <w:rsid w:val="00E41C57"/>
    <w:pPr>
      <w:tabs>
        <w:tab w:val="center" w:pos="4677"/>
        <w:tab w:val="right" w:pos="9355"/>
      </w:tabs>
      <w:suppressAutoHyphens w:val="0"/>
    </w:pPr>
    <w:rPr>
      <w:lang w:val="x-none" w:eastAsia="en-US"/>
    </w:rPr>
  </w:style>
  <w:style w:type="character" w:customStyle="1" w:styleId="BalloonTextChar">
    <w:name w:val="Balloon Text Char"/>
    <w:semiHidden/>
    <w:locked/>
    <w:rsid w:val="00BC6742"/>
    <w:rPr>
      <w:rFonts w:ascii="Times New Roman" w:hAnsi="Times New Roman" w:cs="Times New Roman"/>
      <w:sz w:val="2"/>
      <w:lang w:val="x-none" w:eastAsia="ar-SA" w:bidi="ar-SA"/>
    </w:rPr>
  </w:style>
  <w:style w:type="character" w:customStyle="1" w:styleId="21">
    <w:name w:val="Знак Знак2"/>
    <w:rsid w:val="00351E3E"/>
    <w:rPr>
      <w:sz w:val="22"/>
      <w:lang w:val="x-none" w:eastAsia="en-US"/>
    </w:rPr>
  </w:style>
  <w:style w:type="paragraph" w:customStyle="1" w:styleId="16">
    <w:name w:val="Без интервала1"/>
    <w:rsid w:val="00D473D7"/>
    <w:rPr>
      <w:rFonts w:ascii="Calibri" w:eastAsia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semiHidden/>
    <w:rsid w:val="00D473D7"/>
    <w:rPr>
      <w:sz w:val="22"/>
      <w:lang w:val="x-none" w:eastAsia="en-US"/>
    </w:rPr>
  </w:style>
  <w:style w:type="paragraph" w:styleId="af3">
    <w:name w:val="Normal (Web)"/>
    <w:basedOn w:val="a"/>
    <w:uiPriority w:val="99"/>
    <w:rsid w:val="00AF673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AF673D"/>
    <w:rPr>
      <w:rFonts w:eastAsia="Calibri"/>
      <w:b/>
      <w:i/>
      <w:lang w:val="x-none" w:eastAsia="ru-RU" w:bidi="ar-SA"/>
    </w:rPr>
  </w:style>
  <w:style w:type="character" w:customStyle="1" w:styleId="20">
    <w:name w:val="Заголовок 2 Знак"/>
    <w:link w:val="2"/>
    <w:rsid w:val="00AF673D"/>
    <w:rPr>
      <w:rFonts w:eastAsia="Calibri"/>
      <w:b/>
      <w:lang w:val="x-none" w:eastAsia="ru-RU" w:bidi="ar-SA"/>
    </w:rPr>
  </w:style>
  <w:style w:type="character" w:customStyle="1" w:styleId="wmi-callto">
    <w:name w:val="wmi-callto"/>
    <w:rsid w:val="00E161A4"/>
  </w:style>
  <w:style w:type="character" w:customStyle="1" w:styleId="5">
    <w:name w:val="Знак5"/>
    <w:semiHidden/>
    <w:rsid w:val="004B40CE"/>
    <w:rPr>
      <w:rFonts w:ascii="Tahoma" w:eastAsia="Calibri" w:hAnsi="Tahoma" w:cs="Tahoma"/>
      <w:sz w:val="16"/>
      <w:szCs w:val="16"/>
      <w:lang w:eastAsia="ar-SA"/>
    </w:rPr>
  </w:style>
  <w:style w:type="character" w:styleId="af4">
    <w:name w:val="Emphasis"/>
    <w:uiPriority w:val="20"/>
    <w:qFormat/>
    <w:rsid w:val="006F06AE"/>
    <w:rPr>
      <w:i/>
      <w:iCs/>
    </w:rPr>
  </w:style>
  <w:style w:type="character" w:styleId="af5">
    <w:name w:val="Strong"/>
    <w:uiPriority w:val="22"/>
    <w:qFormat/>
    <w:rsid w:val="00B75505"/>
    <w:rPr>
      <w:b/>
      <w:bCs/>
    </w:rPr>
  </w:style>
  <w:style w:type="character" w:customStyle="1" w:styleId="a6">
    <w:name w:val="Основной текст Знак"/>
    <w:link w:val="a5"/>
    <w:rsid w:val="00B75505"/>
    <w:rPr>
      <w:rFonts w:ascii="Calibri" w:eastAsia="Calibri" w:hAnsi="Calibri"/>
      <w:sz w:val="22"/>
      <w:szCs w:val="22"/>
      <w:lang w:eastAsia="ar-SA"/>
    </w:rPr>
  </w:style>
  <w:style w:type="character" w:customStyle="1" w:styleId="fontstyle01">
    <w:name w:val="fontstyle01"/>
    <w:rsid w:val="00B75505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Standard">
    <w:name w:val="Standard"/>
    <w:rsid w:val="00B75505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75505"/>
    <w:pPr>
      <w:suppressLineNumbers/>
    </w:pPr>
  </w:style>
  <w:style w:type="character" w:customStyle="1" w:styleId="af2">
    <w:name w:val="Верхний колонтитул Знак"/>
    <w:link w:val="af1"/>
    <w:uiPriority w:val="99"/>
    <w:rsid w:val="00272BAC"/>
    <w:rPr>
      <w:rFonts w:ascii="Calibri" w:eastAsia="Calibri" w:hAnsi="Calibri"/>
      <w:sz w:val="22"/>
      <w:szCs w:val="22"/>
      <w:lang w:val="x-none" w:eastAsia="en-US"/>
    </w:rPr>
  </w:style>
  <w:style w:type="paragraph" w:customStyle="1" w:styleId="msolistparagraphmailrucssattributepostfix">
    <w:name w:val="msolistparagraph_mailru_css_attribute_postfix"/>
    <w:basedOn w:val="a"/>
    <w:rsid w:val="00D766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8">
    <w:name w:val="Сетка таблицы1"/>
    <w:basedOn w:val="a1"/>
    <w:next w:val="ab"/>
    <w:uiPriority w:val="59"/>
    <w:rsid w:val="00BC62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b"/>
    <w:uiPriority w:val="59"/>
    <w:rsid w:val="00AF6E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DE588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6">
    <w:name w:val="p16"/>
    <w:basedOn w:val="a"/>
    <w:rsid w:val="00AC798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annotation reference"/>
    <w:uiPriority w:val="99"/>
    <w:semiHidden/>
    <w:unhideWhenUsed/>
    <w:rsid w:val="004A357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A3575"/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rsid w:val="004A3575"/>
    <w:rPr>
      <w:rFonts w:ascii="Calibri" w:eastAsia="Calibri" w:hAnsi="Calibri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FB1365"/>
    <w:pPr>
      <w:spacing w:line="240" w:lineRule="auto"/>
    </w:pPr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FB1365"/>
    <w:rPr>
      <w:rFonts w:ascii="Calibri" w:eastAsia="Calibri" w:hAnsi="Calibri"/>
      <w:b/>
      <w:bCs/>
      <w:lang w:eastAsia="ar-SA"/>
    </w:rPr>
  </w:style>
  <w:style w:type="paragraph" w:customStyle="1" w:styleId="Default">
    <w:name w:val="Default"/>
    <w:rsid w:val="00BF25D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138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98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A91A-B444-4594-9082-B49B0030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5149</TotalTime>
  <Pages>33</Pages>
  <Words>11382</Words>
  <Characters>64880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76110</CharactersWithSpaces>
  <SharedDoc>false</SharedDoc>
  <HLinks>
    <vt:vector size="24" baseType="variant">
      <vt:variant>
        <vt:i4>7143483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https://ru.wikipedia.org/wiki/%D0%A1%D0%BE%D1%87%D0%B8</vt:lpwstr>
      </vt:variant>
      <vt:variant>
        <vt:lpwstr/>
      </vt:variant>
      <vt:variant>
        <vt:i4>6881293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https://ru.wikipedia.org/wiki/%D0%90%D0%B4%D0%BB%D0%B5%D1%80%D1%81%D0%BA%D0%B8%D0%B9_%D1%80%D0%B0%D0%B9%D0%BE%D0%BD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https://ru.wikipedia.org/wiki/%D0%A1%D0%BE%D1%87%D0%B8</vt:lpwstr>
      </vt:variant>
      <vt:variant>
        <vt:lpwstr/>
      </vt:variant>
      <vt:variant>
        <vt:i4>6881293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https://ru.wikipedia.org/wiki/%D0%90%D0%B4%D0%BB%D0%B5%D1%80%D1%81%D0%BA%D0%B8%D0%B9_%D1%80%D0%B0%D0%B9%D0%BE%D0%BD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Penkova_TM</dc:creator>
  <cp:keywords/>
  <dc:description/>
  <cp:lastModifiedBy>Evgeniy</cp:lastModifiedBy>
  <cp:revision>1568</cp:revision>
  <cp:lastPrinted>2022-03-09T15:49:00Z</cp:lastPrinted>
  <dcterms:created xsi:type="dcterms:W3CDTF">2020-11-09T13:12:00Z</dcterms:created>
  <dcterms:modified xsi:type="dcterms:W3CDTF">2022-03-10T06:33:00Z</dcterms:modified>
</cp:coreProperties>
</file>