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763A" w14:textId="77777777" w:rsidR="0075435A" w:rsidRPr="00D35AEA" w:rsidRDefault="00B000C1" w:rsidP="003B493C">
      <w:pPr>
        <w:pStyle w:val="ConsPlusNonformat"/>
        <w:shd w:val="clear" w:color="auto" w:fill="FFFFFF"/>
        <w:jc w:val="right"/>
        <w:rPr>
          <w:rFonts w:ascii="Times New Roman" w:hAnsi="Times New Roman" w:cs="Times New Roman"/>
          <w:b/>
          <w:sz w:val="22"/>
          <w:szCs w:val="22"/>
        </w:rPr>
      </w:pPr>
      <w:r w:rsidRPr="00D35AEA">
        <w:rPr>
          <w:rFonts w:ascii="Times New Roman" w:hAnsi="Times New Roman" w:cs="Times New Roman"/>
          <w:b/>
          <w:bCs/>
          <w:sz w:val="22"/>
          <w:szCs w:val="22"/>
        </w:rPr>
        <w:t xml:space="preserve">Приложение № 1 </w:t>
      </w:r>
      <w:r w:rsidR="00AB05DA" w:rsidRPr="00D35AEA">
        <w:rPr>
          <w:rFonts w:ascii="Times New Roman" w:hAnsi="Times New Roman" w:cs="Times New Roman"/>
          <w:b/>
          <w:bCs/>
          <w:sz w:val="22"/>
          <w:szCs w:val="22"/>
        </w:rPr>
        <w:t>к письму от ________</w:t>
      </w:r>
      <w:r w:rsidR="004B4458" w:rsidRPr="00D35AEA">
        <w:rPr>
          <w:rFonts w:ascii="Times New Roman" w:hAnsi="Times New Roman" w:cs="Times New Roman"/>
          <w:b/>
          <w:bCs/>
          <w:sz w:val="22"/>
          <w:szCs w:val="22"/>
        </w:rPr>
        <w:t>____</w:t>
      </w:r>
      <w:r w:rsidR="00AB05DA" w:rsidRPr="00D35AEA">
        <w:rPr>
          <w:rFonts w:ascii="Times New Roman" w:hAnsi="Times New Roman" w:cs="Times New Roman"/>
          <w:b/>
          <w:bCs/>
          <w:sz w:val="22"/>
          <w:szCs w:val="22"/>
        </w:rPr>
        <w:t>__ № ______</w:t>
      </w:r>
      <w:r w:rsidR="004B4458" w:rsidRPr="00D35AEA">
        <w:rPr>
          <w:rFonts w:ascii="Times New Roman" w:hAnsi="Times New Roman" w:cs="Times New Roman"/>
          <w:b/>
          <w:bCs/>
          <w:sz w:val="22"/>
          <w:szCs w:val="22"/>
        </w:rPr>
        <w:t>____</w:t>
      </w:r>
      <w:r w:rsidR="00AB05DA" w:rsidRPr="00D35AEA">
        <w:rPr>
          <w:rFonts w:ascii="Times New Roman" w:hAnsi="Times New Roman" w:cs="Times New Roman"/>
          <w:b/>
          <w:bCs/>
          <w:sz w:val="22"/>
          <w:szCs w:val="22"/>
        </w:rPr>
        <w:t>____</w:t>
      </w:r>
    </w:p>
    <w:p w14:paraId="31796EE8" w14:textId="77777777" w:rsidR="00B71C2A" w:rsidRPr="00D35AEA" w:rsidRDefault="00B71C2A" w:rsidP="00991FC1">
      <w:pPr>
        <w:pStyle w:val="ConsPlusNonformat"/>
        <w:shd w:val="clear" w:color="auto" w:fill="FFFFFF"/>
        <w:rPr>
          <w:rFonts w:ascii="Times New Roman" w:hAnsi="Times New Roman" w:cs="Times New Roman"/>
          <w:b/>
          <w:sz w:val="24"/>
          <w:szCs w:val="24"/>
        </w:rPr>
      </w:pPr>
    </w:p>
    <w:p w14:paraId="1AA090FA" w14:textId="77777777" w:rsidR="00B71C2A" w:rsidRPr="00D35AEA" w:rsidRDefault="005B086A" w:rsidP="00E32F11">
      <w:pPr>
        <w:pStyle w:val="ConsPlusNonformat"/>
        <w:shd w:val="clear" w:color="auto" w:fill="FFFFFF"/>
        <w:jc w:val="center"/>
        <w:rPr>
          <w:rFonts w:ascii="Times New Roman" w:hAnsi="Times New Roman" w:cs="Times New Roman"/>
          <w:b/>
          <w:sz w:val="24"/>
          <w:szCs w:val="24"/>
        </w:rPr>
      </w:pPr>
      <w:r w:rsidRPr="00D35AEA">
        <w:rPr>
          <w:rFonts w:ascii="Times New Roman" w:hAnsi="Times New Roman" w:cs="Times New Roman"/>
          <w:b/>
          <w:sz w:val="24"/>
          <w:szCs w:val="24"/>
        </w:rPr>
        <w:t>ОТЧЕТ</w:t>
      </w:r>
    </w:p>
    <w:p w14:paraId="1CE6805E" w14:textId="77777777" w:rsidR="00FD7957" w:rsidRPr="00D35AEA" w:rsidRDefault="00FD7957" w:rsidP="00926172">
      <w:pPr>
        <w:pStyle w:val="ConsPlusNonformat"/>
        <w:shd w:val="clear" w:color="auto" w:fill="FFFFFF"/>
        <w:jc w:val="center"/>
        <w:rPr>
          <w:rFonts w:ascii="Times New Roman" w:hAnsi="Times New Roman" w:cs="Times New Roman"/>
          <w:sz w:val="24"/>
          <w:szCs w:val="24"/>
        </w:rPr>
      </w:pPr>
    </w:p>
    <w:p w14:paraId="51D75CCE" w14:textId="77777777" w:rsidR="009573A8" w:rsidRPr="00D35AEA" w:rsidRDefault="009573A8" w:rsidP="00926172">
      <w:pPr>
        <w:pStyle w:val="ConsPlusNonformat"/>
        <w:shd w:val="clear" w:color="auto" w:fill="FFFFFF"/>
        <w:jc w:val="center"/>
        <w:rPr>
          <w:rFonts w:ascii="Times New Roman" w:hAnsi="Times New Roman" w:cs="Times New Roman"/>
          <w:sz w:val="24"/>
          <w:szCs w:val="24"/>
        </w:rPr>
      </w:pPr>
      <w:r w:rsidRPr="00D35AEA">
        <w:rPr>
          <w:rFonts w:ascii="Times New Roman" w:hAnsi="Times New Roman" w:cs="Times New Roman"/>
          <w:sz w:val="24"/>
          <w:szCs w:val="24"/>
        </w:rPr>
        <w:t>о выполнении государственного задания</w:t>
      </w:r>
      <w:r w:rsidR="00B000C1" w:rsidRPr="00D35AEA">
        <w:rPr>
          <w:rFonts w:ascii="Times New Roman" w:hAnsi="Times New Roman" w:cs="Times New Roman"/>
          <w:sz w:val="24"/>
          <w:szCs w:val="24"/>
        </w:rPr>
        <w:t xml:space="preserve"> (ежемесячный)</w:t>
      </w:r>
    </w:p>
    <w:p w14:paraId="4E102FB0" w14:textId="77777777" w:rsidR="000230B5" w:rsidRPr="00D35AEA" w:rsidRDefault="000230B5" w:rsidP="00926172">
      <w:pPr>
        <w:pStyle w:val="ConsPlusNonformat"/>
        <w:shd w:val="clear" w:color="auto" w:fill="FFFFFF"/>
        <w:jc w:val="center"/>
        <w:rPr>
          <w:rFonts w:ascii="Times New Roman" w:hAnsi="Times New Roman" w:cs="Times New Roman"/>
          <w:sz w:val="24"/>
          <w:szCs w:val="24"/>
        </w:rPr>
      </w:pPr>
    </w:p>
    <w:p w14:paraId="5E025F82" w14:textId="77777777" w:rsidR="00613ED5" w:rsidRPr="00D35AEA" w:rsidRDefault="00632DE6" w:rsidP="00926172">
      <w:pPr>
        <w:pStyle w:val="ConsPlusNonformat"/>
        <w:shd w:val="clear" w:color="auto" w:fill="FFFFFF"/>
        <w:jc w:val="center"/>
        <w:rPr>
          <w:rFonts w:ascii="Times New Roman" w:hAnsi="Times New Roman" w:cs="Times New Roman"/>
          <w:sz w:val="24"/>
          <w:szCs w:val="24"/>
        </w:rPr>
      </w:pPr>
      <w:r w:rsidRPr="00D35AEA">
        <w:rPr>
          <w:rFonts w:ascii="Times New Roman" w:hAnsi="Times New Roman" w:cs="Times New Roman"/>
          <w:sz w:val="24"/>
          <w:szCs w:val="24"/>
        </w:rPr>
        <w:t>Автономное уч</w:t>
      </w:r>
      <w:r w:rsidR="00613ED5" w:rsidRPr="00D35AEA">
        <w:rPr>
          <w:rFonts w:ascii="Times New Roman" w:hAnsi="Times New Roman" w:cs="Times New Roman"/>
          <w:sz w:val="24"/>
          <w:szCs w:val="24"/>
        </w:rPr>
        <w:t>реждение Удмуртской Республики</w:t>
      </w:r>
    </w:p>
    <w:p w14:paraId="1C16DFA3" w14:textId="77777777" w:rsidR="00632DE6" w:rsidRPr="00D35AEA" w:rsidRDefault="00632DE6" w:rsidP="00926172">
      <w:pPr>
        <w:pStyle w:val="ConsPlusNonformat"/>
        <w:shd w:val="clear" w:color="auto" w:fill="FFFFFF"/>
        <w:jc w:val="center"/>
        <w:rPr>
          <w:rFonts w:ascii="Times New Roman" w:hAnsi="Times New Roman" w:cs="Times New Roman"/>
          <w:sz w:val="24"/>
          <w:szCs w:val="24"/>
        </w:rPr>
      </w:pPr>
      <w:r w:rsidRPr="00D35AEA">
        <w:rPr>
          <w:rFonts w:ascii="Times New Roman" w:hAnsi="Times New Roman" w:cs="Times New Roman"/>
          <w:sz w:val="24"/>
          <w:szCs w:val="24"/>
        </w:rPr>
        <w:t>«Центр спортивной подготовки сборных команд»</w:t>
      </w:r>
    </w:p>
    <w:p w14:paraId="348E28C9" w14:textId="77777777" w:rsidR="009C4FED" w:rsidRPr="00D35AEA" w:rsidRDefault="009C4FED" w:rsidP="00E32F11">
      <w:pPr>
        <w:pStyle w:val="ConsPlusNonformat"/>
        <w:shd w:val="clear" w:color="auto" w:fill="FFFFFF"/>
        <w:rPr>
          <w:rFonts w:ascii="Times New Roman" w:hAnsi="Times New Roman" w:cs="Times New Roman"/>
          <w:sz w:val="22"/>
          <w:szCs w:val="22"/>
        </w:rPr>
      </w:pPr>
    </w:p>
    <w:p w14:paraId="4CBF862E" w14:textId="77777777" w:rsidR="009C4FED" w:rsidRPr="00D35AEA" w:rsidRDefault="0088503D" w:rsidP="00E32F11">
      <w:pPr>
        <w:pStyle w:val="ConsPlusNonformat"/>
        <w:shd w:val="clear" w:color="auto" w:fill="FFFFFF"/>
        <w:jc w:val="right"/>
        <w:rPr>
          <w:rFonts w:ascii="Times New Roman" w:hAnsi="Times New Roman" w:cs="Times New Roman"/>
          <w:sz w:val="22"/>
          <w:szCs w:val="22"/>
          <w:u w:val="single"/>
        </w:rPr>
      </w:pPr>
      <w:r w:rsidRPr="00D35AEA">
        <w:rPr>
          <w:rFonts w:ascii="Times New Roman" w:hAnsi="Times New Roman" w:cs="Times New Roman"/>
          <w:sz w:val="22"/>
          <w:szCs w:val="22"/>
        </w:rPr>
        <w:t>п</w:t>
      </w:r>
      <w:r w:rsidR="002A7E51" w:rsidRPr="00D35AEA">
        <w:rPr>
          <w:rFonts w:ascii="Times New Roman" w:hAnsi="Times New Roman" w:cs="Times New Roman"/>
          <w:sz w:val="22"/>
          <w:szCs w:val="22"/>
        </w:rPr>
        <w:t xml:space="preserve">о состоянию: </w:t>
      </w:r>
      <w:r w:rsidR="00D3345B" w:rsidRPr="00D35AEA">
        <w:rPr>
          <w:rFonts w:ascii="Times New Roman" w:hAnsi="Times New Roman" w:cs="Times New Roman"/>
          <w:sz w:val="22"/>
          <w:szCs w:val="22"/>
          <w:u w:val="single"/>
        </w:rPr>
        <w:t>на 01 ноября</w:t>
      </w:r>
      <w:r w:rsidR="00B000C1" w:rsidRPr="00D35AEA">
        <w:rPr>
          <w:rFonts w:ascii="Times New Roman" w:hAnsi="Times New Roman" w:cs="Times New Roman"/>
          <w:sz w:val="22"/>
          <w:szCs w:val="22"/>
          <w:u w:val="single"/>
        </w:rPr>
        <w:t xml:space="preserve"> </w:t>
      </w:r>
      <w:r w:rsidR="00C074CC" w:rsidRPr="00D35AEA">
        <w:rPr>
          <w:rFonts w:ascii="Times New Roman" w:hAnsi="Times New Roman" w:cs="Times New Roman"/>
          <w:sz w:val="22"/>
          <w:szCs w:val="22"/>
          <w:u w:val="single"/>
        </w:rPr>
        <w:t>2020</w:t>
      </w:r>
      <w:r w:rsidR="00E32F11" w:rsidRPr="00D35AEA">
        <w:rPr>
          <w:rFonts w:ascii="Times New Roman" w:hAnsi="Times New Roman" w:cs="Times New Roman"/>
          <w:sz w:val="22"/>
          <w:szCs w:val="22"/>
          <w:u w:val="single"/>
        </w:rPr>
        <w:t xml:space="preserve"> года</w:t>
      </w:r>
    </w:p>
    <w:p w14:paraId="6A8B6069" w14:textId="77777777" w:rsidR="00FD7957" w:rsidRPr="00D35AEA" w:rsidRDefault="00FD7957" w:rsidP="00E32F11">
      <w:pPr>
        <w:pStyle w:val="ConsPlusNonformat"/>
        <w:shd w:val="clear" w:color="auto" w:fill="FFFFFF"/>
        <w:jc w:val="right"/>
        <w:rPr>
          <w:rFonts w:ascii="Times New Roman" w:hAnsi="Times New Roman" w:cs="Times New Roman"/>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1418"/>
        <w:gridCol w:w="1417"/>
        <w:gridCol w:w="1985"/>
      </w:tblGrid>
      <w:tr w:rsidR="00D35AEA" w:rsidRPr="00D35AEA" w14:paraId="3D0EE932" w14:textId="77777777" w:rsidTr="00EB0B5A">
        <w:tc>
          <w:tcPr>
            <w:tcW w:w="3794" w:type="dxa"/>
            <w:shd w:val="clear" w:color="auto" w:fill="auto"/>
          </w:tcPr>
          <w:p w14:paraId="7FFE83D7" w14:textId="77777777" w:rsidR="00EB0B5A" w:rsidRPr="00D35AEA" w:rsidRDefault="00EB0B5A" w:rsidP="00D70089">
            <w:pPr>
              <w:pStyle w:val="ConsPlusNonformat"/>
              <w:jc w:val="center"/>
              <w:rPr>
                <w:rFonts w:ascii="Times New Roman" w:hAnsi="Times New Roman" w:cs="Times New Roman"/>
                <w:b/>
              </w:rPr>
            </w:pPr>
            <w:r w:rsidRPr="00D35AEA">
              <w:rPr>
                <w:rFonts w:ascii="Times New Roman" w:hAnsi="Times New Roman" w:cs="Times New Roman"/>
                <w:b/>
              </w:rPr>
              <w:t>Наименование услуги (работы)</w:t>
            </w:r>
          </w:p>
        </w:tc>
        <w:tc>
          <w:tcPr>
            <w:tcW w:w="1417" w:type="dxa"/>
            <w:shd w:val="clear" w:color="auto" w:fill="auto"/>
          </w:tcPr>
          <w:p w14:paraId="6214DE4B" w14:textId="77777777" w:rsidR="00EB0B5A" w:rsidRPr="00D35AEA" w:rsidRDefault="00EB0B5A" w:rsidP="00D70089">
            <w:pPr>
              <w:pStyle w:val="ConsPlusNonformat"/>
              <w:jc w:val="center"/>
              <w:rPr>
                <w:rFonts w:ascii="Times New Roman" w:hAnsi="Times New Roman" w:cs="Times New Roman"/>
                <w:b/>
              </w:rPr>
            </w:pPr>
            <w:r w:rsidRPr="00D35AEA">
              <w:rPr>
                <w:rFonts w:ascii="Times New Roman" w:hAnsi="Times New Roman" w:cs="Times New Roman"/>
                <w:b/>
              </w:rPr>
              <w:t>Единица измерения</w:t>
            </w:r>
          </w:p>
        </w:tc>
        <w:tc>
          <w:tcPr>
            <w:tcW w:w="1418" w:type="dxa"/>
            <w:shd w:val="clear" w:color="auto" w:fill="auto"/>
          </w:tcPr>
          <w:p w14:paraId="55A0C194" w14:textId="77777777" w:rsidR="00EB0B5A" w:rsidRPr="00D35AEA" w:rsidRDefault="00EB0B5A" w:rsidP="00D70089">
            <w:pPr>
              <w:pStyle w:val="ConsPlusNonformat"/>
              <w:jc w:val="center"/>
              <w:rPr>
                <w:rFonts w:ascii="Times New Roman" w:hAnsi="Times New Roman" w:cs="Times New Roman"/>
                <w:b/>
              </w:rPr>
            </w:pPr>
            <w:r w:rsidRPr="00D35AEA">
              <w:rPr>
                <w:rFonts w:ascii="Times New Roman" w:hAnsi="Times New Roman" w:cs="Times New Roman"/>
                <w:b/>
              </w:rPr>
              <w:t>Объем государственной услуги (работы)</w:t>
            </w:r>
          </w:p>
        </w:tc>
        <w:tc>
          <w:tcPr>
            <w:tcW w:w="1417" w:type="dxa"/>
            <w:shd w:val="clear" w:color="auto" w:fill="auto"/>
          </w:tcPr>
          <w:p w14:paraId="132F3EE8" w14:textId="77777777" w:rsidR="00EB0B5A" w:rsidRPr="00D35AEA" w:rsidRDefault="00EB0B5A" w:rsidP="00D70089">
            <w:pPr>
              <w:pStyle w:val="ConsPlusNonformat"/>
              <w:jc w:val="center"/>
              <w:rPr>
                <w:rFonts w:ascii="Times New Roman" w:hAnsi="Times New Roman" w:cs="Times New Roman"/>
                <w:b/>
              </w:rPr>
            </w:pPr>
            <w:r w:rsidRPr="00D35AEA">
              <w:rPr>
                <w:rFonts w:ascii="Times New Roman" w:hAnsi="Times New Roman" w:cs="Times New Roman"/>
                <w:b/>
              </w:rPr>
              <w:t>Фактическое исполнение на отчетную дату</w:t>
            </w:r>
          </w:p>
        </w:tc>
        <w:tc>
          <w:tcPr>
            <w:tcW w:w="1985" w:type="dxa"/>
            <w:shd w:val="clear" w:color="auto" w:fill="auto"/>
          </w:tcPr>
          <w:p w14:paraId="168D1297" w14:textId="77777777" w:rsidR="00EB0B5A" w:rsidRPr="00D35AEA" w:rsidRDefault="00EB0B5A" w:rsidP="00D70089">
            <w:pPr>
              <w:pStyle w:val="ConsPlusNonformat"/>
              <w:jc w:val="center"/>
              <w:rPr>
                <w:rFonts w:ascii="Times New Roman" w:hAnsi="Times New Roman" w:cs="Times New Roman"/>
                <w:b/>
              </w:rPr>
            </w:pPr>
            <w:r w:rsidRPr="00D35AEA">
              <w:rPr>
                <w:rFonts w:ascii="Times New Roman" w:hAnsi="Times New Roman" w:cs="Times New Roman"/>
                <w:b/>
              </w:rPr>
              <w:t>Причина отклонения от значения, утвержденного на отчетную дату</w:t>
            </w:r>
          </w:p>
        </w:tc>
      </w:tr>
      <w:tr w:rsidR="00D35AEA" w:rsidRPr="00D35AEA" w14:paraId="11E4ED0C" w14:textId="77777777" w:rsidTr="00B50693">
        <w:trPr>
          <w:cantSplit/>
          <w:trHeight w:val="1134"/>
        </w:trPr>
        <w:tc>
          <w:tcPr>
            <w:tcW w:w="3794" w:type="dxa"/>
            <w:shd w:val="clear" w:color="auto" w:fill="auto"/>
            <w:vAlign w:val="center"/>
          </w:tcPr>
          <w:p w14:paraId="001501CD"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Организация мероприятий по подго</w:t>
            </w:r>
            <w:r w:rsidR="00B50693" w:rsidRPr="00D35AEA">
              <w:rPr>
                <w:rFonts w:ascii="Times New Roman" w:hAnsi="Times New Roman"/>
                <w:sz w:val="20"/>
                <w:szCs w:val="20"/>
              </w:rPr>
              <w:t>товке спортивных сборных команд</w:t>
            </w:r>
          </w:p>
        </w:tc>
        <w:tc>
          <w:tcPr>
            <w:tcW w:w="1417" w:type="dxa"/>
            <w:shd w:val="clear" w:color="auto" w:fill="auto"/>
            <w:vAlign w:val="center"/>
          </w:tcPr>
          <w:p w14:paraId="40F2D8C2"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shd w:val="clear" w:color="auto" w:fill="auto"/>
            <w:vAlign w:val="center"/>
          </w:tcPr>
          <w:p w14:paraId="3F7268AA" w14:textId="77777777" w:rsidR="00355E75" w:rsidRPr="00D35AEA" w:rsidRDefault="00D3345B" w:rsidP="00355E75">
            <w:pPr>
              <w:pStyle w:val="a8"/>
              <w:jc w:val="center"/>
              <w:rPr>
                <w:rFonts w:ascii="Times New Roman" w:hAnsi="Times New Roman"/>
                <w:sz w:val="20"/>
                <w:szCs w:val="20"/>
              </w:rPr>
            </w:pPr>
            <w:r w:rsidRPr="00D35AEA">
              <w:rPr>
                <w:rFonts w:ascii="Times New Roman" w:hAnsi="Times New Roman"/>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60F3C" w14:textId="77777777" w:rsidR="00355E75" w:rsidRPr="00D35AEA" w:rsidRDefault="002723F0" w:rsidP="00355E75">
            <w:pPr>
              <w:pStyle w:val="ConsPlusNonformat"/>
              <w:ind w:firstLine="34"/>
              <w:jc w:val="center"/>
              <w:rPr>
                <w:rFonts w:ascii="Times New Roman" w:hAnsi="Times New Roman" w:cs="Times New Roman"/>
              </w:rPr>
            </w:pPr>
            <w:r w:rsidRPr="00D35AEA">
              <w:rPr>
                <w:rFonts w:ascii="Times New Roman" w:hAnsi="Times New Roman" w:cs="Times New Roman"/>
              </w:rPr>
              <w:t>83</w:t>
            </w:r>
          </w:p>
        </w:tc>
        <w:tc>
          <w:tcPr>
            <w:tcW w:w="1985" w:type="dxa"/>
            <w:tcBorders>
              <w:top w:val="single" w:sz="4" w:space="0" w:color="auto"/>
              <w:left w:val="single" w:sz="4" w:space="0" w:color="auto"/>
              <w:bottom w:val="single" w:sz="4" w:space="0" w:color="auto"/>
              <w:right w:val="single" w:sz="4" w:space="0" w:color="auto"/>
            </w:tcBorders>
            <w:vAlign w:val="center"/>
          </w:tcPr>
          <w:p w14:paraId="06234399"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09E284E6" w14:textId="77777777" w:rsidTr="00B50693">
        <w:trPr>
          <w:cantSplit/>
          <w:trHeight w:val="1136"/>
        </w:trPr>
        <w:tc>
          <w:tcPr>
            <w:tcW w:w="3794" w:type="dxa"/>
            <w:shd w:val="clear" w:color="auto" w:fill="auto"/>
            <w:vAlign w:val="center"/>
          </w:tcPr>
          <w:p w14:paraId="16669C23"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Обеспечение участия спортивных сборных команд в официальных спортивных мероприятиях (международные)</w:t>
            </w:r>
          </w:p>
        </w:tc>
        <w:tc>
          <w:tcPr>
            <w:tcW w:w="1417" w:type="dxa"/>
            <w:shd w:val="clear" w:color="auto" w:fill="auto"/>
            <w:vAlign w:val="center"/>
          </w:tcPr>
          <w:p w14:paraId="798095B8"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shd w:val="clear" w:color="auto" w:fill="auto"/>
            <w:vAlign w:val="center"/>
          </w:tcPr>
          <w:p w14:paraId="54FCBE16" w14:textId="77777777" w:rsidR="00355E75" w:rsidRPr="00D35AEA" w:rsidRDefault="00D3345B" w:rsidP="00355E75">
            <w:pPr>
              <w:pStyle w:val="a8"/>
              <w:jc w:val="center"/>
              <w:rPr>
                <w:rFonts w:ascii="Times New Roman" w:hAnsi="Times New Roman"/>
                <w:sz w:val="20"/>
                <w:szCs w:val="20"/>
              </w:rPr>
            </w:pPr>
            <w:r w:rsidRPr="00D35AEA">
              <w:rPr>
                <w:rFonts w:ascii="Times New Roman" w:hAnsi="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530C6" w14:textId="77777777" w:rsidR="00355E75" w:rsidRPr="00D35AEA" w:rsidRDefault="0065640B" w:rsidP="00355E75">
            <w:pPr>
              <w:pStyle w:val="ConsPlusNonformat"/>
              <w:ind w:firstLine="34"/>
              <w:jc w:val="center"/>
              <w:rPr>
                <w:rFonts w:ascii="Times New Roman" w:hAnsi="Times New Roman" w:cs="Times New Roman"/>
              </w:rPr>
            </w:pPr>
            <w:r w:rsidRPr="00D35AEA">
              <w:rPr>
                <w:rFonts w:ascii="Times New Roman" w:hAnsi="Times New Roman" w:cs="Times New Roman"/>
              </w:rPr>
              <w:t>9</w:t>
            </w:r>
          </w:p>
        </w:tc>
        <w:tc>
          <w:tcPr>
            <w:tcW w:w="1985" w:type="dxa"/>
            <w:tcBorders>
              <w:top w:val="single" w:sz="4" w:space="0" w:color="auto"/>
              <w:left w:val="single" w:sz="4" w:space="0" w:color="auto"/>
              <w:bottom w:val="single" w:sz="4" w:space="0" w:color="auto"/>
              <w:right w:val="single" w:sz="4" w:space="0" w:color="auto"/>
            </w:tcBorders>
            <w:vAlign w:val="center"/>
          </w:tcPr>
          <w:p w14:paraId="6AFD1383" w14:textId="77777777" w:rsidR="00355E75" w:rsidRPr="00D35AEA" w:rsidRDefault="00526DC3" w:rsidP="00B50693">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3E03F8D6" w14:textId="77777777" w:rsidTr="00167910">
        <w:trPr>
          <w:cantSplit/>
          <w:trHeight w:hRule="exact" w:val="1126"/>
        </w:trPr>
        <w:tc>
          <w:tcPr>
            <w:tcW w:w="3794" w:type="dxa"/>
            <w:shd w:val="clear" w:color="auto" w:fill="auto"/>
            <w:vAlign w:val="center"/>
          </w:tcPr>
          <w:p w14:paraId="52112C38"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Обеспечение участия спортивных сборных команд в официальных спортивных мероприятиях (всероссийские)</w:t>
            </w:r>
          </w:p>
        </w:tc>
        <w:tc>
          <w:tcPr>
            <w:tcW w:w="1417" w:type="dxa"/>
            <w:shd w:val="clear" w:color="auto" w:fill="auto"/>
            <w:vAlign w:val="center"/>
          </w:tcPr>
          <w:p w14:paraId="77DA30D0"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shd w:val="clear" w:color="auto" w:fill="auto"/>
            <w:vAlign w:val="center"/>
          </w:tcPr>
          <w:p w14:paraId="088F9EEA" w14:textId="77777777" w:rsidR="00355E75" w:rsidRPr="00D35AEA" w:rsidRDefault="00D3345B" w:rsidP="00355E75">
            <w:pPr>
              <w:pStyle w:val="a8"/>
              <w:jc w:val="center"/>
              <w:rPr>
                <w:rFonts w:ascii="Times New Roman" w:hAnsi="Times New Roman"/>
                <w:sz w:val="20"/>
                <w:szCs w:val="20"/>
              </w:rPr>
            </w:pPr>
            <w:r w:rsidRPr="00D35AEA">
              <w:rPr>
                <w:rFonts w:ascii="Times New Roman" w:hAnsi="Times New Roman"/>
                <w:sz w:val="20"/>
                <w:szCs w:val="20"/>
              </w:rPr>
              <w:t>162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03A86" w14:textId="77777777" w:rsidR="00355E75" w:rsidRPr="00D35AEA" w:rsidRDefault="0019753E" w:rsidP="00355E75">
            <w:pPr>
              <w:pStyle w:val="ConsPlusNonformat"/>
              <w:ind w:firstLine="34"/>
              <w:jc w:val="center"/>
              <w:rPr>
                <w:rFonts w:ascii="Times New Roman" w:hAnsi="Times New Roman" w:cs="Times New Roman"/>
              </w:rPr>
            </w:pPr>
            <w:r w:rsidRPr="00D35AEA">
              <w:rPr>
                <w:rFonts w:ascii="Times New Roman" w:hAnsi="Times New Roman" w:cs="Times New Roman"/>
              </w:rPr>
              <w:t>115</w:t>
            </w:r>
          </w:p>
        </w:tc>
        <w:tc>
          <w:tcPr>
            <w:tcW w:w="1985" w:type="dxa"/>
            <w:tcBorders>
              <w:top w:val="single" w:sz="4" w:space="0" w:color="auto"/>
              <w:left w:val="single" w:sz="4" w:space="0" w:color="auto"/>
              <w:bottom w:val="single" w:sz="4" w:space="0" w:color="auto"/>
              <w:right w:val="single" w:sz="4" w:space="0" w:color="auto"/>
            </w:tcBorders>
            <w:vAlign w:val="center"/>
          </w:tcPr>
          <w:p w14:paraId="3761CD0B" w14:textId="77777777" w:rsidR="00355E75" w:rsidRPr="00D35AEA" w:rsidRDefault="00167910" w:rsidP="00C03D81">
            <w:pPr>
              <w:shd w:val="clear" w:color="auto" w:fill="FFFFFF"/>
              <w:jc w:val="center"/>
              <w:rPr>
                <w:rFonts w:ascii="Times New Roman" w:hAnsi="Times New Roman"/>
                <w:sz w:val="18"/>
                <w:szCs w:val="18"/>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4392354B" w14:textId="77777777" w:rsidTr="00167910">
        <w:trPr>
          <w:cantSplit/>
          <w:trHeight w:val="966"/>
        </w:trPr>
        <w:tc>
          <w:tcPr>
            <w:tcW w:w="3794" w:type="dxa"/>
            <w:shd w:val="clear" w:color="auto" w:fill="auto"/>
            <w:vAlign w:val="center"/>
          </w:tcPr>
          <w:p w14:paraId="396DFB6A"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Обеспечение участия спортивных сборных команд в официальных спортивных мероприятиях (межрегиональные)</w:t>
            </w:r>
          </w:p>
        </w:tc>
        <w:tc>
          <w:tcPr>
            <w:tcW w:w="1417" w:type="dxa"/>
            <w:shd w:val="clear" w:color="auto" w:fill="auto"/>
            <w:vAlign w:val="center"/>
          </w:tcPr>
          <w:p w14:paraId="4B52EAE6"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shd w:val="clear" w:color="auto" w:fill="auto"/>
            <w:vAlign w:val="center"/>
          </w:tcPr>
          <w:p w14:paraId="470A47C8" w14:textId="77777777" w:rsidR="00355E75" w:rsidRPr="00D35AEA" w:rsidRDefault="00D3345B" w:rsidP="00355E75">
            <w:pPr>
              <w:pStyle w:val="a8"/>
              <w:jc w:val="center"/>
              <w:rPr>
                <w:rFonts w:ascii="Times New Roman" w:hAnsi="Times New Roman"/>
                <w:sz w:val="20"/>
                <w:szCs w:val="20"/>
              </w:rPr>
            </w:pPr>
            <w:r w:rsidRPr="00D35AEA">
              <w:rPr>
                <w:rFonts w:ascii="Times New Roman" w:hAnsi="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08F68" w14:textId="77777777" w:rsidR="00355E75" w:rsidRPr="00D35AEA" w:rsidRDefault="0019753E" w:rsidP="00355E75">
            <w:pPr>
              <w:pStyle w:val="ConsPlusNonformat"/>
              <w:ind w:firstLine="34"/>
              <w:jc w:val="center"/>
              <w:rPr>
                <w:rFonts w:ascii="Times New Roman" w:hAnsi="Times New Roman" w:cs="Times New Roman"/>
              </w:rPr>
            </w:pPr>
            <w:r w:rsidRPr="00D35AEA">
              <w:rPr>
                <w:rFonts w:ascii="Times New Roman" w:hAnsi="Times New Roman" w:cs="Times New Roman"/>
              </w:rPr>
              <w:t>22</w:t>
            </w:r>
          </w:p>
        </w:tc>
        <w:tc>
          <w:tcPr>
            <w:tcW w:w="1985" w:type="dxa"/>
            <w:shd w:val="clear" w:color="auto" w:fill="auto"/>
            <w:vAlign w:val="center"/>
          </w:tcPr>
          <w:p w14:paraId="293A7B20"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5DD8B79C" w14:textId="77777777" w:rsidTr="00C27128">
        <w:trPr>
          <w:cantSplit/>
          <w:trHeight w:val="84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B1360B3"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Организация и проведение официальных спортивных мероприятий (всероссийские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1A6CB"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188593" w14:textId="77777777" w:rsidR="00355E75" w:rsidRPr="00D35AEA" w:rsidRDefault="00D3345B" w:rsidP="00355E75">
            <w:pPr>
              <w:pStyle w:val="a8"/>
              <w:jc w:val="center"/>
              <w:rPr>
                <w:rFonts w:ascii="Times New Roman" w:hAnsi="Times New Roman"/>
                <w:sz w:val="20"/>
                <w:szCs w:val="20"/>
              </w:rPr>
            </w:pPr>
            <w:r w:rsidRPr="00D35AEA">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92B59" w14:textId="77777777" w:rsidR="00355E75" w:rsidRPr="00D35AEA" w:rsidRDefault="0019753E" w:rsidP="00355E75">
            <w:pPr>
              <w:pStyle w:val="ConsPlusNonformat"/>
              <w:jc w:val="center"/>
              <w:rPr>
                <w:rFonts w:ascii="Times New Roman" w:hAnsi="Times New Roman" w:cs="Times New Roman"/>
              </w:rPr>
            </w:pPr>
            <w:r w:rsidRPr="00D35AEA">
              <w:rPr>
                <w:rFonts w:ascii="Times New Roman" w:hAnsi="Times New Roman" w:cs="Times New Roman"/>
              </w:rPr>
              <w:t>10</w:t>
            </w:r>
          </w:p>
        </w:tc>
        <w:tc>
          <w:tcPr>
            <w:tcW w:w="1985" w:type="dxa"/>
            <w:shd w:val="clear" w:color="auto" w:fill="auto"/>
            <w:vAlign w:val="center"/>
          </w:tcPr>
          <w:p w14:paraId="5B90D218" w14:textId="77777777" w:rsidR="00355E75" w:rsidRPr="00D35AEA" w:rsidRDefault="007E6CA1" w:rsidP="00355E75">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достигнуто</w:t>
            </w:r>
          </w:p>
        </w:tc>
      </w:tr>
      <w:tr w:rsidR="00D35AEA" w:rsidRPr="00D35AEA" w14:paraId="1E231805" w14:textId="77777777" w:rsidTr="00C27128">
        <w:trPr>
          <w:cantSplit/>
          <w:trHeight w:val="98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5E08D428"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Организация и проведение официальных спортивных мероприятий (межрегиональные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FDF5F"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E8F503" w14:textId="77777777" w:rsidR="00355E75" w:rsidRPr="00D35AEA" w:rsidRDefault="00234B3A" w:rsidP="00355E75">
            <w:pPr>
              <w:pStyle w:val="a8"/>
              <w:jc w:val="center"/>
              <w:rPr>
                <w:rFonts w:ascii="Times New Roman" w:hAnsi="Times New Roman"/>
                <w:sz w:val="20"/>
                <w:szCs w:val="20"/>
              </w:rPr>
            </w:pPr>
            <w:r w:rsidRPr="00D35AEA">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0C4216" w14:textId="77777777" w:rsidR="00355E75" w:rsidRPr="00D35AEA" w:rsidRDefault="0065640B" w:rsidP="00355E75">
            <w:pPr>
              <w:pStyle w:val="ConsPlusNonformat"/>
              <w:jc w:val="center"/>
              <w:rPr>
                <w:rFonts w:ascii="Times New Roman" w:hAnsi="Times New Roman" w:cs="Times New Roman"/>
              </w:rPr>
            </w:pPr>
            <w:r w:rsidRPr="00D35AEA">
              <w:rPr>
                <w:rFonts w:ascii="Times New Roman" w:hAnsi="Times New Roman" w:cs="Times New Roman"/>
              </w:rPr>
              <w:t>7</w:t>
            </w:r>
          </w:p>
        </w:tc>
        <w:tc>
          <w:tcPr>
            <w:tcW w:w="1985" w:type="dxa"/>
            <w:shd w:val="clear" w:color="auto" w:fill="auto"/>
            <w:vAlign w:val="center"/>
          </w:tcPr>
          <w:p w14:paraId="37504991" w14:textId="77777777" w:rsidR="00355E75" w:rsidRPr="00D35AEA" w:rsidRDefault="007E6CA1" w:rsidP="00122640">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достигнуто</w:t>
            </w:r>
          </w:p>
        </w:tc>
      </w:tr>
      <w:tr w:rsidR="00D35AEA" w:rsidRPr="00D35AEA" w14:paraId="75F0C30B" w14:textId="77777777" w:rsidTr="00C27128">
        <w:trPr>
          <w:cantSplit/>
          <w:trHeight w:val="98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35D3136" w14:textId="77777777" w:rsidR="00355E75" w:rsidRPr="00D35AEA" w:rsidRDefault="00355E75" w:rsidP="00355E75">
            <w:pPr>
              <w:pStyle w:val="a8"/>
              <w:rPr>
                <w:rFonts w:ascii="Times New Roman" w:hAnsi="Times New Roman"/>
                <w:sz w:val="20"/>
                <w:szCs w:val="20"/>
              </w:rPr>
            </w:pPr>
            <w:r w:rsidRPr="00D35AEA">
              <w:rPr>
                <w:rFonts w:ascii="Times New Roman" w:hAnsi="Times New Roman"/>
                <w:sz w:val="20"/>
                <w:szCs w:val="20"/>
              </w:rPr>
              <w:t>Организация и проведение официальных спортивных мероприятий (региональные на т</w:t>
            </w:r>
            <w:r w:rsidR="00B50693" w:rsidRPr="00D35AEA">
              <w:rPr>
                <w:rFonts w:ascii="Times New Roman" w:hAnsi="Times New Roman"/>
                <w:sz w:val="20"/>
                <w:szCs w:val="20"/>
              </w:rPr>
              <w:t>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5C3B3"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A1971F" w14:textId="77777777" w:rsidR="00234B3A" w:rsidRPr="00D35AEA" w:rsidRDefault="00D3345B" w:rsidP="00234B3A">
            <w:pPr>
              <w:pStyle w:val="a8"/>
              <w:jc w:val="center"/>
              <w:rPr>
                <w:rFonts w:ascii="Times New Roman" w:hAnsi="Times New Roman"/>
                <w:sz w:val="20"/>
                <w:szCs w:val="20"/>
              </w:rPr>
            </w:pPr>
            <w:r w:rsidRPr="00D35AEA">
              <w:rPr>
                <w:rFonts w:ascii="Times New Roman" w:hAnsi="Times New Roman"/>
                <w:sz w:val="20"/>
                <w:szCs w:val="20"/>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F6C16" w14:textId="77777777" w:rsidR="00355E75" w:rsidRPr="00D35AEA" w:rsidRDefault="0019753E" w:rsidP="00355E75">
            <w:pPr>
              <w:pStyle w:val="ConsPlusNonformat"/>
              <w:jc w:val="center"/>
              <w:rPr>
                <w:rFonts w:ascii="Times New Roman" w:hAnsi="Times New Roman" w:cs="Times New Roman"/>
              </w:rPr>
            </w:pPr>
            <w:r w:rsidRPr="00D35AEA">
              <w:rPr>
                <w:rFonts w:ascii="Times New Roman" w:hAnsi="Times New Roman" w:cs="Times New Roman"/>
              </w:rPr>
              <w:t>50</w:t>
            </w:r>
          </w:p>
        </w:tc>
        <w:tc>
          <w:tcPr>
            <w:tcW w:w="1985" w:type="dxa"/>
            <w:shd w:val="clear" w:color="auto" w:fill="auto"/>
            <w:vAlign w:val="center"/>
          </w:tcPr>
          <w:p w14:paraId="3E524A14" w14:textId="77777777" w:rsidR="00355E75" w:rsidRPr="00D35AEA" w:rsidRDefault="00355E75" w:rsidP="00355E75">
            <w:pPr>
              <w:pStyle w:val="a8"/>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5486A22F" w14:textId="77777777" w:rsidTr="00C27128">
        <w:trPr>
          <w:cantSplit/>
          <w:trHeight w:val="97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30777EC6" w14:textId="77777777" w:rsidR="00355E75" w:rsidRPr="00D35AEA" w:rsidRDefault="00355E75" w:rsidP="00355E75">
            <w:pPr>
              <w:pStyle w:val="ConsPlusNonformat"/>
              <w:rPr>
                <w:rFonts w:ascii="Times New Roman" w:hAnsi="Times New Roman" w:cs="Times New Roman"/>
              </w:rPr>
            </w:pPr>
            <w:r w:rsidRPr="00D35AEA">
              <w:rPr>
                <w:rFonts w:ascii="Times New Roman" w:hAnsi="Times New Roman" w:cs="Times New Roman"/>
              </w:rPr>
              <w:t>Организация и проведение официальных физкультурных (физкультурно-оздоровительных) ме</w:t>
            </w:r>
            <w:r w:rsidR="00AB238D" w:rsidRPr="00D35AEA">
              <w:rPr>
                <w:rFonts w:ascii="Times New Roman" w:hAnsi="Times New Roman" w:cs="Times New Roman"/>
              </w:rPr>
              <w:t xml:space="preserve">роприятий (всероссийские)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473C7B" w14:textId="77777777" w:rsidR="00355E75" w:rsidRPr="00D35AEA" w:rsidRDefault="00355E75" w:rsidP="00355E75">
            <w:pPr>
              <w:spacing w:line="240" w:lineRule="auto"/>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E830A0" w14:textId="77777777" w:rsidR="00355E75" w:rsidRPr="00D35AEA" w:rsidRDefault="00D3345B" w:rsidP="00355E75">
            <w:pPr>
              <w:pStyle w:val="ConsPlusNonformat"/>
              <w:jc w:val="center"/>
              <w:rPr>
                <w:rFonts w:ascii="Times New Roman" w:hAnsi="Times New Roman" w:cs="Times New Roman"/>
              </w:rPr>
            </w:pPr>
            <w:r w:rsidRPr="00D35AEA">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vAlign w:val="center"/>
          </w:tcPr>
          <w:p w14:paraId="7C9E1A00" w14:textId="77777777" w:rsidR="00355E75" w:rsidRPr="00D35AEA" w:rsidRDefault="00024FE1" w:rsidP="00355E75">
            <w:pPr>
              <w:pStyle w:val="ConsPlusNonformat"/>
              <w:jc w:val="center"/>
              <w:rPr>
                <w:rFonts w:ascii="Times New Roman" w:hAnsi="Times New Roman" w:cs="Times New Roman"/>
              </w:rPr>
            </w:pPr>
            <w:r w:rsidRPr="00D35AEA">
              <w:rPr>
                <w:rFonts w:ascii="Times New Roman" w:hAnsi="Times New Roman" w:cs="Times New Roman"/>
              </w:rPr>
              <w:t>17</w:t>
            </w:r>
          </w:p>
        </w:tc>
        <w:tc>
          <w:tcPr>
            <w:tcW w:w="1985" w:type="dxa"/>
            <w:shd w:val="clear" w:color="auto" w:fill="auto"/>
            <w:vAlign w:val="center"/>
          </w:tcPr>
          <w:p w14:paraId="585874D3" w14:textId="77777777" w:rsidR="00355E75" w:rsidRPr="00D35AEA" w:rsidRDefault="00024FE1" w:rsidP="00C27128">
            <w:pPr>
              <w:spacing w:after="0" w:line="240" w:lineRule="auto"/>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0BBDBC4B" w14:textId="77777777" w:rsidTr="00C27128">
        <w:trPr>
          <w:cantSplit/>
          <w:trHeight w:val="114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C08D59E" w14:textId="77777777" w:rsidR="00355E75" w:rsidRPr="00D35AEA" w:rsidRDefault="00355E75" w:rsidP="00355E75">
            <w:pPr>
              <w:pStyle w:val="ConsPlusNonformat"/>
              <w:rPr>
                <w:rFonts w:ascii="Times New Roman" w:hAnsi="Times New Roman" w:cs="Times New Roman"/>
              </w:rPr>
            </w:pPr>
            <w:r w:rsidRPr="00D35AEA">
              <w:rPr>
                <w:rFonts w:ascii="Times New Roman" w:hAnsi="Times New Roman" w:cs="Times New Roman"/>
              </w:rPr>
              <w:t>Организация и проведение официальных физкультурных (физкультурно-оздоровительных) мероприятий (реги</w:t>
            </w:r>
            <w:r w:rsidR="00AB238D" w:rsidRPr="00D35AEA">
              <w:rPr>
                <w:rFonts w:ascii="Times New Roman" w:hAnsi="Times New Roman" w:cs="Times New Roman"/>
              </w:rPr>
              <w:t xml:space="preserve">ональные)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7E17F" w14:textId="77777777" w:rsidR="00355E75" w:rsidRPr="00D35AEA" w:rsidRDefault="00355E75" w:rsidP="00355E75">
            <w:pPr>
              <w:spacing w:line="240" w:lineRule="auto"/>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92897A" w14:textId="77777777" w:rsidR="00355E75" w:rsidRPr="00D35AEA" w:rsidRDefault="00D3345B" w:rsidP="00355E75">
            <w:pPr>
              <w:pStyle w:val="ConsPlusNonformat"/>
              <w:jc w:val="center"/>
              <w:rPr>
                <w:rFonts w:ascii="Times New Roman" w:hAnsi="Times New Roman" w:cs="Times New Roman"/>
              </w:rPr>
            </w:pPr>
            <w:r w:rsidRPr="00D35AEA">
              <w:rPr>
                <w:rFonts w:ascii="Times New Roman" w:hAnsi="Times New Roman" w:cs="Times New Roman"/>
              </w:rPr>
              <w:t>12</w:t>
            </w:r>
          </w:p>
        </w:tc>
        <w:tc>
          <w:tcPr>
            <w:tcW w:w="1417" w:type="dxa"/>
            <w:shd w:val="clear" w:color="auto" w:fill="auto"/>
            <w:vAlign w:val="center"/>
          </w:tcPr>
          <w:p w14:paraId="61B0B39B" w14:textId="77777777" w:rsidR="00355E75" w:rsidRPr="00D35AEA" w:rsidRDefault="00360D48" w:rsidP="00355E75">
            <w:pPr>
              <w:pStyle w:val="ConsPlusNonformat"/>
              <w:jc w:val="center"/>
              <w:rPr>
                <w:rFonts w:ascii="Times New Roman" w:hAnsi="Times New Roman" w:cs="Times New Roman"/>
              </w:rPr>
            </w:pPr>
            <w:r w:rsidRPr="00D35AEA">
              <w:rPr>
                <w:rFonts w:ascii="Times New Roman" w:hAnsi="Times New Roman" w:cs="Times New Roman"/>
              </w:rPr>
              <w:t>10</w:t>
            </w:r>
          </w:p>
        </w:tc>
        <w:tc>
          <w:tcPr>
            <w:tcW w:w="1985" w:type="dxa"/>
            <w:shd w:val="clear" w:color="auto" w:fill="auto"/>
            <w:vAlign w:val="center"/>
          </w:tcPr>
          <w:p w14:paraId="52E73A8B" w14:textId="77777777" w:rsidR="00355E75" w:rsidRPr="00D35AEA" w:rsidRDefault="00355E75" w:rsidP="00355E75">
            <w:pPr>
              <w:spacing w:after="0" w:line="240" w:lineRule="auto"/>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r w:rsidR="00D35AEA" w:rsidRPr="00D35AEA" w14:paraId="7BEE284D" w14:textId="77777777" w:rsidTr="004B59A7">
        <w:trPr>
          <w:cantSplit/>
          <w:trHeight w:val="128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8ED3BE7" w14:textId="77777777" w:rsidR="00355E75" w:rsidRPr="00D35AEA" w:rsidRDefault="00355E75" w:rsidP="00355E75">
            <w:pPr>
              <w:pStyle w:val="ConsPlusNonformat"/>
              <w:rPr>
                <w:rFonts w:ascii="Times New Roman" w:hAnsi="Times New Roman" w:cs="Times New Roman"/>
              </w:rPr>
            </w:pPr>
            <w:r w:rsidRPr="00D35AEA">
              <w:rPr>
                <w:rFonts w:ascii="Times New Roman" w:hAnsi="Times New Roman" w:cs="Times New Roman"/>
              </w:rPr>
              <w:t>Обеспечение участия в официальных физкультурных (физкультурно-оздоровительных) мер</w:t>
            </w:r>
            <w:r w:rsidR="00AB238D" w:rsidRPr="00D35AEA">
              <w:rPr>
                <w:rFonts w:ascii="Times New Roman" w:hAnsi="Times New Roman" w:cs="Times New Roman"/>
              </w:rPr>
              <w:t xml:space="preserve">оприятиях (всероссийские)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FB84E" w14:textId="77777777" w:rsidR="00355E75" w:rsidRPr="00D35AEA" w:rsidRDefault="00355E75" w:rsidP="00355E75">
            <w:pPr>
              <w:spacing w:line="240" w:lineRule="auto"/>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EE4255" w14:textId="77777777" w:rsidR="00355E75" w:rsidRPr="00D35AEA" w:rsidRDefault="00D3345B" w:rsidP="00355E75">
            <w:pPr>
              <w:pStyle w:val="ConsPlusNonformat"/>
              <w:jc w:val="center"/>
              <w:rPr>
                <w:rFonts w:ascii="Times New Roman" w:hAnsi="Times New Roman" w:cs="Times New Roman"/>
              </w:rPr>
            </w:pPr>
            <w:r w:rsidRPr="00D35AEA">
              <w:rPr>
                <w:rFonts w:ascii="Times New Roman" w:hAnsi="Times New Roman" w:cs="Times New Roman"/>
              </w:rPr>
              <w:t>10</w:t>
            </w:r>
          </w:p>
        </w:tc>
        <w:tc>
          <w:tcPr>
            <w:tcW w:w="1417" w:type="dxa"/>
            <w:shd w:val="clear" w:color="auto" w:fill="auto"/>
            <w:vAlign w:val="center"/>
          </w:tcPr>
          <w:p w14:paraId="6E7380FB" w14:textId="77777777" w:rsidR="00355E75" w:rsidRPr="00D35AEA" w:rsidRDefault="00275180" w:rsidP="005C6AB4">
            <w:pPr>
              <w:pStyle w:val="ConsPlusNonformat"/>
              <w:jc w:val="center"/>
              <w:rPr>
                <w:rFonts w:ascii="Times New Roman" w:hAnsi="Times New Roman" w:cs="Times New Roman"/>
              </w:rPr>
            </w:pPr>
            <w:r w:rsidRPr="00D35AEA">
              <w:rPr>
                <w:rFonts w:ascii="Times New Roman" w:hAnsi="Times New Roman" w:cs="Times New Roman"/>
              </w:rPr>
              <w:t>10</w:t>
            </w:r>
          </w:p>
        </w:tc>
        <w:tc>
          <w:tcPr>
            <w:tcW w:w="1985" w:type="dxa"/>
            <w:shd w:val="clear" w:color="auto" w:fill="auto"/>
            <w:vAlign w:val="center"/>
          </w:tcPr>
          <w:p w14:paraId="60280FAC" w14:textId="77777777" w:rsidR="00355E75" w:rsidRPr="00D35AEA" w:rsidRDefault="0076073F" w:rsidP="00355E75">
            <w:pPr>
              <w:spacing w:after="0" w:line="240" w:lineRule="auto"/>
              <w:jc w:val="center"/>
              <w:rPr>
                <w:rFonts w:ascii="Times New Roman" w:hAnsi="Times New Roman"/>
                <w:sz w:val="20"/>
                <w:szCs w:val="20"/>
              </w:rPr>
            </w:pPr>
            <w:r w:rsidRPr="00D35AEA">
              <w:rPr>
                <w:rFonts w:ascii="Times New Roman" w:hAnsi="Times New Roman"/>
                <w:sz w:val="20"/>
                <w:szCs w:val="20"/>
              </w:rPr>
              <w:t>Плановое значение показателя достигнуто</w:t>
            </w:r>
          </w:p>
        </w:tc>
      </w:tr>
      <w:tr w:rsidR="00C252FC" w:rsidRPr="00D35AEA" w14:paraId="1325858B" w14:textId="77777777" w:rsidTr="004B59A7">
        <w:trPr>
          <w:cantSplit/>
          <w:trHeight w:val="153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7A8D049C" w14:textId="77777777" w:rsidR="00C252FC" w:rsidRPr="00D35AEA" w:rsidRDefault="00C252FC" w:rsidP="00355E75">
            <w:pPr>
              <w:pStyle w:val="ConsPlusNonformat"/>
              <w:rPr>
                <w:rFonts w:ascii="Times New Roman" w:hAnsi="Times New Roman" w:cs="Times New Roman"/>
              </w:rPr>
            </w:pPr>
            <w:r w:rsidRPr="00D35AEA">
              <w:rPr>
                <w:rFonts w:ascii="Times New Roman" w:hAnsi="Times New Roman" w:cs="Times New Roman"/>
              </w:rPr>
              <w:lastRenderedPageBreak/>
              <w:t>Координация деятельности и методическое обеспечение физкультурно-спортивных организаций, осуществляющих подготовку спортивного резерва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F6D195" w14:textId="77777777" w:rsidR="00C252FC" w:rsidRPr="00D35AEA" w:rsidRDefault="00C252FC" w:rsidP="00355E75">
            <w:pPr>
              <w:spacing w:line="240" w:lineRule="auto"/>
              <w:jc w:val="center"/>
              <w:rPr>
                <w:rFonts w:ascii="Times New Roman" w:hAnsi="Times New Roman"/>
                <w:sz w:val="20"/>
                <w:szCs w:val="20"/>
              </w:rPr>
            </w:pPr>
            <w:r w:rsidRPr="00D35AEA">
              <w:rPr>
                <w:rFonts w:ascii="Times New Roman" w:hAnsi="Times New Roman"/>
                <w:sz w:val="20"/>
                <w:szCs w:val="20"/>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2ECD0" w14:textId="77777777" w:rsidR="00C252FC" w:rsidRPr="00D35AEA" w:rsidRDefault="00D3345B" w:rsidP="00355E75">
            <w:pPr>
              <w:pStyle w:val="ConsPlusNonformat"/>
              <w:jc w:val="center"/>
              <w:rPr>
                <w:rFonts w:ascii="Times New Roman" w:hAnsi="Times New Roman" w:cs="Times New Roman"/>
              </w:rPr>
            </w:pPr>
            <w:r w:rsidRPr="00D35AEA">
              <w:rPr>
                <w:rFonts w:ascii="Times New Roman" w:hAnsi="Times New Roman" w:cs="Times New Roman"/>
              </w:rPr>
              <w:t>3</w:t>
            </w:r>
          </w:p>
        </w:tc>
        <w:tc>
          <w:tcPr>
            <w:tcW w:w="1417" w:type="dxa"/>
            <w:shd w:val="clear" w:color="auto" w:fill="auto"/>
            <w:vAlign w:val="center"/>
          </w:tcPr>
          <w:p w14:paraId="0FD3BD6F" w14:textId="77777777" w:rsidR="00C252FC" w:rsidRPr="00D35AEA" w:rsidRDefault="00360D48" w:rsidP="005C6AB4">
            <w:pPr>
              <w:pStyle w:val="ConsPlusNonformat"/>
              <w:jc w:val="center"/>
              <w:rPr>
                <w:rFonts w:ascii="Times New Roman" w:hAnsi="Times New Roman" w:cs="Times New Roman"/>
              </w:rPr>
            </w:pPr>
            <w:r w:rsidRPr="00D35AEA">
              <w:rPr>
                <w:rFonts w:ascii="Times New Roman" w:hAnsi="Times New Roman" w:cs="Times New Roman"/>
              </w:rPr>
              <w:t>2</w:t>
            </w:r>
          </w:p>
        </w:tc>
        <w:tc>
          <w:tcPr>
            <w:tcW w:w="1985" w:type="dxa"/>
            <w:shd w:val="clear" w:color="auto" w:fill="auto"/>
            <w:vAlign w:val="center"/>
          </w:tcPr>
          <w:p w14:paraId="491704F2" w14:textId="77777777" w:rsidR="00C252FC" w:rsidRPr="00D35AEA" w:rsidRDefault="00E13767" w:rsidP="00C27128">
            <w:pPr>
              <w:spacing w:after="0" w:line="240" w:lineRule="auto"/>
              <w:jc w:val="center"/>
              <w:rPr>
                <w:rFonts w:ascii="Times New Roman" w:hAnsi="Times New Roman"/>
                <w:sz w:val="20"/>
                <w:szCs w:val="20"/>
              </w:rPr>
            </w:pPr>
            <w:r w:rsidRPr="00D35AEA">
              <w:rPr>
                <w:rFonts w:ascii="Times New Roman" w:hAnsi="Times New Roman"/>
                <w:sz w:val="20"/>
                <w:szCs w:val="20"/>
              </w:rPr>
              <w:t>Плановое значение показателя будет достигнуто в течение года</w:t>
            </w:r>
          </w:p>
        </w:tc>
      </w:tr>
    </w:tbl>
    <w:p w14:paraId="2180DFDE" w14:textId="77777777" w:rsidR="007B5651" w:rsidRPr="00D35AEA" w:rsidRDefault="007B5651" w:rsidP="007E6175">
      <w:pPr>
        <w:pStyle w:val="ConsPlusNonformat"/>
        <w:shd w:val="clear" w:color="auto" w:fill="FFFFFF"/>
        <w:rPr>
          <w:rFonts w:ascii="Times New Roman" w:hAnsi="Times New Roman" w:cs="Times New Roman"/>
          <w:b/>
          <w:bCs/>
          <w:sz w:val="22"/>
          <w:szCs w:val="22"/>
        </w:rPr>
      </w:pPr>
    </w:p>
    <w:p w14:paraId="68190E3B" w14:textId="77777777" w:rsidR="00FB5A5A" w:rsidRPr="00D35AEA" w:rsidRDefault="00FB5A5A" w:rsidP="007E6175">
      <w:pPr>
        <w:pStyle w:val="ConsPlusNonformat"/>
        <w:shd w:val="clear" w:color="auto" w:fill="FFFFFF"/>
        <w:rPr>
          <w:rFonts w:ascii="Times New Roman" w:hAnsi="Times New Roman" w:cs="Times New Roman"/>
          <w:b/>
          <w:bCs/>
          <w:sz w:val="22"/>
          <w:szCs w:val="22"/>
        </w:rPr>
      </w:pPr>
    </w:p>
    <w:p w14:paraId="2443CB52" w14:textId="77777777" w:rsidR="007E6175" w:rsidRPr="00D35AEA" w:rsidRDefault="00EB0B5A" w:rsidP="007E6175">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Директор ____________________     __________________________________________________________</w:t>
      </w:r>
    </w:p>
    <w:p w14:paraId="57DBD31E" w14:textId="77777777" w:rsidR="00EB0B5A" w:rsidRPr="00D35AEA" w:rsidRDefault="00EB0B5A" w:rsidP="007E6175">
      <w:pPr>
        <w:pStyle w:val="ConsPlusNonformat"/>
        <w:shd w:val="clear" w:color="auto" w:fill="FFFFFF"/>
        <w:rPr>
          <w:rFonts w:ascii="Times New Roman" w:hAnsi="Times New Roman" w:cs="Times New Roman"/>
          <w:b/>
          <w:bCs/>
          <w:sz w:val="16"/>
          <w:szCs w:val="16"/>
        </w:rPr>
      </w:pPr>
      <w:r w:rsidRPr="00D35AEA">
        <w:rPr>
          <w:rFonts w:ascii="Times New Roman" w:hAnsi="Times New Roman" w:cs="Times New Roman"/>
          <w:b/>
          <w:bCs/>
          <w:sz w:val="24"/>
          <w:szCs w:val="24"/>
        </w:rPr>
        <w:t xml:space="preserve">                             </w:t>
      </w:r>
      <w:r w:rsidRPr="00D35AEA">
        <w:rPr>
          <w:rFonts w:ascii="Times New Roman" w:hAnsi="Times New Roman" w:cs="Times New Roman"/>
          <w:b/>
          <w:bCs/>
          <w:sz w:val="16"/>
          <w:szCs w:val="16"/>
        </w:rPr>
        <w:t>(подпись)                                                                                               (Ф.И.О.)</w:t>
      </w:r>
    </w:p>
    <w:p w14:paraId="273F06EF" w14:textId="77777777" w:rsidR="00EB0B5A" w:rsidRPr="00D35AEA" w:rsidRDefault="00EB0B5A" w:rsidP="007E6175">
      <w:pPr>
        <w:pStyle w:val="ConsPlusNonformat"/>
        <w:shd w:val="clear" w:color="auto" w:fill="FFFFFF"/>
        <w:rPr>
          <w:rFonts w:ascii="Times New Roman" w:hAnsi="Times New Roman" w:cs="Times New Roman"/>
          <w:b/>
          <w:bCs/>
          <w:sz w:val="22"/>
          <w:szCs w:val="22"/>
        </w:rPr>
      </w:pPr>
    </w:p>
    <w:p w14:paraId="37F9BAEB" w14:textId="77777777" w:rsidR="00EB0B5A" w:rsidRPr="00D35AEA" w:rsidRDefault="00EB0B5A" w:rsidP="007E6175">
      <w:pPr>
        <w:pStyle w:val="ConsPlusNonformat"/>
        <w:shd w:val="clear" w:color="auto" w:fill="FFFFFF"/>
        <w:rPr>
          <w:rFonts w:ascii="Times New Roman" w:hAnsi="Times New Roman" w:cs="Times New Roman"/>
          <w:b/>
          <w:bCs/>
          <w:sz w:val="22"/>
          <w:szCs w:val="22"/>
        </w:rPr>
      </w:pPr>
    </w:p>
    <w:p w14:paraId="028496C7" w14:textId="77777777" w:rsidR="00EB0B5A" w:rsidRPr="00D35AEA" w:rsidRDefault="00EB0B5A" w:rsidP="007E6175">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Исполнитель ____________________     _____________________________________________________</w:t>
      </w:r>
      <w:r w:rsidR="00332CCE" w:rsidRPr="00D35AEA">
        <w:rPr>
          <w:rFonts w:ascii="Times New Roman" w:hAnsi="Times New Roman" w:cs="Times New Roman"/>
          <w:b/>
          <w:bCs/>
          <w:sz w:val="22"/>
          <w:szCs w:val="22"/>
        </w:rPr>
        <w:t>_</w:t>
      </w:r>
      <w:r w:rsidRPr="00D35AEA">
        <w:rPr>
          <w:rFonts w:ascii="Times New Roman" w:hAnsi="Times New Roman" w:cs="Times New Roman"/>
          <w:b/>
          <w:bCs/>
          <w:sz w:val="22"/>
          <w:szCs w:val="22"/>
        </w:rPr>
        <w:t>_</w:t>
      </w:r>
    </w:p>
    <w:p w14:paraId="3398F5C2" w14:textId="77777777" w:rsidR="00EB0B5A" w:rsidRPr="00D35AEA" w:rsidRDefault="00EB0B5A" w:rsidP="00EB0B5A">
      <w:pPr>
        <w:pStyle w:val="ConsPlusNonformat"/>
        <w:shd w:val="clear" w:color="auto" w:fill="FFFFFF"/>
        <w:rPr>
          <w:rFonts w:ascii="Times New Roman" w:hAnsi="Times New Roman" w:cs="Times New Roman"/>
          <w:b/>
          <w:bCs/>
          <w:sz w:val="16"/>
          <w:szCs w:val="16"/>
        </w:rPr>
      </w:pPr>
      <w:r w:rsidRPr="00D35AEA">
        <w:rPr>
          <w:rFonts w:ascii="Times New Roman" w:hAnsi="Times New Roman" w:cs="Times New Roman"/>
          <w:b/>
          <w:bCs/>
          <w:sz w:val="24"/>
          <w:szCs w:val="24"/>
        </w:rPr>
        <w:t xml:space="preserve">                             </w:t>
      </w:r>
      <w:r w:rsidRPr="00D35AEA">
        <w:rPr>
          <w:rFonts w:ascii="Times New Roman" w:hAnsi="Times New Roman" w:cs="Times New Roman"/>
          <w:b/>
          <w:bCs/>
          <w:sz w:val="16"/>
          <w:szCs w:val="16"/>
        </w:rPr>
        <w:t>(подпись)                                                                                               (Ф.И.О.)</w:t>
      </w:r>
    </w:p>
    <w:p w14:paraId="0E18E66E" w14:textId="77777777" w:rsidR="00B000C1" w:rsidRPr="00D35AEA" w:rsidRDefault="00B000C1" w:rsidP="00EB0B5A">
      <w:pPr>
        <w:pStyle w:val="ConsPlusNonformat"/>
        <w:shd w:val="clear" w:color="auto" w:fill="FFFFFF"/>
        <w:rPr>
          <w:rFonts w:ascii="Times New Roman" w:hAnsi="Times New Roman" w:cs="Times New Roman"/>
          <w:b/>
          <w:bCs/>
          <w:sz w:val="16"/>
          <w:szCs w:val="16"/>
        </w:rPr>
      </w:pPr>
    </w:p>
    <w:p w14:paraId="6C4CB0FF" w14:textId="77777777" w:rsidR="00B000C1" w:rsidRPr="00D35AEA" w:rsidRDefault="00B000C1" w:rsidP="00EB0B5A">
      <w:pPr>
        <w:pStyle w:val="ConsPlusNonformat"/>
        <w:shd w:val="clear" w:color="auto" w:fill="FFFFFF"/>
        <w:rPr>
          <w:rFonts w:ascii="Times New Roman" w:hAnsi="Times New Roman" w:cs="Times New Roman"/>
          <w:b/>
          <w:bCs/>
          <w:sz w:val="16"/>
          <w:szCs w:val="16"/>
        </w:rPr>
      </w:pPr>
    </w:p>
    <w:p w14:paraId="552F18D4" w14:textId="77777777" w:rsidR="00B000C1" w:rsidRPr="00D35AEA" w:rsidRDefault="00B000C1" w:rsidP="00EB0B5A">
      <w:pPr>
        <w:pStyle w:val="ConsPlusNonformat"/>
        <w:shd w:val="clear" w:color="auto" w:fill="FFFFFF"/>
        <w:rPr>
          <w:rFonts w:ascii="Times New Roman" w:hAnsi="Times New Roman" w:cs="Times New Roman"/>
          <w:b/>
          <w:bCs/>
          <w:sz w:val="16"/>
          <w:szCs w:val="16"/>
        </w:rPr>
      </w:pPr>
    </w:p>
    <w:p w14:paraId="0AD84FF7" w14:textId="77777777" w:rsidR="000E3C51" w:rsidRPr="00D35AEA" w:rsidRDefault="00B000C1" w:rsidP="00FB5A5A">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СОГЛАСОВАНО:</w:t>
      </w:r>
    </w:p>
    <w:p w14:paraId="27806D21" w14:textId="77777777" w:rsidR="00B000C1" w:rsidRPr="00D35AEA" w:rsidRDefault="00B000C1" w:rsidP="00FB5A5A">
      <w:pPr>
        <w:pStyle w:val="ConsPlusNonformat"/>
        <w:shd w:val="clear" w:color="auto" w:fill="FFFFFF"/>
        <w:rPr>
          <w:rFonts w:ascii="Times New Roman" w:hAnsi="Times New Roman" w:cs="Times New Roman"/>
          <w:b/>
          <w:bCs/>
          <w:sz w:val="22"/>
          <w:szCs w:val="22"/>
        </w:rPr>
      </w:pPr>
    </w:p>
    <w:p w14:paraId="04E75FE3" w14:textId="77777777" w:rsidR="00001795" w:rsidRPr="00D35AEA" w:rsidRDefault="00001795" w:rsidP="00FB5A5A">
      <w:pPr>
        <w:pStyle w:val="ConsPlusNonformat"/>
        <w:shd w:val="clear" w:color="auto" w:fill="FFFFFF"/>
        <w:rPr>
          <w:rFonts w:ascii="Times New Roman" w:hAnsi="Times New Roman" w:cs="Times New Roman"/>
          <w:b/>
          <w:bCs/>
          <w:sz w:val="22"/>
          <w:szCs w:val="22"/>
        </w:rPr>
      </w:pPr>
    </w:p>
    <w:p w14:paraId="3B563339" w14:textId="77777777" w:rsidR="00B000C1" w:rsidRPr="00D35AEA" w:rsidRDefault="00B000C1" w:rsidP="00FB5A5A">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Куратор  ________________________  / _____________________________</w:t>
      </w:r>
    </w:p>
    <w:p w14:paraId="74F7EE8A" w14:textId="77777777" w:rsidR="00B000C1" w:rsidRPr="00D35AEA" w:rsidRDefault="00B000C1" w:rsidP="00FB5A5A">
      <w:pPr>
        <w:pStyle w:val="ConsPlusNonformat"/>
        <w:shd w:val="clear" w:color="auto" w:fill="FFFFFF"/>
        <w:rPr>
          <w:rFonts w:ascii="Times New Roman" w:hAnsi="Times New Roman" w:cs="Times New Roman"/>
          <w:b/>
          <w:bCs/>
          <w:sz w:val="22"/>
          <w:szCs w:val="22"/>
        </w:rPr>
      </w:pPr>
    </w:p>
    <w:p w14:paraId="6687265B" w14:textId="77777777" w:rsidR="00B000C1" w:rsidRPr="00D35AEA" w:rsidRDefault="00B000C1" w:rsidP="00FB5A5A">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 xml:space="preserve">                                                                  </w:t>
      </w:r>
    </w:p>
    <w:p w14:paraId="69D76592" w14:textId="77777777" w:rsidR="00E726BB" w:rsidRPr="00D35AEA" w:rsidRDefault="00B000C1" w:rsidP="00C2153A">
      <w:pPr>
        <w:pStyle w:val="ConsPlusNonformat"/>
        <w:shd w:val="clear" w:color="auto" w:fill="FFFFFF"/>
        <w:rPr>
          <w:rFonts w:ascii="Times New Roman" w:hAnsi="Times New Roman" w:cs="Times New Roman"/>
          <w:b/>
          <w:bCs/>
          <w:sz w:val="22"/>
          <w:szCs w:val="22"/>
        </w:rPr>
      </w:pPr>
      <w:r w:rsidRPr="00D35AEA">
        <w:rPr>
          <w:rFonts w:ascii="Times New Roman" w:hAnsi="Times New Roman" w:cs="Times New Roman"/>
          <w:b/>
          <w:bCs/>
          <w:sz w:val="22"/>
          <w:szCs w:val="22"/>
        </w:rPr>
        <w:t xml:space="preserve">                                                                  Дата __________________________</w:t>
      </w:r>
    </w:p>
    <w:p w14:paraId="07607D31" w14:textId="77777777" w:rsidR="00C03D81" w:rsidRPr="00D35AEA" w:rsidRDefault="00C03D81" w:rsidP="004B4458">
      <w:pPr>
        <w:pStyle w:val="ConsPlusNonformat"/>
        <w:shd w:val="clear" w:color="auto" w:fill="FFFFFF"/>
        <w:jc w:val="right"/>
        <w:rPr>
          <w:rFonts w:ascii="Times New Roman" w:hAnsi="Times New Roman" w:cs="Times New Roman"/>
          <w:b/>
          <w:bCs/>
          <w:sz w:val="22"/>
          <w:szCs w:val="22"/>
        </w:rPr>
      </w:pPr>
    </w:p>
    <w:p w14:paraId="1BAF6A8A"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3396EA47"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3FA67DD6"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71363EA0"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90D6FB1"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2382C4FA"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6ACB5EF8"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17073A1F"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B4D6BA4"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342724C8"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CBADAF4"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76EBBBB"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3E24966D"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1CABB4DB"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246068F"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3765CFC"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7EDA22DC"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117857AC"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0C81DCD"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282C23C8"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0656F1F"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E64CC56"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BFFAB13"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2A52DBB5"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7C3867F"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330B8483"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BE76F47"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8A4E0E4"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8546C76"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69D1B857"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2D99DAC4"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26A6008"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45F2C9AE"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E2FE997"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5F20F402"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0E3DECBC" w14:textId="77777777" w:rsidR="009430F6" w:rsidRPr="00D35AEA" w:rsidRDefault="009430F6" w:rsidP="004B4458">
      <w:pPr>
        <w:pStyle w:val="ConsPlusNonformat"/>
        <w:shd w:val="clear" w:color="auto" w:fill="FFFFFF"/>
        <w:jc w:val="right"/>
        <w:rPr>
          <w:rFonts w:ascii="Times New Roman" w:hAnsi="Times New Roman" w:cs="Times New Roman"/>
          <w:b/>
          <w:bCs/>
          <w:sz w:val="22"/>
          <w:szCs w:val="22"/>
        </w:rPr>
      </w:pPr>
    </w:p>
    <w:p w14:paraId="78AFB35F" w14:textId="77777777" w:rsidR="009430F6" w:rsidRPr="00D35AEA" w:rsidRDefault="009430F6" w:rsidP="00B92715">
      <w:pPr>
        <w:pStyle w:val="ConsPlusNonformat"/>
        <w:shd w:val="clear" w:color="auto" w:fill="FFFFFF"/>
        <w:rPr>
          <w:rFonts w:ascii="Times New Roman" w:hAnsi="Times New Roman" w:cs="Times New Roman"/>
          <w:b/>
          <w:bCs/>
          <w:sz w:val="22"/>
          <w:szCs w:val="22"/>
        </w:rPr>
      </w:pPr>
    </w:p>
    <w:p w14:paraId="078143DE" w14:textId="77777777" w:rsidR="00B92715" w:rsidRPr="00D35AEA" w:rsidRDefault="00B92715" w:rsidP="00B92715">
      <w:pPr>
        <w:pStyle w:val="ConsPlusNonformat"/>
        <w:shd w:val="clear" w:color="auto" w:fill="FFFFFF"/>
        <w:rPr>
          <w:rFonts w:ascii="Times New Roman" w:hAnsi="Times New Roman" w:cs="Times New Roman"/>
          <w:b/>
          <w:bCs/>
          <w:sz w:val="22"/>
          <w:szCs w:val="22"/>
        </w:rPr>
      </w:pPr>
    </w:p>
    <w:p w14:paraId="051554F9" w14:textId="77777777" w:rsidR="004B4458" w:rsidRPr="00D35AEA" w:rsidRDefault="00246B95" w:rsidP="004B4458">
      <w:pPr>
        <w:pStyle w:val="ConsPlusNonformat"/>
        <w:shd w:val="clear" w:color="auto" w:fill="FFFFFF"/>
        <w:jc w:val="right"/>
        <w:rPr>
          <w:rFonts w:ascii="Times New Roman" w:hAnsi="Times New Roman" w:cs="Times New Roman"/>
          <w:b/>
          <w:sz w:val="22"/>
          <w:szCs w:val="22"/>
        </w:rPr>
      </w:pPr>
      <w:r w:rsidRPr="00D35AEA">
        <w:rPr>
          <w:rFonts w:ascii="Times New Roman" w:hAnsi="Times New Roman" w:cs="Times New Roman"/>
          <w:b/>
          <w:bCs/>
          <w:sz w:val="22"/>
          <w:szCs w:val="22"/>
        </w:rPr>
        <w:lastRenderedPageBreak/>
        <w:t xml:space="preserve">Приложение № 2 </w:t>
      </w:r>
      <w:r w:rsidR="004B4458" w:rsidRPr="00D35AEA">
        <w:rPr>
          <w:rFonts w:ascii="Times New Roman" w:hAnsi="Times New Roman" w:cs="Times New Roman"/>
          <w:b/>
          <w:bCs/>
          <w:sz w:val="22"/>
          <w:szCs w:val="22"/>
        </w:rPr>
        <w:t>к письму от ______________ № ______________</w:t>
      </w:r>
    </w:p>
    <w:p w14:paraId="1E698636" w14:textId="77777777" w:rsidR="00AB05DA" w:rsidRPr="00D35AEA" w:rsidRDefault="00AB05DA" w:rsidP="003B493C">
      <w:pPr>
        <w:pStyle w:val="ConsPlusNonformat"/>
        <w:shd w:val="clear" w:color="auto" w:fill="FFFFFF"/>
        <w:jc w:val="center"/>
        <w:rPr>
          <w:rFonts w:ascii="Times New Roman" w:hAnsi="Times New Roman" w:cs="Times New Roman"/>
          <w:b/>
          <w:bCs/>
          <w:sz w:val="22"/>
          <w:szCs w:val="22"/>
        </w:rPr>
      </w:pPr>
    </w:p>
    <w:p w14:paraId="514E9078" w14:textId="77777777" w:rsidR="00123F13" w:rsidRPr="00D35AEA" w:rsidRDefault="0084417F" w:rsidP="0084417F">
      <w:pPr>
        <w:pStyle w:val="ConsPlusNonformat"/>
        <w:shd w:val="clear" w:color="auto" w:fill="FFFFFF"/>
        <w:jc w:val="center"/>
        <w:rPr>
          <w:rFonts w:ascii="Times New Roman" w:hAnsi="Times New Roman" w:cs="Times New Roman"/>
          <w:b/>
          <w:bCs/>
          <w:sz w:val="22"/>
          <w:szCs w:val="22"/>
        </w:rPr>
      </w:pPr>
      <w:r w:rsidRPr="00D35AEA">
        <w:rPr>
          <w:rFonts w:ascii="Times New Roman" w:hAnsi="Times New Roman" w:cs="Times New Roman"/>
          <w:b/>
          <w:bCs/>
          <w:sz w:val="22"/>
          <w:szCs w:val="22"/>
        </w:rPr>
        <w:t>Описательный отчет о выполнении государственного задания (ежемесячный)</w:t>
      </w:r>
    </w:p>
    <w:p w14:paraId="4E09370A" w14:textId="77777777" w:rsidR="0084417F" w:rsidRPr="00D35AEA" w:rsidRDefault="0084417F" w:rsidP="003B493C">
      <w:pPr>
        <w:pStyle w:val="ConsPlusNonformat"/>
        <w:shd w:val="clear" w:color="auto" w:fill="FFFFFF"/>
        <w:jc w:val="center"/>
        <w:rPr>
          <w:rFonts w:ascii="Times New Roman" w:hAnsi="Times New Roman" w:cs="Times New Roman"/>
          <w:b/>
          <w:bCs/>
          <w:sz w:val="22"/>
          <w:szCs w:val="22"/>
        </w:rPr>
      </w:pPr>
    </w:p>
    <w:p w14:paraId="5291669B" w14:textId="77777777" w:rsidR="0084417F" w:rsidRPr="00D35AEA" w:rsidRDefault="0084417F" w:rsidP="0084417F">
      <w:pPr>
        <w:pStyle w:val="ConsPlusNonformat"/>
        <w:shd w:val="clear" w:color="auto" w:fill="FFFFFF"/>
        <w:jc w:val="center"/>
        <w:rPr>
          <w:rFonts w:ascii="Times New Roman" w:hAnsi="Times New Roman" w:cs="Times New Roman"/>
          <w:sz w:val="24"/>
          <w:szCs w:val="24"/>
        </w:rPr>
      </w:pPr>
      <w:r w:rsidRPr="00D35AEA">
        <w:rPr>
          <w:rFonts w:ascii="Times New Roman" w:hAnsi="Times New Roman" w:cs="Times New Roman"/>
          <w:sz w:val="24"/>
          <w:szCs w:val="24"/>
        </w:rPr>
        <w:t>Автономное учреждение Удмуртской Республики</w:t>
      </w:r>
    </w:p>
    <w:p w14:paraId="2F1A1855" w14:textId="77777777" w:rsidR="0084417F" w:rsidRPr="00D35AEA" w:rsidRDefault="0084417F" w:rsidP="0084417F">
      <w:pPr>
        <w:pStyle w:val="ConsPlusNonformat"/>
        <w:shd w:val="clear" w:color="auto" w:fill="FFFFFF"/>
        <w:jc w:val="center"/>
        <w:rPr>
          <w:rFonts w:ascii="Times New Roman" w:hAnsi="Times New Roman" w:cs="Times New Roman"/>
          <w:sz w:val="24"/>
          <w:szCs w:val="24"/>
        </w:rPr>
      </w:pPr>
      <w:r w:rsidRPr="00D35AEA">
        <w:rPr>
          <w:rFonts w:ascii="Times New Roman" w:hAnsi="Times New Roman" w:cs="Times New Roman"/>
          <w:sz w:val="24"/>
          <w:szCs w:val="24"/>
        </w:rPr>
        <w:t>«Центр спортивной подготовки сборных команд»</w:t>
      </w:r>
    </w:p>
    <w:p w14:paraId="17244E6C" w14:textId="77777777" w:rsidR="00F84053" w:rsidRPr="00D35AEA" w:rsidRDefault="00F84053" w:rsidP="0084417F">
      <w:pPr>
        <w:pStyle w:val="ConsPlusNonformat"/>
        <w:shd w:val="clear" w:color="auto" w:fill="FFFFFF"/>
        <w:rPr>
          <w:rFonts w:ascii="Times New Roman" w:hAnsi="Times New Roman" w:cs="Times New Roman"/>
          <w:b/>
          <w:sz w:val="22"/>
          <w:szCs w:val="22"/>
          <w:shd w:val="clear" w:color="auto" w:fill="FFFFFF"/>
        </w:rPr>
      </w:pPr>
    </w:p>
    <w:p w14:paraId="66E13B08" w14:textId="77777777" w:rsidR="00565529" w:rsidRPr="00D35AEA" w:rsidRDefault="00565529" w:rsidP="00365368">
      <w:pPr>
        <w:pStyle w:val="ConsPlusNonformat"/>
        <w:jc w:val="center"/>
        <w:rPr>
          <w:rFonts w:ascii="Times New Roman" w:hAnsi="Times New Roman" w:cs="Times New Roman"/>
          <w:b/>
          <w:sz w:val="22"/>
          <w:szCs w:val="22"/>
          <w:shd w:val="clear" w:color="auto" w:fill="FFFFFF"/>
        </w:rPr>
      </w:pPr>
      <w:r w:rsidRPr="00D35AEA">
        <w:rPr>
          <w:rFonts w:ascii="Times New Roman" w:hAnsi="Times New Roman" w:cs="Times New Roman"/>
          <w:b/>
          <w:sz w:val="22"/>
          <w:szCs w:val="22"/>
          <w:shd w:val="clear" w:color="auto" w:fill="FFFFFF"/>
        </w:rPr>
        <w:t>Раздел 1</w:t>
      </w:r>
    </w:p>
    <w:p w14:paraId="69A28BC7" w14:textId="77777777" w:rsidR="00565529" w:rsidRPr="00D35AEA" w:rsidRDefault="00565529" w:rsidP="00684072">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shd w:val="clear" w:color="auto" w:fill="FFFFFF"/>
        </w:rPr>
        <w:t>Наименование государственной работы</w:t>
      </w:r>
      <w:r w:rsidR="00684072" w:rsidRPr="00D35AEA">
        <w:rPr>
          <w:rFonts w:ascii="Times New Roman" w:hAnsi="Times New Roman" w:cs="Times New Roman"/>
          <w:b/>
          <w:sz w:val="22"/>
          <w:szCs w:val="22"/>
          <w:shd w:val="clear" w:color="auto" w:fill="FFFFFF"/>
        </w:rPr>
        <w:t>:</w:t>
      </w:r>
      <w:r w:rsidRPr="00D35AEA">
        <w:rPr>
          <w:rFonts w:ascii="Times New Roman" w:hAnsi="Times New Roman" w:cs="Times New Roman"/>
          <w:b/>
          <w:sz w:val="22"/>
          <w:szCs w:val="22"/>
          <w:shd w:val="clear" w:color="auto" w:fill="FFFFFF"/>
        </w:rPr>
        <w:t xml:space="preserve"> </w:t>
      </w:r>
      <w:r w:rsidRPr="00D35AEA">
        <w:rPr>
          <w:rFonts w:ascii="Times New Roman" w:hAnsi="Times New Roman" w:cs="Times New Roman"/>
          <w:sz w:val="22"/>
          <w:szCs w:val="22"/>
          <w:shd w:val="clear" w:color="auto" w:fill="FFFFFF"/>
        </w:rPr>
        <w:t>«Организация мероприятий по подготовке спортивных сборных команд»</w:t>
      </w:r>
    </w:p>
    <w:p w14:paraId="1BD94463" w14:textId="77777777" w:rsidR="00684072" w:rsidRPr="00D35AEA" w:rsidRDefault="00684072" w:rsidP="00684072">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p w14:paraId="79213D70" w14:textId="77777777" w:rsidR="00C074CC" w:rsidRPr="00D35AEA" w:rsidRDefault="00C074CC" w:rsidP="00365368">
      <w:pPr>
        <w:pStyle w:val="ConsPlusNonformat"/>
        <w:jc w:val="center"/>
        <w:rPr>
          <w:rFonts w:ascii="Times New Roman" w:hAnsi="Times New Roman" w:cs="Times New Roman"/>
          <w:b/>
          <w:sz w:val="22"/>
          <w:szCs w:val="22"/>
          <w:shd w:val="clear" w:color="auto" w:fill="FFFFFF"/>
        </w:rPr>
      </w:pPr>
    </w:p>
    <w:tbl>
      <w:tblPr>
        <w:tblW w:w="10206" w:type="dxa"/>
        <w:jc w:val="center"/>
        <w:tblLayout w:type="fixed"/>
        <w:tblCellMar>
          <w:top w:w="108" w:type="dxa"/>
          <w:bottom w:w="108" w:type="dxa"/>
        </w:tblCellMar>
        <w:tblLook w:val="0000" w:firstRow="0" w:lastRow="0" w:firstColumn="0" w:lastColumn="0" w:noHBand="0" w:noVBand="0"/>
      </w:tblPr>
      <w:tblGrid>
        <w:gridCol w:w="923"/>
        <w:gridCol w:w="3755"/>
        <w:gridCol w:w="1843"/>
        <w:gridCol w:w="2339"/>
        <w:gridCol w:w="1346"/>
      </w:tblGrid>
      <w:tr w:rsidR="00D35AEA" w:rsidRPr="00D35AEA" w14:paraId="06F48706" w14:textId="77777777" w:rsidTr="006274DD">
        <w:trPr>
          <w:jc w:val="center"/>
        </w:trPr>
        <w:tc>
          <w:tcPr>
            <w:tcW w:w="923" w:type="dxa"/>
            <w:tcBorders>
              <w:top w:val="single" w:sz="4" w:space="0" w:color="auto"/>
              <w:left w:val="single" w:sz="4" w:space="0" w:color="auto"/>
              <w:bottom w:val="single" w:sz="4" w:space="0" w:color="auto"/>
              <w:right w:val="single" w:sz="4" w:space="0" w:color="auto"/>
            </w:tcBorders>
            <w:shd w:val="clear" w:color="auto" w:fill="auto"/>
          </w:tcPr>
          <w:p w14:paraId="0B3EE9BA" w14:textId="77777777" w:rsidR="00C074CC" w:rsidRPr="00D35AEA" w:rsidRDefault="00C074CC" w:rsidP="00310E3F">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3755" w:type="dxa"/>
            <w:tcBorders>
              <w:top w:val="single" w:sz="4" w:space="0" w:color="auto"/>
              <w:left w:val="single" w:sz="4" w:space="0" w:color="auto"/>
              <w:bottom w:val="single" w:sz="4" w:space="0" w:color="auto"/>
              <w:right w:val="single" w:sz="4" w:space="0" w:color="auto"/>
            </w:tcBorders>
            <w:shd w:val="clear" w:color="auto" w:fill="auto"/>
          </w:tcPr>
          <w:p w14:paraId="079937C0" w14:textId="77777777" w:rsidR="00C074CC" w:rsidRPr="00D35AEA" w:rsidRDefault="00C074CC" w:rsidP="00310E3F">
            <w:pPr>
              <w:pStyle w:val="a8"/>
              <w:jc w:val="center"/>
              <w:rPr>
                <w:rFonts w:ascii="Times New Roman" w:hAnsi="Times New Roman"/>
                <w:b/>
              </w:rPr>
            </w:pPr>
            <w:r w:rsidRPr="00D35AEA">
              <w:rPr>
                <w:rFonts w:ascii="Times New Roman" w:hAnsi="Times New Roman"/>
                <w:b/>
              </w:rPr>
              <w:t>Наименование мероприятия</w:t>
            </w:r>
            <w:r w:rsidR="005748E7" w:rsidRPr="00D35AEA">
              <w:rPr>
                <w:rFonts w:ascii="Times New Roman" w:hAnsi="Times New Roman"/>
                <w:b/>
              </w:rPr>
              <w:t>, номер в ЕКП РФ/КП УР (для учреждений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FC768D" w14:textId="77777777" w:rsidR="00C074CC" w:rsidRPr="00D35AEA" w:rsidRDefault="00C074CC" w:rsidP="00310E3F">
            <w:pPr>
              <w:pStyle w:val="a8"/>
              <w:jc w:val="center"/>
              <w:rPr>
                <w:rFonts w:ascii="Times New Roman" w:hAnsi="Times New Roman"/>
                <w:b/>
              </w:rPr>
            </w:pPr>
            <w:r w:rsidRPr="00D35AEA">
              <w:rPr>
                <w:rFonts w:ascii="Times New Roman" w:hAnsi="Times New Roman"/>
                <w:b/>
              </w:rPr>
              <w:t>Спортивная дисциплина</w:t>
            </w:r>
            <w:r w:rsidR="005748E7" w:rsidRPr="00D35AEA">
              <w:rPr>
                <w:rFonts w:ascii="Times New Roman" w:hAnsi="Times New Roman"/>
                <w:b/>
              </w:rPr>
              <w:t xml:space="preserve"> (для учреждений спорта)</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3F5CC2BC" w14:textId="77777777" w:rsidR="00C074CC" w:rsidRPr="00D35AEA" w:rsidRDefault="00C074CC" w:rsidP="005748E7">
            <w:pPr>
              <w:pStyle w:val="a8"/>
              <w:jc w:val="center"/>
              <w:rPr>
                <w:rFonts w:ascii="Times New Roman" w:hAnsi="Times New Roman"/>
                <w:b/>
              </w:rPr>
            </w:pPr>
            <w:r w:rsidRPr="00D35AEA">
              <w:rPr>
                <w:rFonts w:ascii="Times New Roman" w:hAnsi="Times New Roman"/>
                <w:b/>
              </w:rPr>
              <w:t xml:space="preserve">Возрастная группа </w:t>
            </w:r>
            <w:r w:rsidR="005748E7" w:rsidRPr="00D35AEA">
              <w:rPr>
                <w:rFonts w:ascii="Times New Roman" w:hAnsi="Times New Roman"/>
                <w:b/>
              </w:rPr>
              <w:t>и (или) количество участников</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64A77306" w14:textId="77777777" w:rsidR="00C074CC" w:rsidRPr="00D35AEA" w:rsidRDefault="00C074CC" w:rsidP="00310E3F">
            <w:pPr>
              <w:pStyle w:val="a8"/>
              <w:jc w:val="center"/>
              <w:rPr>
                <w:rFonts w:ascii="Times New Roman" w:hAnsi="Times New Roman"/>
                <w:b/>
              </w:rPr>
            </w:pPr>
            <w:r w:rsidRPr="00D35AEA">
              <w:rPr>
                <w:rFonts w:ascii="Times New Roman" w:hAnsi="Times New Roman"/>
                <w:b/>
              </w:rPr>
              <w:t xml:space="preserve">Сроки </w:t>
            </w:r>
            <w:r w:rsidR="005748E7" w:rsidRPr="00D35AEA">
              <w:rPr>
                <w:rFonts w:ascii="Times New Roman" w:hAnsi="Times New Roman"/>
                <w:b/>
              </w:rPr>
              <w:t xml:space="preserve">и место </w:t>
            </w:r>
            <w:r w:rsidRPr="00D35AEA">
              <w:rPr>
                <w:rFonts w:ascii="Times New Roman" w:hAnsi="Times New Roman"/>
                <w:b/>
              </w:rPr>
              <w:t>проведения</w:t>
            </w:r>
          </w:p>
        </w:tc>
      </w:tr>
      <w:tr w:rsidR="00D35AEA" w:rsidRPr="00D35AEA" w14:paraId="293C40CD" w14:textId="77777777" w:rsidTr="00134E9F">
        <w:tblPrEx>
          <w:tblCellMar>
            <w:top w:w="0" w:type="dxa"/>
            <w:bottom w:w="0" w:type="dxa"/>
          </w:tblCellMar>
        </w:tblPrEx>
        <w:trPr>
          <w:trHeight w:val="132"/>
          <w:jc w:val="center"/>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6DEC9C7C" w14:textId="77777777" w:rsidR="00C074CC" w:rsidRPr="00D35AEA" w:rsidRDefault="00C074CC" w:rsidP="00310E3F">
            <w:pPr>
              <w:pStyle w:val="14"/>
              <w:jc w:val="center"/>
              <w:rPr>
                <w:rFonts w:ascii="Times New Roman" w:hAnsi="Times New Roman"/>
                <w:b/>
              </w:rPr>
            </w:pPr>
            <w:r w:rsidRPr="00D35AEA">
              <w:rPr>
                <w:rFonts w:ascii="Times New Roman" w:hAnsi="Times New Roman"/>
                <w:b/>
              </w:rPr>
              <w:t>Биатлон</w:t>
            </w:r>
          </w:p>
        </w:tc>
      </w:tr>
      <w:tr w:rsidR="00D35AEA" w:rsidRPr="00D35AEA" w14:paraId="6CBAFA45" w14:textId="77777777" w:rsidTr="006274DD">
        <w:tblPrEx>
          <w:tblCellMar>
            <w:top w:w="0" w:type="dxa"/>
            <w:bottom w:w="0" w:type="dxa"/>
          </w:tblCellMar>
        </w:tblPrEx>
        <w:trPr>
          <w:trHeight w:hRule="exact" w:val="849"/>
          <w:jc w:val="center"/>
        </w:trPr>
        <w:tc>
          <w:tcPr>
            <w:tcW w:w="923" w:type="dxa"/>
            <w:tcBorders>
              <w:top w:val="single" w:sz="4" w:space="0" w:color="000000"/>
              <w:left w:val="single" w:sz="4" w:space="0" w:color="000000"/>
              <w:bottom w:val="single" w:sz="4" w:space="0" w:color="000000"/>
            </w:tcBorders>
            <w:shd w:val="clear" w:color="auto" w:fill="auto"/>
            <w:vAlign w:val="center"/>
          </w:tcPr>
          <w:p w14:paraId="078EC6C7" w14:textId="77777777" w:rsidR="00C074CC" w:rsidRPr="00D35AEA" w:rsidRDefault="00C074CC" w:rsidP="00310E3F">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0B6C6CA7" w14:textId="77777777" w:rsidR="00572B47" w:rsidRPr="00D35AEA" w:rsidRDefault="00C074CC" w:rsidP="00E40055">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Тренировочные мероприятия в состав</w:t>
            </w:r>
            <w:r w:rsidR="00207F62" w:rsidRPr="00D35AEA">
              <w:rPr>
                <w:rFonts w:ascii="Times New Roman" w:eastAsia="Times New Roman" w:hAnsi="Times New Roman"/>
                <w:shd w:val="clear" w:color="auto" w:fill="FFFFFF"/>
              </w:rPr>
              <w:t>е сборной команды России</w:t>
            </w:r>
            <w:r w:rsidR="00E40055" w:rsidRPr="00D35AEA">
              <w:rPr>
                <w:rFonts w:ascii="Times New Roman" w:eastAsia="Times New Roman" w:hAnsi="Times New Roman"/>
                <w:shd w:val="clear" w:color="auto" w:fill="FFFFFF"/>
              </w:rPr>
              <w:t xml:space="preserve"> </w:t>
            </w:r>
            <w:r w:rsidR="00572B47" w:rsidRPr="00D35AEA">
              <w:rPr>
                <w:rFonts w:ascii="Times New Roman" w:eastAsia="Times New Roman" w:hAnsi="Times New Roman"/>
                <w:shd w:val="clear" w:color="auto" w:fill="FFFFFF"/>
              </w:rPr>
              <w:t>(ЕКП РФ № 7057)</w:t>
            </w:r>
          </w:p>
        </w:tc>
        <w:tc>
          <w:tcPr>
            <w:tcW w:w="1843" w:type="dxa"/>
            <w:tcBorders>
              <w:top w:val="single" w:sz="4" w:space="0" w:color="000000"/>
              <w:left w:val="single" w:sz="4" w:space="0" w:color="000000"/>
              <w:bottom w:val="single" w:sz="4" w:space="0" w:color="000000"/>
            </w:tcBorders>
            <w:shd w:val="clear" w:color="auto" w:fill="auto"/>
            <w:vAlign w:val="center"/>
          </w:tcPr>
          <w:p w14:paraId="59910A86" w14:textId="77777777" w:rsidR="00C074CC" w:rsidRPr="00D35AEA" w:rsidRDefault="00C074CC" w:rsidP="00310E3F">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2C4D97F0" w14:textId="77777777" w:rsidR="00411075" w:rsidRPr="00D35AEA" w:rsidRDefault="00C074CC" w:rsidP="00310E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37CAA330" w14:textId="77777777" w:rsidR="00C074CC" w:rsidRPr="00D35AEA" w:rsidRDefault="00411075" w:rsidP="00310E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2979" w14:textId="77777777" w:rsidR="00C074CC" w:rsidRPr="00D35AEA" w:rsidRDefault="00C074CC" w:rsidP="00310E3F">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05-13 января</w:t>
            </w:r>
            <w:r w:rsidR="00C177D7" w:rsidRPr="00D35AEA">
              <w:rPr>
                <w:rFonts w:ascii="Times New Roman" w:eastAsia="Times New Roman" w:hAnsi="Times New Roman"/>
                <w:shd w:val="clear" w:color="auto" w:fill="FFFFFF"/>
              </w:rPr>
              <w:t>, Словакия</w:t>
            </w:r>
          </w:p>
        </w:tc>
      </w:tr>
      <w:tr w:rsidR="00D35AEA" w:rsidRPr="00D35AEA" w14:paraId="56412BD1" w14:textId="77777777" w:rsidTr="000E2765">
        <w:tblPrEx>
          <w:tblCellMar>
            <w:top w:w="0" w:type="dxa"/>
            <w:bottom w:w="0" w:type="dxa"/>
          </w:tblCellMar>
        </w:tblPrEx>
        <w:trPr>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2017E2" w14:textId="77777777" w:rsidR="00E81E08" w:rsidRPr="00D35AEA" w:rsidRDefault="001B565C" w:rsidP="0054479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C177D7" w:rsidRPr="00D35AEA">
              <w:rPr>
                <w:rFonts w:ascii="Times New Roman" w:hAnsi="Times New Roman"/>
                <w:sz w:val="20"/>
                <w:szCs w:val="20"/>
              </w:rPr>
              <w:t xml:space="preserve"> </w:t>
            </w:r>
            <w:r w:rsidR="007E2EFE" w:rsidRPr="00D35AEA">
              <w:rPr>
                <w:rFonts w:ascii="Times New Roman" w:hAnsi="Times New Roman"/>
                <w:sz w:val="20"/>
                <w:szCs w:val="20"/>
              </w:rPr>
              <w:t>в</w:t>
            </w:r>
            <w:r w:rsidR="00C177D7" w:rsidRPr="00D35AEA">
              <w:rPr>
                <w:rFonts w:ascii="Times New Roman" w:hAnsi="Times New Roman"/>
                <w:sz w:val="20"/>
                <w:szCs w:val="20"/>
              </w:rPr>
              <w:t xml:space="preserve"> Словакии с 05 по 13 января прошло тренировочное мероприятие в составе сборной команды России по подготовке к международным соревнованиям. В мероприятии приняли участие К</w:t>
            </w:r>
            <w:r w:rsidR="007E2EFE" w:rsidRPr="00D35AEA">
              <w:rPr>
                <w:rFonts w:ascii="Times New Roman" w:hAnsi="Times New Roman"/>
                <w:sz w:val="20"/>
                <w:szCs w:val="20"/>
              </w:rPr>
              <w:t>айшева У.Н. и Мухамедзянов И.Л.</w:t>
            </w:r>
            <w:r w:rsidR="007A0E7B" w:rsidRPr="00D35AEA">
              <w:rPr>
                <w:rFonts w:ascii="Times New Roman" w:hAnsi="Times New Roman"/>
                <w:sz w:val="20"/>
                <w:szCs w:val="20"/>
              </w:rPr>
              <w:t xml:space="preserve"> </w:t>
            </w:r>
            <w:r w:rsidR="00BD7D43" w:rsidRPr="00D35AEA">
              <w:rPr>
                <w:rFonts w:ascii="Times New Roman" w:hAnsi="Times New Roman"/>
                <w:sz w:val="20"/>
                <w:szCs w:val="20"/>
              </w:rPr>
              <w:t xml:space="preserve">В Едином календарном плане межрегиональных, всероссийских и международных физкультурных мероприятий и спортивных мероприятий на 2020 год (часть </w:t>
            </w:r>
            <w:r w:rsidR="00BD7D43" w:rsidRPr="00D35AEA">
              <w:rPr>
                <w:rFonts w:ascii="Times New Roman" w:hAnsi="Times New Roman"/>
                <w:sz w:val="20"/>
                <w:szCs w:val="20"/>
                <w:lang w:val="en-US"/>
              </w:rPr>
              <w:t>II</w:t>
            </w:r>
            <w:r w:rsidR="00BD7D43" w:rsidRPr="00D35AEA">
              <w:rPr>
                <w:rFonts w:ascii="Times New Roman" w:hAnsi="Times New Roman"/>
                <w:sz w:val="20"/>
                <w:szCs w:val="20"/>
              </w:rPr>
              <w:t xml:space="preserve">) место проведения мероприятия </w:t>
            </w:r>
            <w:r w:rsidR="00E61301" w:rsidRPr="00D35AEA">
              <w:rPr>
                <w:rFonts w:ascii="Times New Roman" w:hAnsi="Times New Roman"/>
                <w:sz w:val="20"/>
                <w:szCs w:val="20"/>
              </w:rPr>
              <w:t>указаны</w:t>
            </w:r>
            <w:r w:rsidR="00BD7D43" w:rsidRPr="00D35AEA">
              <w:rPr>
                <w:rFonts w:ascii="Times New Roman" w:hAnsi="Times New Roman"/>
                <w:sz w:val="20"/>
                <w:szCs w:val="20"/>
              </w:rPr>
              <w:t xml:space="preserve"> Австрия и Германия, в вызове союза биатлонистов России № 10/4 от 09.01.2020 г.</w:t>
            </w:r>
            <w:r w:rsidR="00E61301" w:rsidRPr="00D35AEA">
              <w:rPr>
                <w:rFonts w:ascii="Times New Roman" w:hAnsi="Times New Roman"/>
                <w:sz w:val="20"/>
                <w:szCs w:val="20"/>
              </w:rPr>
              <w:t xml:space="preserve"> место проведения указана Словакия.</w:t>
            </w:r>
          </w:p>
        </w:tc>
      </w:tr>
      <w:tr w:rsidR="00D35AEA" w:rsidRPr="00D35AEA" w14:paraId="6BF35CB8" w14:textId="77777777" w:rsidTr="006274DD">
        <w:tblPrEx>
          <w:tblCellMar>
            <w:top w:w="0" w:type="dxa"/>
            <w:bottom w:w="0" w:type="dxa"/>
          </w:tblCellMar>
        </w:tblPrEx>
        <w:trPr>
          <w:trHeight w:hRule="exact" w:val="839"/>
          <w:jc w:val="center"/>
        </w:trPr>
        <w:tc>
          <w:tcPr>
            <w:tcW w:w="923" w:type="dxa"/>
            <w:tcBorders>
              <w:top w:val="single" w:sz="4" w:space="0" w:color="000000"/>
              <w:left w:val="single" w:sz="4" w:space="0" w:color="000000"/>
              <w:bottom w:val="single" w:sz="4" w:space="0" w:color="000000"/>
            </w:tcBorders>
            <w:shd w:val="clear" w:color="auto" w:fill="auto"/>
            <w:vAlign w:val="center"/>
          </w:tcPr>
          <w:p w14:paraId="1D3ACE4A" w14:textId="77777777" w:rsidR="00C074CC" w:rsidRPr="00D35AEA" w:rsidRDefault="00C074CC" w:rsidP="00310E3F">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408ACCB" w14:textId="77777777" w:rsidR="00C074CC" w:rsidRPr="00D35AEA" w:rsidRDefault="00C074CC" w:rsidP="00310E3F">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Тренировочные мероприяти</w:t>
            </w:r>
            <w:r w:rsidR="00207F62" w:rsidRPr="00D35AEA">
              <w:rPr>
                <w:rFonts w:ascii="Times New Roman" w:eastAsia="Times New Roman" w:hAnsi="Times New Roman"/>
                <w:shd w:val="clear" w:color="auto" w:fill="FFFFFF"/>
              </w:rPr>
              <w:t>я в составе сборной команды России</w:t>
            </w:r>
            <w:r w:rsidR="00572B47" w:rsidRPr="00D35AEA">
              <w:rPr>
                <w:rFonts w:ascii="Times New Roman" w:eastAsia="Times New Roman" w:hAnsi="Times New Roman"/>
                <w:shd w:val="clear" w:color="auto" w:fill="FFFFFF"/>
              </w:rPr>
              <w:t xml:space="preserve"> (ЕКП РФ № 7059)</w:t>
            </w:r>
          </w:p>
        </w:tc>
        <w:tc>
          <w:tcPr>
            <w:tcW w:w="1843" w:type="dxa"/>
            <w:tcBorders>
              <w:top w:val="single" w:sz="4" w:space="0" w:color="000000"/>
              <w:left w:val="single" w:sz="4" w:space="0" w:color="000000"/>
              <w:bottom w:val="single" w:sz="4" w:space="0" w:color="000000"/>
            </w:tcBorders>
            <w:shd w:val="clear" w:color="auto" w:fill="auto"/>
            <w:vAlign w:val="center"/>
          </w:tcPr>
          <w:p w14:paraId="0BD9E5A1" w14:textId="77777777" w:rsidR="00C074CC" w:rsidRPr="00D35AEA" w:rsidRDefault="00C074CC" w:rsidP="00310E3F">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414B0AF5" w14:textId="77777777" w:rsidR="00C074CC" w:rsidRPr="00D35AEA" w:rsidRDefault="00C074CC" w:rsidP="00310E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76F03F0E" w14:textId="77777777" w:rsidR="00EE4FB1" w:rsidRPr="00D35AEA" w:rsidRDefault="00EE4FB1" w:rsidP="00310E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E50F" w14:textId="77777777" w:rsidR="00C074CC" w:rsidRPr="00D35AEA" w:rsidRDefault="00C074CC" w:rsidP="00AA786A">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13-19 января</w:t>
            </w:r>
            <w:r w:rsidR="007E2EFE" w:rsidRPr="00D35AEA">
              <w:rPr>
                <w:rFonts w:ascii="Times New Roman" w:eastAsia="Times New Roman" w:hAnsi="Times New Roman"/>
                <w:shd w:val="clear" w:color="auto" w:fill="FFFFFF"/>
              </w:rPr>
              <w:t>, Словакия</w:t>
            </w:r>
          </w:p>
        </w:tc>
      </w:tr>
      <w:tr w:rsidR="00D35AEA" w:rsidRPr="00D35AEA" w14:paraId="0C952407"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38EAD0" w14:textId="77777777" w:rsidR="00E81E08" w:rsidRPr="00D35AEA" w:rsidRDefault="001B565C" w:rsidP="0054479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C177D7" w:rsidRPr="00D35AEA">
              <w:rPr>
                <w:rFonts w:ascii="Times New Roman" w:hAnsi="Times New Roman"/>
                <w:sz w:val="20"/>
                <w:szCs w:val="20"/>
              </w:rPr>
              <w:t xml:space="preserve"> </w:t>
            </w:r>
            <w:r w:rsidR="007E2EFE" w:rsidRPr="00D35AEA">
              <w:rPr>
                <w:rFonts w:ascii="Times New Roman" w:hAnsi="Times New Roman"/>
                <w:sz w:val="20"/>
                <w:szCs w:val="20"/>
              </w:rPr>
              <w:t>в</w:t>
            </w:r>
            <w:r w:rsidR="00C177D7" w:rsidRPr="00D35AEA">
              <w:rPr>
                <w:rFonts w:ascii="Times New Roman" w:hAnsi="Times New Roman"/>
                <w:sz w:val="20"/>
                <w:szCs w:val="20"/>
              </w:rPr>
              <w:t xml:space="preserve"> Словакии с 13 по 19 января прошло тренировочное мероприятие в составе сборной команды России по подготовке к международным соревнованиям. В мероприятии приняли участие К</w:t>
            </w:r>
            <w:r w:rsidR="007E2EFE" w:rsidRPr="00D35AEA">
              <w:rPr>
                <w:rFonts w:ascii="Times New Roman" w:hAnsi="Times New Roman"/>
                <w:sz w:val="20"/>
                <w:szCs w:val="20"/>
              </w:rPr>
              <w:t>айшева У.Н. и Мухамедзянов И.Л.</w:t>
            </w:r>
          </w:p>
        </w:tc>
      </w:tr>
      <w:tr w:rsidR="00D35AEA" w:rsidRPr="00D35AEA" w14:paraId="0E6B5AA3" w14:textId="77777777" w:rsidTr="006274DD">
        <w:tblPrEx>
          <w:tblCellMar>
            <w:top w:w="0" w:type="dxa"/>
            <w:bottom w:w="0" w:type="dxa"/>
          </w:tblCellMar>
        </w:tblPrEx>
        <w:trPr>
          <w:trHeight w:hRule="exact" w:val="1445"/>
          <w:jc w:val="center"/>
        </w:trPr>
        <w:tc>
          <w:tcPr>
            <w:tcW w:w="923" w:type="dxa"/>
            <w:tcBorders>
              <w:top w:val="single" w:sz="4" w:space="0" w:color="000000"/>
              <w:left w:val="single" w:sz="4" w:space="0" w:color="000000"/>
              <w:bottom w:val="single" w:sz="4" w:space="0" w:color="000000"/>
            </w:tcBorders>
            <w:shd w:val="clear" w:color="auto" w:fill="auto"/>
            <w:vAlign w:val="center"/>
          </w:tcPr>
          <w:p w14:paraId="5093DAC3" w14:textId="77777777" w:rsidR="00E32C23" w:rsidRPr="00D35AEA" w:rsidRDefault="00E32C23" w:rsidP="00E32C2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33C49D9" w14:textId="77777777" w:rsidR="00E32C23" w:rsidRPr="00D35AEA" w:rsidRDefault="004E2D5E" w:rsidP="00E32C2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w:t>
            </w:r>
            <w:r w:rsidR="00E32C23" w:rsidRPr="00D35AEA">
              <w:rPr>
                <w:rFonts w:ascii="Times New Roman" w:eastAsia="Times New Roman" w:hAnsi="Times New Roman"/>
                <w:shd w:val="clear" w:color="auto" w:fill="FFFFFF"/>
              </w:rPr>
              <w:t>е мероприят</w:t>
            </w:r>
            <w:r w:rsidRPr="00D35AEA">
              <w:rPr>
                <w:rFonts w:ascii="Times New Roman" w:eastAsia="Times New Roman" w:hAnsi="Times New Roman"/>
                <w:shd w:val="clear" w:color="auto" w:fill="FFFFFF"/>
              </w:rPr>
              <w:t>ие</w:t>
            </w:r>
            <w:r w:rsidR="006740BD" w:rsidRPr="00D35AEA">
              <w:rPr>
                <w:rFonts w:ascii="Times New Roman" w:eastAsia="Times New Roman" w:hAnsi="Times New Roman"/>
                <w:shd w:val="clear" w:color="auto" w:fill="FFFFFF"/>
              </w:rPr>
              <w:t xml:space="preserve"> в составе сборной команды России (Кайшева У., Мухамедзянов И.)</w:t>
            </w:r>
            <w:r w:rsidR="00572B47" w:rsidRPr="00D35AEA">
              <w:rPr>
                <w:rFonts w:ascii="Times New Roman" w:eastAsia="Times New Roman" w:hAnsi="Times New Roman"/>
                <w:shd w:val="clear" w:color="auto" w:fill="FFFFFF"/>
              </w:rPr>
              <w:t xml:space="preserve"> (ЕКП РФ № 7064)</w:t>
            </w:r>
          </w:p>
        </w:tc>
        <w:tc>
          <w:tcPr>
            <w:tcW w:w="1843" w:type="dxa"/>
            <w:tcBorders>
              <w:top w:val="single" w:sz="4" w:space="0" w:color="000000"/>
              <w:left w:val="single" w:sz="4" w:space="0" w:color="000000"/>
              <w:bottom w:val="single" w:sz="4" w:space="0" w:color="000000"/>
            </w:tcBorders>
            <w:shd w:val="clear" w:color="auto" w:fill="auto"/>
            <w:vAlign w:val="center"/>
          </w:tcPr>
          <w:p w14:paraId="4AE9EFF5" w14:textId="77777777" w:rsidR="00E32C23" w:rsidRPr="00D35AEA" w:rsidRDefault="00E32C23" w:rsidP="00E32C23">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0BA779F3" w14:textId="77777777" w:rsidR="00E32C23" w:rsidRPr="00D35AEA" w:rsidRDefault="00E32C23" w:rsidP="00E32C2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32FE20FE" w14:textId="77777777" w:rsidR="00EE4FB1" w:rsidRPr="00D35AEA" w:rsidRDefault="00EE4FB1" w:rsidP="00E32C2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46F36" w14:textId="77777777" w:rsidR="00E32C23" w:rsidRPr="00D35AEA" w:rsidRDefault="00E32C23" w:rsidP="00E32C23">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января – 18 февраля</w:t>
            </w:r>
            <w:r w:rsidR="0048440B" w:rsidRPr="00D35AEA">
              <w:rPr>
                <w:rFonts w:ascii="Times New Roman" w:eastAsia="Times New Roman" w:hAnsi="Times New Roman"/>
                <w:shd w:val="clear" w:color="auto" w:fill="FFFFFF"/>
              </w:rPr>
              <w:t>, Австрия, Германия, Итали</w:t>
            </w:r>
            <w:r w:rsidR="007E2EFE" w:rsidRPr="00D35AEA">
              <w:rPr>
                <w:rFonts w:ascii="Times New Roman" w:eastAsia="Times New Roman" w:hAnsi="Times New Roman"/>
                <w:shd w:val="clear" w:color="auto" w:fill="FFFFFF"/>
              </w:rPr>
              <w:t>я</w:t>
            </w:r>
          </w:p>
        </w:tc>
      </w:tr>
      <w:tr w:rsidR="00D35AEA" w:rsidRPr="00D35AEA" w14:paraId="374D1D60"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80E7E5" w14:textId="77777777" w:rsidR="00E81E08" w:rsidRPr="00D35AEA" w:rsidRDefault="001B565C" w:rsidP="00E61301">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54479D" w:rsidRPr="00D35AEA">
              <w:rPr>
                <w:rFonts w:ascii="Times New Roman" w:hAnsi="Times New Roman"/>
                <w:sz w:val="20"/>
                <w:szCs w:val="20"/>
              </w:rPr>
              <w:t xml:space="preserve"> в</w:t>
            </w:r>
            <w:r w:rsidR="00C177D7" w:rsidRPr="00D35AEA">
              <w:rPr>
                <w:rFonts w:ascii="Times New Roman" w:hAnsi="Times New Roman"/>
                <w:sz w:val="20"/>
                <w:szCs w:val="20"/>
              </w:rPr>
              <w:t xml:space="preserve"> Австрии, Германии, Италии с 27 января по 18 февраля прошли тренировочные мероприятия в составе сборной команды России по подготовке к международным соревнованиям. В мероприятии приняли участие К</w:t>
            </w:r>
            <w:r w:rsidR="007E2EFE" w:rsidRPr="00D35AEA">
              <w:rPr>
                <w:rFonts w:ascii="Times New Roman" w:hAnsi="Times New Roman"/>
                <w:sz w:val="20"/>
                <w:szCs w:val="20"/>
              </w:rPr>
              <w:t>айшева У.Н. и Мухамедзянов И.Л.</w:t>
            </w:r>
            <w:r w:rsidR="00E61301" w:rsidRPr="00D35AEA">
              <w:rPr>
                <w:rFonts w:ascii="Times New Roman" w:hAnsi="Times New Roman"/>
                <w:sz w:val="20"/>
                <w:szCs w:val="20"/>
              </w:rPr>
              <w:t xml:space="preserve"> В Едином календарном плане межрегиональных, всероссийских и международных физкультурных мероприятий и спортивных мероприятий на 2020 год (часть </w:t>
            </w:r>
            <w:r w:rsidR="00E61301" w:rsidRPr="00D35AEA">
              <w:rPr>
                <w:rFonts w:ascii="Times New Roman" w:hAnsi="Times New Roman"/>
                <w:sz w:val="20"/>
                <w:szCs w:val="20"/>
                <w:lang w:val="en-US"/>
              </w:rPr>
              <w:t>II</w:t>
            </w:r>
            <w:r w:rsidR="00E61301" w:rsidRPr="00D35AEA">
              <w:rPr>
                <w:rFonts w:ascii="Times New Roman" w:hAnsi="Times New Roman"/>
                <w:sz w:val="20"/>
                <w:szCs w:val="20"/>
              </w:rPr>
              <w:t>) место проведения мероприятия указана Италия, в вызове союза биатлонистов России № 36/2 от 22.01.2020 г. место проведения указаны Австрия, Германия, Италия.</w:t>
            </w:r>
          </w:p>
        </w:tc>
      </w:tr>
      <w:tr w:rsidR="00D35AEA" w:rsidRPr="00D35AEA" w14:paraId="29EEB0D3" w14:textId="77777777" w:rsidTr="006274DD">
        <w:tblPrEx>
          <w:tblCellMar>
            <w:top w:w="0" w:type="dxa"/>
            <w:bottom w:w="0" w:type="dxa"/>
          </w:tblCellMar>
        </w:tblPrEx>
        <w:trPr>
          <w:trHeight w:hRule="exact" w:val="852"/>
          <w:jc w:val="center"/>
        </w:trPr>
        <w:tc>
          <w:tcPr>
            <w:tcW w:w="923" w:type="dxa"/>
            <w:tcBorders>
              <w:top w:val="single" w:sz="4" w:space="0" w:color="000000"/>
              <w:left w:val="single" w:sz="4" w:space="0" w:color="000000"/>
              <w:bottom w:val="single" w:sz="4" w:space="0" w:color="000000"/>
            </w:tcBorders>
            <w:shd w:val="clear" w:color="auto" w:fill="auto"/>
            <w:vAlign w:val="center"/>
          </w:tcPr>
          <w:p w14:paraId="246CB5E8" w14:textId="77777777" w:rsidR="00E32C23" w:rsidRPr="00D35AEA" w:rsidRDefault="00E32C23" w:rsidP="00E32C2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98B4A70" w14:textId="77777777" w:rsidR="00E32C23" w:rsidRPr="00D35AEA" w:rsidRDefault="00E32C23" w:rsidP="00E32C2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w:t>
            </w:r>
            <w:r w:rsidR="006740BD" w:rsidRPr="00D35AEA">
              <w:rPr>
                <w:rFonts w:ascii="Times New Roman" w:eastAsia="Times New Roman" w:hAnsi="Times New Roman"/>
                <w:shd w:val="clear" w:color="auto" w:fill="FFFFFF"/>
              </w:rPr>
              <w:t xml:space="preserve"> подготовке к Чемпионату России</w:t>
            </w:r>
            <w:r w:rsidR="00572B47" w:rsidRPr="00D35AEA">
              <w:rPr>
                <w:rFonts w:ascii="Times New Roman" w:eastAsia="Times New Roman" w:hAnsi="Times New Roman"/>
                <w:shd w:val="clear" w:color="auto" w:fill="FFFFFF"/>
              </w:rPr>
              <w:t xml:space="preserve"> (КП УР № 82)</w:t>
            </w:r>
          </w:p>
        </w:tc>
        <w:tc>
          <w:tcPr>
            <w:tcW w:w="1843" w:type="dxa"/>
            <w:tcBorders>
              <w:top w:val="single" w:sz="4" w:space="0" w:color="000000"/>
              <w:left w:val="single" w:sz="4" w:space="0" w:color="000000"/>
              <w:bottom w:val="single" w:sz="4" w:space="0" w:color="000000"/>
            </w:tcBorders>
            <w:shd w:val="clear" w:color="auto" w:fill="auto"/>
            <w:vAlign w:val="center"/>
          </w:tcPr>
          <w:p w14:paraId="6FB39DA0" w14:textId="77777777" w:rsidR="00E32C23" w:rsidRPr="00D35AEA" w:rsidRDefault="00E32C23" w:rsidP="00E32C23">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58B2F58A" w14:textId="77777777" w:rsidR="00E32C23" w:rsidRPr="00D35AEA" w:rsidRDefault="00E32C23" w:rsidP="00E32C2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6482970E" w14:textId="77777777" w:rsidR="00572B47" w:rsidRPr="00D35AEA" w:rsidRDefault="00572B47" w:rsidP="00E32C2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(7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9F1D2" w14:textId="77777777" w:rsidR="00E32C23" w:rsidRPr="00D35AEA" w:rsidRDefault="00E32C23" w:rsidP="00E32C23">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февраля – 18 марта</w:t>
            </w:r>
            <w:r w:rsidR="0048440B" w:rsidRPr="00D35AEA">
              <w:rPr>
                <w:rFonts w:ascii="Times New Roman" w:eastAsia="Times New Roman" w:hAnsi="Times New Roman"/>
                <w:shd w:val="clear" w:color="auto" w:fill="FFFFFF"/>
              </w:rPr>
              <w:t>, г. Сочи</w:t>
            </w:r>
          </w:p>
        </w:tc>
      </w:tr>
      <w:tr w:rsidR="00D35AEA" w:rsidRPr="00D35AEA" w14:paraId="05C085DC"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025696" w14:textId="77777777" w:rsidR="00E81E08" w:rsidRPr="00D35AEA" w:rsidRDefault="001B565C" w:rsidP="0054479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C177D7" w:rsidRPr="00D35AEA">
              <w:rPr>
                <w:rFonts w:ascii="Times New Roman" w:hAnsi="Times New Roman"/>
                <w:sz w:val="20"/>
                <w:szCs w:val="20"/>
              </w:rPr>
              <w:t xml:space="preserve"> </w:t>
            </w:r>
            <w:r w:rsidR="000E2765" w:rsidRPr="00D35AEA">
              <w:rPr>
                <w:rFonts w:ascii="Times New Roman" w:hAnsi="Times New Roman"/>
                <w:sz w:val="20"/>
                <w:szCs w:val="20"/>
              </w:rPr>
              <w:t>в</w:t>
            </w:r>
            <w:r w:rsidR="00C177D7" w:rsidRPr="00D35AEA">
              <w:rPr>
                <w:rFonts w:ascii="Times New Roman" w:hAnsi="Times New Roman"/>
                <w:sz w:val="20"/>
                <w:szCs w:val="20"/>
              </w:rPr>
              <w:t xml:space="preserve"> г. Сочи с 27 февраля по 18 марта прошло тренировочное мероприятие сборной команды Удмуртской Республики по подготовке к Чемпионату</w:t>
            </w:r>
            <w:r w:rsidR="005748E7" w:rsidRPr="00D35AEA">
              <w:rPr>
                <w:rFonts w:ascii="Times New Roman" w:hAnsi="Times New Roman"/>
                <w:sz w:val="20"/>
                <w:szCs w:val="20"/>
              </w:rPr>
              <w:t xml:space="preserve"> России. В мероприятии приняли</w:t>
            </w:r>
            <w:r w:rsidR="00C177D7" w:rsidRPr="00D35AEA">
              <w:rPr>
                <w:rFonts w:ascii="Times New Roman" w:hAnsi="Times New Roman"/>
                <w:sz w:val="20"/>
                <w:szCs w:val="20"/>
              </w:rPr>
              <w:t xml:space="preserve"> участие 6 спортсменов под руководством тренера АУ УР «ЦСП» К.А. Вежеева.</w:t>
            </w:r>
          </w:p>
        </w:tc>
      </w:tr>
      <w:tr w:rsidR="00D35AEA" w:rsidRPr="00D35AEA" w14:paraId="333CD1C3" w14:textId="77777777" w:rsidTr="006274DD">
        <w:tblPrEx>
          <w:tblCellMar>
            <w:top w:w="0" w:type="dxa"/>
            <w:bottom w:w="0" w:type="dxa"/>
          </w:tblCellMar>
        </w:tblPrEx>
        <w:trPr>
          <w:trHeight w:hRule="exact" w:val="1204"/>
          <w:jc w:val="center"/>
        </w:trPr>
        <w:tc>
          <w:tcPr>
            <w:tcW w:w="923" w:type="dxa"/>
            <w:tcBorders>
              <w:top w:val="single" w:sz="4" w:space="0" w:color="000000"/>
              <w:left w:val="single" w:sz="4" w:space="0" w:color="000000"/>
              <w:bottom w:val="single" w:sz="4" w:space="0" w:color="000000"/>
            </w:tcBorders>
            <w:shd w:val="clear" w:color="auto" w:fill="auto"/>
            <w:vAlign w:val="center"/>
          </w:tcPr>
          <w:p w14:paraId="45DBFE1F" w14:textId="77777777" w:rsidR="007C1754" w:rsidRPr="00D35AEA" w:rsidRDefault="007C1754" w:rsidP="007C1754">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23B0C3C1" w14:textId="77777777" w:rsidR="007C1754" w:rsidRPr="00D35AEA" w:rsidRDefault="007C1754" w:rsidP="007C1754">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в составе сборной команды России (Кайшева А.) </w:t>
            </w:r>
            <w:r w:rsidR="00572B47" w:rsidRPr="00D35AEA">
              <w:rPr>
                <w:rFonts w:ascii="Times New Roman" w:eastAsia="Times New Roman" w:hAnsi="Times New Roman"/>
                <w:shd w:val="clear" w:color="auto" w:fill="FFFFFF"/>
              </w:rPr>
              <w:t>(ЕКП РФ № 7103)</w:t>
            </w:r>
          </w:p>
        </w:tc>
        <w:tc>
          <w:tcPr>
            <w:tcW w:w="1843" w:type="dxa"/>
            <w:tcBorders>
              <w:top w:val="single" w:sz="4" w:space="0" w:color="000000"/>
              <w:left w:val="single" w:sz="4" w:space="0" w:color="000000"/>
              <w:bottom w:val="single" w:sz="4" w:space="0" w:color="000000"/>
            </w:tcBorders>
            <w:shd w:val="clear" w:color="auto" w:fill="auto"/>
            <w:vAlign w:val="center"/>
          </w:tcPr>
          <w:p w14:paraId="4F528A72" w14:textId="77777777" w:rsidR="007C1754" w:rsidRPr="00D35AEA" w:rsidRDefault="007C1754" w:rsidP="007C1754">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2C960E42" w14:textId="77777777" w:rsidR="007C1754" w:rsidRPr="00D35AEA" w:rsidRDefault="007C1754" w:rsidP="007C175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13ADC176" w14:textId="77777777" w:rsidR="00572B47" w:rsidRPr="00D35AEA" w:rsidRDefault="00572B47" w:rsidP="007C175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8A49" w14:textId="77777777" w:rsidR="007C1754" w:rsidRPr="00D35AEA" w:rsidRDefault="007C1754" w:rsidP="007C175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22 февраля – 17 марта</w:t>
            </w:r>
            <w:r w:rsidR="000E2765" w:rsidRPr="00D35AEA">
              <w:rPr>
                <w:rFonts w:ascii="Times New Roman" w:eastAsia="Times New Roman" w:hAnsi="Times New Roman"/>
                <w:shd w:val="clear" w:color="auto" w:fill="FFFFFF"/>
              </w:rPr>
              <w:t>, Австрия, Германия</w:t>
            </w:r>
          </w:p>
        </w:tc>
      </w:tr>
      <w:tr w:rsidR="00D35AEA" w:rsidRPr="00D35AEA" w14:paraId="442935EC" w14:textId="77777777" w:rsidTr="007D1E30">
        <w:tblPrEx>
          <w:tblCellMar>
            <w:top w:w="0" w:type="dxa"/>
            <w:bottom w:w="0" w:type="dxa"/>
          </w:tblCellMar>
        </w:tblPrEx>
        <w:trPr>
          <w:trHeight w:hRule="exact" w:val="813"/>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47E501" w14:textId="77777777" w:rsidR="007D1E30" w:rsidRPr="00D35AEA" w:rsidRDefault="007D1E30" w:rsidP="0055736D">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Австрии, Германии с 22 февраля по 17 марта прошли тренировочные мероприятия в составе сборной команды России по подготовке к международным соревнованиям. В мероприятии принимала участие Кайшева А.Н.</w:t>
            </w:r>
          </w:p>
        </w:tc>
      </w:tr>
      <w:tr w:rsidR="00D35AEA" w:rsidRPr="00D35AEA" w14:paraId="73672363" w14:textId="77777777" w:rsidTr="006274DD">
        <w:tblPrEx>
          <w:tblCellMar>
            <w:top w:w="0" w:type="dxa"/>
            <w:bottom w:w="0" w:type="dxa"/>
          </w:tblCellMar>
        </w:tblPrEx>
        <w:trPr>
          <w:cantSplit/>
          <w:trHeight w:hRule="exact" w:val="1136"/>
          <w:jc w:val="center"/>
        </w:trPr>
        <w:tc>
          <w:tcPr>
            <w:tcW w:w="923" w:type="dxa"/>
            <w:tcBorders>
              <w:top w:val="single" w:sz="4" w:space="0" w:color="000000"/>
              <w:left w:val="single" w:sz="4" w:space="0" w:color="000000"/>
              <w:bottom w:val="single" w:sz="4" w:space="0" w:color="000000"/>
            </w:tcBorders>
            <w:shd w:val="clear" w:color="auto" w:fill="auto"/>
            <w:vAlign w:val="center"/>
          </w:tcPr>
          <w:p w14:paraId="7C068169" w14:textId="77777777" w:rsidR="007D1E30" w:rsidRPr="00D35AEA" w:rsidRDefault="007D1E30" w:rsidP="007D1E30">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A1D1" w14:textId="77777777" w:rsidR="007D1E30" w:rsidRPr="00D35AEA" w:rsidRDefault="007D1E30" w:rsidP="007D1E30">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и Первенству России (КП УР № 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8E64" w14:textId="77777777" w:rsidR="007D1E30" w:rsidRPr="00D35AEA" w:rsidRDefault="007D1E30" w:rsidP="007D1E30">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Роллеры-гонка, роллеры-спринт, роллеры-эстафета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66666" w14:textId="77777777" w:rsidR="007D1E30" w:rsidRPr="00D35AEA" w:rsidRDefault="007D1E30" w:rsidP="007D1E30">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2E232941" w14:textId="77777777" w:rsidR="007D1E30" w:rsidRPr="00D35AEA" w:rsidRDefault="007D1E30" w:rsidP="007D1E30">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(5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600F" w14:textId="77777777" w:rsidR="007D1E30" w:rsidRPr="00D35AEA" w:rsidRDefault="007D1E30" w:rsidP="007D1E30">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30 июля - 25 августа,</w:t>
            </w:r>
          </w:p>
          <w:p w14:paraId="0E5BD0D5" w14:textId="77777777" w:rsidR="007D1E30" w:rsidRPr="00D35AEA" w:rsidRDefault="007D1E30" w:rsidP="007D1E30">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Сочи)</w:t>
            </w:r>
          </w:p>
        </w:tc>
      </w:tr>
      <w:tr w:rsidR="00D35AEA" w:rsidRPr="00D35AEA" w14:paraId="73BFBCA0" w14:textId="77777777" w:rsidTr="00F1189B">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C58D04" w14:textId="77777777" w:rsidR="007D1E30" w:rsidRPr="00D35AEA" w:rsidRDefault="007D1E30" w:rsidP="0065640B">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Сочи </w:t>
            </w:r>
            <w:r w:rsidR="0065640B" w:rsidRPr="00D35AEA">
              <w:rPr>
                <w:rFonts w:ascii="Times New Roman" w:hAnsi="Times New Roman"/>
                <w:sz w:val="20"/>
                <w:szCs w:val="20"/>
              </w:rPr>
              <w:t>с 30 июля по 25 августа прошло</w:t>
            </w:r>
            <w:r w:rsidRPr="00D35AEA">
              <w:rPr>
                <w:rFonts w:ascii="Times New Roman" w:hAnsi="Times New Roman"/>
                <w:sz w:val="20"/>
                <w:szCs w:val="20"/>
              </w:rPr>
              <w:t xml:space="preserve"> тренировочное мероприятие мужской сборной команды Удмуртской Республики по подготовке к Чемпионату и Первенству </w:t>
            </w:r>
            <w:r w:rsidR="0065640B" w:rsidRPr="00D35AEA">
              <w:rPr>
                <w:rFonts w:ascii="Times New Roman" w:hAnsi="Times New Roman"/>
                <w:sz w:val="20"/>
                <w:szCs w:val="20"/>
              </w:rPr>
              <w:t xml:space="preserve">России. В мероприятии приняли </w:t>
            </w:r>
            <w:r w:rsidRPr="00D35AEA">
              <w:rPr>
                <w:rFonts w:ascii="Times New Roman" w:hAnsi="Times New Roman"/>
                <w:sz w:val="20"/>
                <w:szCs w:val="20"/>
              </w:rPr>
              <w:t xml:space="preserve">участие </w:t>
            </w:r>
            <w:r w:rsidR="009820C5" w:rsidRPr="00D35AEA">
              <w:rPr>
                <w:rFonts w:ascii="Times New Roman" w:hAnsi="Times New Roman"/>
                <w:sz w:val="20"/>
                <w:szCs w:val="20"/>
              </w:rPr>
              <w:t>4 спортсмена</w:t>
            </w:r>
            <w:r w:rsidRPr="00D35AEA">
              <w:rPr>
                <w:rFonts w:ascii="Times New Roman" w:hAnsi="Times New Roman"/>
                <w:sz w:val="20"/>
                <w:szCs w:val="20"/>
              </w:rPr>
              <w:t xml:space="preserve"> под руководством тренера АУ УР «ЦСП» - К.А. Вежеева.</w:t>
            </w:r>
            <w:r w:rsidR="00B70FF1" w:rsidRPr="00D35AEA">
              <w:rPr>
                <w:rFonts w:ascii="Times New Roman" w:hAnsi="Times New Roman"/>
                <w:sz w:val="20"/>
                <w:szCs w:val="20"/>
              </w:rPr>
              <w:t xml:space="preserve"> Идёт работа по внесению изменений в </w:t>
            </w:r>
            <w:r w:rsidR="00B70FF1" w:rsidRPr="00D35AEA">
              <w:rPr>
                <w:rFonts w:ascii="Times New Roman" w:hAnsi="Times New Roman"/>
                <w:sz w:val="20"/>
                <w:szCs w:val="20"/>
                <w:lang w:eastAsia="ru-RU"/>
              </w:rPr>
              <w:t>Календарный</w:t>
            </w:r>
            <w:r w:rsidR="00C90500" w:rsidRPr="00D35AEA">
              <w:rPr>
                <w:rFonts w:ascii="Times New Roman" w:hAnsi="Times New Roman"/>
                <w:sz w:val="20"/>
                <w:szCs w:val="20"/>
                <w:lang w:eastAsia="ru-RU"/>
              </w:rPr>
              <w:t xml:space="preserve"> план</w:t>
            </w:r>
            <w:r w:rsidR="00B70FF1" w:rsidRPr="00D35AEA">
              <w:rPr>
                <w:rFonts w:ascii="Times New Roman" w:hAnsi="Times New Roman"/>
                <w:sz w:val="20"/>
                <w:szCs w:val="20"/>
                <w:lang w:eastAsia="ru-RU"/>
              </w:rPr>
              <w:t xml:space="preserve"> физкультурных и спортивных мероприятий Удмуртской Республики на 2020 год (часть </w:t>
            </w:r>
            <w:r w:rsidR="00B70FF1" w:rsidRPr="00D35AEA">
              <w:rPr>
                <w:rFonts w:ascii="Times New Roman" w:hAnsi="Times New Roman"/>
                <w:sz w:val="20"/>
                <w:szCs w:val="20"/>
                <w:lang w:val="en-US" w:eastAsia="ru-RU"/>
              </w:rPr>
              <w:t>II</w:t>
            </w:r>
            <w:r w:rsidR="00B70FF1" w:rsidRPr="00D35AEA">
              <w:rPr>
                <w:rFonts w:ascii="Times New Roman" w:hAnsi="Times New Roman"/>
                <w:sz w:val="20"/>
                <w:szCs w:val="20"/>
                <w:lang w:eastAsia="ru-RU"/>
              </w:rPr>
              <w:t>)</w:t>
            </w:r>
            <w:r w:rsidR="00B70FF1" w:rsidRPr="00D35AEA">
              <w:rPr>
                <w:rFonts w:ascii="Times New Roman" w:hAnsi="Times New Roman"/>
                <w:sz w:val="20"/>
                <w:szCs w:val="20"/>
              </w:rPr>
              <w:t>, в том числе по уточнеию номера мероприятия и корректировке его содержания</w:t>
            </w:r>
            <w:r w:rsidR="00C90500" w:rsidRPr="00D35AEA">
              <w:rPr>
                <w:rFonts w:ascii="Times New Roman" w:hAnsi="Times New Roman"/>
                <w:sz w:val="20"/>
                <w:szCs w:val="20"/>
              </w:rPr>
              <w:t>.</w:t>
            </w:r>
          </w:p>
        </w:tc>
      </w:tr>
      <w:tr w:rsidR="00D35AEA" w:rsidRPr="00D35AEA" w14:paraId="2D241785" w14:textId="77777777" w:rsidTr="006274DD">
        <w:tblPrEx>
          <w:tblCellMar>
            <w:top w:w="0" w:type="dxa"/>
            <w:bottom w:w="0" w:type="dxa"/>
          </w:tblCellMar>
        </w:tblPrEx>
        <w:trPr>
          <w:trHeight w:hRule="exact" w:val="1135"/>
          <w:jc w:val="center"/>
        </w:trPr>
        <w:tc>
          <w:tcPr>
            <w:tcW w:w="923" w:type="dxa"/>
            <w:tcBorders>
              <w:top w:val="single" w:sz="4" w:space="0" w:color="000000"/>
              <w:left w:val="single" w:sz="4" w:space="0" w:color="000000"/>
              <w:bottom w:val="single" w:sz="4" w:space="0" w:color="000000"/>
            </w:tcBorders>
            <w:shd w:val="clear" w:color="auto" w:fill="auto"/>
            <w:vAlign w:val="center"/>
          </w:tcPr>
          <w:p w14:paraId="1DB42EBA" w14:textId="77777777" w:rsidR="007D1E30" w:rsidRPr="00D35AEA" w:rsidRDefault="007D1E30" w:rsidP="007D1E30">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5EED" w14:textId="77777777" w:rsidR="007D1E30" w:rsidRPr="00D35AEA" w:rsidRDefault="007D1E30" w:rsidP="007D1E30">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и Первенству России (КП УР № 46)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7D45" w14:textId="77777777" w:rsidR="007D1E30" w:rsidRPr="00D35AEA" w:rsidRDefault="007D1E30" w:rsidP="007D1E30">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Роллеры-гонка, роллеры-спринт, роллеры-эстафета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8B5F" w14:textId="77777777" w:rsidR="007D1E30" w:rsidRPr="00D35AEA" w:rsidRDefault="007D1E30" w:rsidP="007D1E30">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w:t>
            </w:r>
          </w:p>
          <w:p w14:paraId="1564840C" w14:textId="77777777" w:rsidR="007D1E30" w:rsidRPr="00D35AEA" w:rsidRDefault="007D1E30" w:rsidP="007D1E30">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A6D3E" w14:textId="77777777" w:rsidR="007D1E30" w:rsidRPr="00D35AEA" w:rsidRDefault="007D1E30" w:rsidP="007D1E30">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30 июля – 25 августа,</w:t>
            </w:r>
          </w:p>
          <w:p w14:paraId="12ADB5CC" w14:textId="77777777" w:rsidR="007D1E30" w:rsidRPr="00D35AEA" w:rsidRDefault="007D1E30" w:rsidP="007D1E30">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Сочи)</w:t>
            </w:r>
          </w:p>
        </w:tc>
      </w:tr>
      <w:tr w:rsidR="00D35AEA" w:rsidRPr="00D35AEA" w14:paraId="120DF1F1" w14:textId="77777777" w:rsidTr="00C90500">
        <w:tblPrEx>
          <w:tblCellMar>
            <w:top w:w="0" w:type="dxa"/>
            <w:bottom w:w="0" w:type="dxa"/>
          </w:tblCellMar>
        </w:tblPrEx>
        <w:trPr>
          <w:trHeight w:hRule="exact" w:val="1381"/>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A71CEF" w14:textId="77777777" w:rsidR="0065640B" w:rsidRPr="00D35AEA" w:rsidRDefault="0065640B" w:rsidP="0065640B">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Сочи с 30 июля по 25 августа прошло тренировочное мероприятие женской сборной команды Удмуртской Республики по подготовке к Чемпионату и Первенству России. В мероприятии приняли участие 2 спортсменки под руководством тренера АУ УР «ЦСП» - Нигматуллина И.Р.</w:t>
            </w:r>
            <w:r w:rsidR="00C90500" w:rsidRPr="00D35AEA">
              <w:rPr>
                <w:rFonts w:ascii="Times New Roman" w:hAnsi="Times New Roman"/>
                <w:sz w:val="20"/>
                <w:szCs w:val="20"/>
              </w:rPr>
              <w:t xml:space="preserve"> Идёт работа по внесению изменений в </w:t>
            </w:r>
            <w:r w:rsidR="00C90500" w:rsidRPr="00D35AEA">
              <w:rPr>
                <w:rFonts w:ascii="Times New Roman" w:hAnsi="Times New Roman"/>
                <w:sz w:val="20"/>
                <w:szCs w:val="20"/>
                <w:lang w:eastAsia="ru-RU"/>
              </w:rPr>
              <w:t xml:space="preserve">Календарный план физкультурных и спортивных мероприятий Удмуртской Республики на 2020 год (часть </w:t>
            </w:r>
            <w:r w:rsidR="00C90500" w:rsidRPr="00D35AEA">
              <w:rPr>
                <w:rFonts w:ascii="Times New Roman" w:hAnsi="Times New Roman"/>
                <w:sz w:val="20"/>
                <w:szCs w:val="20"/>
                <w:lang w:val="en-US" w:eastAsia="ru-RU"/>
              </w:rPr>
              <w:t>II</w:t>
            </w:r>
            <w:r w:rsidR="00C90500" w:rsidRPr="00D35AEA">
              <w:rPr>
                <w:rFonts w:ascii="Times New Roman" w:hAnsi="Times New Roman"/>
                <w:sz w:val="20"/>
                <w:szCs w:val="20"/>
                <w:lang w:eastAsia="ru-RU"/>
              </w:rPr>
              <w:t>)</w:t>
            </w:r>
            <w:r w:rsidR="00C90500" w:rsidRPr="00D35AEA">
              <w:rPr>
                <w:rFonts w:ascii="Times New Roman" w:hAnsi="Times New Roman"/>
                <w:sz w:val="20"/>
                <w:szCs w:val="20"/>
              </w:rPr>
              <w:t>, в том числе по уточнеию номера мероприятия и корректировке его содержания.</w:t>
            </w:r>
          </w:p>
        </w:tc>
      </w:tr>
      <w:tr w:rsidR="00D35AEA" w:rsidRPr="00D35AEA" w14:paraId="42743FD1" w14:textId="77777777" w:rsidTr="00A8081E">
        <w:tblPrEx>
          <w:tblCellMar>
            <w:top w:w="0" w:type="dxa"/>
            <w:bottom w:w="0" w:type="dxa"/>
          </w:tblCellMar>
        </w:tblPrEx>
        <w:trPr>
          <w:trHeight w:hRule="exact" w:val="990"/>
          <w:jc w:val="center"/>
        </w:trPr>
        <w:tc>
          <w:tcPr>
            <w:tcW w:w="923" w:type="dxa"/>
            <w:tcBorders>
              <w:top w:val="single" w:sz="4" w:space="0" w:color="000000"/>
              <w:left w:val="single" w:sz="4" w:space="0" w:color="000000"/>
              <w:bottom w:val="single" w:sz="4" w:space="0" w:color="000000"/>
            </w:tcBorders>
            <w:shd w:val="clear" w:color="auto" w:fill="auto"/>
            <w:vAlign w:val="center"/>
          </w:tcPr>
          <w:p w14:paraId="3C075A5B" w14:textId="77777777" w:rsidR="0065640B" w:rsidRPr="00D35AEA" w:rsidRDefault="0065640B" w:rsidP="0065640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2A8E" w14:textId="77777777" w:rsidR="0065640B" w:rsidRPr="00D35AEA" w:rsidRDefault="006724F4" w:rsidP="00B02B4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w:t>
            </w:r>
            <w:r w:rsidR="0065640B" w:rsidRPr="00D35AEA">
              <w:rPr>
                <w:rFonts w:ascii="Times New Roman" w:eastAsia="Times New Roman" w:hAnsi="Times New Roman"/>
                <w:shd w:val="clear" w:color="auto" w:fill="FFFFFF"/>
              </w:rPr>
              <w:t>е мероприят</w:t>
            </w:r>
            <w:r w:rsidRPr="00D35AEA">
              <w:rPr>
                <w:rFonts w:ascii="Times New Roman" w:eastAsia="Times New Roman" w:hAnsi="Times New Roman"/>
                <w:shd w:val="clear" w:color="auto" w:fill="FFFFFF"/>
              </w:rPr>
              <w:t>ие</w:t>
            </w:r>
            <w:r w:rsidR="00B02B47" w:rsidRPr="00D35AEA">
              <w:rPr>
                <w:rFonts w:ascii="Times New Roman" w:eastAsia="Times New Roman" w:hAnsi="Times New Roman"/>
                <w:shd w:val="clear" w:color="auto" w:fill="FFFFFF"/>
              </w:rPr>
              <w:t xml:space="preserve"> в составе сборной команды России </w:t>
            </w:r>
            <w:r w:rsidR="0065640B" w:rsidRPr="00D35AEA">
              <w:rPr>
                <w:rFonts w:ascii="Times New Roman" w:eastAsia="Times New Roman" w:hAnsi="Times New Roman"/>
                <w:shd w:val="clear" w:color="auto" w:fill="FFFFFF"/>
              </w:rPr>
              <w:t>(Емерхонов Е.) (ЕКП РФ № 8642)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46BB" w14:textId="77777777" w:rsidR="0065640B" w:rsidRPr="00D35AEA" w:rsidRDefault="0065640B" w:rsidP="0065640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2FCD" w14:textId="77777777" w:rsidR="0065640B" w:rsidRPr="00D35AEA" w:rsidRDefault="0065640B" w:rsidP="0065640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w:t>
            </w:r>
          </w:p>
          <w:p w14:paraId="40C3B5D5" w14:textId="77777777" w:rsidR="0065640B" w:rsidRPr="00D35AEA" w:rsidRDefault="0065640B" w:rsidP="0065640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9342" w14:textId="77777777" w:rsidR="0065640B" w:rsidRPr="00D35AEA" w:rsidRDefault="0065640B" w:rsidP="0065640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04-23 июля</w:t>
            </w:r>
          </w:p>
          <w:p w14:paraId="02D50D84" w14:textId="77777777" w:rsidR="0065640B" w:rsidRPr="00D35AEA" w:rsidRDefault="00A8081E" w:rsidP="0065640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 Дёмино, Ярославская область)</w:t>
            </w:r>
          </w:p>
        </w:tc>
      </w:tr>
      <w:tr w:rsidR="00D35AEA" w:rsidRPr="00D35AEA" w14:paraId="0BA7E3A1" w14:textId="77777777" w:rsidTr="00B02B47">
        <w:tblPrEx>
          <w:tblCellMar>
            <w:top w:w="0" w:type="dxa"/>
            <w:bottom w:w="0" w:type="dxa"/>
          </w:tblCellMar>
        </w:tblPrEx>
        <w:trPr>
          <w:trHeight w:hRule="exact" w:val="564"/>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C11DFB" w14:textId="77777777" w:rsidR="00F664C4" w:rsidRPr="00D35AEA" w:rsidRDefault="00B02B47" w:rsidP="00B02B47">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w:t>
            </w:r>
            <w:r w:rsidR="00DF229B" w:rsidRPr="00D35AEA">
              <w:rPr>
                <w:rFonts w:ascii="Times New Roman" w:hAnsi="Times New Roman"/>
                <w:sz w:val="20"/>
                <w:szCs w:val="20"/>
              </w:rPr>
              <w:t>в д. Дёмино (Ярославская область)</w:t>
            </w:r>
            <w:r w:rsidRPr="00D35AEA">
              <w:rPr>
                <w:rFonts w:ascii="Times New Roman" w:hAnsi="Times New Roman"/>
                <w:sz w:val="20"/>
                <w:szCs w:val="20"/>
              </w:rPr>
              <w:t xml:space="preserve"> с 04 по </w:t>
            </w:r>
            <w:r w:rsidR="00F664C4" w:rsidRPr="00D35AEA">
              <w:rPr>
                <w:rFonts w:ascii="Times New Roman" w:hAnsi="Times New Roman"/>
                <w:sz w:val="20"/>
                <w:szCs w:val="20"/>
              </w:rPr>
              <w:t>23 июля прошло тренировочное мероприятие в составе сборной команды России по биатлону. В мероприятии принимал участие Емерхонов Е.В.</w:t>
            </w:r>
          </w:p>
        </w:tc>
      </w:tr>
      <w:tr w:rsidR="00D35AEA" w:rsidRPr="00D35AEA" w14:paraId="5603B913" w14:textId="77777777" w:rsidTr="006274DD">
        <w:tblPrEx>
          <w:tblCellMar>
            <w:top w:w="0" w:type="dxa"/>
            <w:bottom w:w="0" w:type="dxa"/>
          </w:tblCellMar>
        </w:tblPrEx>
        <w:trPr>
          <w:trHeight w:hRule="exact" w:val="856"/>
          <w:jc w:val="center"/>
        </w:trPr>
        <w:tc>
          <w:tcPr>
            <w:tcW w:w="923" w:type="dxa"/>
            <w:tcBorders>
              <w:top w:val="single" w:sz="4" w:space="0" w:color="000000"/>
              <w:left w:val="single" w:sz="4" w:space="0" w:color="000000"/>
              <w:bottom w:val="single" w:sz="4" w:space="0" w:color="000000"/>
            </w:tcBorders>
            <w:shd w:val="clear" w:color="auto" w:fill="auto"/>
            <w:vAlign w:val="center"/>
          </w:tcPr>
          <w:p w14:paraId="42D448DE" w14:textId="77777777" w:rsidR="00F664C4" w:rsidRPr="00D35AEA" w:rsidRDefault="00F664C4" w:rsidP="00F664C4">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4686" w14:textId="77777777" w:rsidR="00F664C4" w:rsidRPr="00D35AEA" w:rsidRDefault="006724F4" w:rsidP="00B02B4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w:t>
            </w:r>
            <w:r w:rsidR="00F664C4" w:rsidRPr="00D35AEA">
              <w:rPr>
                <w:rFonts w:ascii="Times New Roman" w:eastAsia="Times New Roman" w:hAnsi="Times New Roman"/>
                <w:shd w:val="clear" w:color="auto" w:fill="FFFFFF"/>
              </w:rPr>
              <w:t xml:space="preserve"> в составе сборно</w:t>
            </w:r>
            <w:r w:rsidR="00B02B47" w:rsidRPr="00D35AEA">
              <w:rPr>
                <w:rFonts w:ascii="Times New Roman" w:eastAsia="Times New Roman" w:hAnsi="Times New Roman"/>
                <w:shd w:val="clear" w:color="auto" w:fill="FFFFFF"/>
              </w:rPr>
              <w:t>й команды России</w:t>
            </w:r>
            <w:r w:rsidR="00F664C4" w:rsidRPr="00D35AEA">
              <w:rPr>
                <w:rFonts w:ascii="Times New Roman" w:eastAsia="Times New Roman" w:hAnsi="Times New Roman"/>
                <w:shd w:val="clear" w:color="auto" w:fill="FFFFFF"/>
              </w:rPr>
              <w:t xml:space="preserve"> (Емерхонов Е.) (ЕКП РФ № 8643)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6AFB"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F308"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w:t>
            </w:r>
          </w:p>
          <w:p w14:paraId="65B63732"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6956"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31 июля – 21 августа</w:t>
            </w:r>
          </w:p>
          <w:p w14:paraId="6585B87E"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Сочи)</w:t>
            </w:r>
          </w:p>
        </w:tc>
      </w:tr>
      <w:tr w:rsidR="00D35AEA" w:rsidRPr="00D35AEA" w14:paraId="17482D7A" w14:textId="77777777" w:rsidTr="00B02B47">
        <w:tblPrEx>
          <w:tblCellMar>
            <w:top w:w="0" w:type="dxa"/>
            <w:bottom w:w="0" w:type="dxa"/>
          </w:tblCellMar>
        </w:tblPrEx>
        <w:trPr>
          <w:trHeight w:hRule="exact" w:val="557"/>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DFFF0B" w14:textId="77777777" w:rsidR="00F664C4" w:rsidRPr="00D35AEA" w:rsidRDefault="00B02B47" w:rsidP="00B02B47">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w:t>
            </w:r>
            <w:r w:rsidR="00F664C4" w:rsidRPr="00D35AEA">
              <w:rPr>
                <w:rFonts w:ascii="Times New Roman" w:hAnsi="Times New Roman"/>
                <w:sz w:val="20"/>
                <w:szCs w:val="20"/>
              </w:rPr>
              <w:t xml:space="preserve"> г. Сочи с 31 июля </w:t>
            </w:r>
            <w:r w:rsidRPr="00D35AEA">
              <w:rPr>
                <w:rFonts w:ascii="Times New Roman" w:hAnsi="Times New Roman"/>
                <w:sz w:val="20"/>
                <w:szCs w:val="20"/>
              </w:rPr>
              <w:t xml:space="preserve">по </w:t>
            </w:r>
            <w:r w:rsidR="00F664C4" w:rsidRPr="00D35AEA">
              <w:rPr>
                <w:rFonts w:ascii="Times New Roman" w:hAnsi="Times New Roman"/>
                <w:sz w:val="20"/>
                <w:szCs w:val="20"/>
              </w:rPr>
              <w:t>21 августа прошло тренировочное мероприятие в составе сборной команды России по биатлону. В мероприятии принимал участие Емерхонов Е.В.</w:t>
            </w:r>
          </w:p>
        </w:tc>
      </w:tr>
      <w:tr w:rsidR="00D35AEA" w:rsidRPr="00D35AEA" w14:paraId="0AA9926C" w14:textId="77777777" w:rsidTr="006274DD">
        <w:tblPrEx>
          <w:tblCellMar>
            <w:top w:w="0" w:type="dxa"/>
            <w:bottom w:w="0" w:type="dxa"/>
          </w:tblCellMar>
        </w:tblPrEx>
        <w:trPr>
          <w:trHeight w:hRule="exact" w:val="1557"/>
          <w:jc w:val="center"/>
        </w:trPr>
        <w:tc>
          <w:tcPr>
            <w:tcW w:w="923" w:type="dxa"/>
            <w:tcBorders>
              <w:top w:val="single" w:sz="4" w:space="0" w:color="000000"/>
              <w:left w:val="single" w:sz="4" w:space="0" w:color="000000"/>
              <w:bottom w:val="single" w:sz="4" w:space="0" w:color="000000"/>
            </w:tcBorders>
            <w:shd w:val="clear" w:color="auto" w:fill="auto"/>
            <w:vAlign w:val="center"/>
          </w:tcPr>
          <w:p w14:paraId="47056B0D" w14:textId="77777777" w:rsidR="00F664C4" w:rsidRPr="00D35AEA" w:rsidRDefault="00F664C4" w:rsidP="00F664C4">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8A15F" w14:textId="77777777" w:rsidR="00B02B47" w:rsidRPr="00D35AEA" w:rsidRDefault="006724F4" w:rsidP="00B02B4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w:t>
            </w:r>
            <w:r w:rsidR="00F664C4" w:rsidRPr="00D35AEA">
              <w:rPr>
                <w:rFonts w:ascii="Times New Roman" w:eastAsia="Times New Roman" w:hAnsi="Times New Roman"/>
                <w:shd w:val="clear" w:color="auto" w:fill="FFFFFF"/>
              </w:rPr>
              <w:t>е мероприя</w:t>
            </w:r>
            <w:r w:rsidRPr="00D35AEA">
              <w:rPr>
                <w:rFonts w:ascii="Times New Roman" w:eastAsia="Times New Roman" w:hAnsi="Times New Roman"/>
                <w:shd w:val="clear" w:color="auto" w:fill="FFFFFF"/>
              </w:rPr>
              <w:t>тие</w:t>
            </w:r>
            <w:r w:rsidR="00B02B47" w:rsidRPr="00D35AEA">
              <w:rPr>
                <w:rFonts w:ascii="Times New Roman" w:eastAsia="Times New Roman" w:hAnsi="Times New Roman"/>
                <w:shd w:val="clear" w:color="auto" w:fill="FFFFFF"/>
              </w:rPr>
              <w:t xml:space="preserve"> в составе сборной команды России</w:t>
            </w:r>
            <w:r w:rsidR="00F664C4" w:rsidRPr="00D35AEA">
              <w:rPr>
                <w:rFonts w:ascii="Times New Roman" w:eastAsia="Times New Roman" w:hAnsi="Times New Roman"/>
                <w:shd w:val="clear" w:color="auto" w:fill="FFFFFF"/>
              </w:rPr>
              <w:t xml:space="preserve"> (Мухамедзянов И.</w:t>
            </w:r>
            <w:r w:rsidR="009918B7" w:rsidRPr="00D35AEA">
              <w:rPr>
                <w:rFonts w:ascii="Times New Roman" w:eastAsia="Times New Roman" w:hAnsi="Times New Roman"/>
                <w:shd w:val="clear" w:color="auto" w:fill="FFFFFF"/>
              </w:rPr>
              <w:t>, Поварницын А.</w:t>
            </w:r>
            <w:r w:rsidR="00F664C4" w:rsidRPr="00D35AEA">
              <w:rPr>
                <w:rFonts w:ascii="Times New Roman" w:eastAsia="Times New Roman" w:hAnsi="Times New Roman"/>
                <w:shd w:val="clear" w:color="auto" w:fill="FFFFFF"/>
              </w:rPr>
              <w:t xml:space="preserve">) </w:t>
            </w:r>
          </w:p>
          <w:p w14:paraId="38839693" w14:textId="77777777" w:rsidR="00F664C4" w:rsidRPr="00D35AEA" w:rsidRDefault="00F664C4" w:rsidP="00B02B4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7083)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44FCF"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79D7" w14:textId="77777777" w:rsidR="00F664C4" w:rsidRPr="00D35AEA" w:rsidRDefault="00F664C4"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74DCE513" w14:textId="77777777" w:rsidR="00F664C4" w:rsidRPr="00D35AEA" w:rsidRDefault="0091131E"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w:t>
            </w:r>
            <w:r w:rsidR="00F664C4" w:rsidRPr="00D35AEA">
              <w:rPr>
                <w:rFonts w:ascii="Times New Roman" w:eastAsia="Times New Roman" w:hAnsi="Times New Roman"/>
                <w:shd w:val="clear" w:color="auto" w:fill="FFFFFF"/>
              </w:rPr>
              <w:t xml:space="preserve"> человек</w:t>
            </w:r>
            <w:r w:rsidRPr="00D35AEA">
              <w:rPr>
                <w:rFonts w:ascii="Times New Roman" w:eastAsia="Times New Roman" w:hAnsi="Times New Roman"/>
                <w:shd w:val="clear" w:color="auto" w:fill="FFFFFF"/>
              </w:rPr>
              <w:t>а</w:t>
            </w:r>
            <w:r w:rsidR="00F664C4" w:rsidRPr="00D35AEA">
              <w:rPr>
                <w:rFonts w:ascii="Times New Roman" w:eastAsia="Times New Roman" w:hAnsi="Times New Roman"/>
                <w:shd w:val="clear" w:color="auto" w:fill="FFFFFF"/>
              </w:rPr>
              <w:t>)</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FE0A" w14:textId="77777777" w:rsidR="00F664C4" w:rsidRPr="00D35AEA" w:rsidRDefault="0091131E" w:rsidP="00F664C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28 июля – 17</w:t>
            </w:r>
            <w:r w:rsidR="00F664C4" w:rsidRPr="00D35AEA">
              <w:rPr>
                <w:rFonts w:ascii="Times New Roman" w:eastAsia="Times New Roman" w:hAnsi="Times New Roman"/>
                <w:shd w:val="clear" w:color="auto" w:fill="FFFFFF"/>
              </w:rPr>
              <w:t xml:space="preserve"> августа</w:t>
            </w:r>
          </w:p>
          <w:p w14:paraId="79BAB473" w14:textId="77777777" w:rsidR="00F664C4" w:rsidRPr="00D35AEA" w:rsidRDefault="00F664C4" w:rsidP="00700B36">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w:t>
            </w:r>
            <w:r w:rsidR="00700B36" w:rsidRPr="00D35AEA">
              <w:rPr>
                <w:rFonts w:ascii="Times New Roman" w:eastAsia="Times New Roman" w:hAnsi="Times New Roman"/>
                <w:shd w:val="clear" w:color="auto" w:fill="FFFFFF"/>
              </w:rPr>
              <w:t>г. Рыбинск</w:t>
            </w:r>
            <w:r w:rsidRPr="00D35AEA">
              <w:rPr>
                <w:rFonts w:ascii="Times New Roman" w:eastAsia="Times New Roman" w:hAnsi="Times New Roman"/>
                <w:shd w:val="clear" w:color="auto" w:fill="FFFFFF"/>
              </w:rPr>
              <w:t>, Ярославская область)</w:t>
            </w:r>
          </w:p>
        </w:tc>
      </w:tr>
      <w:tr w:rsidR="00D35AEA" w:rsidRPr="00D35AEA" w14:paraId="3BA1597B" w14:textId="77777777" w:rsidTr="0091131E">
        <w:tblPrEx>
          <w:tblCellMar>
            <w:top w:w="0" w:type="dxa"/>
            <w:bottom w:w="0" w:type="dxa"/>
          </w:tblCellMar>
        </w:tblPrEx>
        <w:trPr>
          <w:trHeight w:hRule="exact" w:val="72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62E96A" w14:textId="77777777" w:rsidR="00E23F3F" w:rsidRPr="00D35AEA" w:rsidRDefault="00E23F3F" w:rsidP="00E23F3F">
            <w:pPr>
              <w:spacing w:after="0" w:line="240" w:lineRule="auto"/>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г. Рыбинск (Ярославская область) с 28 июля </w:t>
            </w:r>
            <w:r w:rsidR="0091131E" w:rsidRPr="00D35AEA">
              <w:rPr>
                <w:rFonts w:ascii="Times New Roman" w:hAnsi="Times New Roman"/>
                <w:sz w:val="20"/>
                <w:szCs w:val="20"/>
              </w:rPr>
              <w:t>по 17</w:t>
            </w:r>
            <w:r w:rsidRPr="00D35AEA">
              <w:rPr>
                <w:rFonts w:ascii="Times New Roman" w:hAnsi="Times New Roman"/>
                <w:sz w:val="20"/>
                <w:szCs w:val="20"/>
              </w:rPr>
              <w:t xml:space="preserve"> августа прошло тренировочное мероприятие в составе сборной команды России по </w:t>
            </w:r>
            <w:r w:rsidR="0091131E" w:rsidRPr="00D35AEA">
              <w:rPr>
                <w:rFonts w:ascii="Times New Roman" w:hAnsi="Times New Roman"/>
                <w:sz w:val="20"/>
                <w:szCs w:val="20"/>
              </w:rPr>
              <w:t>биатлону. В мероприятии приняли</w:t>
            </w:r>
            <w:r w:rsidRPr="00D35AEA">
              <w:rPr>
                <w:rFonts w:ascii="Times New Roman" w:hAnsi="Times New Roman"/>
                <w:sz w:val="20"/>
                <w:szCs w:val="20"/>
              </w:rPr>
              <w:t xml:space="preserve"> участие Мухамедзянов И.</w:t>
            </w:r>
            <w:r w:rsidR="0091131E" w:rsidRPr="00D35AEA">
              <w:rPr>
                <w:rFonts w:ascii="Times New Roman" w:hAnsi="Times New Roman"/>
                <w:sz w:val="20"/>
                <w:szCs w:val="20"/>
              </w:rPr>
              <w:t xml:space="preserve"> и Поварницын А.</w:t>
            </w:r>
          </w:p>
        </w:tc>
      </w:tr>
      <w:tr w:rsidR="00D35AEA" w:rsidRPr="00D35AEA" w14:paraId="4023ABFF" w14:textId="77777777" w:rsidTr="006C1C16">
        <w:tblPrEx>
          <w:tblCellMar>
            <w:top w:w="0" w:type="dxa"/>
            <w:bottom w:w="0" w:type="dxa"/>
          </w:tblCellMar>
        </w:tblPrEx>
        <w:trPr>
          <w:trHeight w:hRule="exact" w:val="1547"/>
          <w:jc w:val="center"/>
        </w:trPr>
        <w:tc>
          <w:tcPr>
            <w:tcW w:w="923" w:type="dxa"/>
            <w:tcBorders>
              <w:top w:val="single" w:sz="4" w:space="0" w:color="000000"/>
              <w:left w:val="single" w:sz="4" w:space="0" w:color="000000"/>
              <w:bottom w:val="single" w:sz="4" w:space="0" w:color="000000"/>
            </w:tcBorders>
            <w:shd w:val="clear" w:color="auto" w:fill="auto"/>
            <w:vAlign w:val="center"/>
          </w:tcPr>
          <w:p w14:paraId="37F29295" w14:textId="77777777" w:rsidR="00E23F3F" w:rsidRPr="00D35AEA" w:rsidRDefault="00E23F3F" w:rsidP="00E23F3F">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423B" w14:textId="77777777" w:rsidR="00E23F3F" w:rsidRPr="00D35AEA" w:rsidRDefault="00E23F3F" w:rsidP="00E23F3F">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сборной команды России (Поварницын А., Мухамедзянов И.) (ЕКП РФ № 7080)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C50D" w14:textId="77777777" w:rsidR="00E23F3F" w:rsidRPr="00D35AEA" w:rsidRDefault="00E23F3F" w:rsidP="00E23F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41B0" w14:textId="77777777" w:rsidR="00E23F3F" w:rsidRPr="00D35AEA" w:rsidRDefault="00E23F3F" w:rsidP="00E23F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26CFDF18" w14:textId="77777777" w:rsidR="00E23F3F" w:rsidRPr="00D35AEA" w:rsidRDefault="00E23F3F" w:rsidP="00E23F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739D" w14:textId="77777777" w:rsidR="00E23F3F" w:rsidRPr="00D35AEA" w:rsidRDefault="00E23F3F" w:rsidP="00E23F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01 - 23 июля </w:t>
            </w:r>
          </w:p>
          <w:p w14:paraId="329603FC" w14:textId="77777777" w:rsidR="00E23F3F" w:rsidRPr="00D35AEA" w:rsidRDefault="00E23F3F" w:rsidP="00E23F3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(пос. Демино, Ярославская область)</w:t>
            </w:r>
          </w:p>
        </w:tc>
      </w:tr>
      <w:tr w:rsidR="00D35AEA" w:rsidRPr="00D35AEA" w14:paraId="5418F1D9" w14:textId="77777777" w:rsidTr="001E0D22">
        <w:tblPrEx>
          <w:tblCellMar>
            <w:top w:w="0" w:type="dxa"/>
            <w:bottom w:w="0" w:type="dxa"/>
          </w:tblCellMar>
        </w:tblPrEx>
        <w:trPr>
          <w:trHeight w:hRule="exact" w:val="685"/>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38A1A1F" w14:textId="77777777" w:rsidR="001E0D22" w:rsidRPr="00D35AEA" w:rsidRDefault="001E0D22" w:rsidP="006C1C16">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пос. Демино (Ярославская область) с 01 по 23 июля прошло тренировочное мероприятие в составе сборной команды России по биатлону. В мероприятии принимали участие Поварницын А.В., Мухамедзянов И.Л.</w:t>
            </w:r>
          </w:p>
        </w:tc>
      </w:tr>
      <w:tr w:rsidR="00D35AEA" w:rsidRPr="00D35AEA" w14:paraId="4C06091C" w14:textId="77777777" w:rsidTr="009918B7">
        <w:tblPrEx>
          <w:tblCellMar>
            <w:top w:w="0" w:type="dxa"/>
            <w:bottom w:w="0" w:type="dxa"/>
          </w:tblCellMar>
        </w:tblPrEx>
        <w:trPr>
          <w:trHeight w:hRule="exact" w:val="2237"/>
          <w:jc w:val="center"/>
        </w:trPr>
        <w:tc>
          <w:tcPr>
            <w:tcW w:w="923" w:type="dxa"/>
            <w:tcBorders>
              <w:top w:val="single" w:sz="4" w:space="0" w:color="000000"/>
              <w:left w:val="single" w:sz="4" w:space="0" w:color="000000"/>
              <w:bottom w:val="single" w:sz="4" w:space="0" w:color="000000"/>
            </w:tcBorders>
            <w:shd w:val="clear" w:color="auto" w:fill="auto"/>
            <w:vAlign w:val="center"/>
          </w:tcPr>
          <w:p w14:paraId="5C0302D3" w14:textId="77777777" w:rsidR="001E0D22" w:rsidRPr="00D35AEA" w:rsidRDefault="001E0D22" w:rsidP="001E0D22">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02F31" w14:textId="77777777" w:rsidR="001E0D22" w:rsidRPr="00D35AEA" w:rsidRDefault="001E0D22" w:rsidP="001E0D22">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сборной команды России (Буранов С.) (КП УР № 97.1, 97.2)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6324"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04C4"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9EE1"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04-31 августа (г. Смоленск, пос. Токсово, Ленинградская область)</w:t>
            </w:r>
          </w:p>
        </w:tc>
      </w:tr>
      <w:tr w:rsidR="00D35AEA" w:rsidRPr="00D35AEA" w14:paraId="5614FE7E" w14:textId="77777777" w:rsidTr="009918B7">
        <w:tblPrEx>
          <w:tblCellMar>
            <w:top w:w="0" w:type="dxa"/>
            <w:bottom w:w="0" w:type="dxa"/>
          </w:tblCellMar>
        </w:tblPrEx>
        <w:trPr>
          <w:trHeight w:hRule="exact" w:val="74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985C2D" w14:textId="77777777" w:rsidR="001E0D22" w:rsidRPr="00D35AEA" w:rsidRDefault="001E0D22" w:rsidP="009918B7">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Смоленске и пос. Токсово (Лениградская область) с 04 по 31 августа прошли тренировочные мероприятия в составе спортивной сборной команды России по биатлону. В мероприятии принимал участие Буранов С.</w:t>
            </w:r>
          </w:p>
        </w:tc>
      </w:tr>
      <w:tr w:rsidR="00D35AEA" w:rsidRPr="00D35AEA" w14:paraId="21C2490E" w14:textId="77777777" w:rsidTr="009918B7">
        <w:tblPrEx>
          <w:tblCellMar>
            <w:top w:w="0" w:type="dxa"/>
            <w:bottom w:w="0" w:type="dxa"/>
          </w:tblCellMar>
        </w:tblPrEx>
        <w:trPr>
          <w:trHeight w:hRule="exact" w:val="2127"/>
          <w:jc w:val="center"/>
        </w:trPr>
        <w:tc>
          <w:tcPr>
            <w:tcW w:w="923" w:type="dxa"/>
            <w:tcBorders>
              <w:top w:val="single" w:sz="4" w:space="0" w:color="000000"/>
              <w:left w:val="single" w:sz="4" w:space="0" w:color="000000"/>
              <w:bottom w:val="single" w:sz="4" w:space="0" w:color="000000"/>
            </w:tcBorders>
            <w:shd w:val="clear" w:color="auto" w:fill="auto"/>
            <w:vAlign w:val="center"/>
          </w:tcPr>
          <w:p w14:paraId="7E7400EF" w14:textId="77777777" w:rsidR="001E0D22" w:rsidRPr="00D35AEA" w:rsidRDefault="001E0D22" w:rsidP="001E0D22">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D6DF" w14:textId="77777777" w:rsidR="001E0D22" w:rsidRPr="00D35AEA" w:rsidRDefault="001E0D22" w:rsidP="001E0D22">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специальной физической подготовке (Кайшева У.) (КП УР № 106)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0134"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F9B7"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w:t>
            </w:r>
          </w:p>
          <w:p w14:paraId="766EA271"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B567"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01-19 октября </w:t>
            </w:r>
          </w:p>
          <w:p w14:paraId="6BEDEDA2" w14:textId="77777777" w:rsidR="001E0D22" w:rsidRPr="00D35AEA" w:rsidRDefault="001E0D22" w:rsidP="001E0D22">
            <w:pPr>
              <w:spacing w:after="0" w:line="240" w:lineRule="auto"/>
              <w:jc w:val="center"/>
              <w:rPr>
                <w:rFonts w:ascii="Times New Roman" w:eastAsia="Times New Roman" w:hAnsi="Times New Roman"/>
                <w:shd w:val="clear" w:color="auto" w:fill="FFFFFF"/>
              </w:rPr>
            </w:pPr>
            <w:r w:rsidRPr="00D35AEA">
              <w:rPr>
                <w:rFonts w:ascii="Times New Roman" w:hAnsi="Times New Roman"/>
              </w:rPr>
              <w:t xml:space="preserve">с. Терскол </w:t>
            </w:r>
            <w:r w:rsidRPr="00D35AEA">
              <w:rPr>
                <w:rFonts w:ascii="Times New Roman" w:hAnsi="Times New Roman"/>
                <w:sz w:val="20"/>
                <w:szCs w:val="20"/>
              </w:rPr>
              <w:t>(Кабардино – Балкарская Республика)</w:t>
            </w:r>
          </w:p>
        </w:tc>
      </w:tr>
      <w:tr w:rsidR="00D35AEA" w:rsidRPr="00D35AEA" w14:paraId="0A5D5170" w14:textId="77777777" w:rsidTr="003F1F11">
        <w:tblPrEx>
          <w:tblCellMar>
            <w:top w:w="0" w:type="dxa"/>
            <w:bottom w:w="0" w:type="dxa"/>
          </w:tblCellMar>
        </w:tblPrEx>
        <w:trPr>
          <w:trHeight w:hRule="exact" w:val="591"/>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795276" w14:textId="77777777" w:rsidR="003F1F11" w:rsidRPr="00D35AEA" w:rsidRDefault="003F1F11" w:rsidP="009430F6">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с. Терскол (Кабардино – Балкарская Республика) с 01 по 19 октября прошло тренировочное мероприятие по специальной физической подготовке. В мероприятии приняла участие Кайшева У.</w:t>
            </w:r>
          </w:p>
        </w:tc>
      </w:tr>
      <w:tr w:rsidR="00D35AEA" w:rsidRPr="00D35AEA" w14:paraId="09CB694D" w14:textId="77777777" w:rsidTr="003F1F11">
        <w:tblPrEx>
          <w:tblCellMar>
            <w:top w:w="0" w:type="dxa"/>
            <w:bottom w:w="0" w:type="dxa"/>
          </w:tblCellMar>
        </w:tblPrEx>
        <w:trPr>
          <w:trHeight w:hRule="exact" w:val="996"/>
          <w:jc w:val="center"/>
        </w:trPr>
        <w:tc>
          <w:tcPr>
            <w:tcW w:w="923" w:type="dxa"/>
            <w:tcBorders>
              <w:top w:val="single" w:sz="4" w:space="0" w:color="000000"/>
              <w:left w:val="single" w:sz="4" w:space="0" w:color="000000"/>
              <w:bottom w:val="single" w:sz="4" w:space="0" w:color="000000"/>
            </w:tcBorders>
            <w:shd w:val="clear" w:color="auto" w:fill="auto"/>
            <w:vAlign w:val="center"/>
          </w:tcPr>
          <w:p w14:paraId="3909DDA0" w14:textId="77777777" w:rsidR="003F1F11" w:rsidRPr="00D35AEA" w:rsidRDefault="003F1F11" w:rsidP="003F1F11">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815D8" w14:textId="77777777" w:rsidR="003F1F11" w:rsidRPr="00D35AEA" w:rsidRDefault="003F1F11" w:rsidP="003F1F1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специальной физической подготовке (КП УР № 106, 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AEDB0" w14:textId="77777777" w:rsidR="003F1F11" w:rsidRPr="00D35AEA" w:rsidRDefault="003F1F11" w:rsidP="003F1F1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мегамасстарт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5A31" w14:textId="77777777" w:rsidR="003F1F11" w:rsidRPr="00D35AEA" w:rsidRDefault="003F1F11" w:rsidP="003F1F1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юниоры, юниорки (20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0129" w14:textId="77777777" w:rsidR="003F1F11" w:rsidRPr="00D35AEA" w:rsidRDefault="003F1F11" w:rsidP="003F1F1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31 октября - 11 ноября (г. Тюмень)</w:t>
            </w:r>
          </w:p>
        </w:tc>
      </w:tr>
      <w:tr w:rsidR="00D35AEA" w:rsidRPr="00D35AEA" w14:paraId="3E463DB2" w14:textId="77777777" w:rsidTr="003F1F11">
        <w:tblPrEx>
          <w:tblCellMar>
            <w:top w:w="0" w:type="dxa"/>
            <w:bottom w:w="0" w:type="dxa"/>
          </w:tblCellMar>
        </w:tblPrEx>
        <w:trPr>
          <w:trHeight w:hRule="exact" w:val="698"/>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93558F" w14:textId="77777777" w:rsidR="003F1F11" w:rsidRPr="00D35AEA" w:rsidRDefault="003F1F11" w:rsidP="003F1F11">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Тюмень с 31 октября по 11 ноября проходит тренировочное мероприятие по специальной физической подготовке. В мероприятии принимают участие 16 спортсменов и 4 тренера АУ УР «ЦСП» Вольчук А.В., Гаврилов Ю.О., Вежеев К.А., Нигматуллин И.Р.</w:t>
            </w:r>
          </w:p>
        </w:tc>
      </w:tr>
      <w:tr w:rsidR="00D35AEA" w:rsidRPr="00D35AEA" w14:paraId="295D5186" w14:textId="77777777" w:rsidTr="00AC1693">
        <w:tblPrEx>
          <w:tblCellMar>
            <w:top w:w="0" w:type="dxa"/>
            <w:bottom w:w="0" w:type="dxa"/>
          </w:tblCellMar>
        </w:tblPrEx>
        <w:trPr>
          <w:trHeight w:hRule="exact" w:val="1275"/>
          <w:jc w:val="center"/>
        </w:trPr>
        <w:tc>
          <w:tcPr>
            <w:tcW w:w="923" w:type="dxa"/>
            <w:tcBorders>
              <w:top w:val="single" w:sz="4" w:space="0" w:color="000000"/>
              <w:left w:val="single" w:sz="4" w:space="0" w:color="000000"/>
              <w:bottom w:val="single" w:sz="4" w:space="0" w:color="000000"/>
            </w:tcBorders>
            <w:shd w:val="clear" w:color="auto" w:fill="auto"/>
            <w:vAlign w:val="center"/>
          </w:tcPr>
          <w:p w14:paraId="27B99AF9" w14:textId="77777777" w:rsidR="00AC1693" w:rsidRPr="00D35AEA" w:rsidRDefault="00AC1693" w:rsidP="00AC169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1CF9" w14:textId="77777777" w:rsidR="00AC1693" w:rsidRPr="00D35AEA" w:rsidRDefault="00AC1693" w:rsidP="00AC169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России, Первенству России, Кубкам России, всероссийским соревнованиям (КП УР № 111, 112)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3401F"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мегамасстарт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998F"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юниоры, юниорки (21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2FAE8"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12 - 23 ноября </w:t>
            </w:r>
          </w:p>
          <w:p w14:paraId="0E608F12"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Тюмень)</w:t>
            </w:r>
          </w:p>
        </w:tc>
      </w:tr>
      <w:tr w:rsidR="00D35AEA" w:rsidRPr="00D35AEA" w14:paraId="255207F3" w14:textId="77777777" w:rsidTr="00AC1693">
        <w:tblPrEx>
          <w:tblCellMar>
            <w:top w:w="0" w:type="dxa"/>
            <w:bottom w:w="0" w:type="dxa"/>
          </w:tblCellMar>
        </w:tblPrEx>
        <w:trPr>
          <w:trHeight w:hRule="exact" w:val="982"/>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0D4D0E" w14:textId="77777777" w:rsidR="00AC1693" w:rsidRPr="00D35AEA" w:rsidRDefault="00AC1693" w:rsidP="00AC1693">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Тюмень с 12 по 23 ноября пройдет тренировочное мероприятие по подготовке к Чемпионату России, Первенству России, Кубкам России, всероссийским соревнованиям. В мероприятии примут участие 16 спортсменов, специалист и 4 тренера АУ УР «ЦСП» Вольчук А.В., Гаврилов Ю.О., Вежеев К.А., Нигматуллин И.Р.</w:t>
            </w:r>
          </w:p>
        </w:tc>
      </w:tr>
      <w:tr w:rsidR="00D35AEA" w:rsidRPr="00D35AEA" w14:paraId="0F12EBAE" w14:textId="77777777" w:rsidTr="00AC1693">
        <w:tblPrEx>
          <w:tblCellMar>
            <w:top w:w="0" w:type="dxa"/>
            <w:bottom w:w="0" w:type="dxa"/>
          </w:tblCellMar>
        </w:tblPrEx>
        <w:trPr>
          <w:trHeight w:hRule="exact" w:val="1957"/>
          <w:jc w:val="center"/>
        </w:trPr>
        <w:tc>
          <w:tcPr>
            <w:tcW w:w="923" w:type="dxa"/>
            <w:tcBorders>
              <w:top w:val="single" w:sz="4" w:space="0" w:color="000000"/>
              <w:left w:val="single" w:sz="4" w:space="0" w:color="000000"/>
              <w:bottom w:val="single" w:sz="4" w:space="0" w:color="000000"/>
            </w:tcBorders>
            <w:shd w:val="clear" w:color="auto" w:fill="auto"/>
            <w:vAlign w:val="center"/>
          </w:tcPr>
          <w:p w14:paraId="5707C47A" w14:textId="77777777" w:rsidR="00AC1693" w:rsidRPr="00D35AEA" w:rsidRDefault="00AC1693" w:rsidP="00AC169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55EF" w14:textId="77777777" w:rsidR="00AC1693" w:rsidRPr="00D35AEA" w:rsidRDefault="00AC1693" w:rsidP="00AC169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в составе спортивной сборной команды России (Мухамедзянов И., Поварницын А.) </w:t>
            </w:r>
          </w:p>
          <w:p w14:paraId="613294F4" w14:textId="77777777" w:rsidR="00AC1693" w:rsidRPr="00D35AEA" w:rsidRDefault="00AC1693" w:rsidP="00AC169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8293)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3A64"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201CA"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675B9F23"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EC1D"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25 августа-17 сентября (пгт Красная Поляна, Краснодарский край)</w:t>
            </w:r>
          </w:p>
        </w:tc>
      </w:tr>
      <w:tr w:rsidR="00D35AEA" w:rsidRPr="00D35AEA" w14:paraId="5D67B22F" w14:textId="77777777" w:rsidTr="00AC1693">
        <w:tblPrEx>
          <w:tblCellMar>
            <w:top w:w="0" w:type="dxa"/>
            <w:bottom w:w="0" w:type="dxa"/>
          </w:tblCellMar>
        </w:tblPrEx>
        <w:trPr>
          <w:trHeight w:hRule="exact" w:val="737"/>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E82F33" w14:textId="77777777" w:rsidR="00AC1693" w:rsidRPr="00D35AEA" w:rsidRDefault="00AC1693" w:rsidP="00AC1693">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Сочи с 25 августа по 17 сентября прошло тренировочное мероприятие в составе спортивной сборной команды России по биатлону. В мероприятии принимали участие Поварницын А.В., Мухамедзянов И.Л.</w:t>
            </w:r>
          </w:p>
        </w:tc>
      </w:tr>
      <w:tr w:rsidR="00D35AEA" w:rsidRPr="00D35AEA" w14:paraId="78728F60" w14:textId="77777777" w:rsidTr="00AC1693">
        <w:tblPrEx>
          <w:tblCellMar>
            <w:top w:w="0" w:type="dxa"/>
            <w:bottom w:w="0" w:type="dxa"/>
          </w:tblCellMar>
        </w:tblPrEx>
        <w:trPr>
          <w:trHeight w:hRule="exact" w:val="1130"/>
          <w:jc w:val="center"/>
        </w:trPr>
        <w:tc>
          <w:tcPr>
            <w:tcW w:w="923" w:type="dxa"/>
            <w:tcBorders>
              <w:top w:val="single" w:sz="4" w:space="0" w:color="000000"/>
              <w:left w:val="single" w:sz="4" w:space="0" w:color="000000"/>
              <w:bottom w:val="single" w:sz="4" w:space="0" w:color="000000"/>
            </w:tcBorders>
            <w:shd w:val="clear" w:color="auto" w:fill="auto"/>
            <w:vAlign w:val="center"/>
          </w:tcPr>
          <w:p w14:paraId="6E2B9C2C" w14:textId="77777777" w:rsidR="00AC1693" w:rsidRPr="00D35AEA" w:rsidRDefault="00AC1693" w:rsidP="00AC169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41CB" w14:textId="77777777" w:rsidR="00AC1693" w:rsidRPr="00D35AEA" w:rsidRDefault="00AC1693" w:rsidP="00AC169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в составе сборной команды России (Мухамедзянов И.) </w:t>
            </w:r>
          </w:p>
          <w:p w14:paraId="6FCFBB52" w14:textId="77777777" w:rsidR="00AC1693" w:rsidRPr="00D35AEA" w:rsidRDefault="00AC1693" w:rsidP="00AC169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12961)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29EF"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7417"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77B56E05"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A397" w14:textId="77777777" w:rsidR="00AC1693" w:rsidRPr="00D35AEA" w:rsidRDefault="00AC1693" w:rsidP="00AC169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01-04 октября (г. Тюмень)</w:t>
            </w:r>
          </w:p>
        </w:tc>
      </w:tr>
      <w:tr w:rsidR="00D35AEA" w:rsidRPr="00D35AEA" w14:paraId="58E709B5" w14:textId="77777777" w:rsidTr="00AC1693">
        <w:tblPrEx>
          <w:tblCellMar>
            <w:top w:w="0" w:type="dxa"/>
            <w:bottom w:w="0" w:type="dxa"/>
          </w:tblCellMar>
        </w:tblPrEx>
        <w:trPr>
          <w:trHeight w:hRule="exact" w:val="437"/>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F34691" w14:textId="77777777" w:rsidR="00AC1693" w:rsidRPr="00D35AEA" w:rsidRDefault="00AC1693" w:rsidP="00AC1693">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Тюмень 01 по 04 октября прошло тренировочное мероприятие в составе спортивной сборной команды России по биатлону. В мероприятии принимал участие Мухамедзянов И.Л.</w:t>
            </w:r>
          </w:p>
        </w:tc>
      </w:tr>
      <w:tr w:rsidR="00D35AEA" w:rsidRPr="00D35AEA" w14:paraId="7EF4B004" w14:textId="77777777" w:rsidTr="00D12626">
        <w:tblPrEx>
          <w:tblCellMar>
            <w:top w:w="0" w:type="dxa"/>
            <w:bottom w:w="0" w:type="dxa"/>
          </w:tblCellMar>
        </w:tblPrEx>
        <w:trPr>
          <w:trHeight w:hRule="exact" w:val="307"/>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6C4736" w14:textId="77777777" w:rsidR="004A3575" w:rsidRPr="00D35AEA" w:rsidRDefault="004A3575" w:rsidP="00AC1693">
            <w:pPr>
              <w:spacing w:after="0" w:line="240" w:lineRule="auto"/>
              <w:jc w:val="center"/>
              <w:rPr>
                <w:rFonts w:ascii="Times New Roman" w:eastAsia="Times New Roman" w:hAnsi="Times New Roman"/>
                <w:shd w:val="clear" w:color="auto" w:fill="FFFFFF"/>
              </w:rPr>
            </w:pPr>
            <w:r w:rsidRPr="00D35AEA">
              <w:rPr>
                <w:rFonts w:ascii="Times New Roman" w:hAnsi="Times New Roman"/>
                <w:b/>
              </w:rPr>
              <w:t>Бокс</w:t>
            </w:r>
          </w:p>
        </w:tc>
      </w:tr>
      <w:tr w:rsidR="00D35AEA" w:rsidRPr="00D35AEA" w14:paraId="15819CD9" w14:textId="77777777" w:rsidTr="004A3575">
        <w:tblPrEx>
          <w:tblCellMar>
            <w:top w:w="0" w:type="dxa"/>
            <w:bottom w:w="0" w:type="dxa"/>
          </w:tblCellMar>
        </w:tblPrEx>
        <w:trPr>
          <w:trHeight w:hRule="exact" w:val="2092"/>
          <w:jc w:val="center"/>
        </w:trPr>
        <w:tc>
          <w:tcPr>
            <w:tcW w:w="923" w:type="dxa"/>
            <w:tcBorders>
              <w:top w:val="single" w:sz="4" w:space="0" w:color="000000"/>
              <w:left w:val="single" w:sz="4" w:space="0" w:color="000000"/>
              <w:bottom w:val="single" w:sz="4" w:space="0" w:color="000000"/>
            </w:tcBorders>
            <w:shd w:val="clear" w:color="auto" w:fill="auto"/>
            <w:vAlign w:val="center"/>
          </w:tcPr>
          <w:p w14:paraId="0C117BA6"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15C13BE4" w14:textId="77777777" w:rsidR="004A3575" w:rsidRPr="00D35AEA" w:rsidRDefault="004A3575" w:rsidP="004A3575">
            <w:pPr>
              <w:rPr>
                <w:rFonts w:ascii="Times New Roman" w:hAnsi="Times New Roman"/>
              </w:rPr>
            </w:pPr>
            <w:r w:rsidRPr="00D35AEA">
              <w:rPr>
                <w:rFonts w:ascii="Times New Roman" w:hAnsi="Times New Roman"/>
              </w:rPr>
              <w:t>Тренировочное мероприятие в составе спортивной сборной команды Российской Федерации (ЕКП РФ № 1966 согласно вызова ФГБУ «ЦСП»)</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3123503A" w14:textId="77777777" w:rsidR="004A3575" w:rsidRPr="00D35AEA" w:rsidRDefault="002D6465" w:rsidP="002D6465">
            <w:pPr>
              <w:jc w:val="center"/>
              <w:rPr>
                <w:rFonts w:ascii="Times New Roman" w:hAnsi="Times New Roman"/>
              </w:rPr>
            </w:pPr>
            <w:r w:rsidRPr="00D35AEA">
              <w:rPr>
                <w:rFonts w:ascii="Times New Roman" w:hAnsi="Times New Roman"/>
              </w:rPr>
              <w:t>Весовая категория до 56 кг</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32C995F7" w14:textId="77777777" w:rsidR="004A3575" w:rsidRPr="00D35AEA" w:rsidRDefault="004A3575" w:rsidP="004A3575">
            <w:pPr>
              <w:spacing w:after="0"/>
              <w:jc w:val="center"/>
              <w:rPr>
                <w:rFonts w:ascii="Times New Roman" w:hAnsi="Times New Roman"/>
              </w:rPr>
            </w:pPr>
            <w:r w:rsidRPr="00D35AEA">
              <w:rPr>
                <w:rFonts w:ascii="Times New Roman" w:hAnsi="Times New Roman"/>
              </w:rPr>
              <w:t>Мужчины</w:t>
            </w:r>
          </w:p>
          <w:p w14:paraId="7A8AF6D9" w14:textId="77777777" w:rsidR="004A3575" w:rsidRPr="00D35AEA" w:rsidRDefault="004A3575" w:rsidP="004A3575">
            <w:pPr>
              <w:spacing w:after="0"/>
              <w:jc w:val="center"/>
              <w:rPr>
                <w:rFonts w:ascii="Times New Roman" w:hAnsi="Times New Roman"/>
              </w:rPr>
            </w:pPr>
            <w:r w:rsidRPr="00D35AEA">
              <w:rPr>
                <w:rFonts w:ascii="Times New Roman" w:hAnsi="Times New Roman"/>
              </w:rPr>
              <w:t>(1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402CE608" w14:textId="77777777" w:rsidR="004A3575" w:rsidRPr="00D35AEA" w:rsidRDefault="00117987" w:rsidP="00117987">
            <w:pPr>
              <w:pStyle w:val="a8"/>
              <w:jc w:val="center"/>
              <w:rPr>
                <w:rFonts w:ascii="Times New Roman" w:hAnsi="Times New Roman"/>
              </w:rPr>
            </w:pPr>
            <w:r w:rsidRPr="00D35AEA">
              <w:rPr>
                <w:rFonts w:ascii="Times New Roman" w:hAnsi="Times New Roman"/>
              </w:rPr>
              <w:t>16 октября-</w:t>
            </w:r>
            <w:r w:rsidR="004A3575" w:rsidRPr="00D35AEA">
              <w:rPr>
                <w:rFonts w:ascii="Times New Roman" w:hAnsi="Times New Roman"/>
              </w:rPr>
              <w:t xml:space="preserve">05 ноября, с. Терскол </w:t>
            </w:r>
            <w:r w:rsidR="004A3575" w:rsidRPr="00D35AEA">
              <w:rPr>
                <w:rFonts w:ascii="Times New Roman" w:hAnsi="Times New Roman"/>
                <w:sz w:val="21"/>
                <w:szCs w:val="21"/>
              </w:rPr>
              <w:t>(Кабардино-</w:t>
            </w:r>
            <w:r w:rsidRPr="00D35AEA">
              <w:rPr>
                <w:rFonts w:ascii="Times New Roman" w:hAnsi="Times New Roman"/>
                <w:sz w:val="21"/>
                <w:szCs w:val="21"/>
              </w:rPr>
              <w:t>Балкарская Республика</w:t>
            </w:r>
            <w:r w:rsidR="004A3575" w:rsidRPr="00D35AEA">
              <w:rPr>
                <w:rFonts w:ascii="Times New Roman" w:hAnsi="Times New Roman"/>
                <w:sz w:val="21"/>
                <w:szCs w:val="21"/>
              </w:rPr>
              <w:t>)</w:t>
            </w:r>
          </w:p>
        </w:tc>
      </w:tr>
      <w:tr w:rsidR="00D35AEA" w:rsidRPr="00D35AEA" w14:paraId="270AA4C7" w14:textId="77777777" w:rsidTr="00117987">
        <w:tblPrEx>
          <w:tblCellMar>
            <w:top w:w="0" w:type="dxa"/>
            <w:bottom w:w="0" w:type="dxa"/>
          </w:tblCellMar>
        </w:tblPrEx>
        <w:trPr>
          <w:trHeight w:hRule="exact" w:val="988"/>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6ADF70" w14:textId="77777777" w:rsidR="004A3575" w:rsidRPr="00D35AEA" w:rsidRDefault="004A3575" w:rsidP="00117987">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с. Терскол (Кабардино – Балкарская Республика) с 16 октября по 05 ноября проходит тренировочное мероприятие по боксу в составе сборной команды Российской Федерации. В мероприятии принимает участие Чернышев Максим</w:t>
            </w:r>
            <w:r w:rsidR="00117987" w:rsidRPr="00D35AEA">
              <w:rPr>
                <w:rFonts w:ascii="Times New Roman" w:hAnsi="Times New Roman"/>
                <w:sz w:val="20"/>
                <w:szCs w:val="20"/>
              </w:rPr>
              <w:t>. В вызове ФГБУ «ЦСП» номер ЕКП РФ указан 1966, в самом ЕКП РФ номер на данный момент отсутсвует.</w:t>
            </w:r>
          </w:p>
        </w:tc>
      </w:tr>
      <w:tr w:rsidR="00D35AEA" w:rsidRPr="00D35AEA" w14:paraId="68B4CC59" w14:textId="77777777" w:rsidTr="00BE76E4">
        <w:tblPrEx>
          <w:tblCellMar>
            <w:top w:w="0" w:type="dxa"/>
            <w:bottom w:w="0" w:type="dxa"/>
          </w:tblCellMar>
        </w:tblPrEx>
        <w:trPr>
          <w:trHeight w:hRule="exact" w:val="988"/>
          <w:jc w:val="center"/>
        </w:trPr>
        <w:tc>
          <w:tcPr>
            <w:tcW w:w="923" w:type="dxa"/>
            <w:tcBorders>
              <w:top w:val="single" w:sz="4" w:space="0" w:color="000000"/>
              <w:left w:val="single" w:sz="4" w:space="0" w:color="000000"/>
              <w:bottom w:val="single" w:sz="4" w:space="0" w:color="000000"/>
            </w:tcBorders>
            <w:shd w:val="clear" w:color="auto" w:fill="auto"/>
            <w:vAlign w:val="center"/>
          </w:tcPr>
          <w:p w14:paraId="5E603F02"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2D5E0BF7" w14:textId="77777777" w:rsidR="004A3575" w:rsidRPr="00D35AEA" w:rsidRDefault="004A3575" w:rsidP="004A3575">
            <w:pPr>
              <w:rPr>
                <w:rFonts w:ascii="Times New Roman" w:hAnsi="Times New Roman"/>
              </w:rPr>
            </w:pPr>
            <w:r w:rsidRPr="00D35AEA">
              <w:rPr>
                <w:rFonts w:ascii="Times New Roman" w:hAnsi="Times New Roman"/>
              </w:rPr>
              <w:t>Тренировочное мероприятие по подготовке к Чемпионату России (КП УР № 140.1)</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0BFDCD36" w14:textId="77777777" w:rsidR="004A3575" w:rsidRPr="00D35AEA" w:rsidRDefault="004A3575" w:rsidP="004A3575">
            <w:pPr>
              <w:jc w:val="center"/>
              <w:rPr>
                <w:rFonts w:ascii="Times New Roman" w:hAnsi="Times New Roman"/>
              </w:rPr>
            </w:pPr>
            <w:r w:rsidRPr="00D35AEA">
              <w:rPr>
                <w:rFonts w:ascii="Times New Roman" w:hAnsi="Times New Roman"/>
              </w:rPr>
              <w:t>3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22B6593A" w14:textId="77777777" w:rsidR="004A3575" w:rsidRPr="00D35AEA" w:rsidRDefault="004A3575" w:rsidP="004A3575">
            <w:pPr>
              <w:spacing w:after="0"/>
              <w:jc w:val="center"/>
              <w:rPr>
                <w:rFonts w:ascii="Times New Roman" w:hAnsi="Times New Roman"/>
              </w:rPr>
            </w:pPr>
            <w:r w:rsidRPr="00D35AEA">
              <w:rPr>
                <w:rFonts w:ascii="Times New Roman" w:hAnsi="Times New Roman"/>
              </w:rPr>
              <w:t>Мужчины</w:t>
            </w:r>
          </w:p>
          <w:p w14:paraId="4889B9EC" w14:textId="77777777" w:rsidR="004A3575" w:rsidRPr="00D35AEA" w:rsidRDefault="004A3575" w:rsidP="004A3575">
            <w:pPr>
              <w:spacing w:after="0"/>
              <w:jc w:val="center"/>
              <w:rPr>
                <w:rFonts w:ascii="Times New Roman" w:hAnsi="Times New Roman"/>
              </w:rPr>
            </w:pPr>
            <w:r w:rsidRPr="00D35AEA">
              <w:rPr>
                <w:rFonts w:ascii="Times New Roman" w:hAnsi="Times New Roman"/>
              </w:rPr>
              <w:t>(4 человека)</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66AE60E2" w14:textId="77777777" w:rsidR="004A3575" w:rsidRPr="00D35AEA" w:rsidRDefault="004A3575" w:rsidP="00BE76E4">
            <w:pPr>
              <w:spacing w:after="0"/>
              <w:jc w:val="center"/>
              <w:rPr>
                <w:rFonts w:ascii="Times New Roman" w:hAnsi="Times New Roman"/>
              </w:rPr>
            </w:pPr>
            <w:r w:rsidRPr="00D35AEA">
              <w:rPr>
                <w:rFonts w:ascii="Times New Roman" w:hAnsi="Times New Roman"/>
              </w:rPr>
              <w:t>16-27 ноября</w:t>
            </w:r>
          </w:p>
          <w:p w14:paraId="4AC7A940" w14:textId="77777777" w:rsidR="004A3575" w:rsidRPr="00D35AEA" w:rsidRDefault="004A3575" w:rsidP="004A3575">
            <w:pPr>
              <w:spacing w:after="0"/>
              <w:jc w:val="both"/>
              <w:rPr>
                <w:rFonts w:ascii="Times New Roman" w:hAnsi="Times New Roman"/>
              </w:rPr>
            </w:pPr>
            <w:r w:rsidRPr="00D35AEA">
              <w:rPr>
                <w:rFonts w:ascii="Times New Roman" w:hAnsi="Times New Roman"/>
              </w:rPr>
              <w:t>г. Оренбург</w:t>
            </w:r>
          </w:p>
        </w:tc>
      </w:tr>
      <w:tr w:rsidR="00D35AEA" w:rsidRPr="00D35AEA" w14:paraId="3C46DA26" w14:textId="77777777" w:rsidTr="00BE76E4">
        <w:tblPrEx>
          <w:tblCellMar>
            <w:top w:w="0" w:type="dxa"/>
            <w:bottom w:w="0" w:type="dxa"/>
          </w:tblCellMar>
        </w:tblPrEx>
        <w:trPr>
          <w:trHeight w:hRule="exact" w:val="705"/>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1052D6" w14:textId="77777777" w:rsidR="004A3575" w:rsidRPr="00D35AEA" w:rsidRDefault="004A3575" w:rsidP="00BE76E4">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lastRenderedPageBreak/>
              <w:t xml:space="preserve">Краткое описание </w:t>
            </w:r>
            <w:r w:rsidR="00BE76E4" w:rsidRPr="00D35AEA">
              <w:rPr>
                <w:rFonts w:ascii="Times New Roman" w:hAnsi="Times New Roman"/>
                <w:sz w:val="20"/>
                <w:szCs w:val="20"/>
              </w:rPr>
              <w:t>мероприятия: в г</w:t>
            </w:r>
            <w:r w:rsidRPr="00D35AEA">
              <w:rPr>
                <w:rFonts w:ascii="Times New Roman" w:hAnsi="Times New Roman"/>
                <w:sz w:val="20"/>
                <w:szCs w:val="20"/>
              </w:rPr>
              <w:t>.Оренбург с 16 по 27 ноября состоиться тренировочное мероприятие по подготовке к Чемпионату России</w:t>
            </w:r>
            <w:r w:rsidR="00BE76E4" w:rsidRPr="00D35AEA">
              <w:rPr>
                <w:rFonts w:ascii="Times New Roman" w:hAnsi="Times New Roman"/>
                <w:sz w:val="20"/>
                <w:szCs w:val="20"/>
              </w:rPr>
              <w:t>. В мероприятии принимут</w:t>
            </w:r>
            <w:r w:rsidRPr="00D35AEA">
              <w:rPr>
                <w:rFonts w:ascii="Times New Roman" w:hAnsi="Times New Roman"/>
                <w:sz w:val="20"/>
                <w:szCs w:val="20"/>
              </w:rPr>
              <w:t xml:space="preserve"> участие 3 спортсмена под руковод</w:t>
            </w:r>
            <w:r w:rsidR="00BE76E4" w:rsidRPr="00D35AEA">
              <w:rPr>
                <w:rFonts w:ascii="Times New Roman" w:hAnsi="Times New Roman"/>
                <w:sz w:val="20"/>
                <w:szCs w:val="20"/>
              </w:rPr>
              <w:t>ством тренера сборной команды Удмуртской Республики -</w:t>
            </w:r>
            <w:r w:rsidRPr="00D35AEA">
              <w:rPr>
                <w:rFonts w:ascii="Times New Roman" w:hAnsi="Times New Roman"/>
                <w:sz w:val="20"/>
                <w:szCs w:val="20"/>
              </w:rPr>
              <w:t xml:space="preserve"> Тимофеева О.В.</w:t>
            </w:r>
          </w:p>
        </w:tc>
      </w:tr>
      <w:tr w:rsidR="00D35AEA" w:rsidRPr="00D35AEA" w14:paraId="76CFDA60" w14:textId="77777777" w:rsidTr="00EB20A2">
        <w:tblPrEx>
          <w:tblCellMar>
            <w:top w:w="0" w:type="dxa"/>
            <w:bottom w:w="0" w:type="dxa"/>
          </w:tblCellMar>
        </w:tblPrEx>
        <w:trPr>
          <w:trHeight w:hRule="exact" w:val="25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2BA7C5" w14:textId="77777777" w:rsidR="004A3575" w:rsidRPr="00D35AEA" w:rsidRDefault="004A3575" w:rsidP="004A3575">
            <w:pPr>
              <w:jc w:val="center"/>
              <w:rPr>
                <w:rFonts w:ascii="Times New Roman" w:eastAsia="Times New Roman" w:hAnsi="Times New Roman"/>
                <w:shd w:val="clear" w:color="auto" w:fill="FFFFFF"/>
              </w:rPr>
            </w:pPr>
            <w:r w:rsidRPr="00D35AEA">
              <w:rPr>
                <w:rFonts w:ascii="Times New Roman" w:hAnsi="Times New Roman"/>
                <w:b/>
              </w:rPr>
              <w:t>Велоспорт-шоссе</w:t>
            </w:r>
          </w:p>
        </w:tc>
      </w:tr>
      <w:tr w:rsidR="00D35AEA" w:rsidRPr="00D35AEA" w14:paraId="7E6326D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EF97C5A"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64245CB0"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Всероссийским соревнованиям (Логунов А.Н.) </w:t>
            </w:r>
          </w:p>
          <w:p w14:paraId="6204BD87"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150)</w:t>
            </w:r>
          </w:p>
        </w:tc>
        <w:tc>
          <w:tcPr>
            <w:tcW w:w="1843" w:type="dxa"/>
            <w:tcBorders>
              <w:top w:val="single" w:sz="4" w:space="0" w:color="000000"/>
              <w:left w:val="single" w:sz="4" w:space="0" w:color="000000"/>
              <w:bottom w:val="single" w:sz="4" w:space="0" w:color="000000"/>
            </w:tcBorders>
            <w:shd w:val="clear" w:color="auto" w:fill="auto"/>
            <w:vAlign w:val="center"/>
          </w:tcPr>
          <w:p w14:paraId="6AE7CBF7"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5988C075"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40E9"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февраля – 04 марта, г. Судак</w:t>
            </w:r>
          </w:p>
        </w:tc>
      </w:tr>
      <w:tr w:rsidR="00D35AEA" w:rsidRPr="00D35AEA" w14:paraId="28AC39DE"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D73F82" w14:textId="77777777" w:rsidR="004A3575" w:rsidRPr="00D35AEA" w:rsidRDefault="004A3575" w:rsidP="004A357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w:t>
            </w:r>
            <w:r w:rsidRPr="00D35AEA">
              <w:rPr>
                <w:rFonts w:ascii="Times New Roman" w:eastAsia="Times New Roman" w:hAnsi="Times New Roman"/>
                <w:sz w:val="20"/>
                <w:szCs w:val="20"/>
                <w:shd w:val="clear" w:color="auto" w:fill="FFFFFF"/>
              </w:rPr>
              <w:t>в г. Судак (Республика Крым) с 13 февраля по 04 марта прошло тренировочное мероприятие по подготовке к Всероссийским соревнованиям по велоспорту-шоссе. В мероприятии приняли участие 7 спортсменов под руководством тренера АУ УР «ЦСП» Логунова А.Н.</w:t>
            </w:r>
          </w:p>
        </w:tc>
      </w:tr>
      <w:tr w:rsidR="00D35AEA" w:rsidRPr="00D35AEA" w14:paraId="26F71353"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7234B2BE"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6ABA0C98"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Всероссийским соревнованиям (Логунов А.Н.) </w:t>
            </w:r>
          </w:p>
          <w:p w14:paraId="7E8220DF"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159)</w:t>
            </w:r>
          </w:p>
        </w:tc>
        <w:tc>
          <w:tcPr>
            <w:tcW w:w="1843" w:type="dxa"/>
            <w:tcBorders>
              <w:top w:val="single" w:sz="4" w:space="0" w:color="000000"/>
              <w:left w:val="single" w:sz="4" w:space="0" w:color="000000"/>
              <w:bottom w:val="single" w:sz="4" w:space="0" w:color="000000"/>
            </w:tcBorders>
            <w:shd w:val="clear" w:color="auto" w:fill="auto"/>
            <w:vAlign w:val="center"/>
          </w:tcPr>
          <w:p w14:paraId="6133FC4D"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22630864"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A5D1"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05-12 марта, г. Судак</w:t>
            </w:r>
          </w:p>
        </w:tc>
      </w:tr>
      <w:tr w:rsidR="00D35AEA" w:rsidRPr="00D35AEA" w14:paraId="61AAB88A" w14:textId="77777777" w:rsidTr="00E726BB">
        <w:tblPrEx>
          <w:tblCellMar>
            <w:top w:w="0" w:type="dxa"/>
            <w:bottom w:w="0" w:type="dxa"/>
          </w:tblCellMar>
        </w:tblPrEx>
        <w:trPr>
          <w:trHeight w:val="136"/>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AD2D2B" w14:textId="77777777" w:rsidR="004A3575" w:rsidRPr="00D35AEA" w:rsidRDefault="004A3575" w:rsidP="004A357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Судак (Республика Крым) прошло тренировочное мероприятие по подготовке к Всероссийским соревнованиям по велоспорту-шоссе. В мероприятии приняли участие 7 спортсменов под руководством тренера АУ УР «ЦСП» Логунова А.Н.</w:t>
            </w:r>
          </w:p>
        </w:tc>
      </w:tr>
      <w:tr w:rsidR="00D35AEA" w:rsidRPr="00D35AEA" w14:paraId="46BBDB93"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6D7671F4"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3FE8616"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Всероссийским соревнованиям (Логунов А.Н.) </w:t>
            </w:r>
          </w:p>
          <w:p w14:paraId="066B024A"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(КП УР № </w:t>
            </w:r>
            <w:r w:rsidR="009A73C8" w:rsidRPr="00D35AEA">
              <w:rPr>
                <w:rFonts w:ascii="Times New Roman" w:eastAsia="Times New Roman" w:hAnsi="Times New Roman"/>
                <w:shd w:val="clear" w:color="auto" w:fill="FFFFFF"/>
              </w:rPr>
              <w:t>171.3</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524393F1"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058F7433"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6E5D"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16-18 марта, г. Судак</w:t>
            </w:r>
          </w:p>
        </w:tc>
      </w:tr>
      <w:tr w:rsidR="00D35AEA" w:rsidRPr="00D35AEA" w14:paraId="40AF6AB7"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E35E8F" w14:textId="77777777" w:rsidR="004A3575" w:rsidRPr="00D35AEA" w:rsidRDefault="004A3575" w:rsidP="009A73C8">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Судак (Республика Крым) с 16 по 18 марта прошло тренировочное мероприятие по подготовке к Всероссийским соревнованиям по велоспорту-шоссе.  В мероприятии приняли участие 7 спортсменов под руководством тренера АУ УР «ЦСП» Логунова А.Н.</w:t>
            </w:r>
          </w:p>
        </w:tc>
      </w:tr>
      <w:tr w:rsidR="00D35AEA" w:rsidRPr="00D35AEA" w14:paraId="04B2EA23"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249DD55C"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60EECF5"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Всероссийским соревнованиям (Логунов А.Н.) </w:t>
            </w:r>
          </w:p>
          <w:p w14:paraId="15A5583C"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171.4</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0336B87D"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655039D9"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1AA4"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22-25 марта, г. Судак</w:t>
            </w:r>
          </w:p>
        </w:tc>
      </w:tr>
      <w:tr w:rsidR="00D35AEA" w:rsidRPr="00D35AEA" w14:paraId="76621D3F"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CCEB0C"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Судак (Республика Крым) с 22 по 25 марта прошло тренировочное мероприятие по подготовке к Всероссийским соревнованиям по велоспорту-шоссе.  В мероприятии приняли участие 7 спортсменов под руководством тренера АУ УР «ЦСП» Логунова А.Н. </w:t>
            </w:r>
          </w:p>
        </w:tc>
      </w:tr>
      <w:tr w:rsidR="00D35AEA" w:rsidRPr="00D35AEA" w14:paraId="7B236EC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2D08FDB0"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4CF90FE5"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Всероссийским соревнованиям (Логунов А.Н.) </w:t>
            </w:r>
          </w:p>
          <w:p w14:paraId="09E39E8F"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171.5</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7C4689AB"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391C6E64"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r w:rsidRPr="00D35AEA">
              <w:rPr>
                <w:rFonts w:ascii="Times New Roman" w:eastAsia="Times New Roman" w:hAnsi="Times New Roman"/>
                <w:shd w:val="clear" w:color="auto" w:fill="FFFFFF"/>
                <w:lang w:val="en-US"/>
              </w:rPr>
              <w:t xml:space="preserve"> </w:t>
            </w:r>
            <w:r w:rsidRPr="00D35AEA">
              <w:rPr>
                <w:rFonts w:ascii="Times New Roman" w:eastAsia="Times New Roman" w:hAnsi="Times New Roman"/>
                <w:shd w:val="clear" w:color="auto" w:fill="FFFFFF"/>
              </w:rPr>
              <w:t>(8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C32E"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30-31 марта, г. Судак</w:t>
            </w:r>
          </w:p>
        </w:tc>
      </w:tr>
      <w:tr w:rsidR="00D35AEA" w:rsidRPr="00D35AEA" w14:paraId="6B2D382E"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5EF6C2"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Судак (Республика Крым) с 30 по 31 марта прошло тренировочное мероприятие по подготовке к Всероссийским соревнованиям по велоспорту-шоссе.  В мероприятии приняли участие 7 спортсменов под руководством тренера АУ УР «ЦСП» Логунова А.Н. </w:t>
            </w:r>
          </w:p>
        </w:tc>
      </w:tr>
      <w:tr w:rsidR="00D35AEA" w:rsidRPr="00D35AEA" w14:paraId="29957E2A"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0D13665"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352099EF" w14:textId="77777777" w:rsidR="004A3575" w:rsidRPr="00D35AEA" w:rsidRDefault="004A3575" w:rsidP="004A3575">
            <w:pPr>
              <w:spacing w:after="0"/>
              <w:rPr>
                <w:rFonts w:ascii="Times New Roman" w:eastAsia="Times New Roman" w:hAnsi="Times New Roman"/>
                <w:b/>
                <w:shd w:val="clear" w:color="auto" w:fill="FFFFFF"/>
              </w:rPr>
            </w:pPr>
            <w:r w:rsidRPr="00D35AEA">
              <w:rPr>
                <w:rFonts w:ascii="Times New Roman" w:eastAsia="Times New Roman" w:hAnsi="Times New Roman"/>
                <w:shd w:val="clear" w:color="auto" w:fill="FFFFFF"/>
              </w:rPr>
              <w:t>Тренировочное мероприятие по подготовке к Всероссийским соревнованиям (Трушкова Е.И.)</w:t>
            </w:r>
            <w:r w:rsidRPr="00D35AEA">
              <w:rPr>
                <w:rFonts w:ascii="Times New Roman" w:eastAsia="Times New Roman" w:hAnsi="Times New Roman"/>
                <w:b/>
                <w:shd w:val="clear" w:color="auto" w:fill="FFFFFF"/>
              </w:rPr>
              <w:t xml:space="preserve"> </w:t>
            </w:r>
          </w:p>
          <w:p w14:paraId="3EBE261D"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w:t>
            </w: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157.3</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1FC8FA88" w14:textId="77777777" w:rsidR="004A3575" w:rsidRPr="00D35AEA" w:rsidRDefault="004A3575" w:rsidP="004A3575">
            <w:pPr>
              <w:pStyle w:val="a8"/>
              <w:jc w:val="center"/>
              <w:rPr>
                <w:rFonts w:ascii="Times New Roman" w:hAnsi="Times New Roman"/>
              </w:rPr>
            </w:pPr>
            <w:r w:rsidRPr="00D35AEA">
              <w:rPr>
                <w:rFonts w:ascii="Times New Roman" w:hAnsi="Times New Roman"/>
              </w:rPr>
              <w:t>Индивидуальная гонка на время</w:t>
            </w:r>
          </w:p>
        </w:tc>
        <w:tc>
          <w:tcPr>
            <w:tcW w:w="2339" w:type="dxa"/>
            <w:tcBorders>
              <w:top w:val="single" w:sz="4" w:space="0" w:color="000000"/>
              <w:left w:val="single" w:sz="4" w:space="0" w:color="000000"/>
              <w:bottom w:val="single" w:sz="4" w:space="0" w:color="000000"/>
            </w:tcBorders>
            <w:shd w:val="clear" w:color="auto" w:fill="auto"/>
            <w:vAlign w:val="center"/>
          </w:tcPr>
          <w:p w14:paraId="7C3FFEA2" w14:textId="77777777" w:rsidR="004A3575" w:rsidRPr="00D35AEA" w:rsidRDefault="004A3575" w:rsidP="004A3575">
            <w:pPr>
              <w:spacing w:after="0" w:line="240" w:lineRule="auto"/>
              <w:jc w:val="center"/>
              <w:rPr>
                <w:rFonts w:ascii="Times New Roman" w:eastAsia="Times New Roman" w:hAnsi="Times New Roman"/>
                <w:shd w:val="clear" w:color="auto" w:fill="FFFFFF"/>
                <w:lang w:val="en-US"/>
              </w:rPr>
            </w:pPr>
            <w:r w:rsidRPr="00D35AEA">
              <w:rPr>
                <w:rFonts w:ascii="Times New Roman" w:eastAsia="Times New Roman" w:hAnsi="Times New Roman"/>
                <w:shd w:val="clear" w:color="auto" w:fill="FFFFFF"/>
              </w:rPr>
              <w:t>Юниоры, юниорки</w:t>
            </w:r>
            <w:r w:rsidRPr="00D35AEA">
              <w:rPr>
                <w:rFonts w:ascii="Times New Roman" w:eastAsia="Times New Roman" w:hAnsi="Times New Roman"/>
                <w:shd w:val="clear" w:color="auto" w:fill="FFFFFF"/>
                <w:lang w:val="en-US"/>
              </w:rPr>
              <w:t xml:space="preserve"> </w:t>
            </w:r>
          </w:p>
          <w:p w14:paraId="3E1874C7"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CDBC"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 февраля-14 марта, г. Анапа</w:t>
            </w:r>
          </w:p>
        </w:tc>
      </w:tr>
      <w:tr w:rsidR="00D35AEA" w:rsidRPr="00D35AEA" w14:paraId="4B9BD5C6"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15D511"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Анапа (Краснодарский край) с 24 февраля по 14 марта прошло тренировочное мероприятие по подготовке к Всероссийским соревнованиям под руководством тренера АУ УР «ЦСП» Трушковой Е.И. </w:t>
            </w:r>
          </w:p>
        </w:tc>
      </w:tr>
      <w:tr w:rsidR="00D35AEA" w:rsidRPr="00D35AEA" w14:paraId="56CF243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464FCA6"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213D3F7A"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Всероссийским соревнованиям (Столбова С.Ю.)</w:t>
            </w:r>
          </w:p>
          <w:p w14:paraId="45B8F6A0"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b/>
                <w:shd w:val="clear" w:color="auto" w:fill="FFFFFF"/>
              </w:rPr>
              <w:t xml:space="preserve"> (</w:t>
            </w: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171.2</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63DA20A7"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tcBorders>
            <w:shd w:val="clear" w:color="auto" w:fill="auto"/>
            <w:vAlign w:val="center"/>
          </w:tcPr>
          <w:p w14:paraId="4223A047"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w:t>
            </w:r>
          </w:p>
          <w:p w14:paraId="6BC89610"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(12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CE97"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07-26 марта, г. Анапа</w:t>
            </w:r>
          </w:p>
        </w:tc>
      </w:tr>
      <w:tr w:rsidR="00D35AEA" w:rsidRPr="00D35AEA" w14:paraId="5C9A9F94"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AC1B27"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Анапа (Краснодарский край) с 07 по 26 марта прошло тренировочное мероприятие по подготовке к Всероссийским соревнованиям под руководством тренера АУ УР «ЦСП» Столбовой С.Ю. </w:t>
            </w:r>
          </w:p>
        </w:tc>
      </w:tr>
      <w:tr w:rsidR="00D35AEA" w:rsidRPr="00D35AEA" w14:paraId="73CFD432"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2E8C6A2"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271914D6" w14:textId="77777777" w:rsidR="004A3575" w:rsidRPr="00D35AEA" w:rsidRDefault="004A3575" w:rsidP="004A3575">
            <w:pPr>
              <w:spacing w:after="0"/>
              <w:rPr>
                <w:rFonts w:ascii="Times New Roman" w:eastAsia="Times New Roman" w:hAnsi="Times New Roman"/>
                <w:b/>
                <w:shd w:val="clear" w:color="auto" w:fill="FFFFFF"/>
              </w:rPr>
            </w:pPr>
            <w:r w:rsidRPr="00D35AEA">
              <w:rPr>
                <w:rFonts w:ascii="Times New Roman" w:eastAsia="Times New Roman" w:hAnsi="Times New Roman"/>
                <w:shd w:val="clear" w:color="auto" w:fill="FFFFFF"/>
              </w:rPr>
              <w:t>Тренировочное мероприятие по подготовке к Всероссийским соревнованиям (Трушкова Е.И.)</w:t>
            </w:r>
            <w:r w:rsidRPr="00D35AEA">
              <w:rPr>
                <w:rFonts w:ascii="Times New Roman" w:eastAsia="Times New Roman" w:hAnsi="Times New Roman"/>
                <w:b/>
                <w:shd w:val="clear" w:color="auto" w:fill="FFFFFF"/>
              </w:rPr>
              <w:t xml:space="preserve"> </w:t>
            </w:r>
          </w:p>
          <w:p w14:paraId="0841235F"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b/>
                <w:shd w:val="clear" w:color="auto" w:fill="FFFFFF"/>
              </w:rPr>
              <w:t>(</w:t>
            </w: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171.8</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45F6ADE1"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tcBorders>
            <w:shd w:val="clear" w:color="auto" w:fill="auto"/>
            <w:vAlign w:val="center"/>
          </w:tcPr>
          <w:p w14:paraId="23797DB0"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Юниорки</w:t>
            </w:r>
          </w:p>
          <w:p w14:paraId="06D78077"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(5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F933"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15-26 марта, г. Анапа</w:t>
            </w:r>
          </w:p>
        </w:tc>
      </w:tr>
      <w:tr w:rsidR="00D35AEA" w:rsidRPr="00D35AEA" w14:paraId="017CF551"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0C64A0"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lastRenderedPageBreak/>
              <w:t>Краткое описание мероприятия:</w:t>
            </w:r>
            <w:r w:rsidRPr="00D35AEA">
              <w:rPr>
                <w:rFonts w:ascii="Times New Roman" w:eastAsia="Times New Roman" w:hAnsi="Times New Roman"/>
                <w:sz w:val="20"/>
                <w:szCs w:val="20"/>
                <w:shd w:val="clear" w:color="auto" w:fill="FFFFFF"/>
              </w:rPr>
              <w:t xml:space="preserve"> в г. Анапа (Краснодарский край) с 15 по 26 марта прошло тренировочное мероприятие по подготовке к Всероссийским соревнованиям под руководством тренера АУ УР «ЦСП» Трушковой Е.И. </w:t>
            </w:r>
          </w:p>
        </w:tc>
      </w:tr>
      <w:tr w:rsidR="00D35AEA" w:rsidRPr="00D35AEA" w14:paraId="5CA89208"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1DBD7D4"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9F3AAB8" w14:textId="77777777" w:rsidR="004A3575" w:rsidRPr="00D35AEA" w:rsidRDefault="004A3575" w:rsidP="004A3575">
            <w:pPr>
              <w:spacing w:after="0"/>
              <w:rPr>
                <w:rFonts w:ascii="Times New Roman" w:eastAsia="Times New Roman" w:hAnsi="Times New Roman"/>
                <w:b/>
                <w:shd w:val="clear" w:color="auto" w:fill="FFFFFF"/>
              </w:rPr>
            </w:pPr>
            <w:r w:rsidRPr="00D35AEA">
              <w:rPr>
                <w:rFonts w:ascii="Times New Roman" w:eastAsia="Times New Roman" w:hAnsi="Times New Roman"/>
                <w:shd w:val="clear" w:color="auto" w:fill="FFFFFF"/>
              </w:rPr>
              <w:t>Тренировочное мероприятие по подготовке к Всероссийским соревнованиям (Трушкова Е.И.)</w:t>
            </w:r>
          </w:p>
          <w:p w14:paraId="73E93DDA"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b/>
                <w:shd w:val="clear" w:color="auto" w:fill="FFFFFF"/>
              </w:rPr>
              <w:t>(</w:t>
            </w:r>
            <w:r w:rsidRPr="00D35AEA">
              <w:rPr>
                <w:rFonts w:ascii="Times New Roman" w:eastAsia="Times New Roman" w:hAnsi="Times New Roman"/>
                <w:shd w:val="clear" w:color="auto" w:fill="FFFFFF"/>
              </w:rPr>
              <w:t>КП УР № 172)</w:t>
            </w:r>
          </w:p>
        </w:tc>
        <w:tc>
          <w:tcPr>
            <w:tcW w:w="1843" w:type="dxa"/>
            <w:tcBorders>
              <w:top w:val="single" w:sz="4" w:space="0" w:color="000000"/>
              <w:left w:val="single" w:sz="4" w:space="0" w:color="000000"/>
              <w:bottom w:val="single" w:sz="4" w:space="0" w:color="000000"/>
            </w:tcBorders>
            <w:shd w:val="clear" w:color="auto" w:fill="auto"/>
            <w:vAlign w:val="center"/>
          </w:tcPr>
          <w:p w14:paraId="55F6D705"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tcBorders>
            <w:shd w:val="clear" w:color="auto" w:fill="auto"/>
            <w:vAlign w:val="center"/>
          </w:tcPr>
          <w:p w14:paraId="79A3BA59"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w:t>
            </w:r>
          </w:p>
          <w:p w14:paraId="1930D8E1"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DCA0"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27-31 марта, г. Анапа</w:t>
            </w:r>
          </w:p>
        </w:tc>
      </w:tr>
      <w:tr w:rsidR="00D35AEA" w:rsidRPr="00D35AEA" w14:paraId="29BA28D6"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F727AE" w14:textId="77777777" w:rsidR="004A3575" w:rsidRPr="00D35AEA" w:rsidRDefault="004A3575" w:rsidP="004A357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Анапа (Краснодарский край) с 26 по 31 марта прошло тренировочное мероприятие по подготовке к Всероссийским соревнованиям под руководством тренера АУ УР «ЦСП» Трушковой Е.И.</w:t>
            </w:r>
          </w:p>
        </w:tc>
      </w:tr>
      <w:tr w:rsidR="00D35AEA" w:rsidRPr="00D35AEA" w14:paraId="712CEF5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65BD5F6C"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2D02AF97" w14:textId="77777777" w:rsidR="004A3575" w:rsidRPr="00D35AEA" w:rsidRDefault="004A3575" w:rsidP="004A3575">
            <w:pPr>
              <w:spacing w:after="0"/>
              <w:rPr>
                <w:rFonts w:ascii="Times New Roman" w:eastAsia="Times New Roman" w:hAnsi="Times New Roman"/>
                <w:b/>
                <w:shd w:val="clear" w:color="auto" w:fill="FFFFFF"/>
              </w:rPr>
            </w:pPr>
            <w:r w:rsidRPr="00D35AEA">
              <w:rPr>
                <w:rFonts w:ascii="Times New Roman" w:eastAsia="Times New Roman" w:hAnsi="Times New Roman"/>
                <w:shd w:val="clear" w:color="auto" w:fill="FFFFFF"/>
              </w:rPr>
              <w:t>Тренировочное мероприятие по подготовке к Всероссийским соревнованиям (Столбова С.Ю.)</w:t>
            </w:r>
            <w:r w:rsidRPr="00D35AEA">
              <w:rPr>
                <w:rFonts w:ascii="Times New Roman" w:eastAsia="Times New Roman" w:hAnsi="Times New Roman"/>
                <w:b/>
                <w:shd w:val="clear" w:color="auto" w:fill="FFFFFF"/>
              </w:rPr>
              <w:t xml:space="preserve"> </w:t>
            </w:r>
          </w:p>
          <w:p w14:paraId="5B170946"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b/>
                <w:shd w:val="clear" w:color="auto" w:fill="FFFFFF"/>
              </w:rPr>
              <w:t>(</w:t>
            </w:r>
            <w:r w:rsidRPr="00D35AEA">
              <w:rPr>
                <w:rFonts w:ascii="Times New Roman" w:eastAsia="Times New Roman" w:hAnsi="Times New Roman"/>
                <w:shd w:val="clear" w:color="auto" w:fill="FFFFFF"/>
              </w:rPr>
              <w:t xml:space="preserve">КП УР № </w:t>
            </w:r>
            <w:r w:rsidR="00C72D0C" w:rsidRPr="00D35AEA">
              <w:rPr>
                <w:rFonts w:ascii="Times New Roman" w:eastAsia="Times New Roman" w:hAnsi="Times New Roman"/>
                <w:shd w:val="clear" w:color="auto" w:fill="FFFFFF"/>
              </w:rPr>
              <w:t>171.6</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1DCB9EF8"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tcBorders>
            <w:shd w:val="clear" w:color="auto" w:fill="auto"/>
            <w:vAlign w:val="center"/>
          </w:tcPr>
          <w:p w14:paraId="279E5016"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Девушки, юниорки</w:t>
            </w:r>
          </w:p>
          <w:p w14:paraId="7F73141C"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(9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7783E"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27-31 марта, г. Анапа</w:t>
            </w:r>
          </w:p>
        </w:tc>
      </w:tr>
      <w:tr w:rsidR="00D35AEA" w:rsidRPr="00D35AEA" w14:paraId="7E74407D"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E5B597" w14:textId="77777777" w:rsidR="004A3575" w:rsidRPr="00D35AEA" w:rsidRDefault="004A3575" w:rsidP="00C72D0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Анапа (Краснодарский край) с 27 по 31 марта прошло тренировочное мероприятие по подготовке к Всероссийским соревнованиям под руководством тренера АУ УР «ЦСП» Столбовой С.Ю. </w:t>
            </w:r>
          </w:p>
        </w:tc>
      </w:tr>
      <w:tr w:rsidR="00D35AEA" w:rsidRPr="00D35AEA" w14:paraId="6713C2F1"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CDAE50F"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04924ECA"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Чемпионату и Первенству России (Трушкова Е.И.) (КП УР № </w:t>
            </w:r>
            <w:r w:rsidR="007D5FF4" w:rsidRPr="00D35AEA">
              <w:rPr>
                <w:rFonts w:ascii="Times New Roman" w:eastAsia="Times New Roman" w:hAnsi="Times New Roman"/>
                <w:shd w:val="clear" w:color="auto" w:fill="FFFFFF"/>
              </w:rPr>
              <w:t>221.1</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7BE542CB" w14:textId="77777777" w:rsidR="004A3575" w:rsidRPr="00D35AEA" w:rsidRDefault="004A3575" w:rsidP="004A3575">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tcBorders>
            <w:shd w:val="clear" w:color="auto" w:fill="auto"/>
            <w:vAlign w:val="center"/>
          </w:tcPr>
          <w:p w14:paraId="2540546B"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2FF34B4A"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(20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C1520"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15 июня - 02 июля, </w:t>
            </w:r>
          </w:p>
          <w:p w14:paraId="35E32BCA"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Ижевск</w:t>
            </w:r>
          </w:p>
        </w:tc>
      </w:tr>
      <w:tr w:rsidR="00D35AEA" w:rsidRPr="00D35AEA" w14:paraId="04A00BBE" w14:textId="77777777" w:rsidTr="00F1189B">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2A7A3A" w14:textId="77777777" w:rsidR="004A3575" w:rsidRPr="00D35AEA" w:rsidRDefault="004A3575" w:rsidP="007D5FF4">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Ижевск (АУ УР СУ «Чекерил») с 15 июня по 02 июля прошло тренировочное мероприятие по подготовке к Чемпионату и Первенству России по велоспорту-шоссе. В мероприятии приняли участие 19 спортсменов под руководством тренера АУ УР «ЦСП» - Трушковой Е.И. </w:t>
            </w:r>
          </w:p>
        </w:tc>
      </w:tr>
      <w:tr w:rsidR="00D35AEA" w:rsidRPr="00D35AEA" w14:paraId="16FE6076" w14:textId="77777777" w:rsidTr="006274DD">
        <w:tblPrEx>
          <w:tblCellMar>
            <w:top w:w="0" w:type="dxa"/>
            <w:bottom w:w="0" w:type="dxa"/>
          </w:tblCellMar>
        </w:tblPrEx>
        <w:trPr>
          <w:trHeight w:hRule="exact" w:val="1169"/>
          <w:jc w:val="center"/>
        </w:trPr>
        <w:tc>
          <w:tcPr>
            <w:tcW w:w="923" w:type="dxa"/>
            <w:tcBorders>
              <w:top w:val="single" w:sz="4" w:space="0" w:color="000000"/>
              <w:left w:val="single" w:sz="4" w:space="0" w:color="000000"/>
              <w:bottom w:val="single" w:sz="4" w:space="0" w:color="000000"/>
            </w:tcBorders>
            <w:shd w:val="clear" w:color="auto" w:fill="auto"/>
            <w:vAlign w:val="center"/>
          </w:tcPr>
          <w:p w14:paraId="0AEF377E"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16308A7C"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и Первенству России (</w:t>
            </w:r>
            <w:r w:rsidRPr="00D35AEA">
              <w:rPr>
                <w:rFonts w:ascii="Times New Roman" w:hAnsi="Times New Roman"/>
              </w:rPr>
              <w:t xml:space="preserve">Трушкова Е.И., Столбова С.Ю.) </w:t>
            </w:r>
            <w:r w:rsidR="0008164D" w:rsidRPr="00D35AEA">
              <w:rPr>
                <w:rFonts w:ascii="Times New Roman" w:eastAsia="Times New Roman" w:hAnsi="Times New Roman"/>
                <w:shd w:val="clear" w:color="auto" w:fill="FFFFFF"/>
              </w:rPr>
              <w:t>(КП УР № 232.3</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5F3D62E1" w14:textId="77777777" w:rsidR="004A3575" w:rsidRPr="00D35AEA" w:rsidRDefault="004A3575" w:rsidP="004A3575">
            <w:pPr>
              <w:jc w:val="center"/>
            </w:pPr>
            <w:r w:rsidRPr="00D35AEA">
              <w:rPr>
                <w:rFonts w:ascii="Times New Roman" w:hAnsi="Times New Roman"/>
              </w:rPr>
              <w:t>Шоссе групповая гонка, индивидуальная гонка</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5107358B"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 девушки, юноши</w:t>
            </w:r>
          </w:p>
          <w:p w14:paraId="1C9DED3D"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(20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A30B88"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06-19 июля, (г.Ижевск)</w:t>
            </w:r>
          </w:p>
        </w:tc>
      </w:tr>
      <w:tr w:rsidR="00D35AEA" w:rsidRPr="00D35AEA" w14:paraId="74BB9F72" w14:textId="77777777" w:rsidTr="000B15FF">
        <w:tblPrEx>
          <w:tblCellMar>
            <w:top w:w="0" w:type="dxa"/>
            <w:bottom w:w="0" w:type="dxa"/>
          </w:tblCellMar>
        </w:tblPrEx>
        <w:trPr>
          <w:trHeight w:hRule="exact" w:val="1107"/>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C752AE" w14:textId="77777777" w:rsidR="004A3575" w:rsidRPr="00D35AEA" w:rsidRDefault="004A3575" w:rsidP="000B15FF">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Ижевск с 06-19 июля на спортивном комплексе АУ УР СК «Чекерил» прошло тренировочное мероприятие сборной команды Удмуртской Республики по подготовке к Чемпионату и Первенству России </w:t>
            </w:r>
            <w:r w:rsidRPr="00D35AEA">
              <w:rPr>
                <w:rFonts w:ascii="Times New Roman" w:hAnsi="Times New Roman"/>
                <w:sz w:val="20"/>
                <w:szCs w:val="20"/>
              </w:rPr>
              <w:t xml:space="preserve">под руководством тренеров АУ УР «ЦСП» Трушковой Е.И. и Столбовой С.Ю. В мероприятии приняло участие 18 спортсменов. </w:t>
            </w:r>
          </w:p>
        </w:tc>
      </w:tr>
      <w:tr w:rsidR="00D35AEA" w:rsidRPr="00D35AEA" w14:paraId="626FB0AD" w14:textId="77777777" w:rsidTr="006274DD">
        <w:tblPrEx>
          <w:tblCellMar>
            <w:top w:w="0" w:type="dxa"/>
            <w:bottom w:w="0" w:type="dxa"/>
          </w:tblCellMar>
        </w:tblPrEx>
        <w:trPr>
          <w:trHeight w:hRule="exact" w:val="1169"/>
          <w:jc w:val="center"/>
        </w:trPr>
        <w:tc>
          <w:tcPr>
            <w:tcW w:w="923" w:type="dxa"/>
            <w:tcBorders>
              <w:top w:val="single" w:sz="4" w:space="0" w:color="000000"/>
              <w:left w:val="single" w:sz="4" w:space="0" w:color="000000"/>
              <w:bottom w:val="single" w:sz="4" w:space="0" w:color="000000"/>
            </w:tcBorders>
            <w:shd w:val="clear" w:color="auto" w:fill="auto"/>
            <w:vAlign w:val="center"/>
          </w:tcPr>
          <w:p w14:paraId="5CE0C821"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9399"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и Первенству России (</w:t>
            </w:r>
            <w:r w:rsidRPr="00D35AEA">
              <w:rPr>
                <w:rFonts w:ascii="Times New Roman" w:hAnsi="Times New Roman"/>
              </w:rPr>
              <w:t xml:space="preserve">Логунов А.Н) (КП УР </w:t>
            </w:r>
            <w:r w:rsidR="00842AE7" w:rsidRPr="00D35AEA">
              <w:rPr>
                <w:rFonts w:ascii="Times New Roman" w:hAnsi="Times New Roman"/>
              </w:rPr>
              <w:t>№ 232.4</w:t>
            </w:r>
            <w:r w:rsidRPr="00D35AEA">
              <w:rPr>
                <w:rFonts w:ascii="Times New Roman" w:hAnsi="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26DB"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63F8"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мужчины, юниоры </w:t>
            </w:r>
          </w:p>
          <w:p w14:paraId="6EDFF4B6"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DF3B"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05-18 июля, г. Ижевск</w:t>
            </w:r>
          </w:p>
        </w:tc>
      </w:tr>
      <w:tr w:rsidR="00D35AEA" w:rsidRPr="00D35AEA" w14:paraId="48A6EB15" w14:textId="77777777" w:rsidTr="00842AE7">
        <w:tblPrEx>
          <w:tblCellMar>
            <w:top w:w="0" w:type="dxa"/>
            <w:bottom w:w="0" w:type="dxa"/>
          </w:tblCellMar>
        </w:tblPrEx>
        <w:trPr>
          <w:trHeight w:hRule="exact" w:val="814"/>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D9B94E" w14:textId="77777777" w:rsidR="004A3575" w:rsidRPr="00D35AEA" w:rsidRDefault="004A3575" w:rsidP="00842AE7">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Ижевск с 05-18 июля на спортивном комплексе АУ УР СК «Чекерил» прошло тренировочное мероприятие сборной команды Удмуртской Республики по подготовке к Чемпионату и Первенству России. </w:t>
            </w:r>
            <w:r w:rsidRPr="00D35AEA">
              <w:rPr>
                <w:rFonts w:ascii="Times New Roman" w:hAnsi="Times New Roman"/>
                <w:sz w:val="20"/>
                <w:szCs w:val="20"/>
              </w:rPr>
              <w:t xml:space="preserve">В мероприятии приняло участие 12 спортсменов под руководством тренера АУ УР «ЦСП» Логунова А.Н. </w:t>
            </w:r>
          </w:p>
        </w:tc>
      </w:tr>
      <w:tr w:rsidR="00D35AEA" w:rsidRPr="00D35AEA" w14:paraId="60656422"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695674F"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6CA92401"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велоспорту-шоссе по подготовке к Чемпионату и Первенству России (</w:t>
            </w:r>
            <w:r w:rsidRPr="00D35AEA">
              <w:rPr>
                <w:rFonts w:ascii="Times New Roman" w:hAnsi="Times New Roman"/>
              </w:rPr>
              <w:t>Логунов А.Н.</w:t>
            </w:r>
            <w:r w:rsidRPr="00D35AEA">
              <w:rPr>
                <w:rFonts w:ascii="Times New Roman" w:eastAsia="Times New Roman" w:hAnsi="Times New Roman"/>
                <w:shd w:val="clear" w:color="auto" w:fill="FFFFFF"/>
              </w:rPr>
              <w:t xml:space="preserve">) </w:t>
            </w:r>
            <w:r w:rsidR="00271588" w:rsidRPr="00D35AEA">
              <w:rPr>
                <w:rFonts w:ascii="Times New Roman" w:eastAsia="Times New Roman" w:hAnsi="Times New Roman"/>
                <w:shd w:val="clear" w:color="auto" w:fill="FFFFFF"/>
              </w:rPr>
              <w:t>(КП УР № 235.2</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2FD72031"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6AFACBF1"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юниоры (10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326EDC14" w14:textId="77777777" w:rsidR="004A3575" w:rsidRPr="00D35AEA" w:rsidRDefault="004A3575" w:rsidP="004A3575">
            <w:pPr>
              <w:spacing w:after="0"/>
              <w:jc w:val="center"/>
              <w:rPr>
                <w:rFonts w:ascii="Times New Roman" w:hAnsi="Times New Roman"/>
              </w:rPr>
            </w:pPr>
            <w:r w:rsidRPr="00D35AEA">
              <w:rPr>
                <w:rFonts w:ascii="Times New Roman" w:hAnsi="Times New Roman"/>
              </w:rPr>
              <w:t xml:space="preserve">29 июля - 10 августа, </w:t>
            </w:r>
          </w:p>
          <w:p w14:paraId="61FDCB19"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hAnsi="Times New Roman"/>
              </w:rPr>
              <w:t>(</w:t>
            </w:r>
            <w:r w:rsidRPr="00D35AEA">
              <w:rPr>
                <w:rFonts w:ascii="Times New Roman" w:eastAsia="Times New Roman" w:hAnsi="Times New Roman"/>
                <w:shd w:val="clear" w:color="auto" w:fill="FFFFFF"/>
              </w:rPr>
              <w:t>г. Ижевск)</w:t>
            </w:r>
          </w:p>
        </w:tc>
      </w:tr>
      <w:tr w:rsidR="00D35AEA" w:rsidRPr="00D35AEA" w14:paraId="43393D59"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BF5554" w14:textId="77777777" w:rsidR="004A3575" w:rsidRPr="00D35AEA" w:rsidRDefault="004A3575" w:rsidP="00271588">
            <w:pPr>
              <w:spacing w:after="0"/>
              <w:jc w:val="both"/>
              <w:rPr>
                <w:rFonts w:ascii="Times New Roman" w:hAnsi="Times New Roman"/>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г. Ижевск с 29 июля по 10 августа на спортивном комплексе АУ УР СК «Чекерил» прошло тренировочное мероприятие сборной команды Удмуртской Республики по подготовке к Чемпионату и Первенству России. </w:t>
            </w:r>
            <w:r w:rsidRPr="00D35AEA">
              <w:rPr>
                <w:rFonts w:ascii="Times New Roman" w:hAnsi="Times New Roman"/>
                <w:sz w:val="20"/>
                <w:szCs w:val="20"/>
              </w:rPr>
              <w:t xml:space="preserve">В мероприятии приняли участие 9 спортсменов под руководством тренера АУ УР «ЦСП» Логунова А.Н. </w:t>
            </w:r>
          </w:p>
        </w:tc>
      </w:tr>
      <w:tr w:rsidR="00D35AEA" w:rsidRPr="00D35AEA" w14:paraId="767B0AA2"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5F36444"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655A2B84" w14:textId="77777777" w:rsidR="00C61F69"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велоспорту-шоссе по подготовке к Чемпионату и Первенству России (Логунов А.Н., Трушкова Е.И.) </w:t>
            </w:r>
          </w:p>
          <w:p w14:paraId="4F44443D" w14:textId="77777777" w:rsidR="004A3575" w:rsidRPr="00D35AEA" w:rsidRDefault="00BF2B3E"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259.1</w:t>
            </w:r>
            <w:r w:rsidR="004A3575" w:rsidRPr="00D35AEA">
              <w:rPr>
                <w:rFonts w:ascii="Times New Roman" w:eastAsia="Times New Roman" w:hAnsi="Times New Roman"/>
                <w:shd w:val="clear" w:color="auto" w:fill="FFFFFF"/>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08FAB779"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155D523C"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юниоры, юноши, женщины, юниорки, девушки</w:t>
            </w:r>
          </w:p>
          <w:p w14:paraId="382880E5"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 человека)</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04E59468"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28 августа -14 сентября (г.Ижевск)</w:t>
            </w:r>
          </w:p>
        </w:tc>
      </w:tr>
      <w:tr w:rsidR="00D35AEA" w:rsidRPr="00D35AEA" w14:paraId="4FD93598" w14:textId="77777777" w:rsidTr="00D258BB">
        <w:tblPrEx>
          <w:tblCellMar>
            <w:top w:w="0" w:type="dxa"/>
            <w:bottom w:w="0" w:type="dxa"/>
          </w:tblCellMar>
        </w:tblPrEx>
        <w:trPr>
          <w:trHeight w:val="1018"/>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53D32C" w14:textId="77777777" w:rsidR="004A3575" w:rsidRPr="00D35AEA" w:rsidRDefault="004A3575" w:rsidP="00BF2B3E">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с 28 августа по 14 сентября в г. Ижевск, на спортивном комплексе АУ УР СК «Чекерил» прошло тренировочное мероприятие сборной команды Удмуртской Республики по подготовке к Чемпионату и Первенству России по велоспорту-шоссе.</w:t>
            </w:r>
            <w:r w:rsidRPr="00D35AEA">
              <w:rPr>
                <w:rFonts w:ascii="Times New Roman" w:hAnsi="Times New Roman"/>
                <w:sz w:val="20"/>
                <w:szCs w:val="20"/>
              </w:rPr>
              <w:t xml:space="preserve"> В мероприятии приняли участие 22 человека под руководством тренеров АУ УР «ЦСП» Логунова А.Н. и Трушковой Е.И. </w:t>
            </w:r>
          </w:p>
        </w:tc>
      </w:tr>
      <w:tr w:rsidR="00D35AEA" w:rsidRPr="00D35AEA" w14:paraId="5CA8A78E" w14:textId="77777777" w:rsidTr="00C96332">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E9F6A9"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hAnsi="Times New Roman"/>
                <w:b/>
              </w:rPr>
              <w:t>Велоспорт-МТБ</w:t>
            </w:r>
          </w:p>
        </w:tc>
      </w:tr>
      <w:tr w:rsidR="00D35AEA" w:rsidRPr="00D35AEA" w14:paraId="0E8C44BE"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D30DD95"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66B185A7"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международным соревнованиям (Синцов А.С) </w:t>
            </w:r>
          </w:p>
          <w:p w14:paraId="4361406B"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(КП УР № </w:t>
            </w:r>
            <w:r w:rsidR="00422002" w:rsidRPr="00D35AEA">
              <w:rPr>
                <w:rFonts w:ascii="Times New Roman" w:eastAsia="Times New Roman" w:hAnsi="Times New Roman"/>
                <w:shd w:val="clear" w:color="auto" w:fill="FFFFFF"/>
              </w:rPr>
              <w:t>157.2</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04F1202B" w14:textId="77777777" w:rsidR="004A3575" w:rsidRPr="00D35AEA" w:rsidRDefault="004A3575" w:rsidP="004A3575">
            <w:pPr>
              <w:jc w:val="center"/>
              <w:rPr>
                <w:rFonts w:ascii="Times New Roman" w:hAnsi="Times New Roman"/>
              </w:rPr>
            </w:pPr>
            <w:r w:rsidRPr="00D35AEA">
              <w:rPr>
                <w:rFonts w:ascii="Times New Roman" w:hAnsi="Times New Roman"/>
              </w:rPr>
              <w:t>Кросс-кантри</w:t>
            </w:r>
          </w:p>
        </w:tc>
        <w:tc>
          <w:tcPr>
            <w:tcW w:w="2339" w:type="dxa"/>
            <w:tcBorders>
              <w:top w:val="single" w:sz="4" w:space="0" w:color="000000"/>
              <w:left w:val="single" w:sz="4" w:space="0" w:color="000000"/>
              <w:bottom w:val="single" w:sz="4" w:space="0" w:color="000000"/>
            </w:tcBorders>
            <w:shd w:val="clear" w:color="auto" w:fill="auto"/>
            <w:vAlign w:val="center"/>
          </w:tcPr>
          <w:p w14:paraId="316BB630"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0C391B7E"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07244"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февраля-01 марта, Испания</w:t>
            </w:r>
          </w:p>
        </w:tc>
      </w:tr>
      <w:tr w:rsidR="00D35AEA" w:rsidRPr="00D35AEA" w14:paraId="4B5FC6C4"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35DCAE" w14:textId="77777777" w:rsidR="004A3575" w:rsidRPr="00D35AEA" w:rsidRDefault="004A3575" w:rsidP="00422002">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w:t>
            </w:r>
            <w:r w:rsidRPr="00D35AEA">
              <w:rPr>
                <w:rFonts w:ascii="Times New Roman" w:eastAsia="Times New Roman" w:hAnsi="Times New Roman"/>
                <w:sz w:val="20"/>
                <w:szCs w:val="20"/>
                <w:shd w:val="clear" w:color="auto" w:fill="FFFFFF"/>
              </w:rPr>
              <w:t xml:space="preserve">в Испании с 13 февраля по 01 марта прошло тренировочное мероприятие по подготовке к международным соревнованиям по велоспорту-МТБ. В мероприятии принял участие спортсмен Синцов Антон. </w:t>
            </w:r>
          </w:p>
        </w:tc>
      </w:tr>
      <w:tr w:rsidR="00D35AEA" w:rsidRPr="00D35AEA" w14:paraId="046F36E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45938F3"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DEAA3C2"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международным соревнованиям (Антонов С.) </w:t>
            </w:r>
          </w:p>
          <w:p w14:paraId="0D992F62"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№142)</w:t>
            </w:r>
          </w:p>
        </w:tc>
        <w:tc>
          <w:tcPr>
            <w:tcW w:w="1843" w:type="dxa"/>
            <w:tcBorders>
              <w:top w:val="single" w:sz="4" w:space="0" w:color="000000"/>
              <w:left w:val="single" w:sz="4" w:space="0" w:color="000000"/>
              <w:bottom w:val="single" w:sz="4" w:space="0" w:color="000000"/>
            </w:tcBorders>
            <w:shd w:val="clear" w:color="auto" w:fill="auto"/>
            <w:vAlign w:val="center"/>
          </w:tcPr>
          <w:p w14:paraId="48BB7747" w14:textId="77777777" w:rsidR="004A3575" w:rsidRPr="00D35AEA" w:rsidRDefault="004A3575" w:rsidP="004A3575">
            <w:pPr>
              <w:jc w:val="center"/>
              <w:rPr>
                <w:rFonts w:ascii="Times New Roman" w:hAnsi="Times New Roman"/>
              </w:rPr>
            </w:pPr>
            <w:r w:rsidRPr="00D35AEA">
              <w:rPr>
                <w:rFonts w:ascii="Times New Roman" w:hAnsi="Times New Roman"/>
              </w:rPr>
              <w:t>Кросс-кантри</w:t>
            </w:r>
          </w:p>
        </w:tc>
        <w:tc>
          <w:tcPr>
            <w:tcW w:w="2339" w:type="dxa"/>
            <w:tcBorders>
              <w:top w:val="single" w:sz="4" w:space="0" w:color="000000"/>
              <w:left w:val="single" w:sz="4" w:space="0" w:color="000000"/>
              <w:bottom w:val="single" w:sz="4" w:space="0" w:color="000000"/>
            </w:tcBorders>
            <w:shd w:val="clear" w:color="auto" w:fill="auto"/>
            <w:vAlign w:val="center"/>
          </w:tcPr>
          <w:p w14:paraId="5ADBACDE"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3883A4D4"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72D3D"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14 января – 06 февраля, Израиль</w:t>
            </w:r>
          </w:p>
        </w:tc>
      </w:tr>
      <w:tr w:rsidR="00D35AEA" w:rsidRPr="00D35AEA" w14:paraId="0FC1D2AC"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9B2406" w14:textId="77777777" w:rsidR="004A3575" w:rsidRPr="00D35AEA" w:rsidRDefault="004A3575" w:rsidP="004A357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Израиле с 14 января по 06 февраля прошло тренировочное мероприятие по подготовке к международным соревнованиям. В мероприятии принял участие спортсмен Антонов Станислав.</w:t>
            </w:r>
          </w:p>
        </w:tc>
      </w:tr>
      <w:tr w:rsidR="00D35AEA" w:rsidRPr="00D35AEA" w14:paraId="7DA9F432"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9BBD7D2"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65343C4"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международным соревнованиям </w:t>
            </w:r>
            <w:r w:rsidRPr="00D35AEA">
              <w:rPr>
                <w:rFonts w:ascii="Times New Roman" w:hAnsi="Times New Roman"/>
              </w:rPr>
              <w:t>(Белокрылов В.А.)</w:t>
            </w:r>
            <w:r w:rsidRPr="00D35AEA">
              <w:rPr>
                <w:rFonts w:ascii="Times New Roman" w:eastAsia="Times New Roman" w:hAnsi="Times New Roman"/>
                <w:shd w:val="clear" w:color="auto" w:fill="FFFFFF"/>
              </w:rPr>
              <w:t xml:space="preserve">  (КП УР №152)</w:t>
            </w:r>
          </w:p>
        </w:tc>
        <w:tc>
          <w:tcPr>
            <w:tcW w:w="1843" w:type="dxa"/>
            <w:tcBorders>
              <w:top w:val="single" w:sz="4" w:space="0" w:color="000000"/>
              <w:left w:val="single" w:sz="4" w:space="0" w:color="000000"/>
              <w:bottom w:val="single" w:sz="4" w:space="0" w:color="000000"/>
            </w:tcBorders>
            <w:shd w:val="clear" w:color="auto" w:fill="auto"/>
            <w:vAlign w:val="center"/>
          </w:tcPr>
          <w:p w14:paraId="535BA40C" w14:textId="77777777" w:rsidR="004A3575" w:rsidRPr="00D35AEA" w:rsidRDefault="004A3575" w:rsidP="004A3575">
            <w:pPr>
              <w:jc w:val="center"/>
              <w:rPr>
                <w:rFonts w:ascii="Times New Roman" w:hAnsi="Times New Roman"/>
              </w:rPr>
            </w:pPr>
            <w:r w:rsidRPr="00D35AEA">
              <w:rPr>
                <w:rFonts w:ascii="Times New Roman" w:hAnsi="Times New Roman"/>
              </w:rPr>
              <w:t>Кросс-кантри</w:t>
            </w:r>
          </w:p>
        </w:tc>
        <w:tc>
          <w:tcPr>
            <w:tcW w:w="2339" w:type="dxa"/>
            <w:tcBorders>
              <w:top w:val="single" w:sz="4" w:space="0" w:color="000000"/>
              <w:left w:val="single" w:sz="4" w:space="0" w:color="000000"/>
              <w:bottom w:val="single" w:sz="4" w:space="0" w:color="000000"/>
            </w:tcBorders>
            <w:shd w:val="clear" w:color="auto" w:fill="auto"/>
            <w:vAlign w:val="center"/>
          </w:tcPr>
          <w:p w14:paraId="7DB14522"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14B63552"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849F5"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08-19 февраля, Турция</w:t>
            </w:r>
          </w:p>
        </w:tc>
      </w:tr>
      <w:tr w:rsidR="00D35AEA" w:rsidRPr="00D35AEA" w14:paraId="2D2872A3"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0A2B34" w14:textId="058EDDE1" w:rsidR="004A3575" w:rsidRPr="00D35AEA" w:rsidRDefault="004A3575" w:rsidP="004A357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Турции с 8 по 19 февраля прошло тренировочное мероприятие по подготовке к международным соревнованиям. В мероприятии приняли участие 4 спортсмена под руководством тренера Белокрылова В.А.</w:t>
            </w:r>
            <w:r w:rsidR="00C33B8C" w:rsidRPr="00D35AEA">
              <w:rPr>
                <w:rFonts w:ascii="Times New Roman" w:eastAsia="Times New Roman" w:hAnsi="Times New Roman"/>
                <w:sz w:val="20"/>
                <w:szCs w:val="20"/>
                <w:shd w:val="clear" w:color="auto" w:fill="FFFFFF"/>
              </w:rPr>
              <w:t xml:space="preserve"> и специалиста по подготовке спортивного инвентаря Пирожкова Н.В.</w:t>
            </w:r>
          </w:p>
        </w:tc>
      </w:tr>
      <w:tr w:rsidR="00D35AEA" w:rsidRPr="00D35AEA" w14:paraId="530E0AC3"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3C29DBA"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C29991F"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международным соревнованиям </w:t>
            </w:r>
            <w:r w:rsidRPr="00D35AEA">
              <w:rPr>
                <w:rFonts w:ascii="Times New Roman" w:hAnsi="Times New Roman"/>
              </w:rPr>
              <w:t>(Белокрылов В.А.)</w:t>
            </w:r>
            <w:r w:rsidRPr="00D35AEA">
              <w:rPr>
                <w:rFonts w:ascii="Times New Roman" w:eastAsia="Times New Roman" w:hAnsi="Times New Roman"/>
                <w:shd w:val="clear" w:color="auto" w:fill="FFFFFF"/>
              </w:rPr>
              <w:t xml:space="preserve"> (КП УР № </w:t>
            </w:r>
            <w:r w:rsidR="00422002" w:rsidRPr="00D35AEA">
              <w:rPr>
                <w:rFonts w:ascii="Times New Roman" w:eastAsia="Times New Roman" w:hAnsi="Times New Roman"/>
                <w:shd w:val="clear" w:color="auto" w:fill="FFFFFF"/>
              </w:rPr>
              <w:t>157.4</w:t>
            </w:r>
            <w:r w:rsidRPr="00D35AEA">
              <w:rPr>
                <w:rFonts w:ascii="Times New Roman" w:eastAsia="Times New Roman" w:hAnsi="Times New Roman"/>
                <w:shd w:val="clear" w:color="auto" w:fill="FFFFFF"/>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14:paraId="42E42F13" w14:textId="77777777" w:rsidR="004A3575" w:rsidRPr="00D35AEA" w:rsidRDefault="004A3575" w:rsidP="004A3575">
            <w:pPr>
              <w:pStyle w:val="a8"/>
              <w:jc w:val="center"/>
              <w:rPr>
                <w:rFonts w:ascii="Times New Roman" w:eastAsia="Times New Roman" w:hAnsi="Times New Roman"/>
                <w:shd w:val="clear" w:color="auto" w:fill="FFFFFF"/>
              </w:rPr>
            </w:pPr>
            <w:r w:rsidRPr="00D35AEA">
              <w:rPr>
                <w:rFonts w:ascii="Times New Roman" w:hAnsi="Times New Roman"/>
              </w:rPr>
              <w:t>Кросс-кантри</w:t>
            </w:r>
          </w:p>
        </w:tc>
        <w:tc>
          <w:tcPr>
            <w:tcW w:w="2339" w:type="dxa"/>
            <w:tcBorders>
              <w:top w:val="single" w:sz="4" w:space="0" w:color="000000"/>
              <w:left w:val="single" w:sz="4" w:space="0" w:color="000000"/>
              <w:bottom w:val="single" w:sz="4" w:space="0" w:color="000000"/>
            </w:tcBorders>
            <w:shd w:val="clear" w:color="auto" w:fill="auto"/>
            <w:vAlign w:val="center"/>
          </w:tcPr>
          <w:p w14:paraId="46EECC8F"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522A6FED" w14:textId="77777777" w:rsidR="004A3575" w:rsidRPr="00D35AEA" w:rsidRDefault="004A3575" w:rsidP="004A3575">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4B91B"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25 февраля – 04 марта, Турция</w:t>
            </w:r>
          </w:p>
        </w:tc>
      </w:tr>
      <w:tr w:rsidR="00D35AEA" w:rsidRPr="00D35AEA" w14:paraId="431E5664"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BFBF64" w14:textId="77777777" w:rsidR="004A3575" w:rsidRPr="00D35AEA" w:rsidRDefault="004A3575" w:rsidP="00422002">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Турции с 25 февраля по 04 марта прошло тренировочное мероприятие по подготовке к международным соревнованиям под руководством тренера Белокрылова В.А. </w:t>
            </w:r>
          </w:p>
        </w:tc>
      </w:tr>
      <w:tr w:rsidR="00D35AEA" w:rsidRPr="00D35AEA" w14:paraId="447F59B4" w14:textId="77777777" w:rsidTr="006274DD">
        <w:tblPrEx>
          <w:tblCellMar>
            <w:top w:w="0" w:type="dxa"/>
            <w:bottom w:w="0" w:type="dxa"/>
          </w:tblCellMar>
        </w:tblPrEx>
        <w:trPr>
          <w:trHeight w:hRule="exact" w:val="938"/>
          <w:jc w:val="center"/>
        </w:trPr>
        <w:tc>
          <w:tcPr>
            <w:tcW w:w="923" w:type="dxa"/>
            <w:tcBorders>
              <w:top w:val="single" w:sz="4" w:space="0" w:color="000000"/>
              <w:left w:val="single" w:sz="4" w:space="0" w:color="000000"/>
              <w:bottom w:val="single" w:sz="4" w:space="0" w:color="000000"/>
            </w:tcBorders>
            <w:shd w:val="clear" w:color="auto" w:fill="auto"/>
            <w:vAlign w:val="center"/>
          </w:tcPr>
          <w:p w14:paraId="7DE505DA"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61E7FFE"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shd w:val="clear" w:color="auto" w:fill="FFFFFF"/>
              </w:rPr>
              <w:t xml:space="preserve">Тренировочное мероприятие по подготовке к Кубку России </w:t>
            </w:r>
            <w:r w:rsidRPr="00D35AEA">
              <w:rPr>
                <w:rFonts w:ascii="Times New Roman" w:hAnsi="Times New Roman"/>
              </w:rPr>
              <w:t>(Белокрылов В.А.)</w:t>
            </w:r>
            <w:r w:rsidRPr="00D35AEA">
              <w:rPr>
                <w:rFonts w:ascii="Times New Roman" w:eastAsia="Times New Roman" w:hAnsi="Times New Roman"/>
                <w:shd w:val="clear" w:color="auto" w:fill="FFFFFF"/>
              </w:rPr>
              <w:t xml:space="preserve"> (КП УР № 174)</w:t>
            </w:r>
          </w:p>
        </w:tc>
        <w:tc>
          <w:tcPr>
            <w:tcW w:w="1843" w:type="dxa"/>
            <w:tcBorders>
              <w:top w:val="single" w:sz="4" w:space="0" w:color="000000"/>
              <w:left w:val="single" w:sz="4" w:space="0" w:color="000000"/>
              <w:bottom w:val="single" w:sz="4" w:space="0" w:color="000000"/>
            </w:tcBorders>
            <w:shd w:val="clear" w:color="auto" w:fill="auto"/>
            <w:vAlign w:val="center"/>
          </w:tcPr>
          <w:p w14:paraId="6B212097" w14:textId="322E3C20" w:rsidR="004A3575" w:rsidRPr="00D35AEA" w:rsidRDefault="00BF1ABD" w:rsidP="004A3575">
            <w:pPr>
              <w:jc w:val="center"/>
              <w:rPr>
                <w:rFonts w:ascii="Times New Roman" w:hAnsi="Times New Roman"/>
              </w:rPr>
            </w:pPr>
            <w:r w:rsidRPr="00D35AEA">
              <w:rPr>
                <w:rFonts w:ascii="Times New Roman" w:eastAsia="Times New Roman" w:hAnsi="Times New Roman"/>
                <w:shd w:val="clear" w:color="auto" w:fill="FFFFFF"/>
              </w:rPr>
              <w:t>Г</w:t>
            </w:r>
            <w:r w:rsidR="004A3575" w:rsidRPr="00D35AEA">
              <w:rPr>
                <w:rFonts w:ascii="Times New Roman" w:eastAsia="Times New Roman" w:hAnsi="Times New Roman"/>
                <w:shd w:val="clear" w:color="auto" w:fill="FFFFFF"/>
              </w:rPr>
              <w:t>онка с выбыванием 2 этап</w:t>
            </w:r>
          </w:p>
        </w:tc>
        <w:tc>
          <w:tcPr>
            <w:tcW w:w="2339" w:type="dxa"/>
            <w:tcBorders>
              <w:top w:val="single" w:sz="4" w:space="0" w:color="000000"/>
              <w:left w:val="single" w:sz="4" w:space="0" w:color="000000"/>
              <w:bottom w:val="single" w:sz="4" w:space="0" w:color="000000"/>
            </w:tcBorders>
            <w:shd w:val="clear" w:color="auto" w:fill="auto"/>
            <w:vAlign w:val="center"/>
          </w:tcPr>
          <w:p w14:paraId="70EC4194" w14:textId="77777777" w:rsidR="004A3575" w:rsidRPr="00D35AEA" w:rsidRDefault="004A3575" w:rsidP="004A3575">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(5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CCD5E"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10-13 марта, г. Геленджик</w:t>
            </w:r>
          </w:p>
        </w:tc>
      </w:tr>
      <w:tr w:rsidR="00D35AEA" w:rsidRPr="00D35AEA" w14:paraId="140762D3"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A11DF6" w14:textId="77777777" w:rsidR="004A3575" w:rsidRPr="00D35AEA" w:rsidRDefault="004A3575" w:rsidP="00422002">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Геленджик (Краснодарский край) с 10 по 13 марта прошло тренировочное мероприятие по подготовке к Кубку России. В мероприятии приняли участие 4 спортсмена под руководством тренера Белокрылова В.А. </w:t>
            </w:r>
          </w:p>
        </w:tc>
      </w:tr>
      <w:tr w:rsidR="00D35AEA" w:rsidRPr="00D35AEA" w14:paraId="4FC6968B"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7A67072D"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D8B30F9"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shd w:val="clear" w:color="auto" w:fill="FFFFFF"/>
              </w:rPr>
              <w:t xml:space="preserve">Тренировочное мероприятие по подготовке к Кубку России </w:t>
            </w:r>
            <w:r w:rsidRPr="00D35AEA">
              <w:rPr>
                <w:rFonts w:ascii="Times New Roman" w:hAnsi="Times New Roman"/>
              </w:rPr>
              <w:t>(Белокрылов В.А.)</w:t>
            </w:r>
            <w:r w:rsidRPr="00D35AEA">
              <w:rPr>
                <w:rFonts w:ascii="Times New Roman" w:eastAsia="Times New Roman" w:hAnsi="Times New Roman"/>
                <w:shd w:val="clear" w:color="auto" w:fill="FFFFFF"/>
              </w:rPr>
              <w:t xml:space="preserve"> (КП УР № </w:t>
            </w:r>
            <w:r w:rsidR="00422002" w:rsidRPr="00D35AEA">
              <w:rPr>
                <w:rFonts w:ascii="Times New Roman" w:eastAsia="Times New Roman" w:hAnsi="Times New Roman"/>
                <w:shd w:val="clear" w:color="auto" w:fill="FFFFFF"/>
              </w:rPr>
              <w:t>171.7</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3FE2A263"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Маунтинбайк-гонка с выбыванием</w:t>
            </w:r>
          </w:p>
        </w:tc>
        <w:tc>
          <w:tcPr>
            <w:tcW w:w="2339" w:type="dxa"/>
            <w:tcBorders>
              <w:top w:val="single" w:sz="4" w:space="0" w:color="000000"/>
              <w:left w:val="single" w:sz="4" w:space="0" w:color="000000"/>
              <w:bottom w:val="single" w:sz="4" w:space="0" w:color="000000"/>
            </w:tcBorders>
            <w:shd w:val="clear" w:color="auto" w:fill="auto"/>
            <w:vAlign w:val="center"/>
          </w:tcPr>
          <w:p w14:paraId="747C9950"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юниоры, юниорки, юноши, девушки</w:t>
            </w:r>
          </w:p>
          <w:p w14:paraId="6B127ABC" w14:textId="77777777" w:rsidR="004A3575" w:rsidRPr="00D35AEA" w:rsidRDefault="004A3575" w:rsidP="004A3575">
            <w:pPr>
              <w:spacing w:after="0"/>
              <w:jc w:val="center"/>
              <w:rPr>
                <w:rFonts w:ascii="Times New Roman" w:hAnsi="Times New Roman"/>
              </w:rPr>
            </w:pPr>
            <w:r w:rsidRPr="00D35AEA">
              <w:rPr>
                <w:rFonts w:ascii="Times New Roman" w:eastAsia="Times New Roman" w:hAnsi="Times New Roman"/>
                <w:shd w:val="clear" w:color="auto" w:fill="FFFFFF"/>
              </w:rPr>
              <w:t>(12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750F"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15-27 марта, г. Геленджик</w:t>
            </w:r>
          </w:p>
        </w:tc>
      </w:tr>
      <w:tr w:rsidR="00D35AEA" w:rsidRPr="00D35AEA" w14:paraId="1E21A472"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8A2106" w14:textId="77777777" w:rsidR="004A3575" w:rsidRPr="00D35AEA" w:rsidRDefault="004A3575" w:rsidP="00422002">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Геленджик (Краснодарский край) с 15 по 27 марта прошло тренировочное мероприятие по подготовке к Кубку России. В мероприятии приняли участие 10 спортсменов под руководством тренеров Белокрылова В.А. и Базанова Л.Е. </w:t>
            </w:r>
          </w:p>
        </w:tc>
      </w:tr>
      <w:tr w:rsidR="00D35AEA" w:rsidRPr="00D35AEA" w14:paraId="5F73AB09"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BAE64E9"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3C61FAAA" w14:textId="77777777" w:rsidR="004A3575" w:rsidRPr="00D35AEA" w:rsidRDefault="004A3575" w:rsidP="004A3575">
            <w:pPr>
              <w:spacing w:after="0"/>
              <w:rPr>
                <w:rFonts w:ascii="Times New Roman" w:hAnsi="Times New Roman"/>
              </w:rPr>
            </w:pPr>
            <w:r w:rsidRPr="00D35AEA">
              <w:rPr>
                <w:rFonts w:ascii="Times New Roman" w:eastAsia="Times New Roman" w:hAnsi="Times New Roman"/>
                <w:shd w:val="clear" w:color="auto" w:fill="FFFFFF"/>
              </w:rPr>
              <w:t xml:space="preserve">Тренировочное мероприятие по подготовке к Кубку России </w:t>
            </w:r>
            <w:r w:rsidRPr="00D35AEA">
              <w:rPr>
                <w:rFonts w:ascii="Times New Roman" w:hAnsi="Times New Roman"/>
              </w:rPr>
              <w:t>(Белокрылов В.А.)</w:t>
            </w:r>
            <w:r w:rsidRPr="00D35AEA">
              <w:rPr>
                <w:rFonts w:ascii="Times New Roman" w:eastAsia="Times New Roman" w:hAnsi="Times New Roman"/>
                <w:shd w:val="clear" w:color="auto" w:fill="FFFFFF"/>
              </w:rPr>
              <w:t xml:space="preserve"> (КП УР № 166)</w:t>
            </w:r>
          </w:p>
        </w:tc>
        <w:tc>
          <w:tcPr>
            <w:tcW w:w="1843" w:type="dxa"/>
            <w:tcBorders>
              <w:top w:val="single" w:sz="4" w:space="0" w:color="000000"/>
              <w:left w:val="single" w:sz="4" w:space="0" w:color="000000"/>
              <w:bottom w:val="single" w:sz="4" w:space="0" w:color="000000"/>
            </w:tcBorders>
            <w:shd w:val="clear" w:color="auto" w:fill="auto"/>
            <w:vAlign w:val="center"/>
          </w:tcPr>
          <w:p w14:paraId="15DA1231" w14:textId="77777777" w:rsidR="004A3575" w:rsidRPr="00D35AEA" w:rsidRDefault="004A3575" w:rsidP="004A3575">
            <w:pPr>
              <w:jc w:val="center"/>
              <w:rPr>
                <w:rFonts w:ascii="Times New Roman" w:hAnsi="Times New Roman"/>
              </w:rPr>
            </w:pPr>
            <w:r w:rsidRPr="00D35AEA">
              <w:rPr>
                <w:rFonts w:ascii="Times New Roman" w:eastAsia="Times New Roman" w:hAnsi="Times New Roman"/>
                <w:shd w:val="clear" w:color="auto" w:fill="FFFFFF"/>
              </w:rPr>
              <w:t>Маунтинбайк гонка в гору 1 этап</w:t>
            </w:r>
          </w:p>
        </w:tc>
        <w:tc>
          <w:tcPr>
            <w:tcW w:w="2339" w:type="dxa"/>
            <w:tcBorders>
              <w:top w:val="single" w:sz="4" w:space="0" w:color="000000"/>
              <w:left w:val="single" w:sz="4" w:space="0" w:color="000000"/>
              <w:bottom w:val="single" w:sz="4" w:space="0" w:color="000000"/>
            </w:tcBorders>
            <w:shd w:val="clear" w:color="auto" w:fill="auto"/>
            <w:vAlign w:val="center"/>
          </w:tcPr>
          <w:p w14:paraId="69F8B1BF"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юниоры, юниорки, юноши, девушки </w:t>
            </w:r>
          </w:p>
          <w:p w14:paraId="04C7E553"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55B13"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28 марта – 01 апреля, г. Геленджик</w:t>
            </w:r>
          </w:p>
        </w:tc>
      </w:tr>
      <w:tr w:rsidR="00D35AEA" w:rsidRPr="00D35AEA" w14:paraId="7B2B9C2E" w14:textId="77777777" w:rsidTr="00E7772E">
        <w:tblPrEx>
          <w:tblCellMar>
            <w:top w:w="0" w:type="dxa"/>
            <w:bottom w:w="0" w:type="dxa"/>
          </w:tblCellMar>
        </w:tblPrEx>
        <w:trPr>
          <w:trHeight w:val="122"/>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756EE1" w14:textId="77777777" w:rsidR="004A3575" w:rsidRPr="00D35AEA" w:rsidRDefault="004A3575" w:rsidP="003C7728">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Геленджик (Краснодарский край) с 28 марта по 01 апреля прошло тренировочное мероприятие по подготовке к Кубку России. В мероприятии приняли участие 14 спортсменов под руководством тренеров Белокрылова В.А. и Базанова Л.Е. </w:t>
            </w:r>
          </w:p>
        </w:tc>
      </w:tr>
      <w:tr w:rsidR="00D35AEA" w:rsidRPr="00D35AEA" w14:paraId="3FD74D5B"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3138706"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tcPr>
          <w:p w14:paraId="2F2FC3D4" w14:textId="77777777" w:rsidR="004A3575" w:rsidRPr="00D35AEA" w:rsidRDefault="004A3575" w:rsidP="004A3575">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w:t>
            </w:r>
            <w:r w:rsidRPr="00D35AEA">
              <w:rPr>
                <w:rFonts w:ascii="Times New Roman" w:hAnsi="Times New Roman"/>
              </w:rPr>
              <w:t xml:space="preserve">по подготовке к Чемпионату России (Белокрылов В.А) (КП УР </w:t>
            </w:r>
            <w:r w:rsidR="00422002" w:rsidRPr="00D35AEA">
              <w:rPr>
                <w:rFonts w:ascii="Times New Roman" w:hAnsi="Times New Roman"/>
              </w:rPr>
              <w:t>№ 105</w:t>
            </w:r>
            <w:r w:rsidRPr="00D35AEA">
              <w:rPr>
                <w:rFonts w:ascii="Times New Roman" w:hAnsi="Times New Roman"/>
              </w:rPr>
              <w:t>)</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56785CE7" w14:textId="77777777" w:rsidR="004A3575" w:rsidRPr="00D35AEA" w:rsidRDefault="004A3575" w:rsidP="004A3575">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6290EF4B"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юниоры, юниорки (7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6D39073B"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15-27 августа (с. Архыз)</w:t>
            </w:r>
          </w:p>
        </w:tc>
      </w:tr>
      <w:tr w:rsidR="00D35AEA" w:rsidRPr="00D35AEA" w14:paraId="6A45BCC6"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BF7DB1" w14:textId="77777777" w:rsidR="004A3575" w:rsidRPr="00D35AEA" w:rsidRDefault="004A3575" w:rsidP="004A3575">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с. Архыз с 15 по 27 августа прошло тренировочное мероприятие по подготовке к Чемпионату России. В мероприятии приняло участие 6 спортсменов под руководством тренера АУ УР «ЦСП» Белокрылова В.А</w:t>
            </w:r>
          </w:p>
        </w:tc>
      </w:tr>
      <w:tr w:rsidR="00D35AEA" w:rsidRPr="00D35AEA" w14:paraId="12EDA541"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067F118" w14:textId="77777777" w:rsidR="004A3575" w:rsidRPr="00D35AEA" w:rsidRDefault="004A3575" w:rsidP="004A3575">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0DA8C73B" w14:textId="77777777" w:rsidR="0097757C" w:rsidRPr="00D35AEA" w:rsidRDefault="004A3575" w:rsidP="004A3575">
            <w:pPr>
              <w:spacing w:after="0"/>
              <w:rPr>
                <w:rFonts w:ascii="Times New Roman" w:hAnsi="Times New Roman"/>
              </w:rPr>
            </w:pPr>
            <w:r w:rsidRPr="00D35AEA">
              <w:rPr>
                <w:rFonts w:ascii="Times New Roman" w:eastAsia="Times New Roman" w:hAnsi="Times New Roman"/>
                <w:shd w:val="clear" w:color="auto" w:fill="FFFFFF"/>
              </w:rPr>
              <w:t xml:space="preserve">Тренировочное мероприятие </w:t>
            </w:r>
            <w:r w:rsidRPr="00D35AEA">
              <w:rPr>
                <w:rFonts w:ascii="Times New Roman" w:hAnsi="Times New Roman"/>
              </w:rPr>
              <w:t xml:space="preserve">по подготовке к Первенству </w:t>
            </w:r>
            <w:r w:rsidR="0097757C" w:rsidRPr="00D35AEA">
              <w:rPr>
                <w:rFonts w:ascii="Times New Roman" w:hAnsi="Times New Roman"/>
              </w:rPr>
              <w:t xml:space="preserve">России </w:t>
            </w:r>
          </w:p>
          <w:p w14:paraId="7E98CE2D" w14:textId="3D980FF4" w:rsidR="004A3575" w:rsidRPr="00D35AEA" w:rsidRDefault="004A3575" w:rsidP="004A3575">
            <w:pPr>
              <w:spacing w:after="0"/>
              <w:rPr>
                <w:rFonts w:ascii="Times New Roman" w:eastAsia="Times New Roman" w:hAnsi="Times New Roman"/>
                <w:shd w:val="clear" w:color="auto" w:fill="FFFFFF"/>
              </w:rPr>
            </w:pPr>
            <w:r w:rsidRPr="00D35AEA">
              <w:rPr>
                <w:rFonts w:ascii="Times New Roman" w:hAnsi="Times New Roman"/>
              </w:rPr>
              <w:t>(КП УР № 253.1)</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472A97D9" w14:textId="77777777" w:rsidR="004A3575" w:rsidRPr="00D35AEA" w:rsidRDefault="004A3575" w:rsidP="004A3575">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48103147"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w:t>
            </w:r>
          </w:p>
          <w:p w14:paraId="303F5BA4"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09AB7D2C" w14:textId="77777777" w:rsidR="004A3575" w:rsidRPr="00D35AEA" w:rsidRDefault="004A3575" w:rsidP="004A3575">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августа по 02 сентября (с. Архыз)</w:t>
            </w:r>
          </w:p>
        </w:tc>
      </w:tr>
      <w:tr w:rsidR="00D35AEA" w:rsidRPr="00D35AEA" w14:paraId="30E663B8"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E95ECB" w14:textId="4B509488" w:rsidR="00E7772E" w:rsidRPr="00D35AEA" w:rsidRDefault="00E7772E" w:rsidP="00422002">
            <w:pPr>
              <w:spacing w:after="0"/>
              <w:jc w:val="both"/>
              <w:rPr>
                <w:rFonts w:ascii="Times New Roman" w:eastAsia="Times New Roman" w:hAnsi="Times New Roman"/>
                <w:shd w:val="clear" w:color="auto" w:fill="FFFFFF"/>
              </w:rPr>
            </w:pPr>
            <w:r w:rsidRPr="00D35AEA">
              <w:rPr>
                <w:rFonts w:ascii="Times New Roman" w:hAnsi="Times New Roman"/>
                <w:sz w:val="20"/>
                <w:szCs w:val="20"/>
              </w:rPr>
              <w:lastRenderedPageBreak/>
              <w:t>Краткое описание мероприятия:</w:t>
            </w:r>
            <w:r w:rsidRPr="00D35AEA">
              <w:rPr>
                <w:rFonts w:ascii="Times New Roman" w:eastAsia="Times New Roman" w:hAnsi="Times New Roman"/>
                <w:sz w:val="20"/>
                <w:szCs w:val="20"/>
                <w:shd w:val="clear" w:color="auto" w:fill="FFFFFF"/>
              </w:rPr>
              <w:t xml:space="preserve"> в с. Архыз с 27 августа по 02 сентября прошло тренировочное мероприятие по подготовке к Первенству России. В мероприятии приняло участие 2 </w:t>
            </w:r>
            <w:r w:rsidR="0097757C" w:rsidRPr="00D35AEA">
              <w:rPr>
                <w:rFonts w:ascii="Times New Roman" w:eastAsia="Times New Roman" w:hAnsi="Times New Roman"/>
                <w:sz w:val="20"/>
                <w:szCs w:val="20"/>
                <w:shd w:val="clear" w:color="auto" w:fill="FFFFFF"/>
              </w:rPr>
              <w:t>члена спортивной сборной команды Удмуртской Республики по велосипедному спорту - МТБ</w:t>
            </w:r>
          </w:p>
        </w:tc>
      </w:tr>
      <w:tr w:rsidR="00D35AEA" w:rsidRPr="00D35AEA" w14:paraId="7F9C5DC8"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18C58BF" w14:textId="77777777" w:rsidR="00E7772E" w:rsidRPr="00D35AEA" w:rsidRDefault="00E7772E" w:rsidP="00E7772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50355521" w14:textId="77777777" w:rsidR="00E7772E" w:rsidRPr="00D35AEA" w:rsidRDefault="00E7772E" w:rsidP="00E7772E">
            <w:pPr>
              <w:spacing w:after="0"/>
              <w:jc w:val="both"/>
              <w:rPr>
                <w:rFonts w:ascii="Times New Roman" w:hAnsi="Times New Roman"/>
              </w:rPr>
            </w:pPr>
            <w:r w:rsidRPr="00D35AEA">
              <w:rPr>
                <w:rFonts w:ascii="Times New Roman" w:hAnsi="Times New Roman"/>
              </w:rPr>
              <w:t>Тренировочное мероприятие по подготовке к Чемпионату и Первенству России по велоспорту-МТБ (КП УР № 271.3)</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290FA03E" w14:textId="77777777" w:rsidR="00E7772E" w:rsidRPr="00D35AEA" w:rsidRDefault="00E7772E" w:rsidP="00E7772E">
            <w:pPr>
              <w:spacing w:after="0"/>
              <w:jc w:val="center"/>
              <w:rPr>
                <w:rFonts w:ascii="Times New Roman" w:hAnsi="Times New Roman"/>
              </w:rPr>
            </w:pPr>
            <w:r w:rsidRPr="00D35AEA">
              <w:rPr>
                <w:rFonts w:ascii="Times New Roman" w:hAnsi="Times New Roman"/>
              </w:rPr>
              <w:t>Кросс-кантри</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5783286A"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юниоры, юниорки</w:t>
            </w:r>
          </w:p>
          <w:p w14:paraId="5DB245B2" w14:textId="77777777" w:rsidR="00E7772E" w:rsidRPr="00D35AEA" w:rsidRDefault="00E7772E" w:rsidP="00E7772E">
            <w:pPr>
              <w:spacing w:after="0"/>
              <w:jc w:val="center"/>
              <w:rPr>
                <w:rFonts w:ascii="Times New Roman" w:hAnsi="Times New Roman"/>
              </w:rPr>
            </w:pPr>
            <w:r w:rsidRPr="00D35AEA">
              <w:rPr>
                <w:rFonts w:ascii="Times New Roman" w:eastAsia="Times New Roman" w:hAnsi="Times New Roman"/>
                <w:shd w:val="clear" w:color="auto" w:fill="FFFFFF"/>
              </w:rPr>
              <w:t>(13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1B2899AE" w14:textId="77777777" w:rsidR="00E7772E" w:rsidRPr="00D35AEA" w:rsidRDefault="00E7772E" w:rsidP="00E7772E">
            <w:pPr>
              <w:spacing w:after="0"/>
              <w:jc w:val="center"/>
              <w:rPr>
                <w:rFonts w:ascii="Times New Roman" w:hAnsi="Times New Roman"/>
              </w:rPr>
            </w:pPr>
            <w:r w:rsidRPr="00D35AEA">
              <w:rPr>
                <w:rFonts w:ascii="Times New Roman" w:hAnsi="Times New Roman"/>
              </w:rPr>
              <w:t>17-19 сентября, г. Кыштым</w:t>
            </w:r>
          </w:p>
        </w:tc>
      </w:tr>
      <w:tr w:rsidR="00D35AEA" w:rsidRPr="00D35AEA" w14:paraId="5F4D0F26"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C6BCFD" w14:textId="77777777" w:rsidR="00E7772E" w:rsidRPr="00D35AEA" w:rsidRDefault="00E7772E" w:rsidP="00422002">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Кыштым с </w:t>
            </w:r>
            <w:r w:rsidRPr="00D35AEA">
              <w:rPr>
                <w:rFonts w:ascii="Times New Roman" w:hAnsi="Times New Roman"/>
                <w:sz w:val="20"/>
                <w:szCs w:val="20"/>
              </w:rPr>
              <w:t xml:space="preserve">17 по 19 сентября </w:t>
            </w:r>
            <w:r w:rsidRPr="00D35AEA">
              <w:rPr>
                <w:rFonts w:ascii="Times New Roman" w:eastAsia="Times New Roman" w:hAnsi="Times New Roman"/>
                <w:sz w:val="20"/>
                <w:szCs w:val="20"/>
                <w:shd w:val="clear" w:color="auto" w:fill="FFFFFF"/>
              </w:rPr>
              <w:t>прошло тренировочное мероприятие по подготовке к</w:t>
            </w:r>
            <w:r w:rsidRPr="00D35AEA">
              <w:rPr>
                <w:rFonts w:ascii="Times New Roman" w:hAnsi="Times New Roman"/>
                <w:sz w:val="20"/>
                <w:szCs w:val="20"/>
              </w:rPr>
              <w:t xml:space="preserve"> Чемпионату и Первенству России</w:t>
            </w:r>
            <w:r w:rsidRPr="00D35AEA">
              <w:rPr>
                <w:rFonts w:ascii="Times New Roman" w:eastAsia="Times New Roman" w:hAnsi="Times New Roman"/>
                <w:sz w:val="20"/>
                <w:szCs w:val="20"/>
                <w:shd w:val="clear" w:color="auto" w:fill="FFFFFF"/>
              </w:rPr>
              <w:t>. В мероприятии приняло участие 12 членов спортивной сборной команды Удмуртской Республики по велоспорту-маунтинбайк под руководством тренера Белокрылова В.А.</w:t>
            </w:r>
          </w:p>
        </w:tc>
      </w:tr>
      <w:tr w:rsidR="00D35AEA" w:rsidRPr="00D35AEA" w14:paraId="1C035B80" w14:textId="77777777" w:rsidTr="00F068A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4B0B75"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Велоспорт-трек</w:t>
            </w:r>
          </w:p>
        </w:tc>
      </w:tr>
      <w:tr w:rsidR="00D35AEA" w:rsidRPr="00D35AEA" w14:paraId="79973889"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7DA08BA" w14:textId="77777777" w:rsidR="00E7772E" w:rsidRPr="00D35AEA" w:rsidRDefault="00E7772E" w:rsidP="00E7772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28DAF80"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Кубку и Первенству России (Русских А.Д.) </w:t>
            </w:r>
          </w:p>
          <w:p w14:paraId="60927280"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(КП УР № </w:t>
            </w:r>
            <w:r w:rsidR="00D40BD5" w:rsidRPr="00D35AEA">
              <w:rPr>
                <w:rFonts w:ascii="Times New Roman" w:eastAsia="Times New Roman" w:hAnsi="Times New Roman"/>
                <w:shd w:val="clear" w:color="auto" w:fill="FFFFFF"/>
              </w:rPr>
              <w:t>171.1</w:t>
            </w:r>
            <w:r w:rsidRPr="00D35AEA">
              <w:rPr>
                <w:rFonts w:ascii="Times New Roman" w:eastAsia="Times New Roman" w:hAnsi="Times New Roman"/>
                <w:shd w:val="clear" w:color="auto" w:fill="FFFFFF"/>
              </w:rPr>
              <w:t>)</w:t>
            </w:r>
          </w:p>
        </w:tc>
        <w:tc>
          <w:tcPr>
            <w:tcW w:w="1843" w:type="dxa"/>
            <w:tcBorders>
              <w:top w:val="single" w:sz="4" w:space="0" w:color="000000"/>
              <w:left w:val="single" w:sz="4" w:space="0" w:color="000000"/>
              <w:bottom w:val="single" w:sz="4" w:space="0" w:color="000000"/>
            </w:tcBorders>
            <w:shd w:val="clear" w:color="auto" w:fill="auto"/>
            <w:vAlign w:val="center"/>
          </w:tcPr>
          <w:p w14:paraId="6D3F90C2" w14:textId="77777777" w:rsidR="00E7772E" w:rsidRPr="00D35AEA" w:rsidRDefault="00E7772E" w:rsidP="00E7772E">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Гит с места, гит с ходу</w:t>
            </w:r>
          </w:p>
        </w:tc>
        <w:tc>
          <w:tcPr>
            <w:tcW w:w="2339" w:type="dxa"/>
            <w:tcBorders>
              <w:top w:val="single" w:sz="4" w:space="0" w:color="000000"/>
              <w:left w:val="single" w:sz="4" w:space="0" w:color="000000"/>
              <w:bottom w:val="single" w:sz="4" w:space="0" w:color="000000"/>
            </w:tcBorders>
            <w:shd w:val="clear" w:color="auto" w:fill="auto"/>
            <w:vAlign w:val="center"/>
          </w:tcPr>
          <w:p w14:paraId="3AA150C6"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 юноши, девушки</w:t>
            </w:r>
          </w:p>
          <w:p w14:paraId="59A47DCA"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A1A0"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08-12 марта, г. Омск</w:t>
            </w:r>
          </w:p>
        </w:tc>
      </w:tr>
      <w:tr w:rsidR="00D35AEA" w:rsidRPr="00D35AEA" w14:paraId="5207A173"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60CF90" w14:textId="77777777" w:rsidR="00E7772E" w:rsidRPr="00D35AEA" w:rsidRDefault="00E7772E" w:rsidP="00D40BD5">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Омск с 08 по 12 марта прошло тренировочное мероприятие по подготовке к Кубку и Первенству России. В мероприятии приняли участие 7 спортсменов под руководством тренера Русских А.Д. </w:t>
            </w:r>
          </w:p>
        </w:tc>
      </w:tr>
      <w:tr w:rsidR="00D35AEA" w:rsidRPr="00D35AEA" w14:paraId="17FE870F" w14:textId="77777777" w:rsidTr="00CC605B">
        <w:tblPrEx>
          <w:tblCellMar>
            <w:top w:w="0" w:type="dxa"/>
            <w:bottom w:w="0" w:type="dxa"/>
          </w:tblCellMar>
        </w:tblPrEx>
        <w:trPr>
          <w:trHeight w:val="196"/>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C9A653"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hAnsi="Times New Roman"/>
                <w:b/>
              </w:rPr>
              <w:t>Велоспорт-ВМХ</w:t>
            </w:r>
          </w:p>
        </w:tc>
      </w:tr>
      <w:tr w:rsidR="00D35AEA" w:rsidRPr="00D35AEA" w14:paraId="6FFE1D0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A901A2D" w14:textId="77777777" w:rsidR="00E7772E" w:rsidRPr="00D35AEA" w:rsidRDefault="00E7772E" w:rsidP="00E7772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2548EE04"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международным соревнованиям (Халиуллин Г.З.) </w:t>
            </w:r>
          </w:p>
          <w:p w14:paraId="79DFD5BC"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167)</w:t>
            </w:r>
          </w:p>
        </w:tc>
        <w:tc>
          <w:tcPr>
            <w:tcW w:w="1843" w:type="dxa"/>
            <w:tcBorders>
              <w:top w:val="single" w:sz="4" w:space="0" w:color="000000"/>
              <w:left w:val="single" w:sz="4" w:space="0" w:color="000000"/>
              <w:bottom w:val="single" w:sz="4" w:space="0" w:color="000000"/>
            </w:tcBorders>
            <w:shd w:val="clear" w:color="auto" w:fill="auto"/>
            <w:vAlign w:val="center"/>
          </w:tcPr>
          <w:p w14:paraId="1B1775AD" w14:textId="77777777" w:rsidR="00E7772E" w:rsidRPr="00D35AEA" w:rsidRDefault="00E7772E" w:rsidP="00E7772E">
            <w:pPr>
              <w:pStyle w:val="a8"/>
              <w:jc w:val="center"/>
              <w:rPr>
                <w:rFonts w:ascii="Times New Roman" w:eastAsia="Times New Roman" w:hAnsi="Times New Roman"/>
                <w:shd w:val="clear" w:color="auto" w:fill="FFFFFF"/>
              </w:rPr>
            </w:pPr>
            <w:r w:rsidRPr="00D35AEA">
              <w:rPr>
                <w:rFonts w:ascii="Times New Roman" w:hAnsi="Times New Roman"/>
              </w:rPr>
              <w:t>ВМХ - гонка - «Классик»</w:t>
            </w:r>
          </w:p>
        </w:tc>
        <w:tc>
          <w:tcPr>
            <w:tcW w:w="2339" w:type="dxa"/>
            <w:tcBorders>
              <w:top w:val="single" w:sz="4" w:space="0" w:color="000000"/>
              <w:left w:val="single" w:sz="4" w:space="0" w:color="000000"/>
              <w:bottom w:val="single" w:sz="4" w:space="0" w:color="000000"/>
            </w:tcBorders>
            <w:shd w:val="clear" w:color="auto" w:fill="auto"/>
            <w:vAlign w:val="center"/>
          </w:tcPr>
          <w:p w14:paraId="6E0A225F"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15D57D04"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C883"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01-06 марта, г. Саранск</w:t>
            </w:r>
          </w:p>
        </w:tc>
      </w:tr>
      <w:tr w:rsidR="00D35AEA" w:rsidRPr="00D35AEA" w14:paraId="5C376B9C"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ADAFA1" w14:textId="77777777" w:rsidR="00E7772E" w:rsidRPr="00D35AEA" w:rsidRDefault="00E7772E" w:rsidP="00E7772E">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Саранск (Республика Мордовия) с 1 по 6 марта прошло тренировочное мероприятие по подготовке к международным соревнованиям. В мероприятии принял участие спортсмен Казанцев А. под руководством тренера Халиуллина Г.З.</w:t>
            </w:r>
          </w:p>
        </w:tc>
      </w:tr>
      <w:tr w:rsidR="00D35AEA" w:rsidRPr="00D35AEA" w14:paraId="67A4DC04"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5281B63" w14:textId="77777777" w:rsidR="00E7772E" w:rsidRPr="00D35AEA" w:rsidRDefault="00E7772E" w:rsidP="00E7772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7EAF7C07"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hAnsi="Times New Roman"/>
              </w:rPr>
              <w:t>Тренировочное мероприятие по подготовке к Чемпионату и Первенству России (КП УР № 249)</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14:paraId="2D361B4B" w14:textId="77777777" w:rsidR="00E7772E" w:rsidRPr="00D35AEA" w:rsidRDefault="00E7772E" w:rsidP="00E7772E">
            <w:pPr>
              <w:pStyle w:val="a8"/>
              <w:jc w:val="center"/>
              <w:rPr>
                <w:rFonts w:ascii="Times New Roman" w:eastAsia="Times New Roman" w:hAnsi="Times New Roman"/>
                <w:shd w:val="clear" w:color="auto" w:fill="FFFFFF"/>
                <w:lang w:val="en-US"/>
              </w:rPr>
            </w:pPr>
            <w:r w:rsidRPr="00D35AEA">
              <w:rPr>
                <w:rFonts w:ascii="Times New Roman" w:eastAsia="Times New Roman" w:hAnsi="Times New Roman"/>
                <w:shd w:val="clear" w:color="auto" w:fill="FFFFFF"/>
              </w:rPr>
              <w:t xml:space="preserve">Гонка </w:t>
            </w:r>
            <w:r w:rsidRPr="00D35AEA">
              <w:rPr>
                <w:rFonts w:ascii="Times New Roman" w:eastAsia="Times New Roman" w:hAnsi="Times New Roman"/>
                <w:shd w:val="clear" w:color="auto" w:fill="FFFFFF"/>
                <w:lang w:val="en-US"/>
              </w:rPr>
              <w:t>“</w:t>
            </w:r>
            <w:r w:rsidRPr="00D35AEA">
              <w:rPr>
                <w:rFonts w:ascii="Times New Roman" w:eastAsia="Times New Roman" w:hAnsi="Times New Roman"/>
                <w:shd w:val="clear" w:color="auto" w:fill="FFFFFF"/>
              </w:rPr>
              <w:t>Классик</w:t>
            </w:r>
            <w:r w:rsidRPr="00D35AEA">
              <w:rPr>
                <w:rFonts w:ascii="Times New Roman" w:eastAsia="Times New Roman" w:hAnsi="Times New Roman"/>
                <w:shd w:val="clear" w:color="auto" w:fill="FFFFFF"/>
                <w:lang w:val="en-US"/>
              </w:rPr>
              <w:t>”</w:t>
            </w:r>
          </w:p>
        </w:tc>
        <w:tc>
          <w:tcPr>
            <w:tcW w:w="2339" w:type="dxa"/>
            <w:tcBorders>
              <w:top w:val="single" w:sz="4" w:space="0" w:color="auto"/>
              <w:left w:val="single" w:sz="4" w:space="0" w:color="auto"/>
              <w:bottom w:val="single" w:sz="4" w:space="0" w:color="000000"/>
              <w:right w:val="single" w:sz="4" w:space="0" w:color="auto"/>
            </w:tcBorders>
            <w:shd w:val="clear" w:color="auto" w:fill="auto"/>
            <w:vAlign w:val="center"/>
          </w:tcPr>
          <w:p w14:paraId="0FC1E4BD"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1C70EDFF"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auto"/>
              <w:left w:val="single" w:sz="4" w:space="0" w:color="auto"/>
              <w:bottom w:val="single" w:sz="4" w:space="0" w:color="000000"/>
              <w:right w:val="single" w:sz="4" w:space="0" w:color="000000"/>
            </w:tcBorders>
            <w:shd w:val="clear" w:color="auto" w:fill="auto"/>
            <w:vAlign w:val="center"/>
          </w:tcPr>
          <w:p w14:paraId="3367001E"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19-29 августа </w:t>
            </w:r>
          </w:p>
          <w:p w14:paraId="117C4662"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Пенза)</w:t>
            </w:r>
          </w:p>
        </w:tc>
      </w:tr>
      <w:tr w:rsidR="00D35AEA" w:rsidRPr="00D35AEA" w14:paraId="2AACDD9E"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996B0E" w14:textId="77777777" w:rsidR="00E7772E" w:rsidRPr="00D35AEA" w:rsidRDefault="00E7772E" w:rsidP="009443E3">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Пенза с 19 по 29 августа прошло тренировочное мероприятие по подготовке к Чемпионату и Первенству России. В мероприятии принял участие спортсмен Казанцев Александр под руководством тренера Халиуллина Г.З.</w:t>
            </w:r>
          </w:p>
        </w:tc>
      </w:tr>
      <w:tr w:rsidR="00D35AEA" w:rsidRPr="00D35AEA" w14:paraId="79689EB7"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4BEAE98" w14:textId="77777777" w:rsidR="00E7772E" w:rsidRPr="00D35AEA" w:rsidRDefault="00E7772E" w:rsidP="00E7772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623CDFE6" w14:textId="77777777" w:rsidR="00E7772E" w:rsidRPr="00D35AEA" w:rsidRDefault="00E7772E" w:rsidP="00E7772E">
            <w:pPr>
              <w:spacing w:after="0"/>
              <w:rPr>
                <w:rFonts w:ascii="Times New Roman" w:eastAsia="Times New Roman" w:hAnsi="Times New Roman"/>
                <w:shd w:val="clear" w:color="auto" w:fill="FFFFFF"/>
              </w:rPr>
            </w:pPr>
            <w:r w:rsidRPr="00D35AEA">
              <w:rPr>
                <w:rFonts w:ascii="Times New Roman" w:hAnsi="Times New Roman"/>
              </w:rPr>
              <w:t>Тренировочное мероприятие по подготовке к Чемпионату и Первенству России (КП УР № 252)</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54665CDC" w14:textId="77777777" w:rsidR="00E7772E" w:rsidRPr="00D35AEA" w:rsidRDefault="00E7772E" w:rsidP="00E7772E">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Гонка </w:t>
            </w:r>
            <w:r w:rsidRPr="00D35AEA">
              <w:rPr>
                <w:rFonts w:ascii="Times New Roman" w:eastAsia="Times New Roman" w:hAnsi="Times New Roman"/>
                <w:shd w:val="clear" w:color="auto" w:fill="FFFFFF"/>
                <w:lang w:val="en-US"/>
              </w:rPr>
              <w:t>“</w:t>
            </w:r>
            <w:r w:rsidRPr="00D35AEA">
              <w:rPr>
                <w:rFonts w:ascii="Times New Roman" w:eastAsia="Times New Roman" w:hAnsi="Times New Roman"/>
                <w:shd w:val="clear" w:color="auto" w:fill="FFFFFF"/>
              </w:rPr>
              <w:t>Классик</w:t>
            </w:r>
            <w:r w:rsidRPr="00D35AEA">
              <w:rPr>
                <w:rFonts w:ascii="Times New Roman" w:eastAsia="Times New Roman" w:hAnsi="Times New Roman"/>
                <w:shd w:val="clear" w:color="auto" w:fill="FFFFFF"/>
                <w:lang w:val="en-US"/>
              </w:rPr>
              <w:t>”</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760549BF"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43EB1ED2" w14:textId="77777777" w:rsidR="00E7772E" w:rsidRPr="00D35AEA" w:rsidRDefault="00E7772E" w:rsidP="00E7772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2E0A30A3"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23-26 августа </w:t>
            </w:r>
          </w:p>
          <w:p w14:paraId="57F8A897" w14:textId="77777777" w:rsidR="00E7772E" w:rsidRPr="00D35AEA" w:rsidRDefault="00E7772E" w:rsidP="00E7772E">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Пенза)</w:t>
            </w:r>
          </w:p>
        </w:tc>
      </w:tr>
      <w:tr w:rsidR="00D35AEA" w:rsidRPr="00D35AEA" w14:paraId="690D47BD"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9DC7F8" w14:textId="77777777" w:rsidR="00F540BE" w:rsidRPr="00D35AEA" w:rsidRDefault="00F540BE" w:rsidP="00F540BE">
            <w:pPr>
              <w:spacing w:after="0"/>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Пенза с 23 по 26 августа прошло тренировочное мероприятие по подготовке к Чемпионату и Первенству России. В мероприятии принял участие спортсмен Пономарев Борис.</w:t>
            </w:r>
          </w:p>
        </w:tc>
      </w:tr>
      <w:tr w:rsidR="00D35AEA" w:rsidRPr="00D35AEA" w14:paraId="36536A9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D8604E9"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59774405" w14:textId="77777777" w:rsidR="00F540BE" w:rsidRPr="00D35AEA" w:rsidRDefault="00F540BE" w:rsidP="00F540BE">
            <w:pPr>
              <w:spacing w:after="0"/>
              <w:rPr>
                <w:rFonts w:ascii="Times New Roman" w:hAnsi="Times New Roman"/>
              </w:rPr>
            </w:pPr>
            <w:r w:rsidRPr="00D35AEA">
              <w:rPr>
                <w:rFonts w:ascii="Times New Roman" w:hAnsi="Times New Roman"/>
              </w:rPr>
              <w:t xml:space="preserve">Тренировочное мероприятие по подготовке к финалу Кубка России </w:t>
            </w:r>
          </w:p>
          <w:p w14:paraId="4F796ACD" w14:textId="77777777" w:rsidR="00F540BE" w:rsidRPr="00D35AEA" w:rsidRDefault="00F540BE" w:rsidP="00F540BE">
            <w:pPr>
              <w:spacing w:after="0"/>
              <w:rPr>
                <w:rFonts w:ascii="Times New Roman" w:hAnsi="Times New Roman"/>
              </w:rPr>
            </w:pPr>
            <w:r w:rsidRPr="00D35AEA">
              <w:rPr>
                <w:rFonts w:ascii="Times New Roman" w:hAnsi="Times New Roman"/>
              </w:rPr>
              <w:t>(КП УР № 278)</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00032566" w14:textId="77777777" w:rsidR="00F540BE" w:rsidRPr="00D35AEA" w:rsidRDefault="00F540BE" w:rsidP="00F540BE">
            <w:pPr>
              <w:spacing w:after="0"/>
              <w:jc w:val="center"/>
              <w:rPr>
                <w:rFonts w:ascii="Times New Roman" w:hAnsi="Times New Roman"/>
              </w:rPr>
            </w:pPr>
            <w:r w:rsidRPr="00D35AEA">
              <w:rPr>
                <w:rFonts w:ascii="Times New Roman" w:hAnsi="Times New Roman"/>
              </w:rPr>
              <w:t>ВМХ - Гонка "Классик"</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13BE7540" w14:textId="77777777" w:rsidR="00F540BE" w:rsidRPr="00D35AEA" w:rsidRDefault="00F540BE" w:rsidP="00F540BE">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0CA4DEC3" w14:textId="77777777" w:rsidR="00F540BE" w:rsidRPr="00D35AEA" w:rsidRDefault="00F540BE" w:rsidP="00F540BE">
            <w:pPr>
              <w:spacing w:after="0"/>
              <w:jc w:val="center"/>
              <w:rPr>
                <w:rFonts w:ascii="Times New Roman" w:hAnsi="Times New Roman"/>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2C029D38" w14:textId="77777777" w:rsidR="00F540BE" w:rsidRPr="00D35AEA" w:rsidRDefault="00F540BE" w:rsidP="00F540BE">
            <w:pPr>
              <w:spacing w:after="0"/>
              <w:jc w:val="center"/>
              <w:rPr>
                <w:rFonts w:ascii="Times New Roman" w:hAnsi="Times New Roman"/>
              </w:rPr>
            </w:pPr>
            <w:r w:rsidRPr="00D35AEA">
              <w:rPr>
                <w:rFonts w:ascii="Times New Roman" w:hAnsi="Times New Roman"/>
              </w:rPr>
              <w:t xml:space="preserve">06-14 октября </w:t>
            </w:r>
          </w:p>
          <w:p w14:paraId="7B563C47" w14:textId="77777777" w:rsidR="00F540BE" w:rsidRPr="00D35AEA" w:rsidRDefault="00F540BE" w:rsidP="00F540BE">
            <w:pPr>
              <w:spacing w:after="0"/>
              <w:jc w:val="center"/>
              <w:rPr>
                <w:rFonts w:ascii="Times New Roman" w:hAnsi="Times New Roman"/>
              </w:rPr>
            </w:pPr>
            <w:r w:rsidRPr="00D35AEA">
              <w:rPr>
                <w:rFonts w:ascii="Times New Roman" w:hAnsi="Times New Roman"/>
              </w:rPr>
              <w:t>(г. Саранск)</w:t>
            </w:r>
          </w:p>
        </w:tc>
      </w:tr>
      <w:tr w:rsidR="00D35AEA" w:rsidRPr="00D35AEA" w14:paraId="665B11D2"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92BF4CC" w14:textId="77777777" w:rsidR="00F540BE" w:rsidRPr="00D35AEA" w:rsidRDefault="00F540BE" w:rsidP="00F540BE">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Саранск с 06 по 14 октября прошло тренировочное мероприятие по подготовке к финалу Кубка России. В мероприятии принял участие спортсмен Пономарев Борис.</w:t>
            </w:r>
          </w:p>
        </w:tc>
      </w:tr>
      <w:tr w:rsidR="00D35AEA" w:rsidRPr="00D35AEA" w14:paraId="5847D0EF"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C78BB7" w14:textId="77777777" w:rsidR="00F540BE" w:rsidRPr="00D35AEA" w:rsidRDefault="00F540BE" w:rsidP="00F540BE">
            <w:pPr>
              <w:spacing w:after="0"/>
              <w:jc w:val="center"/>
              <w:rPr>
                <w:rFonts w:ascii="Times New Roman" w:hAnsi="Times New Roman"/>
                <w:sz w:val="20"/>
                <w:szCs w:val="20"/>
              </w:rPr>
            </w:pPr>
            <w:r w:rsidRPr="00D35AEA">
              <w:rPr>
                <w:rFonts w:ascii="Times New Roman" w:hAnsi="Times New Roman"/>
                <w:b/>
              </w:rPr>
              <w:t>Дартс</w:t>
            </w:r>
          </w:p>
        </w:tc>
      </w:tr>
      <w:tr w:rsidR="00D35AEA" w:rsidRPr="00D35AEA" w14:paraId="7C524531"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627386A"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auto"/>
              <w:left w:val="single" w:sz="4" w:space="0" w:color="auto"/>
              <w:bottom w:val="single" w:sz="4" w:space="0" w:color="000000"/>
              <w:right w:val="single" w:sz="4" w:space="0" w:color="auto"/>
            </w:tcBorders>
            <w:shd w:val="clear" w:color="auto" w:fill="auto"/>
            <w:vAlign w:val="center"/>
          </w:tcPr>
          <w:p w14:paraId="39AC214F" w14:textId="77777777" w:rsidR="00F540BE" w:rsidRPr="00D35AEA" w:rsidRDefault="00F540BE" w:rsidP="00F540BE">
            <w:pPr>
              <w:pStyle w:val="16"/>
              <w:rPr>
                <w:rFonts w:ascii="Times New Roman" w:hAnsi="Times New Roman"/>
              </w:rPr>
            </w:pPr>
            <w:r w:rsidRPr="00D35AEA">
              <w:rPr>
                <w:rFonts w:ascii="Times New Roman" w:hAnsi="Times New Roman"/>
              </w:rPr>
              <w:t>Тренировочное мероприятие в составе сборной команды России (ЕКП РФ 3500)</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14:paraId="1B86B5A2" w14:textId="77777777" w:rsidR="00F540BE" w:rsidRPr="00D35AEA" w:rsidRDefault="00F540BE" w:rsidP="00F540BE">
            <w:pPr>
              <w:pStyle w:val="a8"/>
              <w:shd w:val="clear" w:color="auto" w:fill="FFFFFF"/>
              <w:jc w:val="center"/>
              <w:rPr>
                <w:rFonts w:ascii="Times New Roman" w:hAnsi="Times New Roman"/>
              </w:rPr>
            </w:pPr>
            <w:r w:rsidRPr="00D35AEA">
              <w:rPr>
                <w:rFonts w:ascii="Times New Roman" w:hAnsi="Times New Roman"/>
              </w:rPr>
              <w:t>5 дисциплин</w:t>
            </w:r>
          </w:p>
        </w:tc>
        <w:tc>
          <w:tcPr>
            <w:tcW w:w="2339" w:type="dxa"/>
            <w:tcBorders>
              <w:top w:val="single" w:sz="4" w:space="0" w:color="auto"/>
              <w:left w:val="single" w:sz="4" w:space="0" w:color="auto"/>
              <w:bottom w:val="single" w:sz="4" w:space="0" w:color="000000"/>
              <w:right w:val="single" w:sz="4" w:space="0" w:color="auto"/>
            </w:tcBorders>
            <w:shd w:val="clear" w:color="auto" w:fill="auto"/>
            <w:vAlign w:val="center"/>
          </w:tcPr>
          <w:p w14:paraId="19F2CAD7" w14:textId="77777777" w:rsidR="00F540BE" w:rsidRPr="00D35AEA" w:rsidRDefault="00F540BE" w:rsidP="00F540BE">
            <w:pPr>
              <w:pStyle w:val="16"/>
              <w:jc w:val="center"/>
              <w:rPr>
                <w:rFonts w:ascii="Times New Roman" w:hAnsi="Times New Roman"/>
              </w:rPr>
            </w:pPr>
            <w:r w:rsidRPr="00D35AEA">
              <w:rPr>
                <w:rFonts w:ascii="Times New Roman" w:hAnsi="Times New Roman"/>
              </w:rPr>
              <w:t>Юноши (3 человека)</w:t>
            </w:r>
          </w:p>
        </w:tc>
        <w:tc>
          <w:tcPr>
            <w:tcW w:w="1346" w:type="dxa"/>
            <w:tcBorders>
              <w:top w:val="single" w:sz="4" w:space="0" w:color="auto"/>
              <w:left w:val="single" w:sz="4" w:space="0" w:color="auto"/>
              <w:bottom w:val="single" w:sz="4" w:space="0" w:color="000000"/>
              <w:right w:val="single" w:sz="4" w:space="0" w:color="000000"/>
            </w:tcBorders>
            <w:shd w:val="clear" w:color="auto" w:fill="auto"/>
            <w:vAlign w:val="center"/>
          </w:tcPr>
          <w:p w14:paraId="125C5C6C" w14:textId="77777777" w:rsidR="00F540BE" w:rsidRPr="00D35AEA" w:rsidRDefault="00F540BE" w:rsidP="00F540BE">
            <w:pPr>
              <w:pStyle w:val="a8"/>
              <w:jc w:val="center"/>
              <w:rPr>
                <w:rFonts w:ascii="Times New Roman" w:hAnsi="Times New Roman"/>
              </w:rPr>
            </w:pPr>
            <w:r w:rsidRPr="00D35AEA">
              <w:rPr>
                <w:rFonts w:ascii="Times New Roman" w:hAnsi="Times New Roman"/>
              </w:rPr>
              <w:t>19 августа – 04 сентября (г. Кисловодск)</w:t>
            </w:r>
          </w:p>
        </w:tc>
      </w:tr>
      <w:tr w:rsidR="00D35AEA" w:rsidRPr="00D35AEA" w14:paraId="496C2FBC"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355E36" w14:textId="77777777" w:rsidR="00F540BE" w:rsidRPr="00D35AEA" w:rsidRDefault="00F540BE" w:rsidP="00F540BE">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w:t>
            </w:r>
            <w:r w:rsidRPr="00D35AEA">
              <w:rPr>
                <w:rFonts w:ascii="Times New Roman" w:hAnsi="Times New Roman"/>
                <w:sz w:val="20"/>
                <w:szCs w:val="20"/>
              </w:rPr>
              <w:t>в г. Кисловодск с 19 августа по 04 сентября прошло тренировочное мероприятие в составе сборной команды России по дартс. В тренировочном мероприятии приняли участие 2 спортсмена и 1 тренер сборной команды Удмуртской Республики.</w:t>
            </w:r>
          </w:p>
        </w:tc>
      </w:tr>
      <w:tr w:rsidR="00D35AEA" w:rsidRPr="00D35AEA" w14:paraId="23703D2F" w14:textId="77777777" w:rsidTr="00134E9F">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700B59" w14:textId="77777777" w:rsidR="00F540BE" w:rsidRPr="00D35AEA" w:rsidRDefault="00F540BE" w:rsidP="00F540BE">
            <w:pPr>
              <w:pStyle w:val="a8"/>
              <w:jc w:val="center"/>
              <w:rPr>
                <w:rFonts w:ascii="Times New Roman" w:hAnsi="Times New Roman"/>
              </w:rPr>
            </w:pPr>
            <w:r w:rsidRPr="00D35AEA">
              <w:rPr>
                <w:rFonts w:ascii="Times New Roman" w:hAnsi="Times New Roman"/>
                <w:b/>
              </w:rPr>
              <w:t>Легкая атлетика</w:t>
            </w:r>
          </w:p>
        </w:tc>
      </w:tr>
      <w:tr w:rsidR="00D35AEA" w:rsidRPr="00D35AEA" w14:paraId="658D6B4A"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23E80479"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7006BFA" w14:textId="77777777" w:rsidR="00F540BE" w:rsidRPr="00D35AEA" w:rsidRDefault="00F540BE" w:rsidP="00F540BE">
            <w:pPr>
              <w:pStyle w:val="a8"/>
              <w:rPr>
                <w:rFonts w:ascii="Times New Roman" w:hAnsi="Times New Roman"/>
              </w:rPr>
            </w:pPr>
            <w:r w:rsidRPr="00D35AEA">
              <w:rPr>
                <w:rFonts w:ascii="Times New Roman" w:hAnsi="Times New Roman"/>
              </w:rPr>
              <w:t xml:space="preserve">Тренировочное мероприятие по лёгкой атлетике по подготовке к командному Чемпионату России </w:t>
            </w:r>
          </w:p>
          <w:p w14:paraId="063B1D61" w14:textId="77777777" w:rsidR="00F540BE" w:rsidRPr="00D35AEA" w:rsidRDefault="00F540BE" w:rsidP="00F540BE">
            <w:pPr>
              <w:pStyle w:val="a8"/>
              <w:rPr>
                <w:rFonts w:ascii="Times New Roman" w:hAnsi="Times New Roman"/>
              </w:rPr>
            </w:pPr>
            <w:r w:rsidRPr="00D35AEA">
              <w:rPr>
                <w:rFonts w:ascii="Times New Roman" w:hAnsi="Times New Roman"/>
              </w:rPr>
              <w:t>(КП УР № 427.1)</w:t>
            </w:r>
          </w:p>
        </w:tc>
        <w:tc>
          <w:tcPr>
            <w:tcW w:w="1843" w:type="dxa"/>
            <w:tcBorders>
              <w:top w:val="single" w:sz="4" w:space="0" w:color="000000"/>
              <w:left w:val="single" w:sz="4" w:space="0" w:color="000000"/>
              <w:bottom w:val="single" w:sz="4" w:space="0" w:color="000000"/>
            </w:tcBorders>
            <w:shd w:val="clear" w:color="auto" w:fill="auto"/>
            <w:vAlign w:val="center"/>
          </w:tcPr>
          <w:p w14:paraId="24E2D7A0" w14:textId="77777777" w:rsidR="00F540BE" w:rsidRPr="00D35AEA" w:rsidRDefault="00F540BE" w:rsidP="00F540BE">
            <w:pPr>
              <w:pStyle w:val="a8"/>
              <w:jc w:val="center"/>
              <w:rPr>
                <w:rFonts w:ascii="Times New Roman" w:hAnsi="Times New Roman"/>
              </w:rPr>
            </w:pPr>
            <w:r w:rsidRPr="00D35AEA">
              <w:rPr>
                <w:rFonts w:ascii="Times New Roman" w:hAnsi="Times New Roman"/>
              </w:rPr>
              <w:t>Ходьба 10 км, 20 км, 50 км</w:t>
            </w:r>
          </w:p>
        </w:tc>
        <w:tc>
          <w:tcPr>
            <w:tcW w:w="2339" w:type="dxa"/>
            <w:tcBorders>
              <w:top w:val="single" w:sz="4" w:space="0" w:color="000000"/>
              <w:left w:val="single" w:sz="4" w:space="0" w:color="000000"/>
              <w:bottom w:val="single" w:sz="4" w:space="0" w:color="000000"/>
            </w:tcBorders>
            <w:shd w:val="clear" w:color="auto" w:fill="auto"/>
            <w:vAlign w:val="center"/>
          </w:tcPr>
          <w:p w14:paraId="2D76D03F" w14:textId="77777777" w:rsidR="00F540BE" w:rsidRPr="00D35AEA" w:rsidRDefault="00F540BE" w:rsidP="00F540BE">
            <w:pPr>
              <w:pStyle w:val="a8"/>
              <w:jc w:val="center"/>
              <w:rPr>
                <w:rFonts w:ascii="Times New Roman" w:hAnsi="Times New Roman"/>
              </w:rPr>
            </w:pPr>
            <w:r w:rsidRPr="00D35AEA">
              <w:rPr>
                <w:rFonts w:ascii="Times New Roman" w:hAnsi="Times New Roman"/>
              </w:rPr>
              <w:t xml:space="preserve">Мужчины, женщины, юниорки, юниоры, юноши </w:t>
            </w:r>
          </w:p>
          <w:p w14:paraId="421FC06D" w14:textId="77777777" w:rsidR="00F540BE" w:rsidRPr="00D35AEA" w:rsidRDefault="00F540BE" w:rsidP="00F540BE">
            <w:pPr>
              <w:pStyle w:val="a8"/>
              <w:jc w:val="center"/>
              <w:rPr>
                <w:rFonts w:ascii="Times New Roman" w:hAnsi="Times New Roman"/>
              </w:rPr>
            </w:pPr>
            <w:r w:rsidRPr="00D35AEA">
              <w:rPr>
                <w:rFonts w:ascii="Times New Roman" w:hAnsi="Times New Roman"/>
              </w:rPr>
              <w:t>(11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F0A2" w14:textId="77777777" w:rsidR="00F540BE" w:rsidRPr="00D35AEA" w:rsidRDefault="00F540BE" w:rsidP="00F540BE">
            <w:pPr>
              <w:pStyle w:val="a8"/>
              <w:jc w:val="center"/>
              <w:rPr>
                <w:rFonts w:ascii="Times New Roman" w:hAnsi="Times New Roman"/>
              </w:rPr>
            </w:pPr>
            <w:r w:rsidRPr="00D35AEA">
              <w:rPr>
                <w:rFonts w:ascii="Times New Roman" w:hAnsi="Times New Roman"/>
              </w:rPr>
              <w:t>31 января – 16 февраля, г. Адлер</w:t>
            </w:r>
          </w:p>
        </w:tc>
      </w:tr>
      <w:tr w:rsidR="00D35AEA" w:rsidRPr="00D35AEA" w14:paraId="7B0F6C07"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59DA0F" w14:textId="77777777" w:rsidR="00F540BE" w:rsidRPr="00D35AEA" w:rsidRDefault="00F540BE" w:rsidP="00F540BE">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 xml:space="preserve">Краткое описание мероприятия: в г. Адлер с 31 января по 16 февраля прошло тренировочное мероприятие сборной команды Удмуртской Республики по легкой атлетике по подготовке к командному Чемпионату России по спортивной ходьбе под руководством тренера АУ УР «ЦСП» - Ежовой Е.В. </w:t>
            </w:r>
          </w:p>
        </w:tc>
      </w:tr>
      <w:tr w:rsidR="00D35AEA" w:rsidRPr="00D35AEA" w14:paraId="6E9293C4"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9B04F0B"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BD50E46" w14:textId="77777777" w:rsidR="00F540BE" w:rsidRPr="00D35AEA" w:rsidRDefault="00F540BE" w:rsidP="00F540BE">
            <w:pPr>
              <w:suppressAutoHyphens w:val="0"/>
              <w:spacing w:after="0" w:line="240" w:lineRule="auto"/>
              <w:rPr>
                <w:rFonts w:ascii="Times New Roman" w:hAnsi="Times New Roman"/>
              </w:rPr>
            </w:pPr>
            <w:r w:rsidRPr="00D35AEA">
              <w:rPr>
                <w:rFonts w:ascii="Times New Roman" w:hAnsi="Times New Roman"/>
              </w:rPr>
              <w:t>Тренировочное мероприятие в составе сборной команды России</w:t>
            </w:r>
          </w:p>
          <w:p w14:paraId="57914C86" w14:textId="77777777" w:rsidR="00F540BE" w:rsidRPr="00D35AEA" w:rsidRDefault="00F540BE" w:rsidP="00F540BE">
            <w:pPr>
              <w:suppressAutoHyphens w:val="0"/>
              <w:spacing w:after="0" w:line="240" w:lineRule="auto"/>
              <w:rPr>
                <w:rFonts w:ascii="Times New Roman" w:hAnsi="Times New Roman"/>
                <w:lang w:eastAsia="ru-RU"/>
              </w:rPr>
            </w:pPr>
            <w:r w:rsidRPr="00D35AEA">
              <w:rPr>
                <w:rFonts w:ascii="Times New Roman" w:hAnsi="Times New Roman"/>
              </w:rPr>
              <w:t>(ЕКП РФ №6543)</w:t>
            </w:r>
          </w:p>
        </w:tc>
        <w:tc>
          <w:tcPr>
            <w:tcW w:w="1843" w:type="dxa"/>
            <w:tcBorders>
              <w:top w:val="single" w:sz="4" w:space="0" w:color="000000"/>
              <w:left w:val="single" w:sz="4" w:space="0" w:color="000000"/>
              <w:bottom w:val="single" w:sz="4" w:space="0" w:color="000000"/>
            </w:tcBorders>
            <w:shd w:val="clear" w:color="auto" w:fill="auto"/>
            <w:vAlign w:val="center"/>
          </w:tcPr>
          <w:p w14:paraId="7C319A40" w14:textId="77777777" w:rsidR="00F540BE" w:rsidRPr="00D35AEA" w:rsidRDefault="00F540BE" w:rsidP="00F540BE">
            <w:pPr>
              <w:pStyle w:val="a8"/>
              <w:jc w:val="center"/>
              <w:rPr>
                <w:rFonts w:ascii="Times New Roman" w:hAnsi="Times New Roman"/>
              </w:rPr>
            </w:pPr>
            <w:r w:rsidRPr="00D35AEA">
              <w:rPr>
                <w:rFonts w:ascii="Times New Roman" w:hAnsi="Times New Roman"/>
              </w:rPr>
              <w:t>Марафонский бег</w:t>
            </w:r>
          </w:p>
        </w:tc>
        <w:tc>
          <w:tcPr>
            <w:tcW w:w="2339" w:type="dxa"/>
            <w:tcBorders>
              <w:top w:val="single" w:sz="4" w:space="0" w:color="000000"/>
              <w:left w:val="single" w:sz="4" w:space="0" w:color="000000"/>
              <w:bottom w:val="single" w:sz="4" w:space="0" w:color="000000"/>
            </w:tcBorders>
            <w:shd w:val="clear" w:color="auto" w:fill="auto"/>
            <w:vAlign w:val="center"/>
          </w:tcPr>
          <w:p w14:paraId="15F786D5" w14:textId="77777777" w:rsidR="00F540BE" w:rsidRPr="00D35AEA" w:rsidRDefault="00F540BE" w:rsidP="00F540BE">
            <w:pPr>
              <w:pStyle w:val="a8"/>
              <w:jc w:val="center"/>
              <w:rPr>
                <w:rFonts w:ascii="Times New Roman" w:hAnsi="Times New Roman"/>
              </w:rPr>
            </w:pPr>
            <w:r w:rsidRPr="00D35AEA">
              <w:rPr>
                <w:rFonts w:ascii="Times New Roman" w:hAnsi="Times New Roman"/>
              </w:rPr>
              <w:t xml:space="preserve">Мужчины </w:t>
            </w:r>
          </w:p>
          <w:p w14:paraId="53FC5D57" w14:textId="77777777" w:rsidR="00F540BE" w:rsidRPr="00D35AEA" w:rsidRDefault="00F540BE" w:rsidP="00F540BE">
            <w:pPr>
              <w:pStyle w:val="a8"/>
              <w:jc w:val="center"/>
              <w:rPr>
                <w:rFonts w:ascii="Times New Roman" w:hAnsi="Times New Roman"/>
              </w:rPr>
            </w:pPr>
            <w:r w:rsidRPr="00D35AEA">
              <w:rPr>
                <w:rFonts w:ascii="Times New Roman" w:hAnsi="Times New Roman"/>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A2C8" w14:textId="77777777" w:rsidR="00F540BE" w:rsidRPr="00D35AEA" w:rsidRDefault="00F540BE" w:rsidP="00F540BE">
            <w:pPr>
              <w:pStyle w:val="a8"/>
              <w:jc w:val="center"/>
              <w:rPr>
                <w:rFonts w:ascii="Times New Roman" w:hAnsi="Times New Roman"/>
              </w:rPr>
            </w:pPr>
            <w:r w:rsidRPr="00D35AEA">
              <w:rPr>
                <w:rFonts w:ascii="Times New Roman" w:hAnsi="Times New Roman"/>
              </w:rPr>
              <w:t>12 января – 01 февраля, г. Кисловодск</w:t>
            </w:r>
          </w:p>
        </w:tc>
      </w:tr>
      <w:tr w:rsidR="00D35AEA" w:rsidRPr="00D35AEA" w14:paraId="77543FAB"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3BC07D" w14:textId="77777777" w:rsidR="00F540BE" w:rsidRPr="00D35AEA" w:rsidRDefault="00F540BE" w:rsidP="00F540BE">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Кисловодск с 12 января по 01 февраля 2020 года прошло тренировочное мероприятие Шутова Федора в составе сборной команды Российской Федерации по легкой атлетике.</w:t>
            </w:r>
          </w:p>
        </w:tc>
      </w:tr>
      <w:tr w:rsidR="00D35AEA" w:rsidRPr="00D35AEA" w14:paraId="3BC92DF4"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761B6F2A"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5849BC4" w14:textId="77777777" w:rsidR="00F540BE" w:rsidRPr="00D35AEA" w:rsidRDefault="00F540BE" w:rsidP="00F540BE">
            <w:pPr>
              <w:rPr>
                <w:rFonts w:ascii="Times New Roman" w:hAnsi="Times New Roman"/>
              </w:rPr>
            </w:pPr>
            <w:r w:rsidRPr="00D35AEA">
              <w:rPr>
                <w:rFonts w:ascii="Times New Roman" w:hAnsi="Times New Roman"/>
              </w:rPr>
              <w:t>Тренировочное мероприятие по подготовке к Чемпионату России по марафонскому бегу (КП УР № 432.1)</w:t>
            </w:r>
          </w:p>
        </w:tc>
        <w:tc>
          <w:tcPr>
            <w:tcW w:w="1843" w:type="dxa"/>
            <w:tcBorders>
              <w:top w:val="single" w:sz="4" w:space="0" w:color="000000"/>
              <w:left w:val="single" w:sz="4" w:space="0" w:color="000000"/>
              <w:bottom w:val="single" w:sz="4" w:space="0" w:color="000000"/>
            </w:tcBorders>
            <w:shd w:val="clear" w:color="auto" w:fill="auto"/>
            <w:vAlign w:val="center"/>
          </w:tcPr>
          <w:p w14:paraId="1B586B46" w14:textId="77777777" w:rsidR="00F540BE" w:rsidRPr="00D35AEA" w:rsidRDefault="00F540BE" w:rsidP="00F540BE">
            <w:pPr>
              <w:pStyle w:val="a8"/>
              <w:jc w:val="center"/>
              <w:rPr>
                <w:rFonts w:ascii="Times New Roman" w:hAnsi="Times New Roman"/>
              </w:rPr>
            </w:pPr>
            <w:r w:rsidRPr="00D35AEA">
              <w:rPr>
                <w:rFonts w:ascii="Times New Roman" w:hAnsi="Times New Roman"/>
              </w:rPr>
              <w:t>Марафонский бег</w:t>
            </w:r>
          </w:p>
        </w:tc>
        <w:tc>
          <w:tcPr>
            <w:tcW w:w="2339" w:type="dxa"/>
            <w:tcBorders>
              <w:top w:val="single" w:sz="4" w:space="0" w:color="000000"/>
              <w:left w:val="single" w:sz="4" w:space="0" w:color="000000"/>
              <w:bottom w:val="single" w:sz="4" w:space="0" w:color="000000"/>
            </w:tcBorders>
            <w:shd w:val="clear" w:color="auto" w:fill="auto"/>
            <w:vAlign w:val="center"/>
          </w:tcPr>
          <w:p w14:paraId="2A181155" w14:textId="77777777" w:rsidR="00F540BE" w:rsidRPr="00D35AEA" w:rsidRDefault="00F540BE" w:rsidP="00F540BE">
            <w:pPr>
              <w:pStyle w:val="a8"/>
              <w:jc w:val="center"/>
              <w:rPr>
                <w:rFonts w:ascii="Times New Roman" w:hAnsi="Times New Roman"/>
              </w:rPr>
            </w:pPr>
            <w:r w:rsidRPr="00D35AEA">
              <w:rPr>
                <w:rFonts w:ascii="Times New Roman" w:hAnsi="Times New Roman"/>
              </w:rPr>
              <w:t>Мужчины, женщины (3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67E" w14:textId="77777777" w:rsidR="00F540BE" w:rsidRPr="00D35AEA" w:rsidRDefault="00F540BE" w:rsidP="00F540BE">
            <w:pPr>
              <w:pStyle w:val="a8"/>
              <w:jc w:val="center"/>
              <w:rPr>
                <w:rFonts w:ascii="Times New Roman" w:hAnsi="Times New Roman"/>
              </w:rPr>
            </w:pPr>
            <w:r w:rsidRPr="00D35AEA">
              <w:rPr>
                <w:rFonts w:ascii="Times New Roman" w:hAnsi="Times New Roman"/>
              </w:rPr>
              <w:t>10 февраля-15 марта, г. Чолпан-Ата (Киргизия)</w:t>
            </w:r>
          </w:p>
        </w:tc>
      </w:tr>
      <w:tr w:rsidR="00D35AEA" w:rsidRPr="00D35AEA" w14:paraId="5B4F9F1D" w14:textId="77777777" w:rsidTr="00CC5B4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F4BEFC" w14:textId="77777777" w:rsidR="00F540BE" w:rsidRPr="00D35AEA" w:rsidRDefault="00F540BE" w:rsidP="00F540BE">
            <w:pPr>
              <w:pStyle w:val="a8"/>
              <w:jc w:val="both"/>
              <w:rPr>
                <w:rFonts w:ascii="Times New Roman" w:hAnsi="Times New Roman"/>
              </w:rPr>
            </w:pPr>
            <w:r w:rsidRPr="00D35AEA">
              <w:rPr>
                <w:rFonts w:ascii="Times New Roman" w:hAnsi="Times New Roman"/>
                <w:sz w:val="20"/>
                <w:szCs w:val="20"/>
              </w:rPr>
              <w:t>Краткое описание мероприятия: В г. Чолпон – Ата (Киргизия) с 10 февраля по 15 марта 2020 года прошло тренировочное мероприятие сборной команды Удмуртской Республики по легкой атлетике по подготовке к Чемпионату России по марафонскому бегу, в мероприятии приняли участие 3 спортсмена.</w:t>
            </w:r>
          </w:p>
        </w:tc>
      </w:tr>
      <w:tr w:rsidR="00D35AEA" w:rsidRPr="00D35AEA" w14:paraId="40E6A0E9"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8980603" w14:textId="77777777" w:rsidR="00F540BE" w:rsidRPr="00D35AEA" w:rsidRDefault="00F540BE" w:rsidP="00F540B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58D7" w14:textId="77777777" w:rsidR="00F540BE" w:rsidRPr="00D35AEA" w:rsidRDefault="00F540BE" w:rsidP="00F540BE">
            <w:pPr>
              <w:spacing w:after="0" w:line="240" w:lineRule="auto"/>
              <w:jc w:val="both"/>
              <w:rPr>
                <w:rFonts w:ascii="Times New Roman" w:hAnsi="Times New Roman"/>
              </w:rPr>
            </w:pPr>
            <w:r w:rsidRPr="00D35AEA">
              <w:rPr>
                <w:rFonts w:ascii="Times New Roman" w:hAnsi="Times New Roman"/>
              </w:rPr>
              <w:t>Тренировочное мероприятие по подготовке к Чемпионату и Первенству России (КП УР № 457.1)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E8F9" w14:textId="77777777" w:rsidR="00F540BE" w:rsidRPr="00D35AEA" w:rsidRDefault="00F540BE" w:rsidP="00F540BE">
            <w:pPr>
              <w:spacing w:after="0" w:line="240" w:lineRule="auto"/>
              <w:ind w:firstLine="42"/>
              <w:jc w:val="center"/>
              <w:rPr>
                <w:rFonts w:ascii="Times New Roman" w:hAnsi="Times New Roman"/>
              </w:rPr>
            </w:pPr>
            <w:r w:rsidRPr="00D35AEA">
              <w:rPr>
                <w:rFonts w:ascii="Times New Roman" w:hAnsi="Times New Roman"/>
              </w:rPr>
              <w:t>12 дисциплин</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937E" w14:textId="77777777" w:rsidR="00F540BE" w:rsidRPr="00D35AEA" w:rsidRDefault="00F540BE" w:rsidP="00F540BE">
            <w:pPr>
              <w:spacing w:after="0" w:line="240" w:lineRule="auto"/>
              <w:jc w:val="center"/>
              <w:rPr>
                <w:rFonts w:ascii="Times New Roman" w:hAnsi="Times New Roman"/>
              </w:rPr>
            </w:pPr>
            <w:r w:rsidRPr="00D35AEA">
              <w:rPr>
                <w:rFonts w:ascii="Times New Roman" w:hAnsi="Times New Roman"/>
              </w:rPr>
              <w:t>Мужчины, женщины, юниоры, юниорки</w:t>
            </w:r>
          </w:p>
          <w:p w14:paraId="739805FD" w14:textId="77777777" w:rsidR="00F540BE" w:rsidRPr="00D35AEA" w:rsidRDefault="00F540BE" w:rsidP="00F540BE">
            <w:pPr>
              <w:spacing w:after="0" w:line="240" w:lineRule="auto"/>
              <w:jc w:val="center"/>
              <w:rPr>
                <w:rFonts w:ascii="Times New Roman" w:hAnsi="Times New Roman"/>
              </w:rPr>
            </w:pPr>
            <w:r w:rsidRPr="00D35AEA">
              <w:rPr>
                <w:rFonts w:ascii="Times New Roman" w:hAnsi="Times New Roman"/>
              </w:rPr>
              <w:t>(6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A41C" w14:textId="77777777" w:rsidR="00F540BE" w:rsidRPr="00D35AEA" w:rsidRDefault="00F540BE" w:rsidP="00F540BE">
            <w:pPr>
              <w:spacing w:after="0" w:line="240" w:lineRule="auto"/>
              <w:jc w:val="center"/>
              <w:rPr>
                <w:rFonts w:ascii="Times New Roman" w:hAnsi="Times New Roman"/>
              </w:rPr>
            </w:pPr>
            <w:r w:rsidRPr="00D35AEA">
              <w:rPr>
                <w:rFonts w:ascii="Times New Roman" w:hAnsi="Times New Roman"/>
              </w:rPr>
              <w:t>12 августа – 01 сен6тября (г. Брянск)</w:t>
            </w:r>
          </w:p>
        </w:tc>
      </w:tr>
      <w:tr w:rsidR="00D35AEA" w:rsidRPr="00D35AEA" w14:paraId="2B945CEB"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B7E335" w14:textId="77777777" w:rsidR="00D37F10" w:rsidRPr="00D35AEA" w:rsidRDefault="00D37F10" w:rsidP="00D37F10">
            <w:pPr>
              <w:spacing w:after="0" w:line="240" w:lineRule="auto"/>
              <w:jc w:val="both"/>
              <w:rPr>
                <w:rFonts w:ascii="Times New Roman" w:hAnsi="Times New Roman"/>
              </w:rPr>
            </w:pPr>
            <w:r w:rsidRPr="00D35AEA">
              <w:rPr>
                <w:rFonts w:ascii="Times New Roman" w:hAnsi="Times New Roman"/>
                <w:sz w:val="20"/>
                <w:szCs w:val="20"/>
              </w:rPr>
              <w:t>Краткое описание мероприятия: в г. Брянск с 12 августа по 01 сентября прошло тренировочное мероприятие сборной команды Удмуртской Республики по легкой атлетике по подготовке к Чемпионату и Первенству России, в мероприятии принимали участие 5 спортсменов под руководством тренера Куртеева А.Б.</w:t>
            </w:r>
          </w:p>
        </w:tc>
      </w:tr>
      <w:tr w:rsidR="00D35AEA" w:rsidRPr="00D35AEA" w14:paraId="7DF1EB41"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75BD7617" w14:textId="77777777" w:rsidR="00833DAE" w:rsidRPr="00D35AEA" w:rsidRDefault="00833DAE" w:rsidP="00833DA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3E94" w14:textId="77777777" w:rsidR="00833DAE" w:rsidRPr="00D35AEA" w:rsidRDefault="00833DAE" w:rsidP="00833DAE">
            <w:pPr>
              <w:spacing w:after="0" w:line="240" w:lineRule="auto"/>
              <w:jc w:val="both"/>
              <w:rPr>
                <w:rFonts w:ascii="Times New Roman" w:hAnsi="Times New Roman"/>
              </w:rPr>
            </w:pPr>
            <w:r w:rsidRPr="00D35AEA">
              <w:rPr>
                <w:rFonts w:ascii="Times New Roman" w:hAnsi="Times New Roman"/>
              </w:rPr>
              <w:t>Тренировочное мероприятие по подготовке к Чемпионату России (КП УР № 466.1)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56EBC" w14:textId="77777777" w:rsidR="00833DAE" w:rsidRPr="00D35AEA" w:rsidRDefault="00833DAE" w:rsidP="00833DAE">
            <w:pPr>
              <w:spacing w:after="0" w:line="240" w:lineRule="auto"/>
              <w:ind w:firstLine="42"/>
              <w:jc w:val="center"/>
              <w:rPr>
                <w:rFonts w:ascii="Times New Roman" w:hAnsi="Times New Roman"/>
              </w:rPr>
            </w:pPr>
            <w:r w:rsidRPr="00D35AEA">
              <w:rPr>
                <w:rFonts w:ascii="Times New Roman" w:hAnsi="Times New Roman"/>
              </w:rPr>
              <w:t xml:space="preserve">Марафонский бег </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FA44" w14:textId="77777777" w:rsidR="00833DAE" w:rsidRPr="00D35AEA" w:rsidRDefault="00833DAE" w:rsidP="00833DAE">
            <w:pPr>
              <w:spacing w:after="0" w:line="240" w:lineRule="auto"/>
              <w:jc w:val="center"/>
              <w:rPr>
                <w:rFonts w:ascii="Times New Roman" w:hAnsi="Times New Roman"/>
              </w:rPr>
            </w:pPr>
            <w:r w:rsidRPr="00D35AEA">
              <w:rPr>
                <w:rFonts w:ascii="Times New Roman" w:hAnsi="Times New Roman"/>
              </w:rPr>
              <w:t>Мужчины и женщины (2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CE02" w14:textId="77777777" w:rsidR="00833DAE" w:rsidRPr="00D35AEA" w:rsidRDefault="00833DAE" w:rsidP="00833DAE">
            <w:pPr>
              <w:spacing w:after="0" w:line="240" w:lineRule="auto"/>
              <w:jc w:val="center"/>
              <w:rPr>
                <w:rFonts w:ascii="Times New Roman" w:hAnsi="Times New Roman"/>
              </w:rPr>
            </w:pPr>
            <w:r w:rsidRPr="00D35AEA">
              <w:rPr>
                <w:rFonts w:ascii="Times New Roman" w:hAnsi="Times New Roman"/>
              </w:rPr>
              <w:t xml:space="preserve">19 октября – 12 ноября </w:t>
            </w:r>
            <w:r w:rsidRPr="00D35AEA">
              <w:rPr>
                <w:rFonts w:ascii="Times New Roman" w:hAnsi="Times New Roman"/>
                <w:sz w:val="20"/>
                <w:szCs w:val="20"/>
              </w:rPr>
              <w:t>(г. Кисловодск)</w:t>
            </w:r>
          </w:p>
        </w:tc>
      </w:tr>
      <w:tr w:rsidR="00D35AEA" w:rsidRPr="00D35AEA" w14:paraId="23F05B0E"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DB1639" w14:textId="77777777" w:rsidR="00833DAE" w:rsidRPr="00D35AEA" w:rsidRDefault="00833DAE" w:rsidP="00833DAE">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Кисловодске с 19 октября по 12 ноября проходит тренировочное мероприятие сборной команды Удмуртской Республики по легкой атлетике по подготовке к Чемпионату России, в мероприятии принимает участие 2 спортсмена.</w:t>
            </w:r>
          </w:p>
        </w:tc>
      </w:tr>
      <w:tr w:rsidR="00D35AEA" w:rsidRPr="00D35AEA" w14:paraId="2CFF5879"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6E1F376" w14:textId="77777777" w:rsidR="00833DAE" w:rsidRPr="00D35AEA" w:rsidRDefault="00833DAE" w:rsidP="00833DAE">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EBBB" w14:textId="77777777" w:rsidR="00833DAE" w:rsidRPr="00D35AEA" w:rsidRDefault="00833DAE" w:rsidP="00833DAE">
            <w:pPr>
              <w:spacing w:after="0" w:line="240" w:lineRule="auto"/>
              <w:jc w:val="both"/>
              <w:rPr>
                <w:rFonts w:ascii="Times New Roman" w:hAnsi="Times New Roman"/>
              </w:rPr>
            </w:pPr>
            <w:r w:rsidRPr="00D35AEA">
              <w:rPr>
                <w:rFonts w:ascii="Times New Roman" w:hAnsi="Times New Roman"/>
              </w:rPr>
              <w:t>Тренировочное мероприятие по подготовке к Чемпионату России (КП УР № 466.2)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340F" w14:textId="77777777" w:rsidR="00833DAE" w:rsidRPr="00D35AEA" w:rsidRDefault="00833DAE" w:rsidP="00833DAE">
            <w:pPr>
              <w:spacing w:after="0" w:line="240" w:lineRule="auto"/>
              <w:ind w:firstLine="42"/>
              <w:jc w:val="center"/>
              <w:rPr>
                <w:rFonts w:ascii="Times New Roman" w:hAnsi="Times New Roman"/>
              </w:rPr>
            </w:pPr>
            <w:r w:rsidRPr="00D35AEA">
              <w:rPr>
                <w:rFonts w:ascii="Times New Roman" w:hAnsi="Times New Roman"/>
              </w:rPr>
              <w:t xml:space="preserve">Марафонский бег </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6F618" w14:textId="77777777" w:rsidR="00833DAE" w:rsidRPr="00D35AEA" w:rsidRDefault="00833DAE" w:rsidP="00833DAE">
            <w:pPr>
              <w:spacing w:after="0" w:line="240" w:lineRule="auto"/>
              <w:jc w:val="center"/>
              <w:rPr>
                <w:rFonts w:ascii="Times New Roman" w:hAnsi="Times New Roman"/>
              </w:rPr>
            </w:pPr>
            <w:r w:rsidRPr="00D35AEA">
              <w:rPr>
                <w:rFonts w:ascii="Times New Roman" w:hAnsi="Times New Roman"/>
              </w:rPr>
              <w:t>Мужчины (1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DDF8" w14:textId="77777777" w:rsidR="00833DAE" w:rsidRPr="00D35AEA" w:rsidRDefault="00833DAE" w:rsidP="00833DAE">
            <w:pPr>
              <w:spacing w:after="0" w:line="240" w:lineRule="auto"/>
              <w:jc w:val="center"/>
              <w:rPr>
                <w:rFonts w:ascii="Times New Roman" w:hAnsi="Times New Roman"/>
              </w:rPr>
            </w:pPr>
            <w:r w:rsidRPr="00D35AEA">
              <w:rPr>
                <w:rFonts w:ascii="Times New Roman" w:hAnsi="Times New Roman"/>
              </w:rPr>
              <w:t xml:space="preserve">30 октября – 09 ноября </w:t>
            </w:r>
            <w:r w:rsidRPr="00D35AEA">
              <w:rPr>
                <w:rFonts w:ascii="Times New Roman" w:hAnsi="Times New Roman"/>
                <w:sz w:val="20"/>
                <w:szCs w:val="20"/>
              </w:rPr>
              <w:t>(г. Кисловодск)</w:t>
            </w:r>
          </w:p>
        </w:tc>
      </w:tr>
      <w:tr w:rsidR="00D35AEA" w:rsidRPr="00D35AEA" w14:paraId="0DC11AB1" w14:textId="77777777" w:rsidTr="00FB1365">
        <w:tblPrEx>
          <w:tblCellMar>
            <w:top w:w="0" w:type="dxa"/>
            <w:bottom w:w="0" w:type="dxa"/>
          </w:tblCellMar>
        </w:tblPrEx>
        <w:trPr>
          <w:trHeight w:val="722"/>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F1EA94" w14:textId="77777777" w:rsidR="00833DAE" w:rsidRPr="00D35AEA" w:rsidRDefault="00833DAE" w:rsidP="007D683D">
            <w:pPr>
              <w:spacing w:after="0" w:line="240" w:lineRule="auto"/>
              <w:jc w:val="both"/>
              <w:rPr>
                <w:rFonts w:ascii="Times New Roman" w:hAnsi="Times New Roman"/>
              </w:rPr>
            </w:pPr>
            <w:r w:rsidRPr="00D35AEA">
              <w:rPr>
                <w:rFonts w:ascii="Times New Roman" w:hAnsi="Times New Roman"/>
                <w:sz w:val="20"/>
                <w:szCs w:val="20"/>
              </w:rPr>
              <w:t>Краткое описание мероприятия: в г. Кисловодск с 30 октября по 09 ноября проходит тренировочное мероприятие сборной команды Удмуртской Республики по легкой атлетике по подготовке к Чемпионату России, в мероприятии принимает участие 1 спортсмен.</w:t>
            </w:r>
          </w:p>
        </w:tc>
      </w:tr>
      <w:tr w:rsidR="00D35AEA" w:rsidRPr="00D35AEA" w14:paraId="07388E55"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4429B37F"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D5A6" w14:textId="77777777" w:rsidR="00215AB4" w:rsidRPr="00D35AEA" w:rsidRDefault="007D683D" w:rsidP="007D683D">
            <w:pPr>
              <w:spacing w:after="0" w:line="240" w:lineRule="auto"/>
              <w:jc w:val="both"/>
              <w:rPr>
                <w:rFonts w:ascii="Times New Roman" w:hAnsi="Times New Roman"/>
              </w:rPr>
            </w:pPr>
            <w:r w:rsidRPr="00D35AEA">
              <w:rPr>
                <w:rFonts w:ascii="Times New Roman" w:hAnsi="Times New Roman"/>
              </w:rPr>
              <w:t xml:space="preserve">Тренировочное мероприятие по подготовке Первенству России </w:t>
            </w:r>
          </w:p>
          <w:p w14:paraId="092BF1DD" w14:textId="77777777" w:rsidR="007D683D" w:rsidRPr="00D35AEA" w:rsidRDefault="007D683D" w:rsidP="007D683D">
            <w:pPr>
              <w:spacing w:after="0" w:line="240" w:lineRule="auto"/>
              <w:jc w:val="both"/>
              <w:rPr>
                <w:rFonts w:ascii="Times New Roman" w:hAnsi="Times New Roman"/>
              </w:rPr>
            </w:pPr>
            <w:r w:rsidRPr="00D35AEA">
              <w:rPr>
                <w:rFonts w:ascii="Times New Roman" w:hAnsi="Times New Roman"/>
              </w:rPr>
              <w:t>(КП УР № 470.2</w:t>
            </w:r>
            <w:r w:rsidR="000B1009" w:rsidRPr="00D35AE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535E" w14:textId="77777777" w:rsidR="007D683D" w:rsidRPr="00D35AEA" w:rsidRDefault="007D683D" w:rsidP="007D683D">
            <w:pPr>
              <w:spacing w:after="0" w:line="240" w:lineRule="auto"/>
              <w:ind w:firstLine="42"/>
              <w:jc w:val="center"/>
              <w:rPr>
                <w:rFonts w:ascii="Times New Roman" w:hAnsi="Times New Roman"/>
              </w:rPr>
            </w:pPr>
            <w:r w:rsidRPr="00D35AEA">
              <w:rPr>
                <w:rFonts w:ascii="Times New Roman" w:hAnsi="Times New Roman"/>
              </w:rPr>
              <w:t>Бег на средние дистанции</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442C" w14:textId="77777777" w:rsidR="007D683D" w:rsidRPr="00D35AEA" w:rsidRDefault="007D683D" w:rsidP="007D683D">
            <w:pPr>
              <w:spacing w:after="0" w:line="240" w:lineRule="auto"/>
              <w:jc w:val="center"/>
              <w:rPr>
                <w:rFonts w:ascii="Times New Roman" w:hAnsi="Times New Roman"/>
              </w:rPr>
            </w:pPr>
            <w:r w:rsidRPr="00D35AEA">
              <w:rPr>
                <w:rFonts w:ascii="Times New Roman" w:hAnsi="Times New Roman"/>
              </w:rPr>
              <w:t>Юниоры (4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0BBF" w14:textId="77777777" w:rsidR="007D683D" w:rsidRPr="00D35AEA" w:rsidRDefault="000B1009" w:rsidP="007D683D">
            <w:pPr>
              <w:spacing w:after="0" w:line="240" w:lineRule="auto"/>
              <w:jc w:val="center"/>
              <w:rPr>
                <w:rFonts w:ascii="Times New Roman" w:hAnsi="Times New Roman"/>
              </w:rPr>
            </w:pPr>
            <w:r w:rsidRPr="00D35AEA">
              <w:rPr>
                <w:rFonts w:ascii="Times New Roman" w:hAnsi="Times New Roman"/>
              </w:rPr>
              <w:t xml:space="preserve">07 – 27 ноября </w:t>
            </w:r>
            <w:r w:rsidRPr="00D35AEA">
              <w:rPr>
                <w:rFonts w:ascii="Times New Roman" w:hAnsi="Times New Roman"/>
                <w:sz w:val="20"/>
                <w:szCs w:val="20"/>
              </w:rPr>
              <w:t>(г. Кисловодск</w:t>
            </w:r>
            <w:r w:rsidR="007D683D" w:rsidRPr="00D35AEA">
              <w:rPr>
                <w:rFonts w:ascii="Times New Roman" w:hAnsi="Times New Roman"/>
                <w:sz w:val="20"/>
                <w:szCs w:val="20"/>
              </w:rPr>
              <w:t>)</w:t>
            </w:r>
          </w:p>
        </w:tc>
      </w:tr>
      <w:tr w:rsidR="00D35AEA" w:rsidRPr="00D35AEA" w14:paraId="1A5D89E7"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B914BE" w14:textId="77777777" w:rsidR="007D683D" w:rsidRPr="00D35AEA" w:rsidRDefault="007D683D" w:rsidP="000B1009">
            <w:pPr>
              <w:spacing w:after="0" w:line="240" w:lineRule="auto"/>
              <w:jc w:val="both"/>
              <w:rPr>
                <w:rFonts w:ascii="Times New Roman" w:hAnsi="Times New Roman"/>
              </w:rPr>
            </w:pPr>
            <w:r w:rsidRPr="00D35AEA">
              <w:rPr>
                <w:rFonts w:ascii="Times New Roman" w:hAnsi="Times New Roman"/>
                <w:sz w:val="20"/>
                <w:szCs w:val="20"/>
              </w:rPr>
              <w:t>Краткое описание мероприятия: в г. Кисловодске с 07 по 27 ноября пройдет тренировочное мероприятие сборной команды Удмуртской Республики по легкой атлетике по подготовке к Первен</w:t>
            </w:r>
            <w:r w:rsidR="000B1009" w:rsidRPr="00D35AEA">
              <w:rPr>
                <w:rFonts w:ascii="Times New Roman" w:hAnsi="Times New Roman"/>
                <w:sz w:val="20"/>
                <w:szCs w:val="20"/>
              </w:rPr>
              <w:t>ству России, в мероприятии при</w:t>
            </w:r>
            <w:r w:rsidRPr="00D35AEA">
              <w:rPr>
                <w:rFonts w:ascii="Times New Roman" w:hAnsi="Times New Roman"/>
                <w:sz w:val="20"/>
                <w:szCs w:val="20"/>
              </w:rPr>
              <w:t>мут участие 3 спортсмена под руководством тренера Данильчук Р. Н.</w:t>
            </w:r>
          </w:p>
        </w:tc>
      </w:tr>
      <w:tr w:rsidR="00D35AEA" w:rsidRPr="00D35AEA" w14:paraId="7BFE9A4E" w14:textId="77777777" w:rsidTr="00C96332">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802455" w14:textId="77777777" w:rsidR="007D683D" w:rsidRPr="00D35AEA" w:rsidRDefault="007D683D" w:rsidP="007D683D">
            <w:pPr>
              <w:pStyle w:val="a8"/>
              <w:jc w:val="center"/>
              <w:rPr>
                <w:rFonts w:ascii="Times New Roman" w:hAnsi="Times New Roman"/>
              </w:rPr>
            </w:pPr>
            <w:r w:rsidRPr="00D35AEA">
              <w:rPr>
                <w:rFonts w:ascii="Times New Roman" w:hAnsi="Times New Roman"/>
                <w:b/>
              </w:rPr>
              <w:t>Лыжные гонки</w:t>
            </w:r>
          </w:p>
        </w:tc>
      </w:tr>
      <w:tr w:rsidR="00D35AEA" w:rsidRPr="00D35AEA" w14:paraId="0921229E"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7172A2D6"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5DDD95C"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подготовке к Финалу Кубка России (Япаров Д.С.) </w:t>
            </w:r>
            <w:r w:rsidRPr="00D35AEA">
              <w:rPr>
                <w:rFonts w:ascii="Times New Roman" w:hAnsi="Times New Roman"/>
              </w:rPr>
              <w:t>(КП УР № 483.1)</w:t>
            </w:r>
          </w:p>
        </w:tc>
        <w:tc>
          <w:tcPr>
            <w:tcW w:w="1843" w:type="dxa"/>
            <w:tcBorders>
              <w:top w:val="single" w:sz="4" w:space="0" w:color="000000"/>
              <w:left w:val="single" w:sz="4" w:space="0" w:color="000000"/>
              <w:bottom w:val="single" w:sz="4" w:space="0" w:color="000000"/>
            </w:tcBorders>
            <w:shd w:val="clear" w:color="auto" w:fill="auto"/>
            <w:vAlign w:val="center"/>
          </w:tcPr>
          <w:p w14:paraId="3AE894BC" w14:textId="77777777" w:rsidR="007D683D" w:rsidRPr="00D35AEA" w:rsidRDefault="007D683D" w:rsidP="007D683D">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командный спринт, скиатлон</w:t>
            </w:r>
          </w:p>
        </w:tc>
        <w:tc>
          <w:tcPr>
            <w:tcW w:w="2339" w:type="dxa"/>
            <w:tcBorders>
              <w:top w:val="single" w:sz="4" w:space="0" w:color="000000"/>
              <w:left w:val="single" w:sz="4" w:space="0" w:color="000000"/>
              <w:bottom w:val="single" w:sz="4" w:space="0" w:color="000000"/>
            </w:tcBorders>
            <w:shd w:val="clear" w:color="auto" w:fill="auto"/>
            <w:vAlign w:val="center"/>
          </w:tcPr>
          <w:p w14:paraId="079EC2DF" w14:textId="77777777" w:rsidR="007D683D" w:rsidRPr="00D35AEA" w:rsidRDefault="007D683D" w:rsidP="007D683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70A69EEE" w14:textId="77777777" w:rsidR="007D683D" w:rsidRPr="00D35AEA" w:rsidRDefault="007D683D" w:rsidP="007D683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F9F6"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16-22 февраля, </w:t>
            </w:r>
            <w:r w:rsidRPr="00D35AEA">
              <w:rPr>
                <w:rFonts w:ascii="Times New Roman" w:hAnsi="Times New Roman"/>
              </w:rPr>
              <w:t>д. Кононовская (Архангельская область)</w:t>
            </w:r>
          </w:p>
        </w:tc>
      </w:tr>
      <w:tr w:rsidR="00D35AEA" w:rsidRPr="00D35AEA" w14:paraId="5FD9717B"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39CF7A" w14:textId="77777777" w:rsidR="007D683D" w:rsidRPr="00D35AEA" w:rsidRDefault="007D683D" w:rsidP="007D683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д. Кононовская (Архангельская область) с 16 по 22 февраля 2020 г. прошло тренировочное мероприятие по подготовке к Финалу Кубка России по лыжным гонкам. В мероприятии принял участие спортсмен сборной команды УР Япаров Дмитрий.</w:t>
            </w:r>
          </w:p>
        </w:tc>
      </w:tr>
      <w:tr w:rsidR="00D35AEA" w:rsidRPr="00D35AEA" w14:paraId="244C8AFE"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3E366AF"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35E709BD"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Финалу Х зимней Спартакиды учащихся России</w:t>
            </w:r>
          </w:p>
          <w:p w14:paraId="7B6D5A0B"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hAnsi="Times New Roman"/>
              </w:rPr>
              <w:t>(КП УР № 484)</w:t>
            </w:r>
          </w:p>
        </w:tc>
        <w:tc>
          <w:tcPr>
            <w:tcW w:w="1843" w:type="dxa"/>
            <w:tcBorders>
              <w:top w:val="single" w:sz="4" w:space="0" w:color="000000"/>
              <w:left w:val="single" w:sz="4" w:space="0" w:color="000000"/>
              <w:bottom w:val="single" w:sz="4" w:space="0" w:color="000000"/>
            </w:tcBorders>
            <w:shd w:val="clear" w:color="auto" w:fill="auto"/>
            <w:vAlign w:val="center"/>
          </w:tcPr>
          <w:p w14:paraId="2D2455A7" w14:textId="77777777" w:rsidR="007D683D" w:rsidRPr="00D35AEA" w:rsidRDefault="007D683D" w:rsidP="007D683D">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tcBorders>
            <w:shd w:val="clear" w:color="auto" w:fill="auto"/>
            <w:vAlign w:val="center"/>
          </w:tcPr>
          <w:p w14:paraId="65F6B2AB" w14:textId="77777777" w:rsidR="007D683D" w:rsidRPr="00D35AEA" w:rsidRDefault="007D683D" w:rsidP="007D683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девушки </w:t>
            </w:r>
          </w:p>
          <w:p w14:paraId="44314381" w14:textId="77777777" w:rsidR="007D683D" w:rsidRPr="00D35AEA" w:rsidRDefault="007D683D" w:rsidP="007D683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(12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8F98"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25 февраля – 06 марта,</w:t>
            </w:r>
            <w:r w:rsidRPr="00D35AEA">
              <w:rPr>
                <w:rFonts w:ascii="Times New Roman" w:hAnsi="Times New Roman"/>
              </w:rPr>
              <w:t xml:space="preserve"> г. Ачинск (Красноярский край)</w:t>
            </w:r>
          </w:p>
        </w:tc>
      </w:tr>
      <w:tr w:rsidR="00D35AEA" w:rsidRPr="00D35AEA" w14:paraId="022CD2E3" w14:textId="77777777" w:rsidTr="00F1189B">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77D04C5" w14:textId="77777777" w:rsidR="007D683D" w:rsidRPr="00D35AEA" w:rsidRDefault="007D683D" w:rsidP="007D683D">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г. Ачинск (Красноярский край) с 25 февраля по 06 марта 2020 г. прошло тренировочное мероприятие по подготовке к Финалу Х зимней Спартакиаде учащихся России по лыжным гонкам. В </w:t>
            </w:r>
            <w:r w:rsidRPr="00D35AEA">
              <w:rPr>
                <w:rFonts w:ascii="Times New Roman" w:hAnsi="Times New Roman"/>
                <w:sz w:val="20"/>
                <w:szCs w:val="20"/>
              </w:rPr>
              <w:lastRenderedPageBreak/>
              <w:t>мероприятии приняли участие 10 спортсменов под руководством тренеров АУ УР «ЦСП» Кибардиной Е.Ф. и Перевозчикова А.О.</w:t>
            </w:r>
          </w:p>
        </w:tc>
      </w:tr>
      <w:tr w:rsidR="00D35AEA" w:rsidRPr="00D35AEA" w14:paraId="01F70CD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CA2EF5D"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C4C"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общей физической подготовке </w:t>
            </w:r>
          </w:p>
          <w:p w14:paraId="6DD88234"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498)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7F74F"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5344"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203208B5"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D9A7"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05-28 августа, </w:t>
            </w:r>
          </w:p>
          <w:p w14:paraId="159EA39A"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 Терскол)</w:t>
            </w:r>
          </w:p>
        </w:tc>
      </w:tr>
      <w:tr w:rsidR="00D35AEA" w:rsidRPr="00D35AEA" w14:paraId="5DFB76AE" w14:textId="77777777" w:rsidTr="00F1189B">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B32E12" w14:textId="77777777" w:rsidR="007D683D" w:rsidRPr="00D35AEA" w:rsidRDefault="007D683D" w:rsidP="007D683D">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п. Терскол (Кабардино Балкарская Республика) с 05 по 28 августа прошло тренировочное мероприятие по общей физической подготовке сборной команды Удмуртской Республики по лыжным гонкам. В мероприятии приняли участие 10 спортсменов под руководством тренера АУ УР «ЦСП» - Вичужанина П.Г.</w:t>
            </w:r>
          </w:p>
        </w:tc>
      </w:tr>
      <w:tr w:rsidR="00D35AEA" w:rsidRPr="00D35AEA" w14:paraId="56624197"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304D1A6"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7804"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общей физической подготовке </w:t>
            </w:r>
          </w:p>
          <w:p w14:paraId="7667F975"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 499)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ECB3"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A57C8"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w:t>
            </w:r>
          </w:p>
          <w:p w14:paraId="30E67BCF"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7A43"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05-28 августа,</w:t>
            </w:r>
          </w:p>
          <w:p w14:paraId="4CE70972"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 Архыз)</w:t>
            </w:r>
          </w:p>
        </w:tc>
      </w:tr>
      <w:tr w:rsidR="00D35AEA" w:rsidRPr="00D35AEA" w14:paraId="17F83173" w14:textId="77777777" w:rsidTr="00F1189B">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7B1C45" w14:textId="77777777" w:rsidR="007D683D" w:rsidRPr="00D35AEA" w:rsidRDefault="007D683D" w:rsidP="007D683D">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с. Архыз (Карачаево – Черкесия) с 05 по 28 августа прошло тренировочное мероприятие по общей физической подготовке сборной команды Удмуртской Республики по лыжным гонкам. В мероприятии приняли участие 5 спортсменов под руководством тренера АУ УР «ЦСП» - Шкляева П.А.</w:t>
            </w:r>
          </w:p>
        </w:tc>
      </w:tr>
      <w:tr w:rsidR="00D35AEA" w:rsidRPr="00D35AEA" w14:paraId="1E60033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278DCCF7" w14:textId="77777777" w:rsidR="007D683D" w:rsidRPr="00D35AEA" w:rsidRDefault="007D683D" w:rsidP="007D683D">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DE73"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по общей физической подготовке </w:t>
            </w:r>
          </w:p>
          <w:p w14:paraId="50EE9687" w14:textId="77777777" w:rsidR="007D683D" w:rsidRPr="00D35AEA" w:rsidRDefault="007D683D" w:rsidP="007D683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(КП УР №497)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8E16"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C20C"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w:t>
            </w:r>
          </w:p>
          <w:p w14:paraId="18154178"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(7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5CDC" w14:textId="77777777" w:rsidR="007D683D" w:rsidRPr="00D35AEA" w:rsidRDefault="007D683D" w:rsidP="007D683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5-28 августа (с. Архыз)</w:t>
            </w:r>
          </w:p>
        </w:tc>
      </w:tr>
      <w:tr w:rsidR="00D35AEA" w:rsidRPr="00D35AEA" w14:paraId="33AA0C60"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693884" w14:textId="77777777" w:rsidR="00141499" w:rsidRPr="00D35AEA" w:rsidRDefault="00141499" w:rsidP="00141499">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с. Архыз (Карачаево – Черкесия) с 05 по 28 августа прошло тренировочное мероприятие по общей физической подготовке сборной команды Удмуртской Республики по лыжным гонкам. В мероприятии приняли участие 6 спортсменов под руководством тренера АУ УР «ЦСП» - Петрова И.В.</w:t>
            </w:r>
          </w:p>
        </w:tc>
      </w:tr>
      <w:tr w:rsidR="00D35AEA" w:rsidRPr="00D35AEA" w14:paraId="2AA6D51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DA99259" w14:textId="77777777" w:rsidR="00141499" w:rsidRPr="00D35AEA" w:rsidRDefault="00141499" w:rsidP="0014149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2126" w14:textId="77777777" w:rsidR="00141499" w:rsidRPr="00D35AEA" w:rsidRDefault="00141499" w:rsidP="00141499">
            <w:pPr>
              <w:spacing w:after="0" w:line="240" w:lineRule="auto"/>
              <w:jc w:val="both"/>
              <w:rPr>
                <w:rFonts w:ascii="Times New Roman" w:hAnsi="Times New Roman"/>
              </w:rPr>
            </w:pPr>
            <w:r w:rsidRPr="00D35AEA">
              <w:rPr>
                <w:rFonts w:ascii="Times New Roman" w:hAnsi="Times New Roman"/>
              </w:rPr>
              <w:t>Тренировочное мероприятие по подго</w:t>
            </w:r>
            <w:r w:rsidR="00D44001" w:rsidRPr="00D35AEA">
              <w:rPr>
                <w:rFonts w:ascii="Times New Roman" w:hAnsi="Times New Roman"/>
              </w:rPr>
              <w:t>товке к Кубку Восточной Европы (</w:t>
            </w:r>
            <w:r w:rsidRPr="00D35AEA">
              <w:rPr>
                <w:rFonts w:ascii="Times New Roman" w:hAnsi="Times New Roman"/>
              </w:rPr>
              <w:t>КП УР № 505</w:t>
            </w:r>
            <w:r w:rsidR="00D44001" w:rsidRPr="00D35AE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466DA" w14:textId="77777777" w:rsidR="00141499" w:rsidRPr="00D35AEA" w:rsidRDefault="00141499" w:rsidP="00141499">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8DF0" w14:textId="77777777" w:rsidR="00141499" w:rsidRPr="00D35AEA" w:rsidRDefault="00141499" w:rsidP="00141499">
            <w:pPr>
              <w:spacing w:after="0" w:line="240" w:lineRule="auto"/>
              <w:jc w:val="center"/>
              <w:rPr>
                <w:rFonts w:ascii="Times New Roman" w:hAnsi="Times New Roman"/>
              </w:rPr>
            </w:pPr>
            <w:r w:rsidRPr="00D35AEA">
              <w:rPr>
                <w:rFonts w:ascii="Times New Roman" w:hAnsi="Times New Roman"/>
              </w:rPr>
              <w:t>Мужчины, женщины, юниорки (16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1ABB" w14:textId="77777777" w:rsidR="00D44001" w:rsidRPr="00D35AEA" w:rsidRDefault="00141499" w:rsidP="00141499">
            <w:pPr>
              <w:spacing w:after="0" w:line="240" w:lineRule="auto"/>
              <w:jc w:val="center"/>
              <w:rPr>
                <w:rFonts w:ascii="Times New Roman" w:hAnsi="Times New Roman"/>
              </w:rPr>
            </w:pPr>
            <w:r w:rsidRPr="00D35AEA">
              <w:rPr>
                <w:rFonts w:ascii="Times New Roman" w:hAnsi="Times New Roman"/>
              </w:rPr>
              <w:t xml:space="preserve">19 октября – 02 ноября </w:t>
            </w:r>
          </w:p>
          <w:p w14:paraId="18F28361" w14:textId="77777777" w:rsidR="00141499" w:rsidRPr="00D35AEA" w:rsidRDefault="00141499" w:rsidP="00141499">
            <w:pPr>
              <w:spacing w:after="0" w:line="240" w:lineRule="auto"/>
              <w:jc w:val="center"/>
              <w:rPr>
                <w:rFonts w:ascii="Times New Roman" w:hAnsi="Times New Roman"/>
              </w:rPr>
            </w:pPr>
            <w:r w:rsidRPr="00D35AEA">
              <w:rPr>
                <w:rFonts w:ascii="Times New Roman" w:hAnsi="Times New Roman"/>
              </w:rPr>
              <w:t>(г. Тюмень)</w:t>
            </w:r>
          </w:p>
        </w:tc>
      </w:tr>
      <w:tr w:rsidR="00D35AEA" w:rsidRPr="00D35AEA" w14:paraId="469B5497"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48A2D3" w14:textId="77777777" w:rsidR="00D44001" w:rsidRPr="00D35AEA" w:rsidRDefault="00D44001" w:rsidP="00D44001">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Тюмень с 19 октября по 02 ноября 2020 года прошло тренировочное мероприятие по подготовке к Кубку Восточной Европы по лыжным гонкам. В мероприятии приняли участие 13 спортсменов под руководством 2-х тренеров АУ УР «ЦСП» Вичужанина П.Г., Шкляева П.А. и специалиста по подготовке инвентаря Валиахметова Р.Ф.</w:t>
            </w:r>
          </w:p>
        </w:tc>
      </w:tr>
      <w:tr w:rsidR="00D35AEA" w:rsidRPr="00D35AEA" w14:paraId="35D9BD97"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008F9D3" w14:textId="77777777" w:rsidR="00D44001" w:rsidRPr="00D35AEA" w:rsidRDefault="00D44001" w:rsidP="00D44001">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ECBF" w14:textId="77777777" w:rsidR="00D44001" w:rsidRPr="00D35AEA" w:rsidRDefault="00D44001" w:rsidP="00D44001">
            <w:pPr>
              <w:spacing w:after="0" w:line="240" w:lineRule="auto"/>
              <w:jc w:val="both"/>
              <w:rPr>
                <w:rFonts w:ascii="Times New Roman" w:hAnsi="Times New Roman"/>
                <w:sz w:val="20"/>
                <w:szCs w:val="20"/>
              </w:rPr>
            </w:pPr>
            <w:r w:rsidRPr="00D35AEA">
              <w:rPr>
                <w:rFonts w:ascii="Times New Roman" w:hAnsi="Times New Roman"/>
                <w:sz w:val="20"/>
                <w:szCs w:val="20"/>
              </w:rPr>
              <w:t>Тренировочное мероприятие по подготовке к Всероссийским соревнованиям (КП УР 507)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B0DBD" w14:textId="77777777" w:rsidR="00D44001" w:rsidRPr="00D35AEA" w:rsidRDefault="00D44001" w:rsidP="00D44001">
            <w:pPr>
              <w:spacing w:after="0" w:line="240" w:lineRule="auto"/>
              <w:jc w:val="center"/>
              <w:rPr>
                <w:rFonts w:ascii="Times New Roman" w:hAnsi="Times New Roman"/>
                <w:sz w:val="20"/>
                <w:szCs w:val="20"/>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E7E5" w14:textId="77777777" w:rsidR="00D44001" w:rsidRPr="00D35AEA" w:rsidRDefault="00D44001" w:rsidP="00D44001">
            <w:pPr>
              <w:spacing w:after="0" w:line="240" w:lineRule="auto"/>
              <w:jc w:val="center"/>
              <w:rPr>
                <w:rFonts w:ascii="Times New Roman" w:hAnsi="Times New Roman"/>
                <w:sz w:val="20"/>
                <w:szCs w:val="20"/>
              </w:rPr>
            </w:pPr>
            <w:r w:rsidRPr="00D35AEA">
              <w:rPr>
                <w:rFonts w:ascii="Times New Roman" w:hAnsi="Times New Roman"/>
                <w:sz w:val="20"/>
                <w:szCs w:val="20"/>
              </w:rPr>
              <w:t xml:space="preserve">Мужчины </w:t>
            </w:r>
          </w:p>
          <w:p w14:paraId="468F2D09" w14:textId="77777777" w:rsidR="00D44001" w:rsidRPr="00D35AEA" w:rsidRDefault="00D44001" w:rsidP="00D44001">
            <w:pPr>
              <w:spacing w:after="0" w:line="240" w:lineRule="auto"/>
              <w:jc w:val="center"/>
              <w:rPr>
                <w:rFonts w:ascii="Times New Roman" w:hAnsi="Times New Roman"/>
                <w:sz w:val="20"/>
                <w:szCs w:val="20"/>
              </w:rPr>
            </w:pPr>
            <w:r w:rsidRPr="00D35AEA">
              <w:rPr>
                <w:rFonts w:ascii="Times New Roman" w:hAnsi="Times New Roman"/>
                <w:sz w:val="20"/>
                <w:szCs w:val="20"/>
              </w:rPr>
              <w:t>(12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F7ADF" w14:textId="77777777" w:rsidR="00D44001" w:rsidRPr="00D35AEA" w:rsidRDefault="00D44001" w:rsidP="00D44001">
            <w:pPr>
              <w:spacing w:after="0" w:line="240" w:lineRule="auto"/>
              <w:jc w:val="center"/>
              <w:rPr>
                <w:rFonts w:ascii="Times New Roman" w:hAnsi="Times New Roman"/>
                <w:sz w:val="20"/>
                <w:szCs w:val="20"/>
              </w:rPr>
            </w:pPr>
            <w:r w:rsidRPr="00D35AEA">
              <w:rPr>
                <w:rFonts w:ascii="Times New Roman" w:hAnsi="Times New Roman"/>
                <w:sz w:val="20"/>
                <w:szCs w:val="20"/>
              </w:rPr>
              <w:t>30 октября – 19 ноября (п. Вершина Тёи, Республика Хакасия)</w:t>
            </w:r>
          </w:p>
        </w:tc>
      </w:tr>
      <w:tr w:rsidR="00D35AEA" w:rsidRPr="00D35AEA" w14:paraId="44E4C983"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4B1801" w14:textId="77777777" w:rsidR="00D44001" w:rsidRPr="00D35AEA" w:rsidRDefault="00D44001" w:rsidP="00D44001">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п. Вершина Тёи (Республика Хакасия) с 30 октября по 19 ноября 2020 года проходит тренировочное мероприятие по подготовке к Всероссийским соревнованиям по лыжным гонкам. В мероприятии принимают участие 11 спортсменов под руководством тренера АУ УР «ЦСП» Вичужанина П.Г.</w:t>
            </w:r>
          </w:p>
        </w:tc>
      </w:tr>
      <w:tr w:rsidR="00D35AEA" w:rsidRPr="00D35AEA" w14:paraId="7F5D2ED0"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81376D7" w14:textId="77777777" w:rsidR="00D44001" w:rsidRPr="00D35AEA" w:rsidRDefault="00D44001" w:rsidP="00D44001">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DE30" w14:textId="77777777" w:rsidR="00D44001" w:rsidRPr="00D35AEA" w:rsidRDefault="00D44001" w:rsidP="00D44001">
            <w:pPr>
              <w:spacing w:after="0" w:line="240" w:lineRule="auto"/>
              <w:jc w:val="both"/>
              <w:rPr>
                <w:rFonts w:ascii="Times New Roman" w:hAnsi="Times New Roman"/>
              </w:rPr>
            </w:pPr>
            <w:r w:rsidRPr="00D35AEA">
              <w:rPr>
                <w:rFonts w:ascii="Times New Roman" w:hAnsi="Times New Roman"/>
              </w:rPr>
              <w:t>Тренировочное мероприятие по подготовке к Всероссийским соревнованиям (КП УР 508.1, 508.3)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A73C" w14:textId="77777777" w:rsidR="00D44001" w:rsidRPr="00D35AEA" w:rsidRDefault="00D44001" w:rsidP="00D44001">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93CB" w14:textId="77777777" w:rsidR="00D44001" w:rsidRPr="00D35AEA" w:rsidRDefault="00D44001" w:rsidP="00D44001">
            <w:pPr>
              <w:spacing w:after="0" w:line="240" w:lineRule="auto"/>
              <w:jc w:val="center"/>
              <w:rPr>
                <w:rFonts w:ascii="Times New Roman" w:hAnsi="Times New Roman"/>
              </w:rPr>
            </w:pPr>
            <w:r w:rsidRPr="00D35AEA">
              <w:rPr>
                <w:rFonts w:ascii="Times New Roman" w:hAnsi="Times New Roman"/>
              </w:rPr>
              <w:t>Женщины, юниорки, юниоры (15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0BB45" w14:textId="77777777" w:rsidR="00D44001" w:rsidRPr="00D35AEA" w:rsidRDefault="00D44001" w:rsidP="00D44001">
            <w:pPr>
              <w:spacing w:after="0" w:line="240" w:lineRule="auto"/>
              <w:jc w:val="center"/>
              <w:rPr>
                <w:rFonts w:ascii="Times New Roman" w:hAnsi="Times New Roman"/>
              </w:rPr>
            </w:pPr>
            <w:r w:rsidRPr="00D35AEA">
              <w:rPr>
                <w:rFonts w:ascii="Times New Roman" w:hAnsi="Times New Roman"/>
              </w:rPr>
              <w:t>30 октября – 19 ноября (п. Вершина Тёи, Республика Хакасия)</w:t>
            </w:r>
          </w:p>
        </w:tc>
      </w:tr>
      <w:tr w:rsidR="00D35AEA" w:rsidRPr="00D35AEA" w14:paraId="25553259"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D9DF38" w14:textId="77777777" w:rsidR="00D44001" w:rsidRPr="00D35AEA" w:rsidRDefault="00D44001" w:rsidP="00D44001">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п. Вершина Тёи (Республика Хакасия) с 30 октября по 19 ноября 2020 года проходит тренировочное мероприятие по подготовке к Всероссийским соревнованиям по лыжным гонкам. В мероприятии принимают участие 11 спортсменов под руководством тренеров АУ УР «ЦСП» Петрова И.В. Шкляева П.А., и спрециалистов по подготовке инвентаря Валиахметова Р.Ф. и Телегина А.А.</w:t>
            </w:r>
          </w:p>
        </w:tc>
      </w:tr>
      <w:tr w:rsidR="00D35AEA" w:rsidRPr="00D35AEA" w14:paraId="496C487D"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5079535A" w14:textId="77777777" w:rsidR="009374C3" w:rsidRPr="00D35AEA" w:rsidRDefault="009374C3" w:rsidP="009374C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876C" w14:textId="77777777" w:rsidR="009374C3" w:rsidRPr="00D35AEA" w:rsidRDefault="009374C3" w:rsidP="009374C3">
            <w:pPr>
              <w:spacing w:after="0" w:line="240" w:lineRule="auto"/>
              <w:jc w:val="both"/>
              <w:rPr>
                <w:rFonts w:ascii="Times New Roman" w:hAnsi="Times New Roman"/>
              </w:rPr>
            </w:pPr>
            <w:r w:rsidRPr="00D35AEA">
              <w:rPr>
                <w:rFonts w:ascii="Times New Roman" w:hAnsi="Times New Roman"/>
              </w:rPr>
              <w:t>Тренировочное мероприятие в сооставе сборной команды Российской Федерации по лыжным гонкам (ЕКП РФ № 232)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3160" w14:textId="77777777" w:rsidR="009374C3" w:rsidRPr="00D35AEA" w:rsidRDefault="009374C3" w:rsidP="009374C3">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DC01"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 xml:space="preserve">Юниоры </w:t>
            </w:r>
          </w:p>
          <w:p w14:paraId="4702120A"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F741"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19 октября – 04 ноября (г. Тюмень)</w:t>
            </w:r>
          </w:p>
        </w:tc>
      </w:tr>
      <w:tr w:rsidR="00D35AEA" w:rsidRPr="00D35AEA" w14:paraId="72B7EA7E"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25AF03" w14:textId="77777777" w:rsidR="009374C3" w:rsidRPr="00D35AEA" w:rsidRDefault="009374C3" w:rsidP="007F02B9">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Тюмень с 19 октября по 04 ноября прошло тренировочное мероприятие в составе сборной команды России по лыжным гонкам. В тренировочном мероприятии принял участие 1 спортсмен сборной команды Удмуртской Республики (Ившин А.).</w:t>
            </w:r>
          </w:p>
        </w:tc>
      </w:tr>
      <w:tr w:rsidR="00D35AEA" w:rsidRPr="00D35AEA" w14:paraId="36287EFF"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14ABCCE7" w14:textId="77777777" w:rsidR="009374C3" w:rsidRPr="00D35AEA" w:rsidRDefault="009374C3" w:rsidP="009374C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06767" w14:textId="77777777" w:rsidR="009374C3" w:rsidRPr="00D35AEA" w:rsidRDefault="009374C3" w:rsidP="009374C3">
            <w:pPr>
              <w:spacing w:after="0" w:line="240" w:lineRule="auto"/>
              <w:jc w:val="both"/>
              <w:rPr>
                <w:rFonts w:ascii="Times New Roman" w:hAnsi="Times New Roman"/>
              </w:rPr>
            </w:pPr>
            <w:r w:rsidRPr="00D35AEA">
              <w:rPr>
                <w:rFonts w:ascii="Times New Roman" w:hAnsi="Times New Roman"/>
              </w:rPr>
              <w:t>Тренировочное мероприятие в сооставе сборной команды Российской Федерации по лыжным гонкам (ЕКП РФ № 228)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97B6" w14:textId="77777777" w:rsidR="009374C3" w:rsidRPr="00D35AEA" w:rsidRDefault="009374C3" w:rsidP="009374C3">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7EAED"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 xml:space="preserve">Юниоры </w:t>
            </w:r>
          </w:p>
          <w:p w14:paraId="1F6C365B"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F3A3"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23 сентября – 02 октября (г. Адлер)</w:t>
            </w:r>
          </w:p>
        </w:tc>
      </w:tr>
      <w:tr w:rsidR="00D35AEA" w:rsidRPr="00D35AEA" w14:paraId="79B547D7"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9CBAC1" w14:textId="77777777" w:rsidR="009374C3" w:rsidRPr="00D35AEA" w:rsidRDefault="009374C3" w:rsidP="007F02B9">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Адлер с 23 сентября по 02 октября прошло тренировочное мероприятие в составе сборной команды России по лыжным гонкам. В тренировочном мероприятии принял участие 1 спортсмен сборной команды Удмуртской Республики (Ившин А.).</w:t>
            </w:r>
          </w:p>
        </w:tc>
      </w:tr>
      <w:tr w:rsidR="00D35AEA" w:rsidRPr="00D35AEA" w14:paraId="1830B8DD"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A91F91E" w14:textId="77777777" w:rsidR="009374C3" w:rsidRPr="00D35AEA" w:rsidRDefault="009374C3" w:rsidP="009374C3">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ED10A" w14:textId="77777777" w:rsidR="009374C3" w:rsidRPr="00D35AEA" w:rsidRDefault="009374C3" w:rsidP="009374C3">
            <w:pPr>
              <w:spacing w:after="0" w:line="240" w:lineRule="auto"/>
              <w:jc w:val="both"/>
              <w:rPr>
                <w:rFonts w:ascii="Times New Roman" w:hAnsi="Times New Roman"/>
              </w:rPr>
            </w:pPr>
            <w:r w:rsidRPr="00D35AEA">
              <w:rPr>
                <w:rFonts w:ascii="Times New Roman" w:hAnsi="Times New Roman"/>
              </w:rPr>
              <w:t>Тренировочное мероприятие в сооставе сборной команды Российской Федерации по лыжным гонкам (ЕКП РФ № 219)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17A5" w14:textId="77777777" w:rsidR="009374C3" w:rsidRPr="00D35AEA" w:rsidRDefault="009374C3" w:rsidP="009374C3">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5D276"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 xml:space="preserve">Юниоры </w:t>
            </w:r>
          </w:p>
          <w:p w14:paraId="2817B137"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553C" w14:textId="77777777" w:rsidR="009374C3" w:rsidRPr="00D35AEA" w:rsidRDefault="009374C3" w:rsidP="009374C3">
            <w:pPr>
              <w:spacing w:after="0" w:line="240" w:lineRule="auto"/>
              <w:jc w:val="center"/>
              <w:rPr>
                <w:rFonts w:ascii="Times New Roman" w:hAnsi="Times New Roman"/>
              </w:rPr>
            </w:pPr>
            <w:r w:rsidRPr="00D35AEA">
              <w:rPr>
                <w:rFonts w:ascii="Times New Roman" w:hAnsi="Times New Roman"/>
              </w:rPr>
              <w:t>09-29 июля (г. Рыбинск)</w:t>
            </w:r>
          </w:p>
        </w:tc>
      </w:tr>
      <w:tr w:rsidR="00D35AEA" w:rsidRPr="00D35AEA" w14:paraId="07D61988"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30B680" w14:textId="77777777" w:rsidR="009374C3" w:rsidRPr="00D35AEA" w:rsidRDefault="009374C3" w:rsidP="00BE480A">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Рыбинск с 09 по 29 июля прошло тренировочное мероприятие в составе сборной команды России по лыжным гонкам. В тренировочном мероприятии принял участие 1 спортсмен сборной команды Удмуртской Республики (Ившин А.).</w:t>
            </w:r>
          </w:p>
        </w:tc>
      </w:tr>
      <w:tr w:rsidR="00D35AEA" w:rsidRPr="00D35AEA" w14:paraId="0B5DA9B2"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3B9E1F65"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26E1" w14:textId="77777777" w:rsidR="007F02B9" w:rsidRPr="00D35AEA" w:rsidRDefault="007F02B9" w:rsidP="007F02B9">
            <w:pPr>
              <w:spacing w:after="0" w:line="240" w:lineRule="auto"/>
              <w:jc w:val="both"/>
              <w:rPr>
                <w:rFonts w:ascii="Times New Roman" w:hAnsi="Times New Roman"/>
              </w:rPr>
            </w:pPr>
            <w:r w:rsidRPr="00D35AEA">
              <w:rPr>
                <w:rFonts w:ascii="Times New Roman" w:hAnsi="Times New Roman"/>
              </w:rPr>
              <w:t xml:space="preserve">Тренировочное мероприятие по подготовке к всероссийским соревнованиям </w:t>
            </w:r>
            <w:r w:rsidR="00BE480A" w:rsidRPr="00D35AEA">
              <w:rPr>
                <w:rFonts w:ascii="Times New Roman" w:hAnsi="Times New Roman"/>
              </w:rPr>
              <w:t>(</w:t>
            </w:r>
            <w:r w:rsidRPr="00D35AEA">
              <w:rPr>
                <w:rFonts w:ascii="Times New Roman" w:hAnsi="Times New Roman"/>
              </w:rPr>
              <w:t>КП УР 508.10</w:t>
            </w:r>
            <w:r w:rsidR="00BE480A" w:rsidRPr="00D35AE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60A0" w14:textId="77777777" w:rsidR="007F02B9" w:rsidRPr="00D35AEA" w:rsidRDefault="007F02B9" w:rsidP="007F02B9">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6C0A0"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 xml:space="preserve">Девушки </w:t>
            </w:r>
          </w:p>
          <w:p w14:paraId="2C98A68C"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(7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1C54"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02-17 ноября (п. Зюраткуль, Челябинская область)</w:t>
            </w:r>
          </w:p>
        </w:tc>
      </w:tr>
      <w:tr w:rsidR="00D35AEA" w:rsidRPr="00D35AEA" w14:paraId="7AA0FFBA"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43C9CA" w14:textId="77777777" w:rsidR="007F02B9" w:rsidRPr="00D35AEA" w:rsidRDefault="007F02B9" w:rsidP="00BE480A">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п. Зюраткуль (Челябинская область) с 02 по 17 ноября пройдет тренировочное мероприятие по подготовке к Всероссийским соревнованиям по лыжным гонкам. В мероприятии </w:t>
            </w:r>
            <w:r w:rsidR="0093337A" w:rsidRPr="00D35AEA">
              <w:rPr>
                <w:rFonts w:ascii="Times New Roman" w:hAnsi="Times New Roman"/>
                <w:sz w:val="20"/>
                <w:szCs w:val="20"/>
              </w:rPr>
              <w:t>при</w:t>
            </w:r>
            <w:r w:rsidR="00BE480A" w:rsidRPr="00D35AEA">
              <w:rPr>
                <w:rFonts w:ascii="Times New Roman" w:hAnsi="Times New Roman"/>
                <w:sz w:val="20"/>
                <w:szCs w:val="20"/>
              </w:rPr>
              <w:t>му</w:t>
            </w:r>
            <w:r w:rsidRPr="00D35AEA">
              <w:rPr>
                <w:rFonts w:ascii="Times New Roman" w:hAnsi="Times New Roman"/>
                <w:sz w:val="20"/>
                <w:szCs w:val="20"/>
              </w:rPr>
              <w:t>т участие 6 спортсменов под руководством тренера АУ УР «ЦСП» Кибардиной Е.Ф.</w:t>
            </w:r>
          </w:p>
        </w:tc>
      </w:tr>
      <w:tr w:rsidR="00D35AEA" w:rsidRPr="00D35AEA" w14:paraId="6502AAD7"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D7F8F5D"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A1F2" w14:textId="77777777" w:rsidR="007F02B9" w:rsidRPr="00D35AEA" w:rsidRDefault="007F02B9" w:rsidP="007F02B9">
            <w:pPr>
              <w:spacing w:after="0" w:line="240" w:lineRule="auto"/>
              <w:jc w:val="both"/>
              <w:rPr>
                <w:rFonts w:ascii="Times New Roman" w:hAnsi="Times New Roman"/>
              </w:rPr>
            </w:pPr>
            <w:r w:rsidRPr="00D35AEA">
              <w:rPr>
                <w:rFonts w:ascii="Times New Roman" w:hAnsi="Times New Roman"/>
              </w:rPr>
              <w:t xml:space="preserve">Тренировочное мероприятие по подготовке к всероссийским соревнованиям </w:t>
            </w:r>
            <w:r w:rsidR="00BE480A" w:rsidRPr="00D35AEA">
              <w:rPr>
                <w:rFonts w:ascii="Times New Roman" w:hAnsi="Times New Roman"/>
              </w:rPr>
              <w:t>(</w:t>
            </w:r>
            <w:r w:rsidRPr="00D35AEA">
              <w:rPr>
                <w:rFonts w:ascii="Times New Roman" w:hAnsi="Times New Roman"/>
              </w:rPr>
              <w:t>КП УР 508.11</w:t>
            </w:r>
            <w:r w:rsidR="00BE480A" w:rsidRPr="00D35AEA">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C5D6" w14:textId="77777777" w:rsidR="007F02B9" w:rsidRPr="00D35AEA" w:rsidRDefault="007F02B9" w:rsidP="007F02B9">
            <w:pPr>
              <w:spacing w:after="0" w:line="240" w:lineRule="auto"/>
              <w:jc w:val="center"/>
              <w:rPr>
                <w:rFonts w:ascii="Times New Roman" w:hAnsi="Times New Roman"/>
              </w:rPr>
            </w:pPr>
            <w:r w:rsidRPr="00D35AEA">
              <w:rPr>
                <w:rFonts w:ascii="Times New Roman" w:eastAsia="Times New Roman" w:hAnsi="Times New Roman"/>
                <w:shd w:val="clear" w:color="auto" w:fill="FFFFFF"/>
              </w:rPr>
              <w:t>Гонка классический стиль, спринт, гонка свободный стиль, эстафета</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28592"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 xml:space="preserve">Юноши </w:t>
            </w:r>
          </w:p>
          <w:p w14:paraId="1BAB2249"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(6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01BF"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06-20 ноября (п. Зюраткуль, Челябинская область)</w:t>
            </w:r>
          </w:p>
        </w:tc>
      </w:tr>
      <w:tr w:rsidR="00D35AEA" w:rsidRPr="00D35AEA" w14:paraId="4B3C13B8" w14:textId="77777777" w:rsidTr="00D1262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60EB9F" w14:textId="77777777" w:rsidR="001F451A" w:rsidRPr="00D35AEA" w:rsidRDefault="001F451A" w:rsidP="001F451A">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п. Зюраткуль (Челябинская область) с 06 по 20 ноября пройдет тренировочное мероприятие по подготовке к Всероссийским соревнованиям по лы</w:t>
            </w:r>
            <w:r w:rsidR="0093337A" w:rsidRPr="00D35AEA">
              <w:rPr>
                <w:rFonts w:ascii="Times New Roman" w:hAnsi="Times New Roman"/>
                <w:sz w:val="20"/>
                <w:szCs w:val="20"/>
              </w:rPr>
              <w:t>жным гонкам. В мероприятии при</w:t>
            </w:r>
            <w:r w:rsidRPr="00D35AEA">
              <w:rPr>
                <w:rFonts w:ascii="Times New Roman" w:hAnsi="Times New Roman"/>
                <w:sz w:val="20"/>
                <w:szCs w:val="20"/>
              </w:rPr>
              <w:t>мут участие 5 спортсменов под руководством тренера АУ УР «ЦСП» Перевозчикова А.О.</w:t>
            </w:r>
          </w:p>
        </w:tc>
      </w:tr>
      <w:tr w:rsidR="00D35AEA" w:rsidRPr="00D35AEA" w14:paraId="124F6F67" w14:textId="77777777" w:rsidTr="00F068A6">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CD5554" w14:textId="77777777" w:rsidR="007F02B9" w:rsidRPr="00D35AEA" w:rsidRDefault="007F02B9" w:rsidP="007F02B9">
            <w:pPr>
              <w:spacing w:after="0"/>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Настольный теннис</w:t>
            </w:r>
          </w:p>
        </w:tc>
      </w:tr>
      <w:tr w:rsidR="00D35AEA" w:rsidRPr="00D35AEA" w14:paraId="2BE71D3D" w14:textId="77777777" w:rsidTr="006274DD">
        <w:tblPrEx>
          <w:tblCellMar>
            <w:top w:w="0" w:type="dxa"/>
            <w:bottom w:w="0" w:type="dxa"/>
          </w:tblCellMar>
        </w:tblPrEx>
        <w:trPr>
          <w:trHeight w:hRule="exact" w:val="1417"/>
          <w:jc w:val="center"/>
        </w:trPr>
        <w:tc>
          <w:tcPr>
            <w:tcW w:w="923" w:type="dxa"/>
            <w:tcBorders>
              <w:top w:val="single" w:sz="4" w:space="0" w:color="000000"/>
              <w:left w:val="single" w:sz="4" w:space="0" w:color="000000"/>
              <w:bottom w:val="single" w:sz="4" w:space="0" w:color="000000"/>
            </w:tcBorders>
            <w:shd w:val="clear" w:color="auto" w:fill="auto"/>
            <w:vAlign w:val="center"/>
          </w:tcPr>
          <w:p w14:paraId="0C718DE0"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B5C7A7A" w14:textId="77777777" w:rsidR="007F02B9" w:rsidRPr="00D35AEA" w:rsidRDefault="007F02B9" w:rsidP="007F02B9">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спортивной сборной команды России (ЕКП РФ № 5597)</w:t>
            </w:r>
          </w:p>
        </w:tc>
        <w:tc>
          <w:tcPr>
            <w:tcW w:w="1843" w:type="dxa"/>
            <w:tcBorders>
              <w:top w:val="single" w:sz="4" w:space="0" w:color="000000"/>
              <w:left w:val="single" w:sz="4" w:space="0" w:color="000000"/>
              <w:bottom w:val="single" w:sz="4" w:space="0" w:color="000000"/>
            </w:tcBorders>
            <w:shd w:val="clear" w:color="auto" w:fill="auto"/>
            <w:vAlign w:val="center"/>
          </w:tcPr>
          <w:p w14:paraId="25D38BB0" w14:textId="77777777" w:rsidR="007F02B9" w:rsidRPr="00D35AEA" w:rsidRDefault="007F02B9" w:rsidP="007F02B9">
            <w:pPr>
              <w:pStyle w:val="a8"/>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 парный смешанный</w:t>
            </w:r>
          </w:p>
        </w:tc>
        <w:tc>
          <w:tcPr>
            <w:tcW w:w="2339" w:type="dxa"/>
            <w:tcBorders>
              <w:top w:val="single" w:sz="4" w:space="0" w:color="000000"/>
              <w:left w:val="single" w:sz="4" w:space="0" w:color="000000"/>
              <w:bottom w:val="single" w:sz="4" w:space="0" w:color="000000"/>
            </w:tcBorders>
            <w:shd w:val="clear" w:color="auto" w:fill="auto"/>
            <w:vAlign w:val="center"/>
          </w:tcPr>
          <w:p w14:paraId="3FA2B209"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Девочки до 13 лет</w:t>
            </w:r>
          </w:p>
          <w:p w14:paraId="5F94C79A"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51F5" w14:textId="77777777" w:rsidR="007F02B9" w:rsidRPr="00D35AEA" w:rsidRDefault="007F02B9" w:rsidP="007F02B9">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09-21 февраля, </w:t>
            </w:r>
            <w:r w:rsidRPr="00D35AEA">
              <w:rPr>
                <w:rFonts w:ascii="Times New Roman" w:hAnsi="Times New Roman"/>
              </w:rPr>
              <w:t>г. Бронница (Московская область)</w:t>
            </w:r>
          </w:p>
        </w:tc>
      </w:tr>
      <w:tr w:rsidR="00D35AEA" w:rsidRPr="00D35AEA" w14:paraId="7101A3A7"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5982F4" w14:textId="77777777" w:rsidR="007F02B9" w:rsidRPr="00D35AEA" w:rsidRDefault="007F02B9" w:rsidP="007F02B9">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Бронница (Московская область) с 09 по 21 февраля прошло тренировочное мероприятие в составе сборной команды России. В мероприятии приняла участие Котова Д. В Едином календарном плане межрегиональных, всероссийских и международных физкультурных мероприятий и спортивных мероприятий на 2020 год (часть </w:t>
            </w:r>
            <w:r w:rsidRPr="00D35AEA">
              <w:rPr>
                <w:rFonts w:ascii="Times New Roman" w:hAnsi="Times New Roman"/>
                <w:sz w:val="20"/>
                <w:szCs w:val="20"/>
                <w:lang w:val="en-US"/>
              </w:rPr>
              <w:t>II</w:t>
            </w:r>
            <w:r w:rsidRPr="00D35AEA">
              <w:rPr>
                <w:rFonts w:ascii="Times New Roman" w:hAnsi="Times New Roman"/>
                <w:sz w:val="20"/>
                <w:szCs w:val="20"/>
              </w:rPr>
              <w:t>) сроки проведения мероприятия указаны с 03.02. по 11.02.2020 г., в вызове Федерации настольного тенниса России № 03-1-64/2 сроки проведения указаны с 10.02. по 20.02.2020 г.</w:t>
            </w:r>
          </w:p>
        </w:tc>
      </w:tr>
      <w:tr w:rsidR="00D35AEA" w:rsidRPr="00D35AEA" w14:paraId="284BF3BA" w14:textId="77777777" w:rsidTr="00134E9F">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F035C7" w14:textId="77777777" w:rsidR="007F02B9" w:rsidRPr="00D35AEA" w:rsidRDefault="007F02B9" w:rsidP="007F02B9">
            <w:pPr>
              <w:pStyle w:val="a8"/>
              <w:jc w:val="center"/>
              <w:rPr>
                <w:rFonts w:ascii="Times New Roman" w:hAnsi="Times New Roman"/>
              </w:rPr>
            </w:pPr>
            <w:r w:rsidRPr="00D35AEA">
              <w:rPr>
                <w:rFonts w:ascii="Times New Roman" w:hAnsi="Times New Roman"/>
                <w:b/>
              </w:rPr>
              <w:t>Плавание</w:t>
            </w:r>
          </w:p>
        </w:tc>
      </w:tr>
      <w:tr w:rsidR="00D35AEA" w:rsidRPr="00D35AEA" w14:paraId="44A09504" w14:textId="77777777" w:rsidTr="006274DD">
        <w:tblPrEx>
          <w:tblCellMar>
            <w:top w:w="0" w:type="dxa"/>
            <w:bottom w:w="0" w:type="dxa"/>
          </w:tblCellMar>
        </w:tblPrEx>
        <w:trPr>
          <w:trHeight w:val="299"/>
          <w:jc w:val="center"/>
        </w:trPr>
        <w:tc>
          <w:tcPr>
            <w:tcW w:w="923" w:type="dxa"/>
            <w:tcBorders>
              <w:top w:val="single" w:sz="4" w:space="0" w:color="000000"/>
              <w:left w:val="single" w:sz="4" w:space="0" w:color="000000"/>
              <w:bottom w:val="single" w:sz="4" w:space="0" w:color="000000"/>
            </w:tcBorders>
            <w:shd w:val="clear" w:color="auto" w:fill="auto"/>
            <w:vAlign w:val="center"/>
          </w:tcPr>
          <w:p w14:paraId="04D1F7A6"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06163CF4" w14:textId="77777777" w:rsidR="007F02B9" w:rsidRPr="00D35AEA" w:rsidRDefault="007F02B9" w:rsidP="007F02B9">
            <w:pPr>
              <w:pStyle w:val="a8"/>
              <w:rPr>
                <w:rFonts w:ascii="Times New Roman" w:hAnsi="Times New Roman"/>
              </w:rPr>
            </w:pPr>
            <w:r w:rsidRPr="00D35AEA">
              <w:rPr>
                <w:rFonts w:ascii="Times New Roman" w:hAnsi="Times New Roman"/>
              </w:rPr>
              <w:t xml:space="preserve">Тренировочное мероприятие по подготовке к Чемпионату России </w:t>
            </w:r>
          </w:p>
          <w:p w14:paraId="1E2CFF1C" w14:textId="77777777" w:rsidR="007F02B9" w:rsidRPr="00D35AEA" w:rsidRDefault="007F02B9" w:rsidP="007F02B9">
            <w:pPr>
              <w:pStyle w:val="a8"/>
              <w:rPr>
                <w:rFonts w:ascii="Times New Roman" w:hAnsi="Times New Roman"/>
              </w:rPr>
            </w:pPr>
            <w:r w:rsidRPr="00D35AEA">
              <w:rPr>
                <w:rFonts w:ascii="Times New Roman" w:eastAsia="Times New Roman" w:hAnsi="Times New Roman"/>
                <w:shd w:val="clear" w:color="auto" w:fill="FFFFFF"/>
              </w:rPr>
              <w:t>(КП УР 552)</w:t>
            </w:r>
          </w:p>
        </w:tc>
        <w:tc>
          <w:tcPr>
            <w:tcW w:w="1843" w:type="dxa"/>
            <w:tcBorders>
              <w:top w:val="single" w:sz="4" w:space="0" w:color="000000"/>
              <w:left w:val="single" w:sz="4" w:space="0" w:color="000000"/>
              <w:bottom w:val="single" w:sz="4" w:space="0" w:color="000000"/>
            </w:tcBorders>
            <w:shd w:val="clear" w:color="auto" w:fill="auto"/>
            <w:vAlign w:val="center"/>
          </w:tcPr>
          <w:p w14:paraId="3F439DED" w14:textId="77777777" w:rsidR="007F02B9" w:rsidRPr="00D35AEA" w:rsidRDefault="007F02B9" w:rsidP="007F02B9">
            <w:pPr>
              <w:pStyle w:val="a8"/>
              <w:jc w:val="center"/>
              <w:rPr>
                <w:rFonts w:ascii="Times New Roman" w:hAnsi="Times New Roman"/>
              </w:rPr>
            </w:pPr>
            <w:r w:rsidRPr="00D35AEA">
              <w:rPr>
                <w:rFonts w:ascii="Times New Roman" w:hAnsi="Times New Roman"/>
              </w:rPr>
              <w:t>6 дисциплин</w:t>
            </w:r>
          </w:p>
        </w:tc>
        <w:tc>
          <w:tcPr>
            <w:tcW w:w="2339" w:type="dxa"/>
            <w:tcBorders>
              <w:top w:val="single" w:sz="4" w:space="0" w:color="000000"/>
              <w:left w:val="single" w:sz="4" w:space="0" w:color="000000"/>
              <w:bottom w:val="single" w:sz="4" w:space="0" w:color="000000"/>
            </w:tcBorders>
            <w:shd w:val="clear" w:color="auto" w:fill="auto"/>
            <w:vAlign w:val="center"/>
          </w:tcPr>
          <w:p w14:paraId="200E7540" w14:textId="77777777" w:rsidR="007F02B9" w:rsidRPr="00D35AEA" w:rsidRDefault="007F02B9" w:rsidP="007F02B9">
            <w:pPr>
              <w:pStyle w:val="a8"/>
              <w:jc w:val="center"/>
              <w:rPr>
                <w:rFonts w:ascii="Times New Roman" w:hAnsi="Times New Roman"/>
              </w:rPr>
            </w:pPr>
            <w:r w:rsidRPr="00D35AEA">
              <w:rPr>
                <w:rFonts w:ascii="Times New Roman" w:hAnsi="Times New Roman"/>
              </w:rPr>
              <w:t>Юниорки, девушки</w:t>
            </w:r>
          </w:p>
          <w:p w14:paraId="65B4DE28" w14:textId="77777777" w:rsidR="007F02B9" w:rsidRPr="00D35AEA" w:rsidRDefault="007F02B9" w:rsidP="007F02B9">
            <w:pPr>
              <w:pStyle w:val="a8"/>
              <w:jc w:val="center"/>
              <w:rPr>
                <w:rFonts w:ascii="Times New Roman" w:hAnsi="Times New Roman"/>
              </w:rPr>
            </w:pPr>
            <w:r w:rsidRPr="00D35AEA">
              <w:rPr>
                <w:rFonts w:ascii="Times New Roman" w:eastAsia="Times New Roman" w:hAnsi="Times New Roman"/>
                <w:shd w:val="clear" w:color="auto" w:fill="FFFFFF"/>
              </w:rPr>
              <w:t>(3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906D" w14:textId="77777777" w:rsidR="007F02B9" w:rsidRPr="00D35AEA" w:rsidRDefault="007F02B9" w:rsidP="007F02B9">
            <w:pPr>
              <w:pStyle w:val="a8"/>
              <w:jc w:val="center"/>
              <w:rPr>
                <w:rFonts w:ascii="Times New Roman" w:hAnsi="Times New Roman"/>
              </w:rPr>
            </w:pPr>
            <w:r w:rsidRPr="00D35AEA">
              <w:rPr>
                <w:rFonts w:ascii="Times New Roman" w:hAnsi="Times New Roman"/>
              </w:rPr>
              <w:t>27 января -17 февраля, г. Волгоград</w:t>
            </w:r>
          </w:p>
        </w:tc>
      </w:tr>
      <w:tr w:rsidR="00D35AEA" w:rsidRPr="00D35AEA" w14:paraId="09B56C53" w14:textId="77777777" w:rsidTr="00E31220">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81981D" w14:textId="77777777" w:rsidR="007F02B9" w:rsidRPr="00D35AEA" w:rsidRDefault="007F02B9" w:rsidP="007F02B9">
            <w:pPr>
              <w:pStyle w:val="a8"/>
              <w:jc w:val="both"/>
              <w:rPr>
                <w:rFonts w:ascii="Times New Roman" w:hAnsi="Times New Roman"/>
              </w:rPr>
            </w:pPr>
            <w:r w:rsidRPr="00D35AEA">
              <w:rPr>
                <w:rFonts w:ascii="Times New Roman" w:hAnsi="Times New Roman"/>
                <w:sz w:val="20"/>
                <w:szCs w:val="20"/>
              </w:rPr>
              <w:t xml:space="preserve">Краткое описание мероприятия: в г. Волгоград с 27 января по 17 февраля 2020 года прошло тренировочное мероприятие по подготовке к Чемпионату России под руководством Смирнова Н. Е. Идёт работа по внесению изменений в </w:t>
            </w:r>
            <w:r w:rsidRPr="00D35AEA">
              <w:rPr>
                <w:rFonts w:ascii="Times New Roman" w:hAnsi="Times New Roman"/>
                <w:sz w:val="20"/>
                <w:szCs w:val="20"/>
                <w:lang w:eastAsia="ru-RU"/>
              </w:rPr>
              <w:t xml:space="preserve">Календарный план физкультурных и спортивных мероприятий Удмуртской Республики на 2020 год </w:t>
            </w:r>
            <w:r w:rsidRPr="00D35AEA">
              <w:rPr>
                <w:rFonts w:ascii="Times New Roman" w:hAnsi="Times New Roman"/>
                <w:sz w:val="20"/>
                <w:szCs w:val="20"/>
                <w:lang w:eastAsia="ru-RU"/>
              </w:rPr>
              <w:lastRenderedPageBreak/>
              <w:t xml:space="preserve">(часть </w:t>
            </w:r>
            <w:r w:rsidRPr="00D35AEA">
              <w:rPr>
                <w:rFonts w:ascii="Times New Roman" w:hAnsi="Times New Roman"/>
                <w:sz w:val="20"/>
                <w:szCs w:val="20"/>
                <w:lang w:val="en-US" w:eastAsia="ru-RU"/>
              </w:rPr>
              <w:t>II</w:t>
            </w:r>
            <w:r w:rsidRPr="00D35AEA">
              <w:rPr>
                <w:rFonts w:ascii="Times New Roman" w:hAnsi="Times New Roman"/>
                <w:sz w:val="20"/>
                <w:szCs w:val="20"/>
                <w:lang w:eastAsia="ru-RU"/>
              </w:rPr>
              <w:t>)</w:t>
            </w:r>
            <w:r w:rsidRPr="00D35AEA">
              <w:rPr>
                <w:rFonts w:ascii="Times New Roman" w:hAnsi="Times New Roman"/>
                <w:sz w:val="20"/>
                <w:szCs w:val="20"/>
              </w:rPr>
              <w:t>, в том числе по корректировке и содержанию мероприятия. Согласно Положения о сореновании к которому идёт подготовка допускаются возрстные категории “юниорки” и “девушки”.</w:t>
            </w:r>
          </w:p>
        </w:tc>
      </w:tr>
      <w:tr w:rsidR="00D35AEA" w:rsidRPr="00D35AEA" w14:paraId="48F3EFA3" w14:textId="77777777" w:rsidTr="003D58FF">
        <w:tblPrEx>
          <w:tblCellMar>
            <w:top w:w="0" w:type="dxa"/>
            <w:bottom w:w="0" w:type="dxa"/>
          </w:tblCellMar>
        </w:tblPrEx>
        <w:trPr>
          <w:trHeight w:val="1320"/>
          <w:jc w:val="center"/>
        </w:trPr>
        <w:tc>
          <w:tcPr>
            <w:tcW w:w="923" w:type="dxa"/>
            <w:tcBorders>
              <w:top w:val="single" w:sz="4" w:space="0" w:color="000000"/>
              <w:left w:val="single" w:sz="4" w:space="0" w:color="000000"/>
              <w:bottom w:val="single" w:sz="4" w:space="0" w:color="000000"/>
            </w:tcBorders>
            <w:shd w:val="clear" w:color="auto" w:fill="auto"/>
            <w:vAlign w:val="center"/>
          </w:tcPr>
          <w:p w14:paraId="10097330"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5594B368" w14:textId="77777777" w:rsidR="007F02B9" w:rsidRPr="00D35AEA" w:rsidRDefault="007F02B9" w:rsidP="007F02B9">
            <w:pPr>
              <w:spacing w:after="0" w:line="240" w:lineRule="auto"/>
              <w:rPr>
                <w:rFonts w:ascii="Times New Roman" w:hAnsi="Times New Roman"/>
              </w:rPr>
            </w:pPr>
            <w:r w:rsidRPr="00D35AEA">
              <w:rPr>
                <w:rFonts w:ascii="Times New Roman" w:hAnsi="Times New Roman"/>
              </w:rPr>
              <w:t>Тренировочное мероприятие по подготовке к Чемпионату и Первенству России (КП УР № 553)</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44B374BF"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2 дисциплины</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3392A6AB"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Мужчины, женщины, (6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1C10BB73" w14:textId="77777777" w:rsidR="007F02B9" w:rsidRPr="00D35AEA" w:rsidRDefault="007F02B9" w:rsidP="007F02B9">
            <w:pPr>
              <w:spacing w:after="0" w:line="240" w:lineRule="auto"/>
              <w:jc w:val="center"/>
              <w:rPr>
                <w:rFonts w:ascii="Times New Roman" w:hAnsi="Times New Roman"/>
              </w:rPr>
            </w:pPr>
            <w:r w:rsidRPr="00D35AEA">
              <w:rPr>
                <w:rFonts w:ascii="Times New Roman" w:hAnsi="Times New Roman"/>
              </w:rPr>
              <w:t>07 по 11 сентября     с. Сукко (Краснодарский край)</w:t>
            </w:r>
          </w:p>
        </w:tc>
      </w:tr>
      <w:tr w:rsidR="00D35AEA" w:rsidRPr="00D35AEA" w14:paraId="2FB3018B"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3D1748" w14:textId="77777777" w:rsidR="007F02B9" w:rsidRPr="00D35AEA" w:rsidRDefault="007F02B9" w:rsidP="007F02B9">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с.Сукко (Краснодарский край) с 07 по 11 сентября 2020 года прошло тренировочное мероприятие по подготовке к Чемпионату и Первенству России где приняло участие 5 спорсменов под руководством тренера Смирнова Н. Е.</w:t>
            </w:r>
          </w:p>
        </w:tc>
      </w:tr>
      <w:tr w:rsidR="00D35AEA" w:rsidRPr="00D35AEA" w14:paraId="503C165F" w14:textId="77777777" w:rsidTr="00C96332">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4F09EA" w14:textId="77777777" w:rsidR="007F02B9" w:rsidRPr="00D35AEA" w:rsidRDefault="007F02B9" w:rsidP="007F02B9">
            <w:pPr>
              <w:pStyle w:val="a8"/>
              <w:jc w:val="center"/>
              <w:rPr>
                <w:rFonts w:ascii="Times New Roman" w:hAnsi="Times New Roman"/>
              </w:rPr>
            </w:pPr>
            <w:r w:rsidRPr="00D35AEA">
              <w:rPr>
                <w:rFonts w:ascii="Times New Roman" w:hAnsi="Times New Roman"/>
                <w:b/>
              </w:rPr>
              <w:t>Спорт лиц с ПОДА</w:t>
            </w:r>
          </w:p>
        </w:tc>
      </w:tr>
      <w:tr w:rsidR="00D35AEA" w:rsidRPr="00D35AEA" w14:paraId="43706409" w14:textId="77777777" w:rsidTr="006274DD">
        <w:tblPrEx>
          <w:tblCellMar>
            <w:top w:w="0" w:type="dxa"/>
            <w:bottom w:w="0" w:type="dxa"/>
          </w:tblCellMar>
        </w:tblPrEx>
        <w:trPr>
          <w:trHeight w:hRule="exact" w:val="1213"/>
          <w:jc w:val="center"/>
        </w:trPr>
        <w:tc>
          <w:tcPr>
            <w:tcW w:w="923" w:type="dxa"/>
            <w:tcBorders>
              <w:top w:val="single" w:sz="4" w:space="0" w:color="000000"/>
              <w:left w:val="single" w:sz="4" w:space="0" w:color="000000"/>
              <w:bottom w:val="single" w:sz="4" w:space="0" w:color="000000"/>
            </w:tcBorders>
            <w:shd w:val="clear" w:color="auto" w:fill="auto"/>
            <w:vAlign w:val="center"/>
          </w:tcPr>
          <w:p w14:paraId="2C33157A"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3ECBBBE4" w14:textId="77777777" w:rsidR="007F02B9" w:rsidRPr="00D35AEA" w:rsidRDefault="007F02B9" w:rsidP="007F02B9">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России (Гильмутдинов А.Т.) (КП УР № 660.1)</w:t>
            </w:r>
          </w:p>
        </w:tc>
        <w:tc>
          <w:tcPr>
            <w:tcW w:w="1843" w:type="dxa"/>
            <w:tcBorders>
              <w:top w:val="single" w:sz="4" w:space="0" w:color="000000"/>
              <w:left w:val="single" w:sz="4" w:space="0" w:color="000000"/>
              <w:bottom w:val="single" w:sz="4" w:space="0" w:color="000000"/>
            </w:tcBorders>
            <w:shd w:val="clear" w:color="auto" w:fill="auto"/>
            <w:vAlign w:val="center"/>
          </w:tcPr>
          <w:p w14:paraId="28F3FA1D" w14:textId="77777777" w:rsidR="007F02B9" w:rsidRPr="00D35AEA" w:rsidRDefault="007F02B9" w:rsidP="007F02B9">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 шоссе</w:t>
            </w:r>
          </w:p>
        </w:tc>
        <w:tc>
          <w:tcPr>
            <w:tcW w:w="2339" w:type="dxa"/>
            <w:tcBorders>
              <w:top w:val="single" w:sz="4" w:space="0" w:color="000000"/>
              <w:left w:val="single" w:sz="4" w:space="0" w:color="000000"/>
              <w:bottom w:val="single" w:sz="4" w:space="0" w:color="000000"/>
            </w:tcBorders>
            <w:shd w:val="clear" w:color="auto" w:fill="auto"/>
            <w:vAlign w:val="center"/>
          </w:tcPr>
          <w:p w14:paraId="32CEEDAC"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4780AFBC"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8761" w14:textId="77777777" w:rsidR="007F02B9" w:rsidRPr="00D35AEA" w:rsidRDefault="007F02B9" w:rsidP="007F02B9">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16 февраля – 10 марта, </w:t>
            </w:r>
            <w:r w:rsidRPr="00D35AEA">
              <w:rPr>
                <w:rFonts w:ascii="Times New Roman" w:hAnsi="Times New Roman"/>
              </w:rPr>
              <w:t>г. Аланья (Турция)</w:t>
            </w:r>
          </w:p>
        </w:tc>
      </w:tr>
      <w:tr w:rsidR="00D35AEA" w:rsidRPr="00D35AEA" w14:paraId="1670513B" w14:textId="77777777" w:rsidTr="000E2765">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BA9844" w14:textId="77777777" w:rsidR="007F02B9" w:rsidRPr="00D35AEA" w:rsidRDefault="007F02B9" w:rsidP="007F02B9">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Аланья (Турция) с 16 февраля по 10 марта прошло тренировочное сборной команды Удмуртской Республики мероприятие по подготовке к Чемпионату России (дисциплина – велоспорт - шоссе). В мероприятии принял участие Гильмутдинов А.</w:t>
            </w:r>
          </w:p>
        </w:tc>
      </w:tr>
      <w:tr w:rsidR="00D35AEA" w:rsidRPr="00D35AEA" w14:paraId="5CCFC441" w14:textId="77777777" w:rsidTr="006274DD">
        <w:tblPrEx>
          <w:tblCellMar>
            <w:top w:w="0" w:type="dxa"/>
            <w:bottom w:w="0" w:type="dxa"/>
          </w:tblCellMar>
        </w:tblPrEx>
        <w:trPr>
          <w:trHeight w:hRule="exact" w:val="1758"/>
          <w:jc w:val="center"/>
        </w:trPr>
        <w:tc>
          <w:tcPr>
            <w:tcW w:w="923" w:type="dxa"/>
            <w:tcBorders>
              <w:top w:val="single" w:sz="4" w:space="0" w:color="000000"/>
              <w:left w:val="single" w:sz="4" w:space="0" w:color="000000"/>
              <w:bottom w:val="single" w:sz="4" w:space="0" w:color="000000"/>
            </w:tcBorders>
            <w:shd w:val="clear" w:color="auto" w:fill="auto"/>
            <w:vAlign w:val="center"/>
          </w:tcPr>
          <w:p w14:paraId="6DE906D1"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FB77D95" w14:textId="77777777" w:rsidR="007F02B9" w:rsidRPr="00D35AEA" w:rsidRDefault="007F02B9" w:rsidP="007F02B9">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по подготовке к Чемпионату России (Гильмутдинов А., Пудов С., Митриченко Ю.С.) (КП УР № 660.2)</w:t>
            </w:r>
          </w:p>
        </w:tc>
        <w:tc>
          <w:tcPr>
            <w:tcW w:w="1843" w:type="dxa"/>
            <w:tcBorders>
              <w:top w:val="single" w:sz="4" w:space="0" w:color="000000"/>
              <w:left w:val="single" w:sz="4" w:space="0" w:color="000000"/>
              <w:bottom w:val="single" w:sz="4" w:space="0" w:color="000000"/>
            </w:tcBorders>
            <w:shd w:val="clear" w:color="auto" w:fill="auto"/>
            <w:vAlign w:val="center"/>
          </w:tcPr>
          <w:p w14:paraId="5D598821" w14:textId="77777777" w:rsidR="007F02B9" w:rsidRPr="00D35AEA" w:rsidRDefault="007F02B9" w:rsidP="007F02B9">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w:t>
            </w:r>
          </w:p>
        </w:tc>
        <w:tc>
          <w:tcPr>
            <w:tcW w:w="2339" w:type="dxa"/>
            <w:tcBorders>
              <w:top w:val="single" w:sz="4" w:space="0" w:color="000000"/>
              <w:left w:val="single" w:sz="4" w:space="0" w:color="000000"/>
              <w:bottom w:val="single" w:sz="4" w:space="0" w:color="000000"/>
            </w:tcBorders>
            <w:shd w:val="clear" w:color="auto" w:fill="auto"/>
            <w:vAlign w:val="center"/>
          </w:tcPr>
          <w:p w14:paraId="4EC8535F"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7633473D"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E64C" w14:textId="77777777" w:rsidR="007F02B9" w:rsidRPr="00D35AEA" w:rsidRDefault="007F02B9" w:rsidP="007F02B9">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10 - 31 марта, </w:t>
            </w:r>
            <w:r w:rsidRPr="00D35AEA">
              <w:rPr>
                <w:rFonts w:ascii="Times New Roman" w:hAnsi="Times New Roman"/>
              </w:rPr>
              <w:t>Архипо - Осиповка (Краснодарский край)</w:t>
            </w:r>
          </w:p>
        </w:tc>
      </w:tr>
      <w:tr w:rsidR="00D35AEA" w:rsidRPr="00D35AEA" w14:paraId="4D947BAA" w14:textId="77777777" w:rsidTr="00EB4D4F">
        <w:tblPrEx>
          <w:tblCellMar>
            <w:top w:w="0" w:type="dxa"/>
            <w:bottom w:w="0" w:type="dxa"/>
          </w:tblCellMar>
        </w:tblPrEx>
        <w:trPr>
          <w:trHeight w:hRule="exact" w:val="156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A8D8DE" w14:textId="77777777" w:rsidR="007F02B9" w:rsidRPr="00D35AEA" w:rsidRDefault="007F02B9" w:rsidP="007F02B9">
            <w:pPr>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Архипо - Осиповке (Краснодарский край) прошло тренировочное мероприятие сборной команды Удмуртской Республики по подготовке к Чемпионату России (дисциплина – велоспорт - шоссе). В мероприятии принимали участие Гильмутдинов А., Пудов С. под руководством тренера АУ УР «ЦСП» Митриченко Ю.С. Идёт работа по внесению изменений в </w:t>
            </w:r>
            <w:r w:rsidRPr="00D35AEA">
              <w:rPr>
                <w:rFonts w:ascii="Times New Roman" w:hAnsi="Times New Roman"/>
                <w:sz w:val="20"/>
                <w:szCs w:val="20"/>
                <w:lang w:eastAsia="ru-RU"/>
              </w:rPr>
              <w:t xml:space="preserve">Календарный план физкультурных и спортивных мероприятий Удмуртской Республики на 2020 год (часть </w:t>
            </w:r>
            <w:r w:rsidRPr="00D35AEA">
              <w:rPr>
                <w:rFonts w:ascii="Times New Roman" w:hAnsi="Times New Roman"/>
                <w:sz w:val="20"/>
                <w:szCs w:val="20"/>
                <w:lang w:val="en-US" w:eastAsia="ru-RU"/>
              </w:rPr>
              <w:t>II</w:t>
            </w:r>
            <w:r w:rsidRPr="00D35AEA">
              <w:rPr>
                <w:rFonts w:ascii="Times New Roman" w:hAnsi="Times New Roman"/>
                <w:sz w:val="20"/>
                <w:szCs w:val="20"/>
                <w:lang w:eastAsia="ru-RU"/>
              </w:rPr>
              <w:t>)</w:t>
            </w:r>
            <w:r w:rsidRPr="00D35AEA">
              <w:rPr>
                <w:rFonts w:ascii="Times New Roman" w:hAnsi="Times New Roman"/>
                <w:sz w:val="20"/>
                <w:szCs w:val="20"/>
              </w:rPr>
              <w:t>, в том числе по корректировке и содержанию мероприятия.</w:t>
            </w:r>
          </w:p>
        </w:tc>
      </w:tr>
      <w:tr w:rsidR="00D35AEA" w:rsidRPr="00D35AEA" w14:paraId="07443429" w14:textId="77777777" w:rsidTr="006274DD">
        <w:tblPrEx>
          <w:tblCellMar>
            <w:top w:w="0" w:type="dxa"/>
            <w:bottom w:w="0" w:type="dxa"/>
          </w:tblCellMar>
        </w:tblPrEx>
        <w:trPr>
          <w:trHeight w:hRule="exact" w:val="1411"/>
          <w:jc w:val="center"/>
        </w:trPr>
        <w:tc>
          <w:tcPr>
            <w:tcW w:w="923" w:type="dxa"/>
            <w:tcBorders>
              <w:top w:val="single" w:sz="4" w:space="0" w:color="000000"/>
              <w:left w:val="single" w:sz="4" w:space="0" w:color="000000"/>
              <w:bottom w:val="single" w:sz="4" w:space="0" w:color="000000"/>
            </w:tcBorders>
            <w:shd w:val="clear" w:color="auto" w:fill="auto"/>
            <w:vAlign w:val="center"/>
          </w:tcPr>
          <w:p w14:paraId="5458F961"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463E928" w14:textId="77777777" w:rsidR="007F02B9" w:rsidRPr="00D35AEA" w:rsidRDefault="007F02B9" w:rsidP="007F02B9">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сборной команды России (Пушпашева Н.В. и Реутт Н.И.)  (ЕКП РФ № 8339)</w:t>
            </w:r>
          </w:p>
        </w:tc>
        <w:tc>
          <w:tcPr>
            <w:tcW w:w="1843" w:type="dxa"/>
            <w:tcBorders>
              <w:top w:val="single" w:sz="4" w:space="0" w:color="000000"/>
              <w:left w:val="single" w:sz="4" w:space="0" w:color="000000"/>
              <w:bottom w:val="single" w:sz="4" w:space="0" w:color="000000"/>
            </w:tcBorders>
            <w:shd w:val="clear" w:color="auto" w:fill="auto"/>
            <w:vAlign w:val="center"/>
          </w:tcPr>
          <w:p w14:paraId="37F4AB74"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Настольный теннис</w:t>
            </w:r>
          </w:p>
        </w:tc>
        <w:tc>
          <w:tcPr>
            <w:tcW w:w="2339" w:type="dxa"/>
            <w:tcBorders>
              <w:top w:val="single" w:sz="4" w:space="0" w:color="000000"/>
              <w:left w:val="single" w:sz="4" w:space="0" w:color="000000"/>
              <w:bottom w:val="single" w:sz="4" w:space="0" w:color="000000"/>
            </w:tcBorders>
            <w:shd w:val="clear" w:color="auto" w:fill="auto"/>
            <w:vAlign w:val="center"/>
          </w:tcPr>
          <w:p w14:paraId="406247CC"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156941F7"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66F1"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30 июня - 24 июля, </w:t>
            </w:r>
          </w:p>
          <w:p w14:paraId="63BDE698"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Алексин (Тульская область)</w:t>
            </w:r>
          </w:p>
        </w:tc>
      </w:tr>
      <w:tr w:rsidR="00D35AEA" w:rsidRPr="00D35AEA" w14:paraId="16732B84" w14:textId="77777777" w:rsidTr="00856DBE">
        <w:tblPrEx>
          <w:tblCellMar>
            <w:top w:w="0" w:type="dxa"/>
            <w:bottom w:w="0" w:type="dxa"/>
          </w:tblCellMar>
        </w:tblPrEx>
        <w:trPr>
          <w:trHeight w:hRule="exact" w:val="851"/>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91B254" w14:textId="77777777" w:rsidR="007F02B9" w:rsidRPr="00D35AEA" w:rsidRDefault="007F02B9" w:rsidP="007F02B9">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Алексин (Тульская область) с 30 июня по 24 июля прошло тренировочное мероприятие в составе сборной команды России ПОДА (дисциплина – настольный теннис). В мероприятии принимали участие Пушпашева Н.В. и сопровождающая Реутт Н.И.</w:t>
            </w:r>
          </w:p>
        </w:tc>
      </w:tr>
      <w:tr w:rsidR="00D35AEA" w:rsidRPr="00D35AEA" w14:paraId="1C091B6A" w14:textId="77777777" w:rsidTr="006274DD">
        <w:tblPrEx>
          <w:tblCellMar>
            <w:top w:w="0" w:type="dxa"/>
            <w:bottom w:w="0" w:type="dxa"/>
          </w:tblCellMar>
        </w:tblPrEx>
        <w:trPr>
          <w:trHeight w:hRule="exact" w:val="1758"/>
          <w:jc w:val="center"/>
        </w:trPr>
        <w:tc>
          <w:tcPr>
            <w:tcW w:w="923" w:type="dxa"/>
            <w:tcBorders>
              <w:top w:val="single" w:sz="4" w:space="0" w:color="000000"/>
              <w:left w:val="single" w:sz="4" w:space="0" w:color="000000"/>
              <w:bottom w:val="single" w:sz="4" w:space="0" w:color="000000"/>
            </w:tcBorders>
            <w:shd w:val="clear" w:color="auto" w:fill="auto"/>
            <w:vAlign w:val="center"/>
          </w:tcPr>
          <w:p w14:paraId="5B59291D"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068B264A" w14:textId="77777777" w:rsidR="007F02B9" w:rsidRPr="00D35AEA" w:rsidRDefault="007F02B9" w:rsidP="007F02B9">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сборной команды России (Пушпашева Н.В. и Реутт Н.И.)  (ЕКП РФ № 8311)</w:t>
            </w:r>
          </w:p>
        </w:tc>
        <w:tc>
          <w:tcPr>
            <w:tcW w:w="1843" w:type="dxa"/>
            <w:tcBorders>
              <w:top w:val="single" w:sz="4" w:space="0" w:color="000000"/>
              <w:left w:val="single" w:sz="4" w:space="0" w:color="000000"/>
              <w:bottom w:val="single" w:sz="4" w:space="0" w:color="000000"/>
            </w:tcBorders>
            <w:shd w:val="clear" w:color="auto" w:fill="auto"/>
            <w:vAlign w:val="center"/>
          </w:tcPr>
          <w:p w14:paraId="234895D0"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Настольный теннис</w:t>
            </w:r>
          </w:p>
        </w:tc>
        <w:tc>
          <w:tcPr>
            <w:tcW w:w="2339" w:type="dxa"/>
            <w:tcBorders>
              <w:top w:val="single" w:sz="4" w:space="0" w:color="000000"/>
              <w:left w:val="single" w:sz="4" w:space="0" w:color="000000"/>
              <w:bottom w:val="single" w:sz="4" w:space="0" w:color="000000"/>
            </w:tcBorders>
            <w:shd w:val="clear" w:color="auto" w:fill="auto"/>
            <w:vAlign w:val="center"/>
          </w:tcPr>
          <w:p w14:paraId="32A8177E"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759A08D3"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6E81"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22 августа - 05 сентября в г. Алексин (Тульская область)</w:t>
            </w:r>
          </w:p>
        </w:tc>
      </w:tr>
      <w:tr w:rsidR="00D35AEA" w:rsidRPr="00D35AEA" w14:paraId="154BF7C3" w14:textId="77777777" w:rsidTr="00001DF1">
        <w:tblPrEx>
          <w:tblCellMar>
            <w:top w:w="0" w:type="dxa"/>
            <w:bottom w:w="0" w:type="dxa"/>
          </w:tblCellMar>
        </w:tblPrEx>
        <w:trPr>
          <w:trHeight w:hRule="exact" w:val="851"/>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6D6F1A" w14:textId="77777777" w:rsidR="007F02B9" w:rsidRPr="00D35AEA" w:rsidRDefault="007F02B9" w:rsidP="007F02B9">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Алексин (Тульская область) с 22 августа по 05 сентября прошло тренировочное мероприятие в составе сборной команды России ПОДА (дисциплина – настольный теннис). В мероприятии приняли участие Пушпашева Н.В. и сопровождающая Реутт Н.И.</w:t>
            </w:r>
          </w:p>
        </w:tc>
      </w:tr>
      <w:tr w:rsidR="00D35AEA" w:rsidRPr="00D35AEA" w14:paraId="043B17E8" w14:textId="77777777" w:rsidTr="00001DF1">
        <w:tblPrEx>
          <w:tblCellMar>
            <w:top w:w="0" w:type="dxa"/>
            <w:bottom w:w="0" w:type="dxa"/>
          </w:tblCellMar>
        </w:tblPrEx>
        <w:trPr>
          <w:trHeight w:hRule="exact" w:val="1135"/>
          <w:jc w:val="center"/>
        </w:trPr>
        <w:tc>
          <w:tcPr>
            <w:tcW w:w="923" w:type="dxa"/>
            <w:tcBorders>
              <w:top w:val="single" w:sz="4" w:space="0" w:color="000000"/>
              <w:left w:val="single" w:sz="4" w:space="0" w:color="000000"/>
              <w:bottom w:val="single" w:sz="4" w:space="0" w:color="000000"/>
            </w:tcBorders>
            <w:shd w:val="clear" w:color="auto" w:fill="auto"/>
            <w:vAlign w:val="center"/>
          </w:tcPr>
          <w:p w14:paraId="1E6CB9FA" w14:textId="77777777" w:rsidR="007F02B9" w:rsidRPr="00D35AEA" w:rsidRDefault="007F02B9" w:rsidP="007F02B9">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4C275FE5" w14:textId="77777777" w:rsidR="007F02B9" w:rsidRPr="00D35AEA" w:rsidRDefault="007F02B9" w:rsidP="007F02B9">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в составе сборной команды России (Лекомцев В.А.)  (КП УР № 670.1)</w:t>
            </w:r>
          </w:p>
        </w:tc>
        <w:tc>
          <w:tcPr>
            <w:tcW w:w="1843" w:type="dxa"/>
            <w:tcBorders>
              <w:top w:val="single" w:sz="4" w:space="0" w:color="000000"/>
              <w:left w:val="single" w:sz="4" w:space="0" w:color="000000"/>
              <w:bottom w:val="single" w:sz="4" w:space="0" w:color="000000"/>
            </w:tcBorders>
            <w:shd w:val="clear" w:color="auto" w:fill="auto"/>
            <w:vAlign w:val="center"/>
          </w:tcPr>
          <w:p w14:paraId="1D96B740"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Лыжные гонки и биатлон</w:t>
            </w:r>
          </w:p>
        </w:tc>
        <w:tc>
          <w:tcPr>
            <w:tcW w:w="2339" w:type="dxa"/>
            <w:tcBorders>
              <w:top w:val="single" w:sz="4" w:space="0" w:color="000000"/>
              <w:left w:val="single" w:sz="4" w:space="0" w:color="000000"/>
              <w:bottom w:val="single" w:sz="4" w:space="0" w:color="000000"/>
            </w:tcBorders>
            <w:shd w:val="clear" w:color="auto" w:fill="auto"/>
            <w:vAlign w:val="center"/>
          </w:tcPr>
          <w:p w14:paraId="3A00CAAC"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Мужчина </w:t>
            </w:r>
          </w:p>
          <w:p w14:paraId="4B6BF9B5"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76AB3"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21 августа – 08 сентября </w:t>
            </w:r>
          </w:p>
          <w:p w14:paraId="1CA5159E" w14:textId="77777777" w:rsidR="007F02B9" w:rsidRPr="00D35AEA" w:rsidRDefault="007F02B9" w:rsidP="007F02B9">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Сочи)</w:t>
            </w:r>
          </w:p>
        </w:tc>
      </w:tr>
      <w:tr w:rsidR="00D35AEA" w:rsidRPr="00D35AEA" w14:paraId="2389019B" w14:textId="77777777" w:rsidTr="0065663B">
        <w:tblPrEx>
          <w:tblCellMar>
            <w:top w:w="0" w:type="dxa"/>
            <w:bottom w:w="0" w:type="dxa"/>
          </w:tblCellMar>
        </w:tblPrEx>
        <w:trPr>
          <w:trHeight w:hRule="exact" w:val="791"/>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10DA06" w14:textId="77777777" w:rsidR="0065663B" w:rsidRPr="00D35AEA" w:rsidRDefault="0065663B" w:rsidP="0065663B">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Сочи с 21 августа по 08 сентября прошло тренировочное мероприятие в составе спортивной сборной команды России среди лиц с ПОДА (дисциплина – лыжные гонки и биатлон). В мероприятии принимал участие Лекомцев В.А.</w:t>
            </w:r>
          </w:p>
        </w:tc>
      </w:tr>
      <w:tr w:rsidR="00D35AEA" w:rsidRPr="00D35AEA" w14:paraId="531812E5" w14:textId="77777777" w:rsidTr="0065663B">
        <w:tblPrEx>
          <w:tblCellMar>
            <w:top w:w="0" w:type="dxa"/>
            <w:bottom w:w="0" w:type="dxa"/>
          </w:tblCellMar>
        </w:tblPrEx>
        <w:trPr>
          <w:trHeight w:hRule="exact" w:val="844"/>
          <w:jc w:val="center"/>
        </w:trPr>
        <w:tc>
          <w:tcPr>
            <w:tcW w:w="923" w:type="dxa"/>
            <w:tcBorders>
              <w:top w:val="single" w:sz="4" w:space="0" w:color="000000"/>
              <w:left w:val="single" w:sz="4" w:space="0" w:color="000000"/>
              <w:bottom w:val="single" w:sz="4" w:space="0" w:color="000000"/>
            </w:tcBorders>
            <w:shd w:val="clear" w:color="auto" w:fill="auto"/>
            <w:vAlign w:val="center"/>
          </w:tcPr>
          <w:p w14:paraId="5A0F6096" w14:textId="77777777" w:rsidR="0065663B" w:rsidRPr="00D35AEA" w:rsidRDefault="0065663B" w:rsidP="0065663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AF94D0F" w14:textId="77777777" w:rsidR="0065663B" w:rsidRPr="00D35AEA" w:rsidRDefault="0065663B" w:rsidP="0065663B">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Тренировочное мероприятие к Чемпионату России (КП УР № 660.3)</w:t>
            </w:r>
          </w:p>
        </w:tc>
        <w:tc>
          <w:tcPr>
            <w:tcW w:w="1843" w:type="dxa"/>
            <w:tcBorders>
              <w:top w:val="single" w:sz="4" w:space="0" w:color="000000"/>
              <w:left w:val="single" w:sz="4" w:space="0" w:color="000000"/>
              <w:bottom w:val="single" w:sz="4" w:space="0" w:color="000000"/>
            </w:tcBorders>
            <w:shd w:val="clear" w:color="auto" w:fill="auto"/>
            <w:vAlign w:val="center"/>
          </w:tcPr>
          <w:p w14:paraId="690E07DF" w14:textId="77777777" w:rsidR="0065663B" w:rsidRPr="00D35AEA" w:rsidRDefault="0065663B" w:rsidP="0065663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 трек</w:t>
            </w:r>
          </w:p>
        </w:tc>
        <w:tc>
          <w:tcPr>
            <w:tcW w:w="2339" w:type="dxa"/>
            <w:tcBorders>
              <w:top w:val="single" w:sz="4" w:space="0" w:color="000000"/>
              <w:left w:val="single" w:sz="4" w:space="0" w:color="000000"/>
              <w:bottom w:val="single" w:sz="4" w:space="0" w:color="000000"/>
            </w:tcBorders>
            <w:shd w:val="clear" w:color="auto" w:fill="auto"/>
            <w:vAlign w:val="center"/>
          </w:tcPr>
          <w:p w14:paraId="5A50E488" w14:textId="77777777" w:rsidR="0065663B" w:rsidRPr="00D35AEA" w:rsidRDefault="0065663B" w:rsidP="0065663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6C5C0C2C" w14:textId="77777777" w:rsidR="0065663B" w:rsidRPr="00D35AEA" w:rsidRDefault="0065663B" w:rsidP="0065663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(3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DADD" w14:textId="77777777" w:rsidR="0065663B" w:rsidRPr="00D35AEA" w:rsidRDefault="0065663B" w:rsidP="0065663B">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 ноября – 07 декабря (г. Адлер)</w:t>
            </w:r>
          </w:p>
        </w:tc>
      </w:tr>
      <w:tr w:rsidR="00D35AEA" w:rsidRPr="00D35AEA" w14:paraId="6F8305E4" w14:textId="77777777" w:rsidTr="0065663B">
        <w:tblPrEx>
          <w:tblCellMar>
            <w:top w:w="0" w:type="dxa"/>
            <w:bottom w:w="0" w:type="dxa"/>
          </w:tblCellMar>
        </w:tblPrEx>
        <w:trPr>
          <w:trHeight w:hRule="exact" w:val="998"/>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99C763" w14:textId="77777777" w:rsidR="0065663B" w:rsidRPr="00D35AEA" w:rsidRDefault="0065663B" w:rsidP="0065663B">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lastRenderedPageBreak/>
              <w:t>Краткое описание мероприятия: в г. Адлер (Краснодарский край) с 15 ноября по 07 декабря пройдет тренировочное мероприятие сборной команды Удмуртской Республики по подготовке к Чемпионату России (дисциплина – велоспорт - трек). В мероприятии примут участие Гильмутдинов А., Пудов С. под руководством тренера АУ УР «ЦСП» Митриченко Ю.С.</w:t>
            </w:r>
          </w:p>
        </w:tc>
      </w:tr>
      <w:tr w:rsidR="00D35AEA" w:rsidRPr="00D35AEA" w14:paraId="7D3CC695" w14:textId="77777777" w:rsidTr="00134E9F">
        <w:tblPrEx>
          <w:tblCellMar>
            <w:top w:w="0" w:type="dxa"/>
            <w:bottom w:w="0" w:type="dxa"/>
          </w:tblCellMar>
        </w:tblPrEx>
        <w:trPr>
          <w:trHeight w:val="299"/>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85EF5F" w14:textId="77777777" w:rsidR="0065663B" w:rsidRPr="00D35AEA" w:rsidRDefault="0065663B" w:rsidP="0065663B">
            <w:pPr>
              <w:pStyle w:val="a8"/>
              <w:jc w:val="center"/>
              <w:rPr>
                <w:rFonts w:ascii="Times New Roman" w:hAnsi="Times New Roman"/>
              </w:rPr>
            </w:pPr>
            <w:r w:rsidRPr="00D35AEA">
              <w:rPr>
                <w:rFonts w:ascii="Times New Roman" w:hAnsi="Times New Roman"/>
                <w:b/>
              </w:rPr>
              <w:t>Спорт слепых</w:t>
            </w:r>
          </w:p>
        </w:tc>
      </w:tr>
      <w:tr w:rsidR="00D35AEA" w:rsidRPr="00D35AEA" w14:paraId="4FC938FA" w14:textId="77777777" w:rsidTr="006274DD">
        <w:tblPrEx>
          <w:tblCellMar>
            <w:top w:w="0" w:type="dxa"/>
            <w:bottom w:w="0" w:type="dxa"/>
          </w:tblCellMar>
        </w:tblPrEx>
        <w:trPr>
          <w:trHeight w:hRule="exact" w:val="1219"/>
          <w:jc w:val="center"/>
        </w:trPr>
        <w:tc>
          <w:tcPr>
            <w:tcW w:w="923" w:type="dxa"/>
            <w:tcBorders>
              <w:top w:val="single" w:sz="4" w:space="0" w:color="000000"/>
              <w:left w:val="single" w:sz="4" w:space="0" w:color="000000"/>
              <w:bottom w:val="single" w:sz="4" w:space="0" w:color="000000"/>
            </w:tcBorders>
            <w:shd w:val="clear" w:color="auto" w:fill="auto"/>
            <w:vAlign w:val="center"/>
          </w:tcPr>
          <w:p w14:paraId="1F9B2F60" w14:textId="77777777" w:rsidR="0065663B" w:rsidRPr="00D35AEA" w:rsidRDefault="0065663B" w:rsidP="0065663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1F75496C" w14:textId="77777777" w:rsidR="0065663B" w:rsidRPr="00D35AEA" w:rsidRDefault="0065663B" w:rsidP="0065663B">
            <w:pPr>
              <w:rPr>
                <w:rFonts w:ascii="Times New Roman" w:hAnsi="Times New Roman"/>
              </w:rPr>
            </w:pPr>
            <w:r w:rsidRPr="00D35AEA">
              <w:rPr>
                <w:rFonts w:ascii="Times New Roman" w:eastAsia="Times New Roman" w:hAnsi="Times New Roman"/>
                <w:shd w:val="clear" w:color="auto" w:fill="FFFFFF"/>
              </w:rPr>
              <w:t xml:space="preserve">Тренировочное мероприятие </w:t>
            </w:r>
            <w:r w:rsidRPr="00D35AEA">
              <w:rPr>
                <w:rFonts w:ascii="Times New Roman" w:hAnsi="Times New Roman"/>
              </w:rPr>
              <w:t xml:space="preserve">по подготовке к Чемпионату России </w:t>
            </w:r>
            <w:r w:rsidRPr="00D35AEA">
              <w:rPr>
                <w:rFonts w:ascii="Times New Roman" w:eastAsia="Times New Roman" w:hAnsi="Times New Roman"/>
                <w:shd w:val="clear" w:color="auto" w:fill="FFFFFF"/>
              </w:rPr>
              <w:t>(КП УР № 729.1)</w:t>
            </w:r>
          </w:p>
        </w:tc>
        <w:tc>
          <w:tcPr>
            <w:tcW w:w="1843" w:type="dxa"/>
            <w:tcBorders>
              <w:top w:val="single" w:sz="4" w:space="0" w:color="000000"/>
              <w:left w:val="single" w:sz="4" w:space="0" w:color="000000"/>
              <w:bottom w:val="single" w:sz="4" w:space="0" w:color="000000"/>
            </w:tcBorders>
            <w:shd w:val="clear" w:color="auto" w:fill="auto"/>
            <w:vAlign w:val="center"/>
          </w:tcPr>
          <w:p w14:paraId="718E7C03"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Горные лыжи</w:t>
            </w:r>
          </w:p>
        </w:tc>
        <w:tc>
          <w:tcPr>
            <w:tcW w:w="2339" w:type="dxa"/>
            <w:tcBorders>
              <w:top w:val="single" w:sz="4" w:space="0" w:color="000000"/>
              <w:left w:val="single" w:sz="4" w:space="0" w:color="000000"/>
              <w:bottom w:val="single" w:sz="4" w:space="0" w:color="000000"/>
            </w:tcBorders>
            <w:shd w:val="clear" w:color="auto" w:fill="auto"/>
            <w:vAlign w:val="center"/>
          </w:tcPr>
          <w:p w14:paraId="02387FBF"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(2 человека)</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7137"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21-25 января, </w:t>
            </w:r>
            <w:r w:rsidRPr="00D35AEA">
              <w:rPr>
                <w:rFonts w:ascii="Times New Roman" w:hAnsi="Times New Roman"/>
              </w:rPr>
              <w:t>г. Магнитогорск</w:t>
            </w:r>
          </w:p>
        </w:tc>
      </w:tr>
      <w:tr w:rsidR="00D35AEA" w:rsidRPr="00D35AEA" w14:paraId="710F3CA4" w14:textId="77777777" w:rsidTr="00B73891">
        <w:tblPrEx>
          <w:tblCellMar>
            <w:top w:w="0" w:type="dxa"/>
            <w:bottom w:w="0" w:type="dxa"/>
          </w:tblCellMar>
        </w:tblPrEx>
        <w:trPr>
          <w:trHeight w:hRule="exact" w:val="870"/>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9BB22C" w14:textId="77777777" w:rsidR="0065663B" w:rsidRPr="00D35AEA" w:rsidRDefault="0065663B" w:rsidP="0065663B">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ГЛЦ "Металлург-Магнитогорск" г. Магнитогорск, оз. Банное с 21 по 25 января прошло тренировочное мероприятие сборной команды Удмуртской Республики по подготовке к Чемпионату России по горным лыжам. В мероприятии приняли участие Мосова Ю.И. и Перевозчиков Д.А. (лидер).</w:t>
            </w:r>
          </w:p>
        </w:tc>
      </w:tr>
      <w:tr w:rsidR="00D35AEA" w:rsidRPr="00D35AEA" w14:paraId="7D5B5E0E" w14:textId="77777777" w:rsidTr="00C6757A">
        <w:tblPrEx>
          <w:tblCellMar>
            <w:top w:w="0" w:type="dxa"/>
            <w:bottom w:w="0" w:type="dxa"/>
          </w:tblCellMar>
        </w:tblPrEx>
        <w:trPr>
          <w:trHeight w:hRule="exact" w:val="982"/>
          <w:jc w:val="center"/>
        </w:trPr>
        <w:tc>
          <w:tcPr>
            <w:tcW w:w="923" w:type="dxa"/>
            <w:tcBorders>
              <w:top w:val="single" w:sz="4" w:space="0" w:color="000000"/>
              <w:left w:val="single" w:sz="4" w:space="0" w:color="000000"/>
              <w:bottom w:val="single" w:sz="4" w:space="0" w:color="000000"/>
            </w:tcBorders>
            <w:shd w:val="clear" w:color="auto" w:fill="auto"/>
            <w:vAlign w:val="center"/>
          </w:tcPr>
          <w:p w14:paraId="709646C0" w14:textId="77777777" w:rsidR="0065663B" w:rsidRPr="00D35AEA" w:rsidRDefault="0065663B" w:rsidP="0065663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50253899" w14:textId="77777777" w:rsidR="0065663B" w:rsidRPr="00D35AEA" w:rsidRDefault="0065663B" w:rsidP="0065663B">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w:t>
            </w:r>
            <w:r w:rsidRPr="00D35AEA">
              <w:rPr>
                <w:rFonts w:ascii="Times New Roman" w:hAnsi="Times New Roman"/>
              </w:rPr>
              <w:t xml:space="preserve">по подготовке к Чемпионату России </w:t>
            </w:r>
            <w:r w:rsidRPr="00D35AEA">
              <w:rPr>
                <w:rFonts w:ascii="Times New Roman" w:eastAsia="Times New Roman" w:hAnsi="Times New Roman"/>
                <w:shd w:val="clear" w:color="auto" w:fill="FFFFFF"/>
              </w:rPr>
              <w:t>(КП УР № 726.1)</w:t>
            </w:r>
          </w:p>
        </w:tc>
        <w:tc>
          <w:tcPr>
            <w:tcW w:w="1843" w:type="dxa"/>
            <w:tcBorders>
              <w:top w:val="single" w:sz="4" w:space="0" w:color="000000"/>
              <w:left w:val="single" w:sz="4" w:space="0" w:color="000000"/>
              <w:bottom w:val="single" w:sz="4" w:space="0" w:color="000000"/>
            </w:tcBorders>
            <w:shd w:val="clear" w:color="auto" w:fill="auto"/>
            <w:vAlign w:val="center"/>
          </w:tcPr>
          <w:p w14:paraId="3EF9215F"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Велоспорт-тандем-шоссе</w:t>
            </w:r>
          </w:p>
        </w:tc>
        <w:tc>
          <w:tcPr>
            <w:tcW w:w="2339" w:type="dxa"/>
            <w:tcBorders>
              <w:top w:val="single" w:sz="4" w:space="0" w:color="000000"/>
              <w:left w:val="single" w:sz="4" w:space="0" w:color="000000"/>
              <w:bottom w:val="single" w:sz="4" w:space="0" w:color="000000"/>
            </w:tcBorders>
            <w:shd w:val="clear" w:color="auto" w:fill="auto"/>
            <w:vAlign w:val="center"/>
          </w:tcPr>
          <w:p w14:paraId="7682008A"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(9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B5D3"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21-24 сентября (г. Тамбов)</w:t>
            </w:r>
          </w:p>
        </w:tc>
      </w:tr>
      <w:tr w:rsidR="00D35AEA" w:rsidRPr="00D35AEA" w14:paraId="2D257165" w14:textId="77777777" w:rsidTr="00C6757A">
        <w:tblPrEx>
          <w:tblCellMar>
            <w:top w:w="0" w:type="dxa"/>
            <w:bottom w:w="0" w:type="dxa"/>
          </w:tblCellMar>
        </w:tblPrEx>
        <w:trPr>
          <w:trHeight w:hRule="exact" w:val="1138"/>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342969" w14:textId="77777777" w:rsidR="0065663B" w:rsidRPr="00D35AEA" w:rsidRDefault="0065663B" w:rsidP="0065663B">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Тамбов с 21 по 24 сентября прошло тренировочное мероприятие спортивной сборной команды Удмуртской Республики по спорту слепых (дисциплина – велоспорт-тандем-шоссе) по подготовке к Чемпионату России. В мероприятии приняли участие 5 спортсменов, врач, механик под руководством тренеров Заикина А.Е. и Новоселовой Е.А.</w:t>
            </w:r>
          </w:p>
        </w:tc>
      </w:tr>
      <w:tr w:rsidR="00D35AEA" w:rsidRPr="00D35AEA" w14:paraId="32F4B716" w14:textId="77777777" w:rsidTr="00B73891">
        <w:tblPrEx>
          <w:tblCellMar>
            <w:top w:w="0" w:type="dxa"/>
            <w:bottom w:w="0" w:type="dxa"/>
          </w:tblCellMar>
        </w:tblPrEx>
        <w:trPr>
          <w:trHeight w:hRule="exact" w:val="856"/>
          <w:jc w:val="center"/>
        </w:trPr>
        <w:tc>
          <w:tcPr>
            <w:tcW w:w="923" w:type="dxa"/>
            <w:tcBorders>
              <w:top w:val="single" w:sz="4" w:space="0" w:color="000000"/>
              <w:left w:val="single" w:sz="4" w:space="0" w:color="000000"/>
              <w:bottom w:val="single" w:sz="4" w:space="0" w:color="000000"/>
            </w:tcBorders>
            <w:shd w:val="clear" w:color="auto" w:fill="auto"/>
            <w:vAlign w:val="center"/>
          </w:tcPr>
          <w:p w14:paraId="107BF7C7" w14:textId="77777777" w:rsidR="0065663B" w:rsidRPr="00D35AEA" w:rsidRDefault="0065663B" w:rsidP="0065663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000000"/>
              <w:bottom w:val="single" w:sz="4" w:space="0" w:color="000000"/>
            </w:tcBorders>
            <w:shd w:val="clear" w:color="auto" w:fill="auto"/>
            <w:vAlign w:val="center"/>
          </w:tcPr>
          <w:p w14:paraId="7EDD36BA" w14:textId="77777777" w:rsidR="0065663B" w:rsidRPr="00D35AEA" w:rsidRDefault="0065663B" w:rsidP="0065663B">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Тренировочное мероприятие </w:t>
            </w:r>
            <w:r w:rsidRPr="00D35AEA">
              <w:rPr>
                <w:rFonts w:ascii="Times New Roman" w:hAnsi="Times New Roman"/>
              </w:rPr>
              <w:t xml:space="preserve">по подготовке к Чемпионату России </w:t>
            </w:r>
            <w:r w:rsidRPr="00D35AEA">
              <w:rPr>
                <w:rFonts w:ascii="Times New Roman" w:eastAsia="Times New Roman" w:hAnsi="Times New Roman"/>
                <w:shd w:val="clear" w:color="auto" w:fill="FFFFFF"/>
              </w:rPr>
              <w:t>(КП УР № 648.1)</w:t>
            </w:r>
          </w:p>
        </w:tc>
        <w:tc>
          <w:tcPr>
            <w:tcW w:w="1843" w:type="dxa"/>
            <w:tcBorders>
              <w:top w:val="single" w:sz="4" w:space="0" w:color="000000"/>
              <w:left w:val="single" w:sz="4" w:space="0" w:color="000000"/>
              <w:bottom w:val="single" w:sz="4" w:space="0" w:color="000000"/>
            </w:tcBorders>
            <w:shd w:val="clear" w:color="auto" w:fill="auto"/>
            <w:vAlign w:val="center"/>
          </w:tcPr>
          <w:p w14:paraId="07896892"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Кёрлинг</w:t>
            </w:r>
          </w:p>
        </w:tc>
        <w:tc>
          <w:tcPr>
            <w:tcW w:w="2339" w:type="dxa"/>
            <w:tcBorders>
              <w:top w:val="single" w:sz="4" w:space="0" w:color="000000"/>
              <w:left w:val="single" w:sz="4" w:space="0" w:color="000000"/>
              <w:bottom w:val="single" w:sz="4" w:space="0" w:color="000000"/>
            </w:tcBorders>
            <w:shd w:val="clear" w:color="auto" w:fill="auto"/>
            <w:vAlign w:val="center"/>
          </w:tcPr>
          <w:p w14:paraId="3D7D6B34"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(11 человек)</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66C48" w14:textId="77777777" w:rsidR="0065663B" w:rsidRPr="00D35AEA" w:rsidRDefault="0065663B" w:rsidP="0065663B">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24-27 сентября (г. Челябинск)</w:t>
            </w:r>
          </w:p>
        </w:tc>
      </w:tr>
      <w:tr w:rsidR="00D35AEA" w:rsidRPr="00D35AEA" w14:paraId="098AD6CA" w14:textId="77777777" w:rsidTr="00D12626">
        <w:tblPrEx>
          <w:tblCellMar>
            <w:top w:w="0" w:type="dxa"/>
            <w:bottom w:w="0" w:type="dxa"/>
          </w:tblCellMar>
        </w:tblPrEx>
        <w:trPr>
          <w:trHeight w:hRule="exact" w:val="856"/>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2091EB" w14:textId="77777777" w:rsidR="0054638A" w:rsidRPr="00D35AEA" w:rsidRDefault="0054638A" w:rsidP="0054638A">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Челябинск с 24 по 27 сентября прошло тренировочное мероприятие спортивной сборной команды Удмуртской Республики по спорту глухих (дисциплина – керлинг) по подготовке к Чемпионату России. В мероприятии приняли участие 10 спортсменов под руководством Крылова В.М.</w:t>
            </w:r>
          </w:p>
        </w:tc>
      </w:tr>
      <w:tr w:rsidR="00D35AEA" w:rsidRPr="00D35AEA" w14:paraId="04B64F49" w14:textId="77777777" w:rsidTr="00826CA0">
        <w:tblPrEx>
          <w:tblCellMar>
            <w:top w:w="0" w:type="dxa"/>
            <w:bottom w:w="0" w:type="dxa"/>
          </w:tblCellMar>
        </w:tblPrEx>
        <w:trPr>
          <w:trHeight w:hRule="exact" w:val="394"/>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5EC4F2" w14:textId="77777777" w:rsidR="00826CA0" w:rsidRPr="00D35AEA" w:rsidRDefault="00826CA0" w:rsidP="0065663B">
            <w:pPr>
              <w:jc w:val="center"/>
              <w:rPr>
                <w:rFonts w:ascii="Times New Roman" w:eastAsia="Times New Roman" w:hAnsi="Times New Roman"/>
                <w:shd w:val="clear" w:color="auto" w:fill="FFFFFF"/>
              </w:rPr>
            </w:pPr>
            <w:r w:rsidRPr="00D35AEA">
              <w:rPr>
                <w:rFonts w:ascii="Times New Roman" w:hAnsi="Times New Roman"/>
                <w:b/>
              </w:rPr>
              <w:t>Сумо</w:t>
            </w:r>
          </w:p>
        </w:tc>
      </w:tr>
      <w:tr w:rsidR="00D35AEA" w:rsidRPr="00D35AEA" w14:paraId="2BA60EFF" w14:textId="77777777" w:rsidTr="00F4471B">
        <w:tblPrEx>
          <w:tblCellMar>
            <w:top w:w="0" w:type="dxa"/>
            <w:bottom w:w="0" w:type="dxa"/>
          </w:tblCellMar>
        </w:tblPrEx>
        <w:trPr>
          <w:trHeight w:hRule="exact" w:val="1277"/>
          <w:jc w:val="center"/>
        </w:trPr>
        <w:tc>
          <w:tcPr>
            <w:tcW w:w="923" w:type="dxa"/>
            <w:tcBorders>
              <w:top w:val="single" w:sz="4" w:space="0" w:color="000000"/>
              <w:left w:val="single" w:sz="4" w:space="0" w:color="000000"/>
              <w:bottom w:val="single" w:sz="4" w:space="0" w:color="000000"/>
            </w:tcBorders>
            <w:shd w:val="clear" w:color="auto" w:fill="auto"/>
            <w:vAlign w:val="center"/>
          </w:tcPr>
          <w:p w14:paraId="610C4F0D" w14:textId="77777777" w:rsidR="00F4471B" w:rsidRPr="00D35AEA" w:rsidRDefault="00F4471B" w:rsidP="00F4471B">
            <w:pPr>
              <w:pStyle w:val="a8"/>
              <w:numPr>
                <w:ilvl w:val="0"/>
                <w:numId w:val="1"/>
              </w:numPr>
              <w:snapToGrid w:val="0"/>
              <w:jc w:val="center"/>
              <w:rPr>
                <w:rFonts w:ascii="Times New Roman" w:hAnsi="Times New Roman"/>
              </w:rPr>
            </w:pPr>
          </w:p>
        </w:tc>
        <w:tc>
          <w:tcPr>
            <w:tcW w:w="3755" w:type="dxa"/>
            <w:tcBorders>
              <w:top w:val="single" w:sz="4" w:space="0" w:color="000000"/>
              <w:left w:val="single" w:sz="4" w:space="0" w:color="auto"/>
              <w:bottom w:val="single" w:sz="4" w:space="0" w:color="000000"/>
              <w:right w:val="single" w:sz="4" w:space="0" w:color="auto"/>
            </w:tcBorders>
            <w:shd w:val="clear" w:color="auto" w:fill="auto"/>
            <w:vAlign w:val="center"/>
          </w:tcPr>
          <w:p w14:paraId="30419405" w14:textId="77777777" w:rsidR="00F4471B" w:rsidRPr="00D35AEA" w:rsidRDefault="00F4471B" w:rsidP="00F4471B">
            <w:pPr>
              <w:spacing w:after="0"/>
              <w:rPr>
                <w:rFonts w:ascii="Times New Roman" w:hAnsi="Times New Roman"/>
              </w:rPr>
            </w:pPr>
            <w:r w:rsidRPr="00D35AEA">
              <w:rPr>
                <w:rFonts w:ascii="Times New Roman" w:hAnsi="Times New Roman"/>
              </w:rPr>
              <w:t>Тренировочное мероприятие в составе спортивной сборной команды России (ЕКП РФ № 12973)</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5ED845AD" w14:textId="77777777" w:rsidR="00F4471B" w:rsidRPr="00D35AEA" w:rsidRDefault="00F4471B" w:rsidP="00F4471B">
            <w:pPr>
              <w:jc w:val="center"/>
              <w:rPr>
                <w:rFonts w:ascii="Times New Roman" w:hAnsi="Times New Roman"/>
              </w:rPr>
            </w:pPr>
            <w:r w:rsidRPr="00D35AEA">
              <w:rPr>
                <w:rFonts w:ascii="Times New Roman" w:hAnsi="Times New Roman"/>
              </w:rPr>
              <w:t>Весовая категория 115+ кг, абсолютная категория</w:t>
            </w:r>
          </w:p>
        </w:tc>
        <w:tc>
          <w:tcPr>
            <w:tcW w:w="2339" w:type="dxa"/>
            <w:tcBorders>
              <w:top w:val="single" w:sz="4" w:space="0" w:color="000000"/>
              <w:left w:val="single" w:sz="4" w:space="0" w:color="auto"/>
              <w:bottom w:val="single" w:sz="4" w:space="0" w:color="000000"/>
              <w:right w:val="single" w:sz="4" w:space="0" w:color="auto"/>
            </w:tcBorders>
            <w:shd w:val="clear" w:color="auto" w:fill="auto"/>
            <w:vAlign w:val="center"/>
          </w:tcPr>
          <w:p w14:paraId="29F5F117" w14:textId="77777777" w:rsidR="00F4471B" w:rsidRPr="00D35AEA" w:rsidRDefault="00F4471B" w:rsidP="00F4471B">
            <w:pPr>
              <w:jc w:val="center"/>
              <w:rPr>
                <w:rFonts w:ascii="Times New Roman" w:hAnsi="Times New Roman"/>
              </w:rPr>
            </w:pPr>
            <w:r w:rsidRPr="00D35AEA">
              <w:rPr>
                <w:rFonts w:ascii="Times New Roman" w:hAnsi="Times New Roman"/>
              </w:rPr>
              <w:t>Женщины (1 человек)</w:t>
            </w:r>
          </w:p>
        </w:tc>
        <w:tc>
          <w:tcPr>
            <w:tcW w:w="1346" w:type="dxa"/>
            <w:tcBorders>
              <w:top w:val="single" w:sz="4" w:space="0" w:color="000000"/>
              <w:left w:val="single" w:sz="4" w:space="0" w:color="auto"/>
              <w:bottom w:val="single" w:sz="4" w:space="0" w:color="000000"/>
              <w:right w:val="single" w:sz="4" w:space="0" w:color="000000"/>
            </w:tcBorders>
            <w:shd w:val="clear" w:color="auto" w:fill="auto"/>
            <w:vAlign w:val="center"/>
          </w:tcPr>
          <w:p w14:paraId="5B2EC0C4" w14:textId="77777777" w:rsidR="00F4471B" w:rsidRPr="00D35AEA" w:rsidRDefault="00F4471B" w:rsidP="00F4471B">
            <w:pPr>
              <w:jc w:val="center"/>
              <w:rPr>
                <w:rFonts w:ascii="Times New Roman" w:hAnsi="Times New Roman"/>
              </w:rPr>
            </w:pPr>
            <w:r w:rsidRPr="00D35AEA">
              <w:rPr>
                <w:rFonts w:ascii="Times New Roman" w:hAnsi="Times New Roman"/>
              </w:rPr>
              <w:t>10-16 октября, г. Москва</w:t>
            </w:r>
          </w:p>
        </w:tc>
      </w:tr>
      <w:tr w:rsidR="00F4471B" w:rsidRPr="00D35AEA" w14:paraId="60CE6779" w14:textId="77777777" w:rsidTr="0095548F">
        <w:tblPrEx>
          <w:tblCellMar>
            <w:top w:w="0" w:type="dxa"/>
            <w:bottom w:w="0" w:type="dxa"/>
          </w:tblCellMar>
        </w:tblPrEx>
        <w:trPr>
          <w:trHeight w:hRule="exact" w:val="854"/>
          <w:jc w:val="center"/>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9A26C7" w14:textId="77777777" w:rsidR="00F4471B" w:rsidRPr="00D35AEA" w:rsidRDefault="00F4471B" w:rsidP="00F4471B">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Москва с 10 по 16 октября прошло тренировочное мероприятие в составе спортивной сборной команды России по сумо. В мероприятии приняла участие спортсменка спортивной сборной команды Удмуртской Республики Полякова Анна.</w:t>
            </w:r>
          </w:p>
        </w:tc>
      </w:tr>
    </w:tbl>
    <w:p w14:paraId="69647C39" w14:textId="77777777" w:rsidR="00113BBB" w:rsidRPr="00D35AEA" w:rsidRDefault="00113BBB" w:rsidP="00113BBB">
      <w:pPr>
        <w:pStyle w:val="ConsPlusNonformat"/>
        <w:rPr>
          <w:rFonts w:ascii="Times New Roman" w:hAnsi="Times New Roman" w:cs="Times New Roman"/>
          <w:b/>
          <w:sz w:val="22"/>
          <w:szCs w:val="22"/>
        </w:rPr>
      </w:pPr>
    </w:p>
    <w:p w14:paraId="4EFE8CCB" w14:textId="77777777" w:rsidR="00565529" w:rsidRPr="00D35AEA" w:rsidRDefault="00565529" w:rsidP="00DD2252">
      <w:pPr>
        <w:pStyle w:val="ConsPlusNonformat"/>
        <w:jc w:val="center"/>
        <w:rPr>
          <w:rFonts w:ascii="Times New Roman" w:hAnsi="Times New Roman" w:cs="Times New Roman"/>
          <w:b/>
          <w:sz w:val="22"/>
          <w:szCs w:val="22"/>
        </w:rPr>
      </w:pPr>
      <w:r w:rsidRPr="00D35AEA">
        <w:rPr>
          <w:rFonts w:ascii="Times New Roman" w:hAnsi="Times New Roman" w:cs="Times New Roman"/>
          <w:b/>
          <w:sz w:val="22"/>
          <w:szCs w:val="22"/>
        </w:rPr>
        <w:t>Раздел 2</w:t>
      </w:r>
    </w:p>
    <w:p w14:paraId="166C2BC7" w14:textId="77777777" w:rsidR="00565529" w:rsidRPr="00D35AEA" w:rsidRDefault="00565529" w:rsidP="00684072">
      <w:pPr>
        <w:pStyle w:val="ConsPlusNonformat"/>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«Обеспечение участия спортивных сборных команд в официальных спортивных мероприятиях» (международные)</w:t>
      </w:r>
    </w:p>
    <w:p w14:paraId="4ED83793" w14:textId="77777777" w:rsidR="00684072" w:rsidRPr="00D35AEA" w:rsidRDefault="00684072" w:rsidP="00DA4E56">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p w14:paraId="57D8EAC7" w14:textId="77777777" w:rsidR="00C074CC" w:rsidRPr="00D35AEA" w:rsidRDefault="00C074CC" w:rsidP="00122171">
      <w:pPr>
        <w:pStyle w:val="ConsPlusNonformat"/>
        <w:jc w:val="center"/>
        <w:rPr>
          <w:rFonts w:ascii="Times New Roman" w:hAnsi="Times New Roman" w:cs="Times New Roman"/>
          <w:b/>
          <w:sz w:val="22"/>
          <w:szCs w:val="22"/>
        </w:rPr>
      </w:pPr>
    </w:p>
    <w:tbl>
      <w:tblPr>
        <w:tblW w:w="10348" w:type="dxa"/>
        <w:tblInd w:w="-34" w:type="dxa"/>
        <w:tblLayout w:type="fixed"/>
        <w:tblLook w:val="0000" w:firstRow="0" w:lastRow="0" w:firstColumn="0" w:lastColumn="0" w:noHBand="0" w:noVBand="0"/>
      </w:tblPr>
      <w:tblGrid>
        <w:gridCol w:w="993"/>
        <w:gridCol w:w="3685"/>
        <w:gridCol w:w="1843"/>
        <w:gridCol w:w="2268"/>
        <w:gridCol w:w="1559"/>
      </w:tblGrid>
      <w:tr w:rsidR="00D35AEA" w:rsidRPr="00D35AEA" w14:paraId="10550091" w14:textId="77777777" w:rsidTr="000E2765">
        <w:trPr>
          <w:trHeight w:val="685"/>
        </w:trPr>
        <w:tc>
          <w:tcPr>
            <w:tcW w:w="993" w:type="dxa"/>
            <w:tcBorders>
              <w:top w:val="single" w:sz="4" w:space="0" w:color="000000"/>
              <w:left w:val="single" w:sz="4" w:space="0" w:color="000000"/>
              <w:bottom w:val="single" w:sz="4" w:space="0" w:color="000000"/>
            </w:tcBorders>
            <w:shd w:val="clear" w:color="auto" w:fill="auto"/>
          </w:tcPr>
          <w:p w14:paraId="37B3AF1B"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517E59"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68C025"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A044E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802D41"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25B9EA72" w14:textId="77777777" w:rsidTr="00E464F3">
        <w:trPr>
          <w:trHeight w:val="39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036802"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Биатлон</w:t>
            </w:r>
          </w:p>
        </w:tc>
      </w:tr>
      <w:tr w:rsidR="00D35AEA" w:rsidRPr="00D35AEA" w14:paraId="502A3F08" w14:textId="77777777" w:rsidTr="008A4E44">
        <w:tc>
          <w:tcPr>
            <w:tcW w:w="993" w:type="dxa"/>
            <w:tcBorders>
              <w:top w:val="single" w:sz="4" w:space="0" w:color="000000"/>
              <w:left w:val="single" w:sz="4" w:space="0" w:color="000000"/>
              <w:bottom w:val="single" w:sz="4" w:space="0" w:color="000000"/>
            </w:tcBorders>
            <w:shd w:val="clear" w:color="auto" w:fill="auto"/>
            <w:vAlign w:val="center"/>
          </w:tcPr>
          <w:p w14:paraId="6863E975" w14:textId="77777777" w:rsidR="008D6A34" w:rsidRPr="00D35AEA" w:rsidRDefault="008D6A34" w:rsidP="008D6A34">
            <w:pPr>
              <w:pStyle w:val="a8"/>
              <w:numPr>
                <w:ilvl w:val="0"/>
                <w:numId w:val="9"/>
              </w:numPr>
              <w:jc w:val="center"/>
              <w:rPr>
                <w:rFonts w:ascii="Times New Roman" w:hAnsi="Times New Roman"/>
                <w:b/>
              </w:rPr>
            </w:pPr>
          </w:p>
        </w:tc>
        <w:tc>
          <w:tcPr>
            <w:tcW w:w="3685" w:type="dxa"/>
            <w:tcBorders>
              <w:top w:val="single" w:sz="4" w:space="0" w:color="000000"/>
              <w:left w:val="single" w:sz="4" w:space="0" w:color="000000"/>
              <w:bottom w:val="single" w:sz="4" w:space="0" w:color="auto"/>
            </w:tcBorders>
            <w:shd w:val="clear" w:color="auto" w:fill="FFFFFF"/>
            <w:vAlign w:val="center"/>
          </w:tcPr>
          <w:p w14:paraId="5C0029BC" w14:textId="77777777" w:rsidR="008D6A34" w:rsidRPr="00D35AEA" w:rsidRDefault="008D6A34" w:rsidP="008D6A34">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Этап Кубка Мира (Кайшева У.) </w:t>
            </w:r>
            <w:r w:rsidR="00CB7B30" w:rsidRPr="00D35AEA">
              <w:rPr>
                <w:rFonts w:ascii="Times New Roman" w:eastAsia="Times New Roman" w:hAnsi="Times New Roman"/>
                <w:shd w:val="clear" w:color="auto" w:fill="FFFFFF"/>
              </w:rPr>
              <w:t>(ЕКП РФ № 7068)</w:t>
            </w:r>
          </w:p>
        </w:tc>
        <w:tc>
          <w:tcPr>
            <w:tcW w:w="1843" w:type="dxa"/>
            <w:tcBorders>
              <w:top w:val="single" w:sz="4" w:space="0" w:color="000000"/>
              <w:left w:val="single" w:sz="4" w:space="0" w:color="000000"/>
              <w:bottom w:val="single" w:sz="4" w:space="0" w:color="auto"/>
            </w:tcBorders>
            <w:shd w:val="clear" w:color="auto" w:fill="FFFFFF"/>
            <w:vAlign w:val="center"/>
          </w:tcPr>
          <w:p w14:paraId="0D4DF149" w14:textId="77777777" w:rsidR="008D6A34" w:rsidRPr="00D35AEA" w:rsidRDefault="008D6A34" w:rsidP="008D6A34">
            <w:pPr>
              <w:pStyle w:val="a8"/>
              <w:jc w:val="center"/>
              <w:rPr>
                <w:rFonts w:ascii="Times New Roman" w:hAnsi="Times New Roman"/>
              </w:rPr>
            </w:pPr>
            <w:r w:rsidRPr="00D35AEA">
              <w:rPr>
                <w:rFonts w:ascii="Times New Roman" w:hAnsi="Times New Roman"/>
              </w:rPr>
              <w:t>Гонка, спринт, эстафета</w:t>
            </w:r>
          </w:p>
        </w:tc>
        <w:tc>
          <w:tcPr>
            <w:tcW w:w="2268" w:type="dxa"/>
            <w:tcBorders>
              <w:top w:val="single" w:sz="4" w:space="0" w:color="000000"/>
              <w:left w:val="single" w:sz="4" w:space="0" w:color="000000"/>
              <w:bottom w:val="single" w:sz="4" w:space="0" w:color="auto"/>
            </w:tcBorders>
            <w:shd w:val="clear" w:color="auto" w:fill="FFFFFF"/>
            <w:vAlign w:val="center"/>
          </w:tcPr>
          <w:p w14:paraId="022E24C9" w14:textId="77777777" w:rsidR="00A83B49" w:rsidRPr="00D35AEA" w:rsidRDefault="008D6A34" w:rsidP="008D6A34">
            <w:pPr>
              <w:pStyle w:val="a8"/>
              <w:jc w:val="center"/>
              <w:rPr>
                <w:rFonts w:ascii="Times New Roman" w:hAnsi="Times New Roman"/>
              </w:rPr>
            </w:pPr>
            <w:r w:rsidRPr="00D35AEA">
              <w:rPr>
                <w:rFonts w:ascii="Times New Roman" w:hAnsi="Times New Roman"/>
              </w:rPr>
              <w:t>Женщины</w:t>
            </w:r>
          </w:p>
          <w:p w14:paraId="3F45ED64" w14:textId="77777777" w:rsidR="008D6A34" w:rsidRPr="00D35AEA" w:rsidRDefault="00CB7B30" w:rsidP="008D6A34">
            <w:pPr>
              <w:pStyle w:val="a8"/>
              <w:jc w:val="center"/>
              <w:rPr>
                <w:rFonts w:ascii="Times New Roman" w:hAnsi="Times New Roman"/>
              </w:rPr>
            </w:pPr>
            <w:r w:rsidRPr="00D35AEA">
              <w:rPr>
                <w:rFonts w:ascii="Times New Roman" w:hAnsi="Times New Roman"/>
              </w:rPr>
              <w:t>(1 человек)</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8B0DBE9" w14:textId="77777777" w:rsidR="008D6A34" w:rsidRPr="00D35AEA" w:rsidRDefault="0098158C" w:rsidP="008D6A34">
            <w:pPr>
              <w:pStyle w:val="a8"/>
              <w:numPr>
                <w:ilvl w:val="1"/>
                <w:numId w:val="14"/>
              </w:numPr>
              <w:jc w:val="center"/>
              <w:rPr>
                <w:rFonts w:ascii="Times New Roman" w:hAnsi="Times New Roman"/>
              </w:rPr>
            </w:pPr>
            <w:r w:rsidRPr="00D35AEA">
              <w:rPr>
                <w:rFonts w:ascii="Times New Roman" w:hAnsi="Times New Roman"/>
              </w:rPr>
              <w:t>М</w:t>
            </w:r>
            <w:r w:rsidR="008D6A34" w:rsidRPr="00D35AEA">
              <w:rPr>
                <w:rFonts w:ascii="Times New Roman" w:hAnsi="Times New Roman"/>
              </w:rPr>
              <w:t>арта</w:t>
            </w:r>
          </w:p>
          <w:p w14:paraId="33F16E89" w14:textId="77777777" w:rsidR="0098158C" w:rsidRPr="00D35AEA" w:rsidRDefault="0098158C" w:rsidP="0098158C">
            <w:pPr>
              <w:pStyle w:val="a8"/>
              <w:ind w:left="-108"/>
              <w:jc w:val="center"/>
              <w:rPr>
                <w:rFonts w:ascii="Times New Roman" w:hAnsi="Times New Roman"/>
              </w:rPr>
            </w:pPr>
            <w:r w:rsidRPr="00D35AEA">
              <w:rPr>
                <w:rFonts w:ascii="Times New Roman" w:hAnsi="Times New Roman"/>
              </w:rPr>
              <w:t>Ново-Место (Чехия), г. Контиолахти (Финляндия), г. Холменколлен (Норвегия)</w:t>
            </w:r>
          </w:p>
        </w:tc>
      </w:tr>
      <w:tr w:rsidR="00D35AEA" w:rsidRPr="00D35AEA" w14:paraId="28EDD639" w14:textId="77777777" w:rsidTr="00CC5B4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C0F7C2" w14:textId="77777777" w:rsidR="0052393A" w:rsidRPr="00D35AEA" w:rsidRDefault="0052393A" w:rsidP="00075FE0">
            <w:pPr>
              <w:pStyle w:val="a8"/>
              <w:jc w:val="both"/>
              <w:rPr>
                <w:rFonts w:ascii="Times New Roman" w:hAnsi="Times New Roman"/>
              </w:rPr>
            </w:pPr>
            <w:r w:rsidRPr="00D35AEA">
              <w:rPr>
                <w:rFonts w:ascii="Times New Roman" w:hAnsi="Times New Roman"/>
                <w:sz w:val="20"/>
                <w:szCs w:val="20"/>
              </w:rPr>
              <w:t xml:space="preserve">Краткое описание мероприятия: в </w:t>
            </w:r>
            <w:r w:rsidRPr="00D35AEA">
              <w:rPr>
                <w:rFonts w:ascii="Times New Roman" w:eastAsia="Times New Roman" w:hAnsi="Times New Roman"/>
                <w:sz w:val="20"/>
                <w:szCs w:val="20"/>
                <w:shd w:val="clear" w:color="auto" w:fill="FFFFFF"/>
              </w:rPr>
              <w:t xml:space="preserve">Ново-Место (Чехия), г. Контиолахти (Финляндия), г. Холменколлен (Норвегия) </w:t>
            </w:r>
            <w:r w:rsidRPr="00D35AEA">
              <w:rPr>
                <w:rFonts w:ascii="Times New Roman" w:hAnsi="Times New Roman"/>
                <w:sz w:val="20"/>
                <w:szCs w:val="20"/>
              </w:rPr>
              <w:t xml:space="preserve">с 01 по 23 марта прошел Этап Кубка мира. В мероприятии принимала участие Кайшева У.Н. Призовых мест спортсменка </w:t>
            </w:r>
            <w:r w:rsidRPr="00D35AEA">
              <w:rPr>
                <w:rFonts w:ascii="Times New Roman" w:hAnsi="Times New Roman"/>
                <w:sz w:val="20"/>
                <w:szCs w:val="20"/>
              </w:rPr>
              <w:lastRenderedPageBreak/>
              <w:t>не заняла.</w:t>
            </w:r>
            <w:r w:rsidR="00075FE0" w:rsidRPr="00D35AEA">
              <w:rPr>
                <w:rFonts w:ascii="Times New Roman" w:hAnsi="Times New Roman"/>
                <w:sz w:val="20"/>
                <w:szCs w:val="20"/>
              </w:rPr>
              <w:t xml:space="preserve"> </w:t>
            </w:r>
            <w:r w:rsidR="009F0F19" w:rsidRPr="00D35AEA">
              <w:rPr>
                <w:rFonts w:ascii="Times New Roman" w:hAnsi="Times New Roman"/>
                <w:sz w:val="20"/>
                <w:szCs w:val="20"/>
              </w:rPr>
              <w:t xml:space="preserve">В Едином календарном плане межрегиональных, всероссийских и международных физкультурных мероприятий и спортивных мероприятий на 2020 год (часть </w:t>
            </w:r>
            <w:r w:rsidR="009F0F19" w:rsidRPr="00D35AEA">
              <w:rPr>
                <w:rFonts w:ascii="Times New Roman" w:hAnsi="Times New Roman"/>
                <w:sz w:val="20"/>
                <w:szCs w:val="20"/>
                <w:lang w:val="en-US"/>
              </w:rPr>
              <w:t>II</w:t>
            </w:r>
            <w:r w:rsidR="009F0F19" w:rsidRPr="00D35AEA">
              <w:rPr>
                <w:rFonts w:ascii="Times New Roman" w:hAnsi="Times New Roman"/>
                <w:sz w:val="20"/>
                <w:szCs w:val="20"/>
              </w:rPr>
              <w:t>) место проведения мероприятия указана Чехия в вызове союза биатлонистов России № 115 / 4 от 28.02.2020 г. место проведения указаны Чехия (Ново-Место), Финляндия (Контиолахти), Норвегия (Холменколлен).</w:t>
            </w:r>
          </w:p>
        </w:tc>
      </w:tr>
      <w:tr w:rsidR="00D35AEA" w:rsidRPr="00D35AEA" w14:paraId="36B7C1F7" w14:textId="77777777" w:rsidTr="00CC5B45">
        <w:tc>
          <w:tcPr>
            <w:tcW w:w="993" w:type="dxa"/>
            <w:tcBorders>
              <w:top w:val="single" w:sz="4" w:space="0" w:color="000000"/>
              <w:left w:val="single" w:sz="4" w:space="0" w:color="000000"/>
              <w:bottom w:val="single" w:sz="4" w:space="0" w:color="000000"/>
            </w:tcBorders>
            <w:shd w:val="clear" w:color="auto" w:fill="auto"/>
            <w:vAlign w:val="center"/>
          </w:tcPr>
          <w:p w14:paraId="47400F37"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000000"/>
              <w:left w:val="single" w:sz="4" w:space="0" w:color="000000"/>
              <w:bottom w:val="single" w:sz="4" w:space="0" w:color="auto"/>
            </w:tcBorders>
            <w:shd w:val="clear" w:color="auto" w:fill="auto"/>
            <w:vAlign w:val="center"/>
          </w:tcPr>
          <w:p w14:paraId="7F9487E5" w14:textId="77777777" w:rsidR="0052393A" w:rsidRPr="00D35AEA" w:rsidRDefault="0052393A" w:rsidP="0052393A">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Европы (Кайшева У.) (ЕКП РФ № 7066)</w:t>
            </w:r>
          </w:p>
        </w:tc>
        <w:tc>
          <w:tcPr>
            <w:tcW w:w="1843" w:type="dxa"/>
            <w:tcBorders>
              <w:top w:val="single" w:sz="4" w:space="0" w:color="000000"/>
              <w:left w:val="single" w:sz="4" w:space="0" w:color="000000"/>
              <w:bottom w:val="single" w:sz="4" w:space="0" w:color="auto"/>
            </w:tcBorders>
            <w:shd w:val="clear" w:color="auto" w:fill="auto"/>
            <w:vAlign w:val="center"/>
          </w:tcPr>
          <w:p w14:paraId="002E5102" w14:textId="77777777" w:rsidR="0052393A" w:rsidRPr="00D35AEA" w:rsidRDefault="0052393A" w:rsidP="0052393A">
            <w:pPr>
              <w:pStyle w:val="a8"/>
              <w:jc w:val="center"/>
              <w:rPr>
                <w:rFonts w:ascii="Times New Roman" w:hAnsi="Times New Roman"/>
              </w:rPr>
            </w:pPr>
            <w:r w:rsidRPr="00D35AEA">
              <w:rPr>
                <w:rFonts w:ascii="Times New Roman" w:hAnsi="Times New Roman"/>
              </w:rPr>
              <w:t>Спринт, персьют</w:t>
            </w:r>
          </w:p>
        </w:tc>
        <w:tc>
          <w:tcPr>
            <w:tcW w:w="2268" w:type="dxa"/>
            <w:tcBorders>
              <w:top w:val="single" w:sz="4" w:space="0" w:color="000000"/>
              <w:left w:val="single" w:sz="4" w:space="0" w:color="000000"/>
              <w:bottom w:val="single" w:sz="4" w:space="0" w:color="auto"/>
            </w:tcBorders>
            <w:shd w:val="clear" w:color="auto" w:fill="auto"/>
            <w:vAlign w:val="center"/>
          </w:tcPr>
          <w:p w14:paraId="0BE67419" w14:textId="77777777" w:rsidR="0052393A" w:rsidRPr="00D35AEA" w:rsidRDefault="0052393A" w:rsidP="0052393A">
            <w:pPr>
              <w:pStyle w:val="a8"/>
              <w:jc w:val="center"/>
              <w:rPr>
                <w:rFonts w:ascii="Times New Roman" w:hAnsi="Times New Roman"/>
              </w:rPr>
            </w:pPr>
            <w:r w:rsidRPr="00D35AEA">
              <w:rPr>
                <w:rFonts w:ascii="Times New Roman" w:hAnsi="Times New Roman"/>
              </w:rPr>
              <w:t xml:space="preserve">Женщины </w:t>
            </w:r>
          </w:p>
          <w:p w14:paraId="2300A9AB" w14:textId="77777777" w:rsidR="0052393A" w:rsidRPr="00D35AEA" w:rsidRDefault="0052393A" w:rsidP="0052393A">
            <w:pPr>
              <w:pStyle w:val="a8"/>
              <w:jc w:val="center"/>
              <w:rPr>
                <w:rFonts w:ascii="Times New Roman" w:hAnsi="Times New Roman"/>
              </w:rPr>
            </w:pPr>
            <w:r w:rsidRPr="00D35AEA">
              <w:rPr>
                <w:rFonts w:ascii="Times New Roman" w:hAnsi="Times New Roman"/>
              </w:rPr>
              <w:t>(1 человек)</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6B79CB04" w14:textId="77777777" w:rsidR="0052393A" w:rsidRPr="00D35AEA" w:rsidRDefault="0052393A" w:rsidP="0052393A">
            <w:pPr>
              <w:pStyle w:val="a8"/>
              <w:jc w:val="center"/>
              <w:rPr>
                <w:rFonts w:ascii="Times New Roman" w:hAnsi="Times New Roman"/>
              </w:rPr>
            </w:pPr>
            <w:r w:rsidRPr="00D35AEA">
              <w:rPr>
                <w:rFonts w:ascii="Times New Roman" w:hAnsi="Times New Roman"/>
              </w:rPr>
              <w:t xml:space="preserve">22 февраля – 04 марта </w:t>
            </w:r>
          </w:p>
          <w:p w14:paraId="3A6E5B77" w14:textId="77777777" w:rsidR="0052393A" w:rsidRPr="00D35AEA" w:rsidRDefault="000B7B7A" w:rsidP="0052393A">
            <w:pPr>
              <w:pStyle w:val="a8"/>
              <w:jc w:val="center"/>
              <w:rPr>
                <w:rFonts w:ascii="Times New Roman" w:hAnsi="Times New Roman"/>
              </w:rPr>
            </w:pPr>
            <w:r w:rsidRPr="00D35AEA">
              <w:rPr>
                <w:rFonts w:ascii="Times New Roman" w:hAnsi="Times New Roman"/>
              </w:rPr>
              <w:t>(г. Минск,</w:t>
            </w:r>
            <w:r w:rsidR="0052393A" w:rsidRPr="00D35AEA">
              <w:rPr>
                <w:rFonts w:ascii="Times New Roman" w:hAnsi="Times New Roman"/>
              </w:rPr>
              <w:t xml:space="preserve"> (Республика Белорусь)</w:t>
            </w:r>
          </w:p>
        </w:tc>
      </w:tr>
      <w:tr w:rsidR="00D35AEA" w:rsidRPr="00D35AEA" w14:paraId="03279553"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299037C" w14:textId="77777777" w:rsidR="0052393A" w:rsidRPr="00D35AEA" w:rsidRDefault="0052393A" w:rsidP="0052393A">
            <w:pPr>
              <w:spacing w:after="0" w:line="240" w:lineRule="auto"/>
              <w:jc w:val="both"/>
              <w:rPr>
                <w:rFonts w:ascii="Times New Roman" w:hAnsi="Times New Roman"/>
                <w:b/>
                <w:sz w:val="20"/>
                <w:szCs w:val="20"/>
              </w:rPr>
            </w:pPr>
            <w:r w:rsidRPr="00D35AEA">
              <w:rPr>
                <w:rFonts w:ascii="Times New Roman" w:hAnsi="Times New Roman"/>
                <w:sz w:val="20"/>
                <w:szCs w:val="20"/>
              </w:rPr>
              <w:t xml:space="preserve">Краткое описание мероприятия: </w:t>
            </w:r>
            <w:r w:rsidR="00A77955" w:rsidRPr="00D35AEA">
              <w:rPr>
                <w:rFonts w:ascii="Times New Roman" w:hAnsi="Times New Roman"/>
                <w:sz w:val="20"/>
                <w:szCs w:val="20"/>
              </w:rPr>
              <w:t>в г. Минск</w:t>
            </w:r>
            <w:r w:rsidRPr="00D35AEA">
              <w:rPr>
                <w:rFonts w:ascii="Times New Roman" w:eastAsia="Times New Roman" w:hAnsi="Times New Roman"/>
                <w:sz w:val="20"/>
                <w:szCs w:val="20"/>
                <w:shd w:val="clear" w:color="auto" w:fill="FFFFFF"/>
              </w:rPr>
              <w:t xml:space="preserve"> (Республика Белорусь) </w:t>
            </w:r>
            <w:r w:rsidRPr="00D35AEA">
              <w:rPr>
                <w:rFonts w:ascii="Times New Roman" w:hAnsi="Times New Roman"/>
                <w:sz w:val="20"/>
                <w:szCs w:val="20"/>
              </w:rPr>
              <w:t xml:space="preserve">с 22 февраля по 04 марта прошел </w:t>
            </w:r>
            <w:r w:rsidR="00A77955" w:rsidRPr="00D35AEA">
              <w:rPr>
                <w:rFonts w:ascii="Times New Roman" w:hAnsi="Times New Roman"/>
                <w:sz w:val="20"/>
                <w:szCs w:val="20"/>
              </w:rPr>
              <w:t>Чемпионат</w:t>
            </w:r>
            <w:r w:rsidRPr="00D35AEA">
              <w:rPr>
                <w:rFonts w:ascii="Times New Roman" w:hAnsi="Times New Roman"/>
                <w:sz w:val="20"/>
                <w:szCs w:val="20"/>
              </w:rPr>
              <w:t xml:space="preserve"> Европы по биатлону. В мероприятии принимала участие Кайшева У.Н. Спортсменка призовых мест не заняла.</w:t>
            </w:r>
          </w:p>
        </w:tc>
      </w:tr>
      <w:tr w:rsidR="00D35AEA" w:rsidRPr="00D35AEA" w14:paraId="0DBB7896" w14:textId="77777777" w:rsidTr="0048181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984C7F" w14:textId="77777777" w:rsidR="0052393A" w:rsidRPr="00D35AEA" w:rsidRDefault="0052393A" w:rsidP="0052393A">
            <w:pPr>
              <w:pStyle w:val="16"/>
              <w:jc w:val="center"/>
              <w:rPr>
                <w:rFonts w:ascii="Times New Roman" w:hAnsi="Times New Roman"/>
              </w:rPr>
            </w:pPr>
            <w:r w:rsidRPr="00D35AEA">
              <w:rPr>
                <w:rFonts w:ascii="Times New Roman" w:hAnsi="Times New Roman"/>
                <w:b/>
              </w:rPr>
              <w:t>Велоспорт-МТБ</w:t>
            </w:r>
          </w:p>
        </w:tc>
      </w:tr>
      <w:tr w:rsidR="00D35AEA" w:rsidRPr="00D35AEA" w14:paraId="373849CD"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6C0DD1CE"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936B854" w14:textId="77777777" w:rsidR="0052393A" w:rsidRPr="00D35AEA" w:rsidRDefault="0052393A" w:rsidP="0052393A">
            <w:pPr>
              <w:pStyle w:val="16"/>
              <w:rPr>
                <w:rFonts w:ascii="Times New Roman" w:hAnsi="Times New Roman"/>
              </w:rPr>
            </w:pPr>
            <w:r w:rsidRPr="00D35AEA">
              <w:rPr>
                <w:rFonts w:ascii="Times New Roman" w:hAnsi="Times New Roman"/>
              </w:rPr>
              <w:t>Международные соревнования по велоспорту-МТБ (Белокрылов В.А.) (ЕКП РФ № 4735)</w:t>
            </w:r>
          </w:p>
        </w:tc>
        <w:tc>
          <w:tcPr>
            <w:tcW w:w="1843" w:type="dxa"/>
            <w:tcBorders>
              <w:top w:val="single" w:sz="4" w:space="0" w:color="000000"/>
              <w:left w:val="single" w:sz="4" w:space="0" w:color="auto"/>
              <w:bottom w:val="single" w:sz="4" w:space="0" w:color="000000"/>
            </w:tcBorders>
            <w:shd w:val="clear" w:color="auto" w:fill="auto"/>
            <w:vAlign w:val="center"/>
          </w:tcPr>
          <w:p w14:paraId="734A6F51" w14:textId="77777777" w:rsidR="0052393A" w:rsidRPr="00D35AEA" w:rsidRDefault="0052393A" w:rsidP="0052393A">
            <w:pPr>
              <w:jc w:val="center"/>
              <w:rPr>
                <w:rFonts w:ascii="Times New Roman" w:hAnsi="Times New Roman"/>
              </w:rPr>
            </w:pPr>
            <w:r w:rsidRPr="00D35AEA">
              <w:rPr>
                <w:rFonts w:ascii="Times New Roman" w:hAnsi="Times New Roman"/>
              </w:rPr>
              <w:t>Кросс-кантри многодневная гонка</w:t>
            </w:r>
          </w:p>
        </w:tc>
        <w:tc>
          <w:tcPr>
            <w:tcW w:w="2268" w:type="dxa"/>
            <w:tcBorders>
              <w:top w:val="single" w:sz="4" w:space="0" w:color="000000"/>
              <w:left w:val="single" w:sz="4" w:space="0" w:color="000000"/>
              <w:bottom w:val="single" w:sz="4" w:space="0" w:color="000000"/>
            </w:tcBorders>
            <w:shd w:val="clear" w:color="auto" w:fill="auto"/>
            <w:vAlign w:val="center"/>
          </w:tcPr>
          <w:p w14:paraId="099D597C" w14:textId="77777777" w:rsidR="0052393A" w:rsidRPr="00D35AEA" w:rsidRDefault="0052393A" w:rsidP="0052393A">
            <w:pPr>
              <w:pStyle w:val="16"/>
              <w:jc w:val="center"/>
              <w:rPr>
                <w:rFonts w:ascii="Times New Roman" w:hAnsi="Times New Roman"/>
              </w:rPr>
            </w:pPr>
            <w:r w:rsidRPr="00D35AEA">
              <w:rPr>
                <w:rFonts w:ascii="Times New Roman" w:hAnsi="Times New Roman"/>
              </w:rPr>
              <w:t>Мужчины</w:t>
            </w:r>
          </w:p>
          <w:p w14:paraId="747EA29D" w14:textId="77777777" w:rsidR="0052393A" w:rsidRPr="00D35AEA" w:rsidRDefault="0052393A" w:rsidP="0052393A">
            <w:pPr>
              <w:pStyle w:val="16"/>
              <w:jc w:val="center"/>
              <w:rPr>
                <w:rFonts w:ascii="Times New Roman" w:hAnsi="Times New Roman"/>
              </w:rPr>
            </w:pPr>
            <w:r w:rsidRPr="00D35AEA">
              <w:rPr>
                <w:rFonts w:ascii="Times New Roman" w:hAnsi="Times New Roman"/>
              </w:rPr>
              <w:t>(5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668F" w14:textId="77777777" w:rsidR="0052393A" w:rsidRPr="00D35AEA" w:rsidRDefault="0052393A" w:rsidP="0052393A">
            <w:pPr>
              <w:pStyle w:val="16"/>
              <w:jc w:val="center"/>
              <w:rPr>
                <w:rFonts w:ascii="Times New Roman" w:hAnsi="Times New Roman"/>
              </w:rPr>
            </w:pPr>
            <w:r w:rsidRPr="00D35AEA">
              <w:rPr>
                <w:rFonts w:ascii="Times New Roman" w:hAnsi="Times New Roman"/>
              </w:rPr>
              <w:t>20-24 февраля, Турция</w:t>
            </w:r>
          </w:p>
        </w:tc>
      </w:tr>
      <w:tr w:rsidR="00D35AEA" w:rsidRPr="00D35AEA" w14:paraId="5019DBF8"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740CC0" w14:textId="77777777" w:rsidR="0052393A" w:rsidRPr="00D35AEA" w:rsidRDefault="0052393A" w:rsidP="0052393A">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Турции с 20 по 24 февраля прошли международные соревнования по велоспорту-МТБ. В мероприятии приняли участие 4 спортсмена под руководством тренера Белокрылова В.А. Призовых мест спортсмены не заняли.</w:t>
            </w:r>
          </w:p>
        </w:tc>
      </w:tr>
      <w:tr w:rsidR="00D35AEA" w:rsidRPr="00D35AEA" w14:paraId="2F5E5C3F"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0B18981B"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9900393" w14:textId="77777777" w:rsidR="0052393A" w:rsidRPr="00D35AEA" w:rsidRDefault="0052393A" w:rsidP="0052393A">
            <w:pPr>
              <w:pStyle w:val="16"/>
              <w:rPr>
                <w:rFonts w:ascii="Times New Roman" w:hAnsi="Times New Roman"/>
              </w:rPr>
            </w:pPr>
            <w:r w:rsidRPr="00D35AEA">
              <w:rPr>
                <w:rFonts w:ascii="Times New Roman" w:hAnsi="Times New Roman"/>
              </w:rPr>
              <w:t>Международные соревнования по велоспорту-МТБ (Белокрылов В.А.) (ЕКП РФ № 4651)</w:t>
            </w:r>
          </w:p>
        </w:tc>
        <w:tc>
          <w:tcPr>
            <w:tcW w:w="1843" w:type="dxa"/>
            <w:tcBorders>
              <w:top w:val="single" w:sz="4" w:space="0" w:color="000000"/>
              <w:left w:val="single" w:sz="4" w:space="0" w:color="auto"/>
              <w:bottom w:val="single" w:sz="4" w:space="0" w:color="000000"/>
            </w:tcBorders>
            <w:shd w:val="clear" w:color="auto" w:fill="auto"/>
            <w:vAlign w:val="center"/>
          </w:tcPr>
          <w:p w14:paraId="34E5E7FC" w14:textId="77777777" w:rsidR="0052393A" w:rsidRPr="00D35AEA" w:rsidRDefault="0052393A" w:rsidP="0052393A">
            <w:pPr>
              <w:jc w:val="center"/>
              <w:rPr>
                <w:rFonts w:ascii="Times New Roman" w:hAnsi="Times New Roman"/>
              </w:rPr>
            </w:pPr>
            <w:r w:rsidRPr="00D35AEA">
              <w:rPr>
                <w:rFonts w:ascii="Times New Roman" w:hAnsi="Times New Roman"/>
              </w:rPr>
              <w:t>Кросс-кантри многодневная гонка</w:t>
            </w:r>
          </w:p>
        </w:tc>
        <w:tc>
          <w:tcPr>
            <w:tcW w:w="2268" w:type="dxa"/>
            <w:tcBorders>
              <w:top w:val="single" w:sz="4" w:space="0" w:color="000000"/>
              <w:left w:val="single" w:sz="4" w:space="0" w:color="000000"/>
              <w:bottom w:val="single" w:sz="4" w:space="0" w:color="000000"/>
            </w:tcBorders>
            <w:shd w:val="clear" w:color="auto" w:fill="auto"/>
            <w:vAlign w:val="center"/>
          </w:tcPr>
          <w:p w14:paraId="73017042" w14:textId="77777777" w:rsidR="0052393A" w:rsidRPr="00D35AEA" w:rsidRDefault="0052393A" w:rsidP="0052393A">
            <w:pPr>
              <w:pStyle w:val="16"/>
              <w:jc w:val="center"/>
              <w:rPr>
                <w:rFonts w:ascii="Times New Roman" w:hAnsi="Times New Roman"/>
              </w:rPr>
            </w:pPr>
            <w:r w:rsidRPr="00D35AEA">
              <w:rPr>
                <w:rFonts w:ascii="Times New Roman" w:hAnsi="Times New Roman"/>
              </w:rPr>
              <w:t>Мужчины</w:t>
            </w:r>
          </w:p>
          <w:p w14:paraId="193C7948" w14:textId="77777777" w:rsidR="0052393A" w:rsidRPr="00D35AEA" w:rsidRDefault="0052393A" w:rsidP="0052393A">
            <w:pPr>
              <w:pStyle w:val="16"/>
              <w:jc w:val="center"/>
              <w:rPr>
                <w:rFonts w:ascii="Times New Roman" w:hAnsi="Times New Roman"/>
              </w:rPr>
            </w:pPr>
            <w:r w:rsidRPr="00D35AEA">
              <w:rPr>
                <w:rFonts w:ascii="Times New Roman" w:hAnsi="Times New Roman"/>
              </w:rPr>
              <w:t>(5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588D0" w14:textId="77777777" w:rsidR="0052393A" w:rsidRPr="00D35AEA" w:rsidRDefault="0052393A" w:rsidP="0052393A">
            <w:pPr>
              <w:pStyle w:val="16"/>
              <w:jc w:val="center"/>
              <w:rPr>
                <w:rFonts w:ascii="Times New Roman" w:hAnsi="Times New Roman"/>
              </w:rPr>
            </w:pPr>
            <w:r w:rsidRPr="00D35AEA">
              <w:rPr>
                <w:rFonts w:ascii="Times New Roman" w:hAnsi="Times New Roman"/>
              </w:rPr>
              <w:t>05-09 марта, Турция</w:t>
            </w:r>
          </w:p>
        </w:tc>
      </w:tr>
      <w:tr w:rsidR="00D35AEA" w:rsidRPr="00D35AEA" w14:paraId="3B99C4C9"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0597B4" w14:textId="77777777" w:rsidR="0052393A" w:rsidRPr="00D35AEA" w:rsidRDefault="0052393A" w:rsidP="0052393A">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Турции с 5 по 9 марта прошли международные соревнования по велоспорту-МТБ. В мероприятии приняли участие 4 спортсмена под руководством тренера Белокрылова В.А. Призовых мест спортсмены не заняли.</w:t>
            </w:r>
          </w:p>
        </w:tc>
      </w:tr>
      <w:tr w:rsidR="00D35AEA" w:rsidRPr="00D35AEA" w14:paraId="7C3DFF3F"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151F182E"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4EF6949" w14:textId="77777777" w:rsidR="0052393A" w:rsidRPr="00D35AEA" w:rsidRDefault="0052393A" w:rsidP="0052393A">
            <w:pPr>
              <w:pStyle w:val="16"/>
              <w:rPr>
                <w:rFonts w:ascii="Times New Roman" w:hAnsi="Times New Roman"/>
              </w:rPr>
            </w:pPr>
            <w:r w:rsidRPr="00D35AEA">
              <w:rPr>
                <w:rFonts w:ascii="Times New Roman" w:hAnsi="Times New Roman"/>
              </w:rPr>
              <w:t xml:space="preserve">Международные соревнования по велоспорту-маунтинбайк (Синцов А.С.) </w:t>
            </w:r>
            <w:r w:rsidR="00A113FE" w:rsidRPr="00D35AEA">
              <w:rPr>
                <w:rFonts w:ascii="Times New Roman" w:hAnsi="Times New Roman"/>
              </w:rPr>
              <w:t>(ЕКП РФ № 8523</w:t>
            </w:r>
            <w:r w:rsidRPr="00D35AEA">
              <w:rPr>
                <w:rFonts w:ascii="Times New Roman" w:hAnsi="Times New Roman"/>
              </w:rPr>
              <w:t>)</w:t>
            </w:r>
          </w:p>
        </w:tc>
        <w:tc>
          <w:tcPr>
            <w:tcW w:w="1843" w:type="dxa"/>
            <w:tcBorders>
              <w:top w:val="single" w:sz="4" w:space="0" w:color="000000"/>
              <w:left w:val="single" w:sz="4" w:space="0" w:color="auto"/>
              <w:bottom w:val="single" w:sz="4" w:space="0" w:color="000000"/>
            </w:tcBorders>
            <w:shd w:val="clear" w:color="auto" w:fill="auto"/>
            <w:vAlign w:val="center"/>
          </w:tcPr>
          <w:p w14:paraId="4FA707C9" w14:textId="77777777" w:rsidR="0052393A" w:rsidRPr="00D35AEA" w:rsidRDefault="0052393A" w:rsidP="0052393A">
            <w:pPr>
              <w:pStyle w:val="a8"/>
              <w:shd w:val="clear" w:color="auto" w:fill="FFFFFF"/>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Кросс-кантри</w:t>
            </w:r>
          </w:p>
        </w:tc>
        <w:tc>
          <w:tcPr>
            <w:tcW w:w="2268" w:type="dxa"/>
            <w:tcBorders>
              <w:top w:val="single" w:sz="4" w:space="0" w:color="000000"/>
              <w:left w:val="single" w:sz="4" w:space="0" w:color="000000"/>
              <w:bottom w:val="single" w:sz="4" w:space="0" w:color="000000"/>
            </w:tcBorders>
            <w:shd w:val="clear" w:color="auto" w:fill="auto"/>
            <w:vAlign w:val="center"/>
          </w:tcPr>
          <w:p w14:paraId="55E283EF" w14:textId="77777777" w:rsidR="0052393A" w:rsidRPr="00D35AEA" w:rsidRDefault="0052393A" w:rsidP="0052393A">
            <w:pPr>
              <w:pStyle w:val="16"/>
              <w:jc w:val="center"/>
              <w:rPr>
                <w:rFonts w:ascii="Times New Roman" w:hAnsi="Times New Roman"/>
              </w:rPr>
            </w:pPr>
            <w:r w:rsidRPr="00D35AEA">
              <w:rPr>
                <w:rFonts w:ascii="Times New Roman" w:hAnsi="Times New Roman"/>
              </w:rPr>
              <w:t>Мужчины</w:t>
            </w:r>
          </w:p>
          <w:p w14:paraId="6DEC4076" w14:textId="77777777" w:rsidR="0052393A" w:rsidRPr="00D35AEA" w:rsidRDefault="0052393A" w:rsidP="0052393A">
            <w:pPr>
              <w:pStyle w:val="16"/>
              <w:jc w:val="center"/>
              <w:rPr>
                <w:rFonts w:ascii="Times New Roman" w:hAnsi="Times New Roman"/>
              </w:rPr>
            </w:pPr>
            <w:r w:rsidRPr="00D35AEA">
              <w:rPr>
                <w:rFonts w:ascii="Times New Roman" w:hAnsi="Times New Roman"/>
              </w:rPr>
              <w:t>(1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EA80" w14:textId="77777777" w:rsidR="0052393A" w:rsidRPr="00D35AEA" w:rsidRDefault="0052393A" w:rsidP="0052393A">
            <w:pPr>
              <w:pStyle w:val="16"/>
              <w:jc w:val="center"/>
              <w:rPr>
                <w:rFonts w:ascii="Times New Roman" w:hAnsi="Times New Roman"/>
              </w:rPr>
            </w:pPr>
            <w:r w:rsidRPr="00D35AEA">
              <w:rPr>
                <w:rFonts w:ascii="Times New Roman" w:hAnsi="Times New Roman"/>
              </w:rPr>
              <w:t>29 января – 03 февраля, Испания</w:t>
            </w:r>
          </w:p>
        </w:tc>
      </w:tr>
      <w:tr w:rsidR="00D35AEA" w:rsidRPr="00D35AEA" w14:paraId="5960AE83"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76106A" w14:textId="77777777" w:rsidR="0052393A" w:rsidRPr="00D35AEA" w:rsidRDefault="0052393A" w:rsidP="0052393A">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Испании прошли международные соревнования по велоспорту-МТБ. В мероприятии принял участие спортсмен Синцов А.С. и завоевал серебряную медаль.</w:t>
            </w:r>
          </w:p>
        </w:tc>
      </w:tr>
      <w:tr w:rsidR="00D35AEA" w:rsidRPr="00D35AEA" w14:paraId="2B16F1C4" w14:textId="77777777" w:rsidTr="004454AC">
        <w:trPr>
          <w:trHeight w:val="303"/>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13C91B" w14:textId="77777777" w:rsidR="0052393A" w:rsidRPr="00D35AEA" w:rsidRDefault="0052393A" w:rsidP="0052393A">
            <w:pPr>
              <w:pStyle w:val="a8"/>
              <w:jc w:val="center"/>
              <w:rPr>
                <w:rFonts w:ascii="Times New Roman" w:hAnsi="Times New Roman"/>
                <w:b/>
              </w:rPr>
            </w:pPr>
            <w:r w:rsidRPr="00D35AEA">
              <w:rPr>
                <w:rFonts w:ascii="Times New Roman" w:hAnsi="Times New Roman"/>
                <w:b/>
              </w:rPr>
              <w:t>Велоспорт-ВМХ</w:t>
            </w:r>
          </w:p>
        </w:tc>
      </w:tr>
      <w:tr w:rsidR="00D35AEA" w:rsidRPr="00D35AEA" w14:paraId="6D74A6F1"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2A45C7D8"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2106290" w14:textId="77777777" w:rsidR="0052393A" w:rsidRPr="00D35AEA" w:rsidRDefault="0052393A" w:rsidP="0052393A">
            <w:pPr>
              <w:pStyle w:val="16"/>
              <w:rPr>
                <w:rFonts w:ascii="Times New Roman" w:hAnsi="Times New Roman"/>
              </w:rPr>
            </w:pPr>
            <w:r w:rsidRPr="00D35AEA">
              <w:rPr>
                <w:rFonts w:ascii="Times New Roman" w:hAnsi="Times New Roman"/>
              </w:rPr>
              <w:t xml:space="preserve">Международные соревнования по велоспорту-ВМХ </w:t>
            </w:r>
            <w:r w:rsidRPr="00D35AEA">
              <w:rPr>
                <w:rFonts w:ascii="Times New Roman" w:hAnsi="Times New Roman"/>
                <w:shd w:val="clear" w:color="auto" w:fill="FFFFFF"/>
              </w:rPr>
              <w:t xml:space="preserve">(Халиуллин Г.З.) </w:t>
            </w:r>
            <w:r w:rsidRPr="00D35AEA">
              <w:rPr>
                <w:rFonts w:ascii="Times New Roman" w:hAnsi="Times New Roman"/>
              </w:rPr>
              <w:t xml:space="preserve"> (ЕКП РФ № 4571)</w:t>
            </w:r>
          </w:p>
        </w:tc>
        <w:tc>
          <w:tcPr>
            <w:tcW w:w="1843" w:type="dxa"/>
            <w:tcBorders>
              <w:top w:val="single" w:sz="4" w:space="0" w:color="000000"/>
              <w:left w:val="single" w:sz="4" w:space="0" w:color="auto"/>
              <w:bottom w:val="single" w:sz="4" w:space="0" w:color="000000"/>
            </w:tcBorders>
            <w:shd w:val="clear" w:color="auto" w:fill="auto"/>
            <w:vAlign w:val="center"/>
          </w:tcPr>
          <w:p w14:paraId="59A217E3" w14:textId="77777777" w:rsidR="0052393A" w:rsidRPr="00D35AEA" w:rsidRDefault="0052393A" w:rsidP="0052393A">
            <w:pPr>
              <w:pStyle w:val="a8"/>
              <w:shd w:val="clear" w:color="auto" w:fill="FFFFFF"/>
              <w:jc w:val="center"/>
              <w:rPr>
                <w:rFonts w:ascii="Times New Roman" w:hAnsi="Times New Roman"/>
              </w:rPr>
            </w:pPr>
            <w:r w:rsidRPr="00D35AEA">
              <w:rPr>
                <w:rFonts w:ascii="Times New Roman" w:hAnsi="Times New Roman"/>
              </w:rPr>
              <w:t>ВМХ - гонка - «Классик»</w:t>
            </w:r>
          </w:p>
        </w:tc>
        <w:tc>
          <w:tcPr>
            <w:tcW w:w="2268" w:type="dxa"/>
            <w:tcBorders>
              <w:top w:val="single" w:sz="4" w:space="0" w:color="000000"/>
              <w:left w:val="single" w:sz="4" w:space="0" w:color="000000"/>
              <w:bottom w:val="single" w:sz="4" w:space="0" w:color="000000"/>
            </w:tcBorders>
            <w:shd w:val="clear" w:color="auto" w:fill="auto"/>
            <w:vAlign w:val="center"/>
          </w:tcPr>
          <w:p w14:paraId="3A7B36AF" w14:textId="77777777" w:rsidR="0052393A" w:rsidRPr="00D35AEA" w:rsidRDefault="0052393A" w:rsidP="0052393A">
            <w:pPr>
              <w:pStyle w:val="16"/>
              <w:jc w:val="center"/>
              <w:rPr>
                <w:rFonts w:ascii="Times New Roman" w:hAnsi="Times New Roman"/>
              </w:rPr>
            </w:pPr>
            <w:r w:rsidRPr="00D35AEA">
              <w:rPr>
                <w:rFonts w:ascii="Times New Roman" w:hAnsi="Times New Roman"/>
              </w:rPr>
              <w:t>Мужчины, юниоры (2 человека)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9B89" w14:textId="77777777" w:rsidR="0052393A" w:rsidRPr="00D35AEA" w:rsidRDefault="0052393A" w:rsidP="0052393A">
            <w:pPr>
              <w:pStyle w:val="16"/>
              <w:jc w:val="center"/>
              <w:rPr>
                <w:rFonts w:ascii="Times New Roman" w:hAnsi="Times New Roman"/>
              </w:rPr>
            </w:pPr>
            <w:r w:rsidRPr="00D35AEA">
              <w:rPr>
                <w:rFonts w:ascii="Times New Roman" w:hAnsi="Times New Roman"/>
              </w:rPr>
              <w:t>07-09 марта, г. Саранск</w:t>
            </w:r>
          </w:p>
        </w:tc>
      </w:tr>
      <w:tr w:rsidR="00D35AEA" w:rsidRPr="00D35AEA" w14:paraId="2BBF078A"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355307" w14:textId="77777777" w:rsidR="0052393A" w:rsidRPr="00D35AEA" w:rsidRDefault="0052393A" w:rsidP="0052393A">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Pr="00D35AEA">
              <w:rPr>
                <w:rFonts w:ascii="Times New Roman" w:eastAsia="Times New Roman" w:hAnsi="Times New Roman"/>
                <w:sz w:val="20"/>
                <w:szCs w:val="20"/>
                <w:shd w:val="clear" w:color="auto" w:fill="FFFFFF"/>
              </w:rPr>
              <w:t xml:space="preserve"> в г. Саранск (Республика Мордовия) с 7 по 9 марта прошли международные соревнования. В мероприятии приняли участие спортсмен Казанцев А. под руководством тренера Халиуллина Г.З. Спортсмен завоевал серебряную медаль.</w:t>
            </w:r>
          </w:p>
        </w:tc>
      </w:tr>
      <w:tr w:rsidR="00D35AEA" w:rsidRPr="00D35AEA" w14:paraId="0861255A" w14:textId="77777777" w:rsidTr="008A4E44">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91045C" w14:textId="77777777" w:rsidR="0052393A" w:rsidRPr="00D35AEA" w:rsidRDefault="0052393A" w:rsidP="0052393A">
            <w:pPr>
              <w:pStyle w:val="16"/>
              <w:jc w:val="center"/>
              <w:rPr>
                <w:rFonts w:ascii="Times New Roman" w:hAnsi="Times New Roman"/>
              </w:rPr>
            </w:pPr>
            <w:r w:rsidRPr="00D35AEA">
              <w:rPr>
                <w:rFonts w:ascii="Times New Roman" w:hAnsi="Times New Roman"/>
                <w:b/>
              </w:rPr>
              <w:t>Лыжные гонки</w:t>
            </w:r>
          </w:p>
        </w:tc>
      </w:tr>
      <w:tr w:rsidR="00D35AEA" w:rsidRPr="00D35AEA" w14:paraId="7C17C071"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11E29EB4"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DEF0AED" w14:textId="77777777" w:rsidR="0052393A" w:rsidRPr="00D35AEA" w:rsidRDefault="0052393A" w:rsidP="0052393A">
            <w:pPr>
              <w:pStyle w:val="a8"/>
              <w:rPr>
                <w:rFonts w:ascii="Times New Roman" w:hAnsi="Times New Roman"/>
              </w:rPr>
            </w:pPr>
            <w:r w:rsidRPr="00D35AEA">
              <w:rPr>
                <w:rFonts w:ascii="Times New Roman" w:hAnsi="Times New Roman"/>
              </w:rPr>
              <w:t>Этап Кубка Мира (Васильева Л.) (ЕКП РФ №178)</w:t>
            </w:r>
          </w:p>
        </w:tc>
        <w:tc>
          <w:tcPr>
            <w:tcW w:w="1843" w:type="dxa"/>
            <w:tcBorders>
              <w:top w:val="single" w:sz="4" w:space="0" w:color="000000"/>
              <w:left w:val="single" w:sz="4" w:space="0" w:color="auto"/>
              <w:bottom w:val="single" w:sz="4" w:space="0" w:color="000000"/>
            </w:tcBorders>
            <w:shd w:val="clear" w:color="auto" w:fill="auto"/>
            <w:vAlign w:val="center"/>
          </w:tcPr>
          <w:p w14:paraId="1682EE08" w14:textId="77777777" w:rsidR="0052393A" w:rsidRPr="00D35AEA" w:rsidRDefault="0052393A" w:rsidP="0052393A">
            <w:pPr>
              <w:pStyle w:val="a8"/>
              <w:shd w:val="clear" w:color="auto" w:fill="FFFFFF"/>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Масс-старт</w:t>
            </w:r>
          </w:p>
        </w:tc>
        <w:tc>
          <w:tcPr>
            <w:tcW w:w="2268" w:type="dxa"/>
            <w:tcBorders>
              <w:top w:val="single" w:sz="4" w:space="0" w:color="000000"/>
              <w:left w:val="single" w:sz="4" w:space="0" w:color="000000"/>
              <w:bottom w:val="single" w:sz="4" w:space="0" w:color="000000"/>
            </w:tcBorders>
            <w:shd w:val="clear" w:color="auto" w:fill="auto"/>
            <w:vAlign w:val="center"/>
          </w:tcPr>
          <w:p w14:paraId="37F26AC5" w14:textId="77777777" w:rsidR="0052393A" w:rsidRPr="00D35AEA" w:rsidRDefault="0052393A" w:rsidP="0052393A">
            <w:pPr>
              <w:pStyle w:val="16"/>
              <w:jc w:val="center"/>
              <w:rPr>
                <w:rFonts w:ascii="Times New Roman" w:hAnsi="Times New Roman"/>
              </w:rPr>
            </w:pPr>
            <w:r w:rsidRPr="00D35AEA">
              <w:rPr>
                <w:rFonts w:ascii="Times New Roman" w:hAnsi="Times New Roman"/>
              </w:rPr>
              <w:t>Женщины</w:t>
            </w:r>
          </w:p>
          <w:p w14:paraId="69F6D471" w14:textId="77777777" w:rsidR="0052393A" w:rsidRPr="00D35AEA" w:rsidRDefault="0052393A" w:rsidP="0052393A">
            <w:pPr>
              <w:pStyle w:val="16"/>
              <w:jc w:val="center"/>
              <w:rPr>
                <w:rFonts w:ascii="Times New Roman" w:hAnsi="Times New Roman"/>
              </w:rPr>
            </w:pPr>
            <w:r w:rsidRPr="00D35AEA">
              <w:rPr>
                <w:rFonts w:ascii="Times New Roman" w:hAnsi="Times New Roman"/>
              </w:rPr>
              <w:t>(1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0DAD4" w14:textId="77777777" w:rsidR="0052393A" w:rsidRPr="00D35AEA" w:rsidRDefault="0052393A" w:rsidP="0052393A">
            <w:pPr>
              <w:pStyle w:val="16"/>
              <w:jc w:val="center"/>
              <w:rPr>
                <w:rFonts w:ascii="Times New Roman" w:hAnsi="Times New Roman"/>
              </w:rPr>
            </w:pPr>
            <w:r w:rsidRPr="00D35AEA">
              <w:rPr>
                <w:rFonts w:ascii="Times New Roman" w:hAnsi="Times New Roman"/>
              </w:rPr>
              <w:t>05-08 марта, Норвегия</w:t>
            </w:r>
          </w:p>
        </w:tc>
      </w:tr>
      <w:tr w:rsidR="00D35AEA" w:rsidRPr="00D35AEA" w14:paraId="1DE1A1D8"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3EAF8E" w14:textId="77777777" w:rsidR="0052393A" w:rsidRPr="00D35AEA" w:rsidRDefault="0052393A" w:rsidP="0052393A">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Норвегии с 05 по 08 марта прошел Этап Кубка России по лыжным гонкам. В мероприятии приняла участие спортсменка Васильева Л.Л. Призовых мест спортсменка не заняла.</w:t>
            </w:r>
          </w:p>
        </w:tc>
      </w:tr>
      <w:tr w:rsidR="00D35AEA" w:rsidRPr="00D35AEA" w14:paraId="585C1A92" w14:textId="77777777" w:rsidTr="00E464F3">
        <w:trPr>
          <w:trHeight w:val="31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0AAB57" w14:textId="77777777" w:rsidR="0052393A" w:rsidRPr="00D35AEA" w:rsidRDefault="0052393A" w:rsidP="0052393A">
            <w:pPr>
              <w:pStyle w:val="a8"/>
              <w:tabs>
                <w:tab w:val="left" w:pos="5597"/>
              </w:tabs>
              <w:jc w:val="center"/>
              <w:rPr>
                <w:rFonts w:ascii="Times New Roman" w:hAnsi="Times New Roman"/>
                <w:b/>
              </w:rPr>
            </w:pPr>
            <w:r w:rsidRPr="00D35AEA">
              <w:rPr>
                <w:rFonts w:ascii="Times New Roman" w:hAnsi="Times New Roman"/>
                <w:b/>
              </w:rPr>
              <w:t>Плавание</w:t>
            </w:r>
          </w:p>
        </w:tc>
      </w:tr>
      <w:tr w:rsidR="00D35AEA" w:rsidRPr="00D35AEA" w14:paraId="398335F2"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60743784"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582B30B" w14:textId="77777777" w:rsidR="0052393A" w:rsidRPr="00D35AEA" w:rsidRDefault="0052393A" w:rsidP="0052393A">
            <w:pPr>
              <w:pStyle w:val="16"/>
              <w:rPr>
                <w:rFonts w:ascii="Times New Roman" w:hAnsi="Times New Roman"/>
              </w:rPr>
            </w:pPr>
            <w:r w:rsidRPr="00D35AEA">
              <w:rPr>
                <w:rFonts w:ascii="Times New Roman" w:hAnsi="Times New Roman"/>
              </w:rPr>
              <w:t>Этап Кубка Европы (Нургалеева Е.В.) (ЕКП РФ № 905)</w:t>
            </w:r>
          </w:p>
        </w:tc>
        <w:tc>
          <w:tcPr>
            <w:tcW w:w="1843" w:type="dxa"/>
            <w:tcBorders>
              <w:top w:val="single" w:sz="4" w:space="0" w:color="auto"/>
              <w:left w:val="single" w:sz="4" w:space="0" w:color="auto"/>
              <w:bottom w:val="single" w:sz="4" w:space="0" w:color="000000"/>
            </w:tcBorders>
            <w:shd w:val="clear" w:color="auto" w:fill="auto"/>
            <w:vAlign w:val="center"/>
          </w:tcPr>
          <w:p w14:paraId="621BA302" w14:textId="77777777" w:rsidR="0052393A" w:rsidRPr="00D35AEA" w:rsidRDefault="0052393A" w:rsidP="0052393A">
            <w:pPr>
              <w:pStyle w:val="16"/>
              <w:rPr>
                <w:rFonts w:ascii="Times New Roman" w:hAnsi="Times New Roman"/>
              </w:rPr>
            </w:pPr>
            <w:r w:rsidRPr="00D35AEA">
              <w:rPr>
                <w:rFonts w:ascii="Times New Roman" w:hAnsi="Times New Roman"/>
              </w:rPr>
              <w:t>10 км открытая вода, 5 км открытая вода</w:t>
            </w:r>
          </w:p>
        </w:tc>
        <w:tc>
          <w:tcPr>
            <w:tcW w:w="2268" w:type="dxa"/>
            <w:tcBorders>
              <w:top w:val="single" w:sz="4" w:space="0" w:color="auto"/>
              <w:left w:val="single" w:sz="4" w:space="0" w:color="000000"/>
              <w:bottom w:val="single" w:sz="4" w:space="0" w:color="000000"/>
            </w:tcBorders>
            <w:shd w:val="clear" w:color="auto" w:fill="auto"/>
            <w:vAlign w:val="center"/>
          </w:tcPr>
          <w:p w14:paraId="594960C9" w14:textId="77777777" w:rsidR="0052393A" w:rsidRPr="00D35AEA" w:rsidRDefault="0052393A" w:rsidP="0052393A">
            <w:pPr>
              <w:pStyle w:val="16"/>
              <w:jc w:val="center"/>
              <w:rPr>
                <w:rFonts w:ascii="Times New Roman" w:hAnsi="Times New Roman"/>
              </w:rPr>
            </w:pPr>
            <w:r w:rsidRPr="00D35AEA">
              <w:rPr>
                <w:rFonts w:ascii="Times New Roman" w:hAnsi="Times New Roman"/>
              </w:rPr>
              <w:t xml:space="preserve">Мужчины </w:t>
            </w:r>
          </w:p>
          <w:p w14:paraId="6F12EFC9" w14:textId="77777777" w:rsidR="0052393A" w:rsidRPr="00D35AEA" w:rsidRDefault="0052393A" w:rsidP="0052393A">
            <w:pPr>
              <w:pStyle w:val="16"/>
              <w:jc w:val="center"/>
              <w:rPr>
                <w:rFonts w:ascii="Times New Roman" w:hAnsi="Times New Roman"/>
              </w:rPr>
            </w:pPr>
            <w:r w:rsidRPr="00D35AEA">
              <w:rPr>
                <w:rFonts w:ascii="Times New Roman" w:hAnsi="Times New Roman"/>
              </w:rPr>
              <w:t>(2 человека)</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14:paraId="4485DA05" w14:textId="77777777" w:rsidR="0052393A" w:rsidRPr="00D35AEA" w:rsidRDefault="0052393A" w:rsidP="0052393A">
            <w:pPr>
              <w:pStyle w:val="16"/>
              <w:jc w:val="center"/>
              <w:rPr>
                <w:rFonts w:ascii="Times New Roman" w:hAnsi="Times New Roman"/>
              </w:rPr>
            </w:pPr>
            <w:r w:rsidRPr="00D35AEA">
              <w:rPr>
                <w:rFonts w:ascii="Times New Roman" w:hAnsi="Times New Roman"/>
              </w:rPr>
              <w:t>03-10 марта, г. Эйлат</w:t>
            </w:r>
          </w:p>
          <w:p w14:paraId="5E09D026" w14:textId="77777777" w:rsidR="0052393A" w:rsidRPr="00D35AEA" w:rsidRDefault="0052393A" w:rsidP="0052393A">
            <w:pPr>
              <w:pStyle w:val="16"/>
              <w:jc w:val="center"/>
              <w:rPr>
                <w:rFonts w:ascii="Times New Roman" w:hAnsi="Times New Roman"/>
              </w:rPr>
            </w:pPr>
            <w:r w:rsidRPr="00D35AEA">
              <w:rPr>
                <w:rFonts w:ascii="Times New Roman" w:hAnsi="Times New Roman"/>
              </w:rPr>
              <w:t>(Израиль)</w:t>
            </w:r>
          </w:p>
        </w:tc>
      </w:tr>
      <w:tr w:rsidR="00D35AEA" w:rsidRPr="00D35AEA" w14:paraId="54D4420C"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B94D37" w14:textId="77777777" w:rsidR="0052393A" w:rsidRPr="00D35AEA" w:rsidRDefault="0052393A" w:rsidP="0052393A">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Эйлат (Израиль) с 3 по 10 марта 2020 года прошел Этап Кубка Европы по плаванию на открытой воде, где принял участие Долгов К. под руководством Тренера – Нургалеевой Е.В. Долгов К. занял 4-е место в плавании на дистанции в 5 км на открытой воде.</w:t>
            </w:r>
          </w:p>
        </w:tc>
      </w:tr>
      <w:tr w:rsidR="00D35AEA" w:rsidRPr="00D35AEA" w14:paraId="2A248DED" w14:textId="77777777" w:rsidTr="00E464F3">
        <w:trPr>
          <w:trHeight w:val="374"/>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F6A4FE" w14:textId="77777777" w:rsidR="0052393A" w:rsidRPr="00D35AEA" w:rsidRDefault="0052393A" w:rsidP="0052393A">
            <w:pPr>
              <w:pStyle w:val="a8"/>
              <w:jc w:val="center"/>
              <w:rPr>
                <w:rFonts w:ascii="Times New Roman" w:hAnsi="Times New Roman"/>
                <w:b/>
              </w:rPr>
            </w:pPr>
            <w:r w:rsidRPr="00D35AEA">
              <w:rPr>
                <w:rFonts w:ascii="Times New Roman" w:hAnsi="Times New Roman"/>
                <w:b/>
              </w:rPr>
              <w:t>Спорт лиц с ПОДА</w:t>
            </w:r>
          </w:p>
        </w:tc>
      </w:tr>
      <w:tr w:rsidR="00D35AEA" w:rsidRPr="00D35AEA" w14:paraId="3F320D98" w14:textId="77777777" w:rsidTr="00483E9E">
        <w:tc>
          <w:tcPr>
            <w:tcW w:w="993" w:type="dxa"/>
            <w:tcBorders>
              <w:top w:val="single" w:sz="4" w:space="0" w:color="000000"/>
              <w:left w:val="single" w:sz="4" w:space="0" w:color="000000"/>
              <w:bottom w:val="single" w:sz="4" w:space="0" w:color="000000"/>
            </w:tcBorders>
            <w:shd w:val="clear" w:color="auto" w:fill="auto"/>
            <w:vAlign w:val="center"/>
          </w:tcPr>
          <w:p w14:paraId="57657511" w14:textId="77777777" w:rsidR="0052393A" w:rsidRPr="00D35AEA" w:rsidRDefault="0052393A" w:rsidP="0052393A">
            <w:pPr>
              <w:pStyle w:val="a8"/>
              <w:numPr>
                <w:ilvl w:val="0"/>
                <w:numId w:val="9"/>
              </w:numPr>
              <w:jc w:val="center"/>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A490150" w14:textId="77777777" w:rsidR="0052393A" w:rsidRPr="00D35AEA" w:rsidRDefault="0052393A" w:rsidP="0052393A">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Международный турнир среди лиц с ПОДА (Пушпашева Н.В.) </w:t>
            </w:r>
          </w:p>
          <w:p w14:paraId="0DC448BC" w14:textId="77777777" w:rsidR="0052393A" w:rsidRPr="00D35AEA" w:rsidRDefault="0052393A" w:rsidP="0052393A">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3406)</w:t>
            </w:r>
          </w:p>
        </w:tc>
        <w:tc>
          <w:tcPr>
            <w:tcW w:w="1843" w:type="dxa"/>
            <w:tcBorders>
              <w:top w:val="single" w:sz="4" w:space="0" w:color="000000"/>
              <w:left w:val="single" w:sz="4" w:space="0" w:color="auto"/>
              <w:bottom w:val="single" w:sz="4" w:space="0" w:color="000000"/>
            </w:tcBorders>
            <w:shd w:val="clear" w:color="auto" w:fill="auto"/>
            <w:vAlign w:val="center"/>
          </w:tcPr>
          <w:p w14:paraId="3E2712A3" w14:textId="77777777" w:rsidR="0052393A" w:rsidRPr="00D35AEA" w:rsidRDefault="0052393A" w:rsidP="0052393A">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Настольный теннис</w:t>
            </w:r>
          </w:p>
        </w:tc>
        <w:tc>
          <w:tcPr>
            <w:tcW w:w="2268" w:type="dxa"/>
            <w:tcBorders>
              <w:top w:val="single" w:sz="4" w:space="0" w:color="000000"/>
              <w:left w:val="single" w:sz="4" w:space="0" w:color="000000"/>
              <w:bottom w:val="single" w:sz="4" w:space="0" w:color="000000"/>
            </w:tcBorders>
            <w:shd w:val="clear" w:color="auto" w:fill="auto"/>
            <w:vAlign w:val="center"/>
          </w:tcPr>
          <w:p w14:paraId="7C02D5D9" w14:textId="77777777" w:rsidR="0052393A" w:rsidRPr="00D35AEA" w:rsidRDefault="0052393A" w:rsidP="0052393A">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13D2CF7C" w14:textId="77777777" w:rsidR="0052393A" w:rsidRPr="00D35AEA" w:rsidRDefault="0052393A" w:rsidP="0052393A">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 человек)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E8005" w14:textId="77777777" w:rsidR="0052393A" w:rsidRPr="00D35AEA" w:rsidRDefault="0052393A" w:rsidP="0052393A">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18-25 февраля, </w:t>
            </w:r>
            <w:r w:rsidRPr="00D35AEA">
              <w:rPr>
                <w:rFonts w:ascii="Times New Roman" w:hAnsi="Times New Roman"/>
              </w:rPr>
              <w:t>г. Владиславово (Польша)</w:t>
            </w:r>
          </w:p>
        </w:tc>
      </w:tr>
      <w:tr w:rsidR="00D35AEA" w:rsidRPr="00D35AEA" w14:paraId="032B2163" w14:textId="77777777" w:rsidTr="000E276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404885" w14:textId="77777777" w:rsidR="0052393A" w:rsidRPr="00D35AEA" w:rsidRDefault="0052393A" w:rsidP="0052393A">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Владиславово (Польша) с 18 по 25 февраля прошел международный турнир (дисциплина – настольный теннис). В мероприятии приняла участие Пушпашева Н.В. Пушпашева Н. заняла 3 место.</w:t>
            </w:r>
          </w:p>
        </w:tc>
      </w:tr>
    </w:tbl>
    <w:p w14:paraId="28AC8B3D" w14:textId="77777777" w:rsidR="00CC2EF6" w:rsidRPr="00D35AEA" w:rsidRDefault="00CC2EF6" w:rsidP="00CC2EF6">
      <w:pPr>
        <w:pStyle w:val="ConsPlusNonformat"/>
        <w:rPr>
          <w:rFonts w:ascii="Times New Roman" w:hAnsi="Times New Roman" w:cs="Times New Roman"/>
          <w:b/>
          <w:sz w:val="22"/>
          <w:szCs w:val="22"/>
        </w:rPr>
      </w:pPr>
    </w:p>
    <w:p w14:paraId="7E666672" w14:textId="77777777" w:rsidR="00B92715" w:rsidRPr="00D35AEA" w:rsidRDefault="00B92715" w:rsidP="00122171">
      <w:pPr>
        <w:pStyle w:val="ConsPlusNonformat"/>
        <w:jc w:val="center"/>
        <w:rPr>
          <w:rFonts w:ascii="Times New Roman" w:hAnsi="Times New Roman" w:cs="Times New Roman"/>
          <w:b/>
          <w:sz w:val="22"/>
          <w:szCs w:val="22"/>
        </w:rPr>
      </w:pPr>
    </w:p>
    <w:p w14:paraId="3975189A" w14:textId="77777777" w:rsidR="00B92715" w:rsidRPr="00D35AEA" w:rsidRDefault="00B92715" w:rsidP="00122171">
      <w:pPr>
        <w:pStyle w:val="ConsPlusNonformat"/>
        <w:jc w:val="center"/>
        <w:rPr>
          <w:rFonts w:ascii="Times New Roman" w:hAnsi="Times New Roman" w:cs="Times New Roman"/>
          <w:b/>
          <w:sz w:val="22"/>
          <w:szCs w:val="22"/>
        </w:rPr>
      </w:pPr>
    </w:p>
    <w:p w14:paraId="5C3DA914" w14:textId="77777777" w:rsidR="00B92715" w:rsidRPr="00D35AEA" w:rsidRDefault="00B92715" w:rsidP="00122171">
      <w:pPr>
        <w:pStyle w:val="ConsPlusNonformat"/>
        <w:jc w:val="center"/>
        <w:rPr>
          <w:rFonts w:ascii="Times New Roman" w:hAnsi="Times New Roman" w:cs="Times New Roman"/>
          <w:b/>
          <w:sz w:val="22"/>
          <w:szCs w:val="22"/>
        </w:rPr>
      </w:pPr>
    </w:p>
    <w:p w14:paraId="448C5C00" w14:textId="77777777" w:rsidR="00565529" w:rsidRPr="00D35AEA" w:rsidRDefault="00565529" w:rsidP="00122171">
      <w:pPr>
        <w:pStyle w:val="ConsPlusNonformat"/>
        <w:jc w:val="center"/>
        <w:rPr>
          <w:rFonts w:ascii="Times New Roman" w:hAnsi="Times New Roman" w:cs="Times New Roman"/>
          <w:b/>
          <w:sz w:val="22"/>
          <w:szCs w:val="22"/>
        </w:rPr>
      </w:pPr>
      <w:r w:rsidRPr="00D35AEA">
        <w:rPr>
          <w:rFonts w:ascii="Times New Roman" w:hAnsi="Times New Roman" w:cs="Times New Roman"/>
          <w:b/>
          <w:sz w:val="22"/>
          <w:szCs w:val="22"/>
        </w:rPr>
        <w:lastRenderedPageBreak/>
        <w:t>Раздел 3</w:t>
      </w:r>
    </w:p>
    <w:p w14:paraId="57B24FE1" w14:textId="77777777" w:rsidR="00565529" w:rsidRPr="00D35AEA" w:rsidRDefault="00565529" w:rsidP="00684072">
      <w:pPr>
        <w:pStyle w:val="ConsPlusNonformat"/>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«Обеспечение участия спортивных сборных команд в официальных спортивных мероприятиях» (всероссийские)</w:t>
      </w:r>
    </w:p>
    <w:p w14:paraId="6EAF4972" w14:textId="77777777" w:rsidR="00AC798B" w:rsidRPr="00D35AEA" w:rsidRDefault="00684072" w:rsidP="008858A0">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7"/>
        <w:gridCol w:w="1843"/>
        <w:gridCol w:w="2268"/>
        <w:gridCol w:w="1417"/>
      </w:tblGrid>
      <w:tr w:rsidR="00D35AEA" w:rsidRPr="00D35AEA" w14:paraId="59DBA474" w14:textId="77777777" w:rsidTr="000E2765">
        <w:tc>
          <w:tcPr>
            <w:tcW w:w="993" w:type="dxa"/>
            <w:shd w:val="clear" w:color="auto" w:fill="auto"/>
          </w:tcPr>
          <w:p w14:paraId="55A18B0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p w14:paraId="315F8C0C" w14:textId="77777777" w:rsidR="008D6A34" w:rsidRPr="00D35AEA" w:rsidRDefault="008D6A34" w:rsidP="008D6A34">
            <w:pPr>
              <w:pStyle w:val="a8"/>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98C6F8B"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9FF066"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D66F25"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729C1C"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05A548C5" w14:textId="77777777" w:rsidTr="00310E3F">
        <w:trPr>
          <w:trHeight w:val="305"/>
        </w:trPr>
        <w:tc>
          <w:tcPr>
            <w:tcW w:w="10348" w:type="dxa"/>
            <w:gridSpan w:val="5"/>
            <w:shd w:val="clear" w:color="auto" w:fill="auto"/>
            <w:vAlign w:val="center"/>
          </w:tcPr>
          <w:p w14:paraId="5A40DE84" w14:textId="77777777" w:rsidR="008D6A34" w:rsidRPr="00D35AEA" w:rsidRDefault="008D6A34" w:rsidP="008D6A34">
            <w:pPr>
              <w:pStyle w:val="a8"/>
              <w:jc w:val="center"/>
              <w:rPr>
                <w:rFonts w:ascii="Times New Roman" w:hAnsi="Times New Roman"/>
              </w:rPr>
            </w:pPr>
            <w:r w:rsidRPr="00D35AEA">
              <w:rPr>
                <w:rFonts w:ascii="Times New Roman" w:hAnsi="Times New Roman"/>
                <w:b/>
              </w:rPr>
              <w:t>Баскетбол</w:t>
            </w:r>
          </w:p>
        </w:tc>
      </w:tr>
      <w:tr w:rsidR="00D35AEA" w:rsidRPr="00D35AEA" w14:paraId="2F114FCC" w14:textId="77777777" w:rsidTr="00A573F8">
        <w:trPr>
          <w:trHeight w:hRule="exact" w:val="886"/>
        </w:trPr>
        <w:tc>
          <w:tcPr>
            <w:tcW w:w="993" w:type="dxa"/>
            <w:shd w:val="clear" w:color="auto" w:fill="auto"/>
            <w:vAlign w:val="center"/>
          </w:tcPr>
          <w:p w14:paraId="30E566BD" w14:textId="77777777" w:rsidR="008D6A34" w:rsidRPr="00D35AEA" w:rsidRDefault="008D6A34" w:rsidP="008D6A34">
            <w:pPr>
              <w:pStyle w:val="a8"/>
              <w:numPr>
                <w:ilvl w:val="0"/>
                <w:numId w:val="2"/>
              </w:numPr>
              <w:snapToGrid w:val="0"/>
              <w:jc w:val="center"/>
              <w:rPr>
                <w:rFonts w:ascii="Times New Roman" w:hAnsi="Times New Roman"/>
              </w:rPr>
            </w:pPr>
          </w:p>
        </w:tc>
        <w:tc>
          <w:tcPr>
            <w:tcW w:w="3827" w:type="dxa"/>
            <w:shd w:val="clear" w:color="auto" w:fill="auto"/>
            <w:vAlign w:val="center"/>
          </w:tcPr>
          <w:p w14:paraId="6BA32AD6" w14:textId="77777777" w:rsidR="004B59A7" w:rsidRPr="00D35AEA" w:rsidRDefault="008D6A34" w:rsidP="008D6A34">
            <w:pPr>
              <w:pStyle w:val="a8"/>
              <w:rPr>
                <w:rFonts w:ascii="Times New Roman" w:hAnsi="Times New Roman"/>
              </w:rPr>
            </w:pPr>
            <w:r w:rsidRPr="00D35AEA">
              <w:rPr>
                <w:rFonts w:ascii="Times New Roman" w:hAnsi="Times New Roman"/>
              </w:rPr>
              <w:t>Первенство России среди девушек (полуфинальный этап)</w:t>
            </w:r>
            <w:r w:rsidR="00501025" w:rsidRPr="00D35AEA">
              <w:rPr>
                <w:rFonts w:ascii="Times New Roman" w:hAnsi="Times New Roman"/>
              </w:rPr>
              <w:t xml:space="preserve"> </w:t>
            </w:r>
          </w:p>
          <w:p w14:paraId="6DAF4D33" w14:textId="77777777" w:rsidR="008D6A34" w:rsidRPr="00D35AEA" w:rsidRDefault="00501025" w:rsidP="008D6A34">
            <w:pPr>
              <w:pStyle w:val="a8"/>
              <w:rPr>
                <w:rFonts w:ascii="Times New Roman" w:hAnsi="Times New Roman"/>
              </w:rPr>
            </w:pPr>
            <w:r w:rsidRPr="00D35AEA">
              <w:rPr>
                <w:rFonts w:ascii="Times New Roman" w:hAnsi="Times New Roman"/>
              </w:rPr>
              <w:t>(ЕКП РФ 12238)</w:t>
            </w:r>
          </w:p>
        </w:tc>
        <w:tc>
          <w:tcPr>
            <w:tcW w:w="1843" w:type="dxa"/>
            <w:shd w:val="clear" w:color="auto" w:fill="auto"/>
            <w:vAlign w:val="center"/>
          </w:tcPr>
          <w:p w14:paraId="7931884C" w14:textId="77777777" w:rsidR="008D6A34" w:rsidRPr="00D35AEA" w:rsidRDefault="008D6A34" w:rsidP="008D6A34">
            <w:pPr>
              <w:pStyle w:val="a8"/>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7C46C5AA" w14:textId="77777777" w:rsidR="008E361E" w:rsidRPr="00D35AEA" w:rsidRDefault="008D6A34" w:rsidP="008D6A34">
            <w:pPr>
              <w:pStyle w:val="a8"/>
              <w:jc w:val="center"/>
              <w:rPr>
                <w:rFonts w:ascii="Times New Roman" w:hAnsi="Times New Roman"/>
              </w:rPr>
            </w:pPr>
            <w:r w:rsidRPr="00D35AEA">
              <w:rPr>
                <w:rFonts w:ascii="Times New Roman" w:hAnsi="Times New Roman"/>
              </w:rPr>
              <w:t>Девушки до 17 лет</w:t>
            </w:r>
          </w:p>
          <w:p w14:paraId="421A06EA" w14:textId="77777777" w:rsidR="008D6A34" w:rsidRPr="00D35AEA" w:rsidRDefault="00797065" w:rsidP="008D6A34">
            <w:pPr>
              <w:pStyle w:val="a8"/>
              <w:jc w:val="center"/>
              <w:rPr>
                <w:rFonts w:ascii="Times New Roman" w:hAnsi="Times New Roman"/>
              </w:rPr>
            </w:pPr>
            <w:r w:rsidRPr="00D35AEA">
              <w:rPr>
                <w:rFonts w:ascii="Times New Roman" w:hAnsi="Times New Roman"/>
              </w:rPr>
              <w:t>(8 человек)</w:t>
            </w:r>
          </w:p>
        </w:tc>
        <w:tc>
          <w:tcPr>
            <w:tcW w:w="1417" w:type="dxa"/>
            <w:shd w:val="clear" w:color="auto" w:fill="auto"/>
            <w:vAlign w:val="center"/>
          </w:tcPr>
          <w:p w14:paraId="7B881818" w14:textId="77777777" w:rsidR="008D6A34" w:rsidRPr="00D35AEA" w:rsidRDefault="008D6A34" w:rsidP="008D6A34">
            <w:pPr>
              <w:pStyle w:val="a8"/>
              <w:jc w:val="center"/>
              <w:rPr>
                <w:rFonts w:ascii="Times New Roman" w:hAnsi="Times New Roman"/>
              </w:rPr>
            </w:pPr>
            <w:r w:rsidRPr="00D35AEA">
              <w:rPr>
                <w:rFonts w:ascii="Times New Roman" w:hAnsi="Times New Roman"/>
              </w:rPr>
              <w:t>26 января – 01 февраля</w:t>
            </w:r>
            <w:r w:rsidR="00A573F8" w:rsidRPr="00D35AEA">
              <w:rPr>
                <w:rFonts w:ascii="Times New Roman" w:hAnsi="Times New Roman"/>
              </w:rPr>
              <w:t>, г.</w:t>
            </w:r>
            <w:r w:rsidR="00485004" w:rsidRPr="00D35AEA">
              <w:rPr>
                <w:rFonts w:ascii="Times New Roman" w:hAnsi="Times New Roman"/>
              </w:rPr>
              <w:t xml:space="preserve"> </w:t>
            </w:r>
            <w:r w:rsidR="00A573F8" w:rsidRPr="00D35AEA">
              <w:rPr>
                <w:rFonts w:ascii="Times New Roman" w:hAnsi="Times New Roman"/>
              </w:rPr>
              <w:t>Пермь</w:t>
            </w:r>
          </w:p>
        </w:tc>
      </w:tr>
      <w:tr w:rsidR="00D35AEA" w:rsidRPr="00D35AEA" w14:paraId="59C77D2B" w14:textId="77777777" w:rsidTr="00113BBB">
        <w:trPr>
          <w:trHeight w:hRule="exact" w:val="974"/>
        </w:trPr>
        <w:tc>
          <w:tcPr>
            <w:tcW w:w="10348" w:type="dxa"/>
            <w:gridSpan w:val="5"/>
            <w:shd w:val="clear" w:color="auto" w:fill="auto"/>
            <w:vAlign w:val="center"/>
          </w:tcPr>
          <w:p w14:paraId="462F2159" w14:textId="77777777" w:rsidR="00333830" w:rsidRPr="00D35AEA" w:rsidRDefault="00333830" w:rsidP="00333830">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Пермь с 26 января по 01 февраля прошло Первенство России по баскетболу среди девушек до 17 лет (полуфинальный этап). Сборную команду Удмуртской Республики представило 7 спортсменок и 1 тренер. В тройку призёров команда не вошла.</w:t>
            </w:r>
          </w:p>
          <w:p w14:paraId="191F1DD0" w14:textId="77777777" w:rsidR="00333830" w:rsidRPr="00D35AEA" w:rsidRDefault="00333830" w:rsidP="008D6A34">
            <w:pPr>
              <w:pStyle w:val="a8"/>
              <w:jc w:val="center"/>
              <w:rPr>
                <w:rFonts w:ascii="Times New Roman" w:hAnsi="Times New Roman"/>
              </w:rPr>
            </w:pPr>
          </w:p>
        </w:tc>
      </w:tr>
      <w:tr w:rsidR="00D35AEA" w:rsidRPr="00D35AEA" w14:paraId="0EAB489F" w14:textId="77777777" w:rsidTr="00333830">
        <w:trPr>
          <w:trHeight w:hRule="exact" w:val="886"/>
        </w:trPr>
        <w:tc>
          <w:tcPr>
            <w:tcW w:w="993" w:type="dxa"/>
            <w:shd w:val="clear" w:color="auto" w:fill="auto"/>
            <w:vAlign w:val="center"/>
          </w:tcPr>
          <w:p w14:paraId="5519B4D5" w14:textId="77777777" w:rsidR="00333830" w:rsidRPr="00D35AEA" w:rsidRDefault="00333830" w:rsidP="00333830">
            <w:pPr>
              <w:pStyle w:val="a8"/>
              <w:numPr>
                <w:ilvl w:val="0"/>
                <w:numId w:val="2"/>
              </w:numPr>
              <w:snapToGrid w:val="0"/>
              <w:jc w:val="center"/>
              <w:rPr>
                <w:rFonts w:ascii="Times New Roman" w:hAnsi="Times New Roman"/>
              </w:rPr>
            </w:pPr>
          </w:p>
        </w:tc>
        <w:tc>
          <w:tcPr>
            <w:tcW w:w="3827" w:type="dxa"/>
            <w:shd w:val="clear" w:color="auto" w:fill="auto"/>
            <w:vAlign w:val="center"/>
          </w:tcPr>
          <w:p w14:paraId="563B43E4" w14:textId="77777777" w:rsidR="00333830" w:rsidRPr="00D35AEA" w:rsidRDefault="00333830" w:rsidP="00333830">
            <w:pPr>
              <w:pStyle w:val="a8"/>
              <w:rPr>
                <w:rFonts w:ascii="Times New Roman" w:hAnsi="Times New Roman"/>
              </w:rPr>
            </w:pPr>
            <w:r w:rsidRPr="00D35AEA">
              <w:rPr>
                <w:rFonts w:ascii="Times New Roman" w:hAnsi="Times New Roman"/>
              </w:rPr>
              <w:t>Всероссийские соревнования по баскетболу среди юношей до 14 лет (2 раунд) (ЕКП РФ № 12251)</w:t>
            </w:r>
          </w:p>
        </w:tc>
        <w:tc>
          <w:tcPr>
            <w:tcW w:w="1843" w:type="dxa"/>
            <w:shd w:val="clear" w:color="auto" w:fill="auto"/>
            <w:vAlign w:val="center"/>
          </w:tcPr>
          <w:p w14:paraId="3AA86CFA" w14:textId="77777777" w:rsidR="00333830" w:rsidRPr="00D35AEA" w:rsidRDefault="00333830" w:rsidP="00333830">
            <w:pPr>
              <w:pStyle w:val="a8"/>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6A6982EB" w14:textId="77777777" w:rsidR="00333830" w:rsidRPr="00D35AEA" w:rsidRDefault="00333830" w:rsidP="00333830">
            <w:pPr>
              <w:pStyle w:val="a8"/>
              <w:jc w:val="center"/>
              <w:rPr>
                <w:rFonts w:ascii="Times New Roman" w:hAnsi="Times New Roman"/>
              </w:rPr>
            </w:pPr>
            <w:r w:rsidRPr="00D35AEA">
              <w:rPr>
                <w:rFonts w:ascii="Times New Roman" w:hAnsi="Times New Roman"/>
              </w:rPr>
              <w:t xml:space="preserve">Юноши до 14 лет </w:t>
            </w:r>
          </w:p>
          <w:p w14:paraId="6CD051E0" w14:textId="77777777" w:rsidR="00333830" w:rsidRPr="00D35AEA" w:rsidRDefault="00333830" w:rsidP="00333830">
            <w:pPr>
              <w:pStyle w:val="a8"/>
              <w:jc w:val="center"/>
              <w:rPr>
                <w:rFonts w:ascii="Times New Roman" w:hAnsi="Times New Roman"/>
              </w:rPr>
            </w:pPr>
            <w:r w:rsidRPr="00D35AEA">
              <w:rPr>
                <w:rFonts w:ascii="Times New Roman" w:hAnsi="Times New Roman"/>
              </w:rPr>
              <w:t>(10 человек)</w:t>
            </w:r>
          </w:p>
        </w:tc>
        <w:tc>
          <w:tcPr>
            <w:tcW w:w="1417" w:type="dxa"/>
            <w:shd w:val="clear" w:color="auto" w:fill="auto"/>
            <w:vAlign w:val="center"/>
          </w:tcPr>
          <w:p w14:paraId="0EE1FCC8" w14:textId="77777777" w:rsidR="00333830" w:rsidRPr="00D35AEA" w:rsidRDefault="00333830" w:rsidP="00333830">
            <w:pPr>
              <w:pStyle w:val="a8"/>
              <w:jc w:val="center"/>
              <w:rPr>
                <w:rFonts w:ascii="Times New Roman" w:hAnsi="Times New Roman"/>
              </w:rPr>
            </w:pPr>
            <w:r w:rsidRPr="00D35AEA">
              <w:rPr>
                <w:rFonts w:ascii="Times New Roman" w:hAnsi="Times New Roman"/>
              </w:rPr>
              <w:t>15-21 марта, (г. Пермь)</w:t>
            </w:r>
          </w:p>
        </w:tc>
      </w:tr>
      <w:tr w:rsidR="00D35AEA" w:rsidRPr="00D35AEA" w14:paraId="1295B985" w14:textId="77777777" w:rsidTr="00E31220">
        <w:trPr>
          <w:trHeight w:hRule="exact" w:val="886"/>
        </w:trPr>
        <w:tc>
          <w:tcPr>
            <w:tcW w:w="10348" w:type="dxa"/>
            <w:gridSpan w:val="5"/>
            <w:shd w:val="clear" w:color="auto" w:fill="auto"/>
            <w:vAlign w:val="center"/>
          </w:tcPr>
          <w:p w14:paraId="5C0DA592" w14:textId="77777777" w:rsidR="00A96337" w:rsidRPr="00D35AEA" w:rsidRDefault="00A96337" w:rsidP="00A96337">
            <w:pPr>
              <w:pStyle w:val="a8"/>
              <w:jc w:val="both"/>
              <w:rPr>
                <w:rFonts w:ascii="Times New Roman" w:hAnsi="Times New Roman"/>
              </w:rPr>
            </w:pPr>
            <w:r w:rsidRPr="00D35AEA">
              <w:rPr>
                <w:rFonts w:ascii="Times New Roman" w:hAnsi="Times New Roman"/>
                <w:sz w:val="20"/>
                <w:szCs w:val="20"/>
              </w:rPr>
              <w:t>Краткое описание мероприятия: в г. Пермь с 15 по 21 марта прошли Всероссийские соревнования по баскетболу среди юношей до 14 лет (2 раунд). Сборную команду Удмуртской Республики представляло 9 спортсменов и 1 тренер. Призовых мест команда не заняла.</w:t>
            </w:r>
          </w:p>
        </w:tc>
      </w:tr>
      <w:tr w:rsidR="00D35AEA" w:rsidRPr="00D35AEA" w14:paraId="0D4A111D" w14:textId="77777777" w:rsidTr="002C3AAB">
        <w:trPr>
          <w:trHeight w:hRule="exact" w:val="1637"/>
        </w:trPr>
        <w:tc>
          <w:tcPr>
            <w:tcW w:w="993" w:type="dxa"/>
            <w:shd w:val="clear" w:color="auto" w:fill="auto"/>
            <w:vAlign w:val="center"/>
          </w:tcPr>
          <w:p w14:paraId="14FAD0E0"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752BE5A2" w14:textId="77777777" w:rsidR="002C3AAB" w:rsidRPr="00D35AEA" w:rsidRDefault="00A96337" w:rsidP="00A96337">
            <w:pPr>
              <w:spacing w:after="0" w:line="240" w:lineRule="auto"/>
              <w:jc w:val="both"/>
              <w:rPr>
                <w:rFonts w:ascii="Times New Roman" w:hAnsi="Times New Roman"/>
              </w:rPr>
            </w:pPr>
            <w:r w:rsidRPr="00D35AEA">
              <w:rPr>
                <w:rFonts w:ascii="Times New Roman" w:hAnsi="Times New Roman"/>
              </w:rPr>
              <w:t>Всероссийские соревнования (финальный этап) среди девушек до 15 лет</w:t>
            </w:r>
            <w:r w:rsidR="00091B7F" w:rsidRPr="00D35AEA">
              <w:rPr>
                <w:rFonts w:ascii="Times New Roman" w:hAnsi="Times New Roman"/>
              </w:rPr>
              <w:t xml:space="preserve"> (ЕКП РФ </w:t>
            </w:r>
            <w:r w:rsidR="002C3AAB" w:rsidRPr="00D35AEA">
              <w:rPr>
                <w:rFonts w:ascii="Times New Roman" w:hAnsi="Times New Roman"/>
              </w:rPr>
              <w:t>№</w:t>
            </w:r>
            <w:r w:rsidR="000B6ADB" w:rsidRPr="00D35AEA">
              <w:rPr>
                <w:rFonts w:ascii="Times New Roman" w:hAnsi="Times New Roman"/>
              </w:rPr>
              <w:t xml:space="preserve"> 12254</w:t>
            </w:r>
            <w:r w:rsidR="00091B7F" w:rsidRPr="00D35AEA">
              <w:rPr>
                <w:rFonts w:ascii="Times New Roman" w:hAnsi="Times New Roman"/>
              </w:rPr>
              <w:t>)</w:t>
            </w:r>
          </w:p>
        </w:tc>
        <w:tc>
          <w:tcPr>
            <w:tcW w:w="1843" w:type="dxa"/>
            <w:shd w:val="clear" w:color="auto" w:fill="auto"/>
            <w:vAlign w:val="center"/>
          </w:tcPr>
          <w:p w14:paraId="301563E6" w14:textId="77777777" w:rsidR="00A96337" w:rsidRPr="00D35AEA" w:rsidRDefault="00A96337" w:rsidP="00A96337">
            <w:pPr>
              <w:spacing w:after="0" w:line="240" w:lineRule="auto"/>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3FA645B2" w14:textId="77777777" w:rsidR="00A96337" w:rsidRPr="00D35AEA" w:rsidRDefault="00A96337" w:rsidP="00A96337">
            <w:pPr>
              <w:spacing w:after="0" w:line="240" w:lineRule="auto"/>
              <w:jc w:val="center"/>
              <w:rPr>
                <w:rFonts w:ascii="Times New Roman" w:hAnsi="Times New Roman"/>
              </w:rPr>
            </w:pPr>
            <w:r w:rsidRPr="00D35AEA">
              <w:rPr>
                <w:rFonts w:ascii="Times New Roman" w:hAnsi="Times New Roman"/>
              </w:rPr>
              <w:t>Девушки до 15 лет (11 человек)</w:t>
            </w:r>
          </w:p>
        </w:tc>
        <w:tc>
          <w:tcPr>
            <w:tcW w:w="1417" w:type="dxa"/>
            <w:shd w:val="clear" w:color="auto" w:fill="auto"/>
            <w:vAlign w:val="center"/>
          </w:tcPr>
          <w:p w14:paraId="68CCA104" w14:textId="77777777" w:rsidR="00A96337" w:rsidRPr="00D35AEA" w:rsidRDefault="00A96337" w:rsidP="00A96337">
            <w:pPr>
              <w:spacing w:after="0" w:line="240" w:lineRule="auto"/>
              <w:jc w:val="center"/>
              <w:rPr>
                <w:rFonts w:ascii="Times New Roman" w:hAnsi="Times New Roman"/>
              </w:rPr>
            </w:pPr>
            <w:r w:rsidRPr="00D35AEA">
              <w:rPr>
                <w:rFonts w:ascii="Times New Roman" w:hAnsi="Times New Roman"/>
              </w:rPr>
              <w:t>14-22 сентября, п. Красная Пахра (Московская область)</w:t>
            </w:r>
          </w:p>
        </w:tc>
      </w:tr>
      <w:tr w:rsidR="00D35AEA" w:rsidRPr="00D35AEA" w14:paraId="46B7C2DF" w14:textId="77777777" w:rsidTr="00333830">
        <w:trPr>
          <w:trHeight w:hRule="exact" w:val="804"/>
        </w:trPr>
        <w:tc>
          <w:tcPr>
            <w:tcW w:w="10348" w:type="dxa"/>
            <w:gridSpan w:val="5"/>
            <w:shd w:val="clear" w:color="auto" w:fill="auto"/>
            <w:vAlign w:val="center"/>
          </w:tcPr>
          <w:p w14:paraId="6D7F4645" w14:textId="77777777" w:rsidR="00A96337" w:rsidRPr="00D35AEA" w:rsidRDefault="00A96337" w:rsidP="00A9633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п. Красная Пахра с 14 по 22 сентября прошли всероссийские соревнования (финальный этап) по баскетболу среди девушек до 15 лет. Сборную команду Удмуртской Республики представляло 10 спортсменок и 1 тренер. Призовых мест команда не заняла.</w:t>
            </w:r>
          </w:p>
        </w:tc>
      </w:tr>
      <w:tr w:rsidR="00D35AEA" w:rsidRPr="00D35AEA" w14:paraId="4773046B" w14:textId="77777777" w:rsidTr="00D258BB">
        <w:trPr>
          <w:trHeight w:hRule="exact" w:val="353"/>
        </w:trPr>
        <w:tc>
          <w:tcPr>
            <w:tcW w:w="10348" w:type="dxa"/>
            <w:gridSpan w:val="5"/>
            <w:shd w:val="clear" w:color="auto" w:fill="auto"/>
            <w:vAlign w:val="center"/>
          </w:tcPr>
          <w:p w14:paraId="12BBBDF4"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hAnsi="Times New Roman"/>
                <w:b/>
              </w:rPr>
              <w:t>Биатлон</w:t>
            </w:r>
          </w:p>
        </w:tc>
      </w:tr>
      <w:tr w:rsidR="00D35AEA" w:rsidRPr="00D35AEA" w14:paraId="3A94F5F4" w14:textId="77777777" w:rsidTr="0078397F">
        <w:trPr>
          <w:trHeight w:hRule="exact" w:val="1611"/>
        </w:trPr>
        <w:tc>
          <w:tcPr>
            <w:tcW w:w="993" w:type="dxa"/>
            <w:shd w:val="clear" w:color="auto" w:fill="auto"/>
            <w:vAlign w:val="center"/>
          </w:tcPr>
          <w:p w14:paraId="227D615A"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3F0C836D" w14:textId="77777777" w:rsidR="00A96337" w:rsidRPr="00D35AEA" w:rsidRDefault="00A96337" w:rsidP="00A96337">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Кубок России 8 этап (ЕКП РФ № 6981, 6989)</w:t>
            </w:r>
          </w:p>
        </w:tc>
        <w:tc>
          <w:tcPr>
            <w:tcW w:w="1843" w:type="dxa"/>
            <w:shd w:val="clear" w:color="auto" w:fill="auto"/>
            <w:vAlign w:val="center"/>
          </w:tcPr>
          <w:p w14:paraId="5E1ABC3F" w14:textId="77777777" w:rsidR="00A96337" w:rsidRPr="00D35AEA" w:rsidRDefault="00A96337" w:rsidP="00A96337">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суперперсьют марафон</w:t>
            </w:r>
          </w:p>
        </w:tc>
        <w:tc>
          <w:tcPr>
            <w:tcW w:w="2268" w:type="dxa"/>
            <w:shd w:val="clear" w:color="auto" w:fill="auto"/>
            <w:vAlign w:val="center"/>
          </w:tcPr>
          <w:p w14:paraId="42B499F3"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2582C9AF"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(9 человек)</w:t>
            </w:r>
          </w:p>
        </w:tc>
        <w:tc>
          <w:tcPr>
            <w:tcW w:w="1417" w:type="dxa"/>
            <w:shd w:val="clear" w:color="auto" w:fill="auto"/>
            <w:vAlign w:val="center"/>
          </w:tcPr>
          <w:p w14:paraId="25800037" w14:textId="77777777" w:rsidR="00A96337" w:rsidRPr="00D35AEA" w:rsidRDefault="00A96337" w:rsidP="00A96337">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03-09 февраля, (</w:t>
            </w:r>
            <w:r w:rsidRPr="00D35AEA">
              <w:rPr>
                <w:rFonts w:ascii="Times New Roman" w:hAnsi="Times New Roman"/>
              </w:rPr>
              <w:t>п. Перекоп, Кировская область)</w:t>
            </w:r>
          </w:p>
        </w:tc>
      </w:tr>
      <w:tr w:rsidR="00D35AEA" w:rsidRPr="00D35AEA" w14:paraId="1D0B2721" w14:textId="77777777" w:rsidTr="00056214">
        <w:trPr>
          <w:trHeight w:hRule="exact" w:val="994"/>
        </w:trPr>
        <w:tc>
          <w:tcPr>
            <w:tcW w:w="10348" w:type="dxa"/>
            <w:gridSpan w:val="5"/>
            <w:shd w:val="clear" w:color="auto" w:fill="auto"/>
            <w:vAlign w:val="center"/>
          </w:tcPr>
          <w:p w14:paraId="7FAC5F6A" w14:textId="77777777" w:rsidR="00A96337" w:rsidRPr="00D35AEA" w:rsidRDefault="00A96337" w:rsidP="00A9633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п. Перекоп (Кировская область) с 03 по 09 февраля 2020 г. сборная команда Удмуртской Республики приняла участие в Чемпионате России, 8 этапе Кубка России. В мероприятии приняли участие 6 спортсменов, 2 специалиста под руководством тренера АУ УР «ЦСП» Вежеева К.А. Поварницын Александр занял 1 место в гонке на 40 км и 2 место суперперсьюте, Макаров Максим – в спринте 3 место.</w:t>
            </w:r>
          </w:p>
          <w:p w14:paraId="12D5542E" w14:textId="77777777" w:rsidR="00A96337" w:rsidRPr="00D35AEA" w:rsidRDefault="00A96337" w:rsidP="00A96337">
            <w:pPr>
              <w:rPr>
                <w:rFonts w:ascii="Times New Roman" w:eastAsia="Times New Roman" w:hAnsi="Times New Roman"/>
                <w:sz w:val="20"/>
                <w:szCs w:val="20"/>
                <w:shd w:val="clear" w:color="auto" w:fill="FFFFFF"/>
              </w:rPr>
            </w:pPr>
          </w:p>
        </w:tc>
      </w:tr>
      <w:tr w:rsidR="00D35AEA" w:rsidRPr="00D35AEA" w14:paraId="16C75D4D" w14:textId="77777777" w:rsidTr="004C18F0">
        <w:trPr>
          <w:trHeight w:hRule="exact" w:val="1144"/>
        </w:trPr>
        <w:tc>
          <w:tcPr>
            <w:tcW w:w="993" w:type="dxa"/>
            <w:shd w:val="clear" w:color="auto" w:fill="auto"/>
            <w:vAlign w:val="center"/>
          </w:tcPr>
          <w:p w14:paraId="4FE8DC3A"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33558299"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Всероссийские соревнования </w:t>
            </w:r>
          </w:p>
          <w:p w14:paraId="72800624"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7016)</w:t>
            </w:r>
          </w:p>
        </w:tc>
        <w:tc>
          <w:tcPr>
            <w:tcW w:w="1843" w:type="dxa"/>
            <w:shd w:val="clear" w:color="auto" w:fill="auto"/>
            <w:vAlign w:val="center"/>
          </w:tcPr>
          <w:p w14:paraId="347875C2"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Спринт, стафета-одиночная, эстафета-смешанная </w:t>
            </w:r>
          </w:p>
        </w:tc>
        <w:tc>
          <w:tcPr>
            <w:tcW w:w="2268" w:type="dxa"/>
            <w:shd w:val="clear" w:color="auto" w:fill="auto"/>
            <w:vAlign w:val="center"/>
          </w:tcPr>
          <w:p w14:paraId="0C4A75DC"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 (13 человек)</w:t>
            </w:r>
          </w:p>
        </w:tc>
        <w:tc>
          <w:tcPr>
            <w:tcW w:w="1417" w:type="dxa"/>
            <w:shd w:val="clear" w:color="auto" w:fill="auto"/>
            <w:vAlign w:val="center"/>
          </w:tcPr>
          <w:p w14:paraId="1F983F5B"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11-16 февраля,</w:t>
            </w:r>
          </w:p>
          <w:p w14:paraId="2EC35602"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Уфа</w:t>
            </w:r>
          </w:p>
        </w:tc>
      </w:tr>
      <w:tr w:rsidR="00D35AEA" w:rsidRPr="00D35AEA" w14:paraId="02227055" w14:textId="77777777" w:rsidTr="00056214">
        <w:trPr>
          <w:trHeight w:hRule="exact" w:val="698"/>
        </w:trPr>
        <w:tc>
          <w:tcPr>
            <w:tcW w:w="10348" w:type="dxa"/>
            <w:gridSpan w:val="5"/>
            <w:shd w:val="clear" w:color="auto" w:fill="auto"/>
            <w:vAlign w:val="center"/>
          </w:tcPr>
          <w:p w14:paraId="79530CE4" w14:textId="77777777" w:rsidR="00A96337" w:rsidRPr="00D35AEA" w:rsidRDefault="00A96337" w:rsidP="00A9633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Уфа с 11 по 16 февраля сборная команда Удмуртской Республики приняла участие во всероссийском соревновании. В мероприятии приняли участие 10 спортсменов, специалист под руководством тренеров АУ УР «ЦСП» Моисеева В.В. и Зайцева А.В. Кайшева Анастасия в спринте заняла 1 место.</w:t>
            </w:r>
          </w:p>
        </w:tc>
      </w:tr>
      <w:tr w:rsidR="00D35AEA" w:rsidRPr="00D35AEA" w14:paraId="1692B2A4" w14:textId="77777777" w:rsidTr="004C18F0">
        <w:trPr>
          <w:trHeight w:hRule="exact" w:val="1274"/>
        </w:trPr>
        <w:tc>
          <w:tcPr>
            <w:tcW w:w="993" w:type="dxa"/>
            <w:shd w:val="clear" w:color="auto" w:fill="auto"/>
            <w:vAlign w:val="center"/>
          </w:tcPr>
          <w:p w14:paraId="7E3C16C3"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62422549"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России </w:t>
            </w:r>
          </w:p>
          <w:p w14:paraId="1E9D4866"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7008)</w:t>
            </w:r>
          </w:p>
        </w:tc>
        <w:tc>
          <w:tcPr>
            <w:tcW w:w="1843" w:type="dxa"/>
            <w:shd w:val="clear" w:color="auto" w:fill="auto"/>
            <w:vAlign w:val="center"/>
          </w:tcPr>
          <w:p w14:paraId="12EF3398"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эстафета-смешанная, эстафета-одиночная, командная гонка</w:t>
            </w:r>
          </w:p>
        </w:tc>
        <w:tc>
          <w:tcPr>
            <w:tcW w:w="2268" w:type="dxa"/>
            <w:shd w:val="clear" w:color="auto" w:fill="auto"/>
            <w:vAlign w:val="center"/>
          </w:tcPr>
          <w:p w14:paraId="7D9B0D15"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w:t>
            </w:r>
          </w:p>
          <w:p w14:paraId="4051C7AE"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девушки 18-19 лет (13 человек)</w:t>
            </w:r>
          </w:p>
        </w:tc>
        <w:tc>
          <w:tcPr>
            <w:tcW w:w="1417" w:type="dxa"/>
            <w:shd w:val="clear" w:color="auto" w:fill="auto"/>
            <w:vAlign w:val="center"/>
          </w:tcPr>
          <w:p w14:paraId="1C662B2A"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22 февраля – 04 марта, г. Саранск</w:t>
            </w:r>
          </w:p>
        </w:tc>
      </w:tr>
      <w:tr w:rsidR="00D35AEA" w:rsidRPr="00D35AEA" w14:paraId="576798FA" w14:textId="77777777" w:rsidTr="00113BBB">
        <w:trPr>
          <w:trHeight w:hRule="exact" w:val="868"/>
        </w:trPr>
        <w:tc>
          <w:tcPr>
            <w:tcW w:w="10348" w:type="dxa"/>
            <w:gridSpan w:val="5"/>
            <w:shd w:val="clear" w:color="auto" w:fill="auto"/>
            <w:vAlign w:val="center"/>
          </w:tcPr>
          <w:p w14:paraId="14DC02E4" w14:textId="77777777" w:rsidR="00A96337" w:rsidRPr="00D35AEA" w:rsidRDefault="00A96337" w:rsidP="00A9633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Саранске с 22 февраля по 04 марта сборная команда Удмуртской Республики приняла участие в Первенстве России. В мероприятии приняли участие 10 спортсменов, специалист под руководством тренеров АУ УР «ЦСП» Вольчука А.В. и Чурина В.А. В смешанной эстафете команда заняла 3 место.</w:t>
            </w:r>
          </w:p>
        </w:tc>
      </w:tr>
      <w:tr w:rsidR="00D35AEA" w:rsidRPr="00D35AEA" w14:paraId="15B6492E" w14:textId="77777777" w:rsidTr="004C18F0">
        <w:trPr>
          <w:trHeight w:hRule="exact" w:val="1136"/>
        </w:trPr>
        <w:tc>
          <w:tcPr>
            <w:tcW w:w="993" w:type="dxa"/>
            <w:shd w:val="clear" w:color="auto" w:fill="auto"/>
            <w:vAlign w:val="center"/>
          </w:tcPr>
          <w:p w14:paraId="3C6498D8"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7A487121"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7009)</w:t>
            </w:r>
          </w:p>
        </w:tc>
        <w:tc>
          <w:tcPr>
            <w:tcW w:w="1843" w:type="dxa"/>
            <w:shd w:val="clear" w:color="auto" w:fill="auto"/>
            <w:vAlign w:val="center"/>
          </w:tcPr>
          <w:p w14:paraId="4828F6F3"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персьют, масстарт, эстафета</w:t>
            </w:r>
          </w:p>
        </w:tc>
        <w:tc>
          <w:tcPr>
            <w:tcW w:w="2268" w:type="dxa"/>
            <w:shd w:val="clear" w:color="auto" w:fill="auto"/>
            <w:vAlign w:val="center"/>
          </w:tcPr>
          <w:p w14:paraId="66969AC5"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w:t>
            </w:r>
          </w:p>
          <w:p w14:paraId="3ABC773F"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девушки 18-19 лет</w:t>
            </w:r>
          </w:p>
          <w:p w14:paraId="6B377324"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человек)</w:t>
            </w:r>
          </w:p>
        </w:tc>
        <w:tc>
          <w:tcPr>
            <w:tcW w:w="1417" w:type="dxa"/>
            <w:shd w:val="clear" w:color="auto" w:fill="auto"/>
            <w:vAlign w:val="center"/>
          </w:tcPr>
          <w:p w14:paraId="49492251"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08-16 марта, </w:t>
            </w:r>
            <w:r w:rsidRPr="00D35AEA">
              <w:rPr>
                <w:rFonts w:ascii="Times New Roman" w:hAnsi="Times New Roman"/>
              </w:rPr>
              <w:t>(п. Перекоп, Кировская область)</w:t>
            </w:r>
          </w:p>
        </w:tc>
      </w:tr>
      <w:tr w:rsidR="00D35AEA" w:rsidRPr="00D35AEA" w14:paraId="747281D1" w14:textId="77777777" w:rsidTr="005527BA">
        <w:trPr>
          <w:trHeight w:hRule="exact" w:val="974"/>
        </w:trPr>
        <w:tc>
          <w:tcPr>
            <w:tcW w:w="10348" w:type="dxa"/>
            <w:gridSpan w:val="5"/>
            <w:shd w:val="clear" w:color="auto" w:fill="auto"/>
            <w:vAlign w:val="center"/>
          </w:tcPr>
          <w:p w14:paraId="0D2235B1" w14:textId="77777777" w:rsidR="00A96337" w:rsidRPr="00D35AEA" w:rsidRDefault="00A96337" w:rsidP="00A9633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п. Перекоп (Кировская область) с 08 по 16 марта 2020 г. сборная команда Удмуртской Республики приняла участие в Первенстве России. В мероприятии приняли участие 10 спортсменов, специалист под руководством тренеров АУ УР «ЦСП» Вольчука А.В. и Чурина В.А. Спортсмены заняла три первых места, одно 2 и 3 места.</w:t>
            </w:r>
          </w:p>
        </w:tc>
      </w:tr>
      <w:tr w:rsidR="00D35AEA" w:rsidRPr="00D35AEA" w14:paraId="7BED4492" w14:textId="77777777" w:rsidTr="004C18F0">
        <w:trPr>
          <w:trHeight w:hRule="exact" w:val="840"/>
        </w:trPr>
        <w:tc>
          <w:tcPr>
            <w:tcW w:w="993" w:type="dxa"/>
            <w:shd w:val="clear" w:color="auto" w:fill="auto"/>
            <w:vAlign w:val="center"/>
          </w:tcPr>
          <w:p w14:paraId="67EB29CE"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43AFBFD8"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России  </w:t>
            </w:r>
          </w:p>
          <w:p w14:paraId="485F8C8C"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7002)</w:t>
            </w:r>
          </w:p>
        </w:tc>
        <w:tc>
          <w:tcPr>
            <w:tcW w:w="1843" w:type="dxa"/>
            <w:shd w:val="clear" w:color="auto" w:fill="auto"/>
            <w:vAlign w:val="center"/>
          </w:tcPr>
          <w:p w14:paraId="149FB0DA"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Суперперсьют, командная гонка, масстарт</w:t>
            </w:r>
          </w:p>
        </w:tc>
        <w:tc>
          <w:tcPr>
            <w:tcW w:w="2268" w:type="dxa"/>
            <w:shd w:val="clear" w:color="auto" w:fill="auto"/>
            <w:vAlign w:val="center"/>
          </w:tcPr>
          <w:p w14:paraId="4D505471"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1DC44433"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человек)</w:t>
            </w:r>
          </w:p>
        </w:tc>
        <w:tc>
          <w:tcPr>
            <w:tcW w:w="1417" w:type="dxa"/>
            <w:shd w:val="clear" w:color="auto" w:fill="auto"/>
            <w:vAlign w:val="center"/>
          </w:tcPr>
          <w:p w14:paraId="0D792781"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10-17 марта, г. Тюмень</w:t>
            </w:r>
          </w:p>
        </w:tc>
      </w:tr>
      <w:tr w:rsidR="00D35AEA" w:rsidRPr="00D35AEA" w14:paraId="56253A09" w14:textId="77777777" w:rsidTr="00056214">
        <w:trPr>
          <w:trHeight w:hRule="exact" w:val="1034"/>
        </w:trPr>
        <w:tc>
          <w:tcPr>
            <w:tcW w:w="10348" w:type="dxa"/>
            <w:gridSpan w:val="5"/>
            <w:shd w:val="clear" w:color="auto" w:fill="auto"/>
            <w:vAlign w:val="center"/>
          </w:tcPr>
          <w:p w14:paraId="586C8488" w14:textId="77777777" w:rsidR="00A96337" w:rsidRPr="00D35AEA" w:rsidRDefault="00A96337" w:rsidP="00A96337">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Тюмень с 10 по 17 марта 2020 г. сборная команда Удмуртской Республики приняла участие в Первенстве России. В мероприятии приняли участие 10 спортсменов, специалист под руководством тренеров АУ УР «ЦСП» Моисеева В.В. и Зайцева А.В. Команда заняла одно первое и одно второе место.</w:t>
            </w:r>
          </w:p>
        </w:tc>
      </w:tr>
      <w:tr w:rsidR="00D35AEA" w:rsidRPr="00D35AEA" w14:paraId="0C7A0036" w14:textId="77777777" w:rsidTr="004C18F0">
        <w:trPr>
          <w:trHeight w:hRule="exact" w:val="840"/>
        </w:trPr>
        <w:tc>
          <w:tcPr>
            <w:tcW w:w="993" w:type="dxa"/>
            <w:shd w:val="clear" w:color="auto" w:fill="auto"/>
            <w:vAlign w:val="center"/>
          </w:tcPr>
          <w:p w14:paraId="6D3042EF"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6F84B897"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9 этап Кубка России </w:t>
            </w:r>
          </w:p>
          <w:p w14:paraId="51AA7D1A"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6990)</w:t>
            </w:r>
          </w:p>
        </w:tc>
        <w:tc>
          <w:tcPr>
            <w:tcW w:w="1843" w:type="dxa"/>
            <w:shd w:val="clear" w:color="auto" w:fill="auto"/>
            <w:vAlign w:val="center"/>
          </w:tcPr>
          <w:p w14:paraId="148E3F37"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 масстарт</w:t>
            </w:r>
          </w:p>
        </w:tc>
        <w:tc>
          <w:tcPr>
            <w:tcW w:w="2268" w:type="dxa"/>
            <w:shd w:val="clear" w:color="auto" w:fill="auto"/>
            <w:vAlign w:val="center"/>
          </w:tcPr>
          <w:p w14:paraId="301BE29E"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38D1A5BC"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417" w:type="dxa"/>
            <w:shd w:val="clear" w:color="auto" w:fill="auto"/>
            <w:vAlign w:val="center"/>
          </w:tcPr>
          <w:p w14:paraId="5DCFEB12"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21-28 февраля, г. Красноярск</w:t>
            </w:r>
          </w:p>
        </w:tc>
      </w:tr>
      <w:tr w:rsidR="00D35AEA" w:rsidRPr="00D35AEA" w14:paraId="672AF6A3" w14:textId="77777777" w:rsidTr="00A96337">
        <w:trPr>
          <w:trHeight w:hRule="exact" w:val="549"/>
        </w:trPr>
        <w:tc>
          <w:tcPr>
            <w:tcW w:w="10348" w:type="dxa"/>
            <w:gridSpan w:val="5"/>
            <w:shd w:val="clear" w:color="auto" w:fill="auto"/>
            <w:vAlign w:val="center"/>
          </w:tcPr>
          <w:p w14:paraId="3F66D5F5"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Красноярск с 21 по 28 февраля 2020 г. Поварницын А.В. принимал участие в 9 этапе Кубка России. Призовых мест спортсмен не занял.</w:t>
            </w:r>
          </w:p>
        </w:tc>
      </w:tr>
      <w:tr w:rsidR="00D35AEA" w:rsidRPr="00D35AEA" w14:paraId="5FA3BE92" w14:textId="77777777" w:rsidTr="00A96337">
        <w:trPr>
          <w:trHeight w:hRule="exact" w:val="1138"/>
        </w:trPr>
        <w:tc>
          <w:tcPr>
            <w:tcW w:w="993" w:type="dxa"/>
            <w:shd w:val="clear" w:color="auto" w:fill="auto"/>
            <w:vAlign w:val="center"/>
          </w:tcPr>
          <w:p w14:paraId="7644B4DC"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44DB6078"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 6985)</w:t>
            </w:r>
          </w:p>
        </w:tc>
        <w:tc>
          <w:tcPr>
            <w:tcW w:w="1843" w:type="dxa"/>
            <w:shd w:val="clear" w:color="auto" w:fill="auto"/>
            <w:vAlign w:val="center"/>
          </w:tcPr>
          <w:p w14:paraId="2F10C1DF"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Роллеры-гонка, роллеры-спринт, роллеры-эстафета</w:t>
            </w:r>
          </w:p>
        </w:tc>
        <w:tc>
          <w:tcPr>
            <w:tcW w:w="2268" w:type="dxa"/>
            <w:shd w:val="clear" w:color="auto" w:fill="auto"/>
            <w:vAlign w:val="center"/>
          </w:tcPr>
          <w:p w14:paraId="30EA5F87"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(9 человек)</w:t>
            </w:r>
          </w:p>
        </w:tc>
        <w:tc>
          <w:tcPr>
            <w:tcW w:w="1417" w:type="dxa"/>
            <w:shd w:val="clear" w:color="auto" w:fill="auto"/>
            <w:vAlign w:val="center"/>
          </w:tcPr>
          <w:p w14:paraId="2A5F9DE1" w14:textId="77777777" w:rsidR="00E243AD"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16-24 сентября </w:t>
            </w:r>
          </w:p>
          <w:p w14:paraId="3138806E"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Тюмень)</w:t>
            </w:r>
          </w:p>
        </w:tc>
      </w:tr>
      <w:tr w:rsidR="00D35AEA" w:rsidRPr="00D35AEA" w14:paraId="5DFE89B9" w14:textId="77777777" w:rsidTr="00E31220">
        <w:trPr>
          <w:trHeight w:hRule="exact" w:val="840"/>
        </w:trPr>
        <w:tc>
          <w:tcPr>
            <w:tcW w:w="10348" w:type="dxa"/>
            <w:gridSpan w:val="5"/>
            <w:shd w:val="clear" w:color="auto" w:fill="auto"/>
            <w:vAlign w:val="center"/>
          </w:tcPr>
          <w:p w14:paraId="27D2D33D" w14:textId="77777777" w:rsidR="00A96337" w:rsidRPr="00D35AEA" w:rsidRDefault="00A96337" w:rsidP="00E243AD">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Тюмень с 16 по 24 сентябр</w:t>
            </w:r>
            <w:r w:rsidR="00E243AD" w:rsidRPr="00D35AEA">
              <w:rPr>
                <w:rFonts w:ascii="Times New Roman" w:hAnsi="Times New Roman"/>
                <w:sz w:val="20"/>
                <w:szCs w:val="20"/>
              </w:rPr>
              <w:t xml:space="preserve">я </w:t>
            </w:r>
            <w:r w:rsidRPr="00D35AEA">
              <w:rPr>
                <w:rFonts w:ascii="Times New Roman" w:hAnsi="Times New Roman"/>
                <w:sz w:val="20"/>
                <w:szCs w:val="20"/>
              </w:rPr>
              <w:t>спортивная сборная команда Удмуртской Республики по биатлону приняла участие в Чемпионате России. В мероприятии приняли участие 7 спортсменов под руководством тренеров АУ УР «ЦСП» Вежеева К.А. и Гаврилова Ю.О. Призовых мест команда не заняла.</w:t>
            </w:r>
          </w:p>
        </w:tc>
      </w:tr>
      <w:tr w:rsidR="00D35AEA" w:rsidRPr="00D35AEA" w14:paraId="7742CCE4" w14:textId="77777777" w:rsidTr="00A96337">
        <w:trPr>
          <w:trHeight w:hRule="exact" w:val="1280"/>
        </w:trPr>
        <w:tc>
          <w:tcPr>
            <w:tcW w:w="993" w:type="dxa"/>
            <w:shd w:val="clear" w:color="auto" w:fill="auto"/>
            <w:vAlign w:val="center"/>
          </w:tcPr>
          <w:p w14:paraId="08F671C0" w14:textId="77777777" w:rsidR="00A96337" w:rsidRPr="00D35AEA" w:rsidRDefault="00A96337" w:rsidP="00A96337">
            <w:pPr>
              <w:pStyle w:val="a8"/>
              <w:numPr>
                <w:ilvl w:val="0"/>
                <w:numId w:val="2"/>
              </w:numPr>
              <w:snapToGrid w:val="0"/>
              <w:jc w:val="center"/>
              <w:rPr>
                <w:rFonts w:ascii="Times New Roman" w:hAnsi="Times New Roman"/>
              </w:rPr>
            </w:pPr>
          </w:p>
        </w:tc>
        <w:tc>
          <w:tcPr>
            <w:tcW w:w="3827" w:type="dxa"/>
            <w:shd w:val="clear" w:color="auto" w:fill="auto"/>
            <w:vAlign w:val="center"/>
          </w:tcPr>
          <w:p w14:paraId="717689AB" w14:textId="77777777" w:rsidR="00A96337" w:rsidRPr="00D35AEA" w:rsidRDefault="00A96337" w:rsidP="00A9633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 7005)</w:t>
            </w:r>
          </w:p>
        </w:tc>
        <w:tc>
          <w:tcPr>
            <w:tcW w:w="1843" w:type="dxa"/>
            <w:shd w:val="clear" w:color="auto" w:fill="auto"/>
            <w:vAlign w:val="center"/>
          </w:tcPr>
          <w:p w14:paraId="6B8C6ACA"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Роллеры-гонка, роллеры-спринт, роллеры-эстафета</w:t>
            </w:r>
          </w:p>
        </w:tc>
        <w:tc>
          <w:tcPr>
            <w:tcW w:w="2268" w:type="dxa"/>
            <w:shd w:val="clear" w:color="auto" w:fill="auto"/>
            <w:vAlign w:val="center"/>
          </w:tcPr>
          <w:p w14:paraId="04E9C963"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 (10 человек)</w:t>
            </w:r>
          </w:p>
        </w:tc>
        <w:tc>
          <w:tcPr>
            <w:tcW w:w="1417" w:type="dxa"/>
            <w:shd w:val="clear" w:color="auto" w:fill="auto"/>
            <w:vAlign w:val="center"/>
          </w:tcPr>
          <w:p w14:paraId="17DF9423" w14:textId="77777777" w:rsidR="00A96337" w:rsidRPr="00D35AEA" w:rsidRDefault="00A96337" w:rsidP="00A963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20-29 сентября (с. Уват,  Тюменская область)</w:t>
            </w:r>
          </w:p>
        </w:tc>
      </w:tr>
      <w:tr w:rsidR="00D35AEA" w:rsidRPr="00D35AEA" w14:paraId="229E1B4B" w14:textId="77777777" w:rsidTr="00D12626">
        <w:trPr>
          <w:trHeight w:hRule="exact" w:val="960"/>
        </w:trPr>
        <w:tc>
          <w:tcPr>
            <w:tcW w:w="10348" w:type="dxa"/>
            <w:gridSpan w:val="5"/>
            <w:shd w:val="clear" w:color="auto" w:fill="auto"/>
            <w:vAlign w:val="center"/>
          </w:tcPr>
          <w:p w14:paraId="58BB4049" w14:textId="77777777" w:rsidR="00497FBE" w:rsidRPr="00D35AEA" w:rsidRDefault="00497FBE" w:rsidP="00497FBE">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с. Уват (Тюменская область) с 20 по 29 сентября спортивная сборная команда Удмуртской Республики по биатлону приняла участие в Первенстве России. В мероприятии приняли участие 8 спортсменов под руководством тренеров АУ УР «ЦСП» Вольчука А.В. и Гаврилова Ю.О. Команда заняла одно третье место.</w:t>
            </w:r>
          </w:p>
        </w:tc>
      </w:tr>
      <w:tr w:rsidR="00D35AEA" w:rsidRPr="00D35AEA" w14:paraId="23F01393" w14:textId="77777777" w:rsidTr="006C02C1">
        <w:trPr>
          <w:trHeight w:hRule="exact" w:val="960"/>
        </w:trPr>
        <w:tc>
          <w:tcPr>
            <w:tcW w:w="993" w:type="dxa"/>
            <w:shd w:val="clear" w:color="auto" w:fill="auto"/>
            <w:vAlign w:val="center"/>
          </w:tcPr>
          <w:p w14:paraId="2689DFDE" w14:textId="77777777" w:rsidR="006C02C1" w:rsidRPr="00D35AEA" w:rsidRDefault="006C02C1" w:rsidP="006C02C1">
            <w:pPr>
              <w:pStyle w:val="a8"/>
              <w:numPr>
                <w:ilvl w:val="0"/>
                <w:numId w:val="2"/>
              </w:numPr>
              <w:snapToGrid w:val="0"/>
              <w:jc w:val="center"/>
              <w:rPr>
                <w:rFonts w:ascii="Times New Roman" w:hAnsi="Times New Roman"/>
              </w:rPr>
            </w:pPr>
          </w:p>
        </w:tc>
        <w:tc>
          <w:tcPr>
            <w:tcW w:w="3827" w:type="dxa"/>
            <w:shd w:val="clear" w:color="auto" w:fill="auto"/>
            <w:vAlign w:val="center"/>
          </w:tcPr>
          <w:p w14:paraId="125E1667" w14:textId="77777777" w:rsidR="006C02C1" w:rsidRPr="00D35AEA" w:rsidRDefault="006C02C1" w:rsidP="006C02C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Кубок России 1 этап, всероссийское соревнование </w:t>
            </w:r>
          </w:p>
          <w:p w14:paraId="3E8E1D39" w14:textId="77777777" w:rsidR="006C02C1" w:rsidRPr="00D35AEA" w:rsidRDefault="006C02C1" w:rsidP="006C02C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6992, 7020)</w:t>
            </w:r>
          </w:p>
        </w:tc>
        <w:tc>
          <w:tcPr>
            <w:tcW w:w="1843" w:type="dxa"/>
            <w:shd w:val="clear" w:color="auto" w:fill="auto"/>
            <w:vAlign w:val="center"/>
          </w:tcPr>
          <w:p w14:paraId="6D03E933"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гонка пресследования, масстарт</w:t>
            </w:r>
          </w:p>
        </w:tc>
        <w:tc>
          <w:tcPr>
            <w:tcW w:w="2268" w:type="dxa"/>
            <w:shd w:val="clear" w:color="auto" w:fill="auto"/>
            <w:vAlign w:val="center"/>
          </w:tcPr>
          <w:p w14:paraId="4A162D08"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 юниорки (11 человек)</w:t>
            </w:r>
          </w:p>
        </w:tc>
        <w:tc>
          <w:tcPr>
            <w:tcW w:w="1417" w:type="dxa"/>
            <w:shd w:val="clear" w:color="auto" w:fill="auto"/>
            <w:vAlign w:val="center"/>
          </w:tcPr>
          <w:p w14:paraId="4FCA6E23"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24-30 ноября (г. Тюмень)</w:t>
            </w:r>
          </w:p>
        </w:tc>
      </w:tr>
      <w:tr w:rsidR="00D35AEA" w:rsidRPr="00D35AEA" w14:paraId="466E870A" w14:textId="77777777" w:rsidTr="006C02C1">
        <w:trPr>
          <w:trHeight w:hRule="exact" w:val="851"/>
        </w:trPr>
        <w:tc>
          <w:tcPr>
            <w:tcW w:w="10348" w:type="dxa"/>
            <w:gridSpan w:val="5"/>
            <w:shd w:val="clear" w:color="auto" w:fill="auto"/>
            <w:vAlign w:val="center"/>
          </w:tcPr>
          <w:p w14:paraId="4C2BC698" w14:textId="77777777" w:rsidR="006C02C1" w:rsidRPr="00D35AEA" w:rsidRDefault="006C02C1" w:rsidP="006C02C1">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Тюмень с 24 по 30 ноября 2020 г. спортивная сборная команда Удмуртской Республики по биатлону примет участие в Кубке России 1 этап, всероссийском соревновании. В мероприятии примут участие 8 спортсменов 1 специалист под руководством тренеров АУ УР «ЦСП» Вольчука А.В. и Гаврилова Ю.О.</w:t>
            </w:r>
          </w:p>
        </w:tc>
      </w:tr>
      <w:tr w:rsidR="00D35AEA" w:rsidRPr="00D35AEA" w14:paraId="79390154" w14:textId="77777777" w:rsidTr="006C02C1">
        <w:trPr>
          <w:trHeight w:hRule="exact" w:val="993"/>
        </w:trPr>
        <w:tc>
          <w:tcPr>
            <w:tcW w:w="993" w:type="dxa"/>
            <w:shd w:val="clear" w:color="auto" w:fill="auto"/>
            <w:vAlign w:val="center"/>
          </w:tcPr>
          <w:p w14:paraId="193F71F6" w14:textId="77777777" w:rsidR="006C02C1" w:rsidRPr="00D35AEA" w:rsidRDefault="006C02C1" w:rsidP="006C02C1">
            <w:pPr>
              <w:pStyle w:val="a8"/>
              <w:numPr>
                <w:ilvl w:val="0"/>
                <w:numId w:val="2"/>
              </w:numPr>
              <w:snapToGrid w:val="0"/>
              <w:jc w:val="center"/>
              <w:rPr>
                <w:rFonts w:ascii="Times New Roman" w:hAnsi="Times New Roman"/>
              </w:rPr>
            </w:pPr>
          </w:p>
        </w:tc>
        <w:tc>
          <w:tcPr>
            <w:tcW w:w="3827" w:type="dxa"/>
            <w:shd w:val="clear" w:color="auto" w:fill="auto"/>
            <w:vAlign w:val="center"/>
          </w:tcPr>
          <w:p w14:paraId="3203B05A" w14:textId="77777777" w:rsidR="006C02C1" w:rsidRPr="00D35AEA" w:rsidRDefault="006C02C1" w:rsidP="006C02C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Всероссийское соревнование </w:t>
            </w:r>
          </w:p>
          <w:p w14:paraId="52913932" w14:textId="77777777" w:rsidR="006C02C1" w:rsidRPr="00D35AEA" w:rsidRDefault="006C02C1" w:rsidP="006C02C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7033)</w:t>
            </w:r>
          </w:p>
        </w:tc>
        <w:tc>
          <w:tcPr>
            <w:tcW w:w="1843" w:type="dxa"/>
            <w:shd w:val="clear" w:color="auto" w:fill="auto"/>
            <w:vAlign w:val="center"/>
          </w:tcPr>
          <w:p w14:paraId="284C1E77"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w:t>
            </w:r>
          </w:p>
        </w:tc>
        <w:tc>
          <w:tcPr>
            <w:tcW w:w="2268" w:type="dxa"/>
            <w:shd w:val="clear" w:color="auto" w:fill="auto"/>
            <w:vAlign w:val="center"/>
          </w:tcPr>
          <w:p w14:paraId="0B3972E8"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w:t>
            </w:r>
          </w:p>
          <w:p w14:paraId="35F9E02F"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18-19 лет </w:t>
            </w:r>
          </w:p>
          <w:p w14:paraId="4E1A43DD"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 человек)</w:t>
            </w:r>
          </w:p>
        </w:tc>
        <w:tc>
          <w:tcPr>
            <w:tcW w:w="1417" w:type="dxa"/>
            <w:shd w:val="clear" w:color="auto" w:fill="auto"/>
            <w:vAlign w:val="center"/>
          </w:tcPr>
          <w:p w14:paraId="60AA587D" w14:textId="77777777" w:rsidR="006C02C1" w:rsidRPr="00D35AEA" w:rsidRDefault="006C02C1"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09-16 декабря </w:t>
            </w:r>
          </w:p>
          <w:p w14:paraId="0211A023" w14:textId="77777777" w:rsidR="006C02C1" w:rsidRPr="00D35AEA" w:rsidRDefault="006C02C1" w:rsidP="006C02C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z w:val="18"/>
                <w:shd w:val="clear" w:color="auto" w:fill="FFFFFF"/>
              </w:rPr>
              <w:t>(г.</w:t>
            </w:r>
            <w:r w:rsidRPr="00D35AEA">
              <w:rPr>
                <w:rFonts w:ascii="Times New Roman" w:eastAsia="Times New Roman" w:hAnsi="Times New Roman"/>
                <w:sz w:val="16"/>
                <w:shd w:val="clear" w:color="auto" w:fill="FFFFFF"/>
              </w:rPr>
              <w:t>Екатеринбург)</w:t>
            </w:r>
          </w:p>
        </w:tc>
      </w:tr>
      <w:tr w:rsidR="00D35AEA" w:rsidRPr="00D35AEA" w14:paraId="41BE07F3" w14:textId="77777777" w:rsidTr="00E27985">
        <w:trPr>
          <w:trHeight w:hRule="exact" w:val="1274"/>
        </w:trPr>
        <w:tc>
          <w:tcPr>
            <w:tcW w:w="10348" w:type="dxa"/>
            <w:gridSpan w:val="5"/>
            <w:shd w:val="clear" w:color="auto" w:fill="auto"/>
            <w:vAlign w:val="center"/>
          </w:tcPr>
          <w:p w14:paraId="1AF4F093" w14:textId="77777777" w:rsidR="00E27985" w:rsidRPr="00D35AEA" w:rsidRDefault="00E27985" w:rsidP="00E27985">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Екатеринбург с 09 по 16 декабря 2020 г. спортивная сборная команда Удмуртской Республики по биатлону примет участие во всероссийских соревнованиях. В мероприятии примут участие 8 спортсменов под руководством тренеров АУ УР «ЦСП» Лебедева Е.С. и Чурина В.А. На данный период в ЕКП РФ место проведения указано г. Уфа, по факту и по Положению о соревнованиях место проведения г. Екатеринбург.</w:t>
            </w:r>
          </w:p>
        </w:tc>
      </w:tr>
      <w:tr w:rsidR="00D35AEA" w:rsidRPr="00D35AEA" w14:paraId="6FF1921C" w14:textId="77777777" w:rsidTr="00D12626">
        <w:trPr>
          <w:trHeight w:hRule="exact" w:val="413"/>
        </w:trPr>
        <w:tc>
          <w:tcPr>
            <w:tcW w:w="10348" w:type="dxa"/>
            <w:gridSpan w:val="5"/>
            <w:shd w:val="clear" w:color="auto" w:fill="auto"/>
            <w:vAlign w:val="center"/>
          </w:tcPr>
          <w:p w14:paraId="3243D93C" w14:textId="77777777" w:rsidR="00AD4C74" w:rsidRPr="00D35AEA" w:rsidRDefault="00AD4C74" w:rsidP="006C02C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Бильярдный спорт</w:t>
            </w:r>
          </w:p>
        </w:tc>
      </w:tr>
      <w:tr w:rsidR="00D35AEA" w:rsidRPr="00D35AEA" w14:paraId="58AE9D7C" w14:textId="77777777" w:rsidTr="007B18DC">
        <w:trPr>
          <w:trHeight w:hRule="exact" w:val="782"/>
        </w:trPr>
        <w:tc>
          <w:tcPr>
            <w:tcW w:w="993" w:type="dxa"/>
            <w:shd w:val="clear" w:color="auto" w:fill="auto"/>
            <w:vAlign w:val="center"/>
          </w:tcPr>
          <w:p w14:paraId="217F28AC"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26480290" w14:textId="77777777" w:rsidR="00AD4C74" w:rsidRPr="00D35AEA" w:rsidRDefault="00AD4C74" w:rsidP="00AD4C74">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12465)</w:t>
            </w:r>
          </w:p>
        </w:tc>
        <w:tc>
          <w:tcPr>
            <w:tcW w:w="1843" w:type="dxa"/>
            <w:shd w:val="clear" w:color="auto" w:fill="auto"/>
            <w:vAlign w:val="center"/>
          </w:tcPr>
          <w:p w14:paraId="33970B01"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hAnsi="Times New Roman"/>
              </w:rPr>
              <w:t>Пул 8, пул 9, пул 10, пул 14+1</w:t>
            </w:r>
          </w:p>
        </w:tc>
        <w:tc>
          <w:tcPr>
            <w:tcW w:w="2268" w:type="dxa"/>
            <w:shd w:val="clear" w:color="auto" w:fill="auto"/>
            <w:vAlign w:val="center"/>
          </w:tcPr>
          <w:p w14:paraId="448E0426"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(2 человека)</w:t>
            </w:r>
          </w:p>
        </w:tc>
        <w:tc>
          <w:tcPr>
            <w:tcW w:w="1417" w:type="dxa"/>
            <w:shd w:val="clear" w:color="auto" w:fill="auto"/>
            <w:vAlign w:val="center"/>
          </w:tcPr>
          <w:p w14:paraId="1741F708"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07-15 ноября (г. Москва)</w:t>
            </w:r>
          </w:p>
        </w:tc>
      </w:tr>
      <w:tr w:rsidR="00D35AEA" w:rsidRPr="00D35AEA" w14:paraId="4FE71A81" w14:textId="77777777" w:rsidTr="00AD4C74">
        <w:trPr>
          <w:trHeight w:hRule="exact" w:val="711"/>
        </w:trPr>
        <w:tc>
          <w:tcPr>
            <w:tcW w:w="10348" w:type="dxa"/>
            <w:gridSpan w:val="5"/>
            <w:shd w:val="clear" w:color="auto" w:fill="auto"/>
            <w:vAlign w:val="center"/>
          </w:tcPr>
          <w:p w14:paraId="3DDC8500" w14:textId="77777777" w:rsidR="00AD4C74" w:rsidRPr="00D35AEA" w:rsidRDefault="00AD4C74" w:rsidP="00AD4C74">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Москва с 07 по 15 ноября 2020 г. спортивная сборная команда Удмуртской Республики по бильярдному спорту примет участие в Чемпионате России. В мероприятии примут участие 2 спортсмена сборной команды Удмуртской Республики.</w:t>
            </w:r>
          </w:p>
        </w:tc>
      </w:tr>
      <w:tr w:rsidR="00D35AEA" w:rsidRPr="00D35AEA" w14:paraId="7E68BE84" w14:textId="77777777" w:rsidTr="00310E3F">
        <w:trPr>
          <w:trHeight w:val="305"/>
        </w:trPr>
        <w:tc>
          <w:tcPr>
            <w:tcW w:w="10348" w:type="dxa"/>
            <w:gridSpan w:val="5"/>
            <w:shd w:val="clear" w:color="auto" w:fill="auto"/>
            <w:vAlign w:val="center"/>
          </w:tcPr>
          <w:p w14:paraId="6FF0A7F8" w14:textId="77777777" w:rsidR="00AD4C74" w:rsidRPr="00D35AEA" w:rsidRDefault="00AD4C74" w:rsidP="00AD4C74">
            <w:pPr>
              <w:spacing w:after="0" w:line="240" w:lineRule="auto"/>
              <w:jc w:val="center"/>
              <w:rPr>
                <w:rFonts w:ascii="Times New Roman" w:hAnsi="Times New Roman"/>
              </w:rPr>
            </w:pPr>
            <w:r w:rsidRPr="00D35AEA">
              <w:rPr>
                <w:rFonts w:ascii="Times New Roman" w:hAnsi="Times New Roman"/>
                <w:b/>
              </w:rPr>
              <w:lastRenderedPageBreak/>
              <w:t>Велоспорт-трек</w:t>
            </w:r>
          </w:p>
        </w:tc>
      </w:tr>
      <w:tr w:rsidR="00D35AEA" w:rsidRPr="00D35AEA" w14:paraId="0539CB15" w14:textId="77777777" w:rsidTr="00FE45EB">
        <w:trPr>
          <w:trHeight w:hRule="exact" w:val="945"/>
        </w:trPr>
        <w:tc>
          <w:tcPr>
            <w:tcW w:w="993" w:type="dxa"/>
            <w:shd w:val="clear" w:color="auto" w:fill="auto"/>
            <w:vAlign w:val="center"/>
          </w:tcPr>
          <w:p w14:paraId="1361BDAD"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27B642BB" w14:textId="77777777" w:rsidR="00AD4C74" w:rsidRPr="00D35AEA" w:rsidRDefault="00AD4C74" w:rsidP="00AD4C74">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и Первенство России </w:t>
            </w:r>
            <w:r w:rsidRPr="00D35AEA">
              <w:rPr>
                <w:rFonts w:ascii="Times New Roman" w:hAnsi="Times New Roman"/>
              </w:rPr>
              <w:t>(ЕКП РФ № 6635, 6648)</w:t>
            </w:r>
          </w:p>
        </w:tc>
        <w:tc>
          <w:tcPr>
            <w:tcW w:w="1843" w:type="dxa"/>
            <w:shd w:val="clear" w:color="auto" w:fill="auto"/>
            <w:vAlign w:val="center"/>
          </w:tcPr>
          <w:p w14:paraId="162AD235"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Гит с ходу, гит с ходу (парами), гит с места</w:t>
            </w:r>
          </w:p>
        </w:tc>
        <w:tc>
          <w:tcPr>
            <w:tcW w:w="2268" w:type="dxa"/>
            <w:shd w:val="clear" w:color="auto" w:fill="auto"/>
            <w:vAlign w:val="center"/>
          </w:tcPr>
          <w:p w14:paraId="03CEFFAB"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3732F061"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417" w:type="dxa"/>
            <w:shd w:val="clear" w:color="auto" w:fill="auto"/>
            <w:vAlign w:val="center"/>
          </w:tcPr>
          <w:p w14:paraId="383C87FD"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01-05 февраля, г. Москва</w:t>
            </w:r>
          </w:p>
        </w:tc>
      </w:tr>
      <w:tr w:rsidR="00D35AEA" w:rsidRPr="00D35AEA" w14:paraId="03A15CFC" w14:textId="77777777" w:rsidTr="00113BBB">
        <w:trPr>
          <w:trHeight w:hRule="exact" w:val="835"/>
        </w:trPr>
        <w:tc>
          <w:tcPr>
            <w:tcW w:w="10348" w:type="dxa"/>
            <w:gridSpan w:val="5"/>
            <w:shd w:val="clear" w:color="auto" w:fill="auto"/>
            <w:vAlign w:val="center"/>
          </w:tcPr>
          <w:p w14:paraId="153093C3"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Москва с 01 по 05 февраля 2020 г. сборная команда Удмуртской Республики приняла участие в Чемпионате и Первенстве России по велоспорту-трек. В мероприятии приняли участие 5 спортсменов под руководством тренера АУ УР «ЦСП» Русских А.Д.</w:t>
            </w:r>
            <w:r w:rsidRPr="00D35AEA">
              <w:rPr>
                <w:rFonts w:ascii="Times New Roman" w:hAnsi="Times New Roman"/>
                <w:b/>
                <w:sz w:val="20"/>
                <w:szCs w:val="20"/>
              </w:rPr>
              <w:t xml:space="preserve"> </w:t>
            </w:r>
            <w:r w:rsidRPr="00D35AEA">
              <w:rPr>
                <w:rFonts w:ascii="Times New Roman" w:hAnsi="Times New Roman"/>
                <w:sz w:val="20"/>
                <w:szCs w:val="20"/>
              </w:rPr>
              <w:t>Призовых мест спортсмены не заняли.</w:t>
            </w:r>
          </w:p>
        </w:tc>
      </w:tr>
      <w:tr w:rsidR="00D35AEA" w:rsidRPr="00D35AEA" w14:paraId="637D1AA6" w14:textId="77777777" w:rsidTr="00483E9E">
        <w:trPr>
          <w:trHeight w:hRule="exact" w:val="897"/>
        </w:trPr>
        <w:tc>
          <w:tcPr>
            <w:tcW w:w="993" w:type="dxa"/>
            <w:shd w:val="clear" w:color="auto" w:fill="auto"/>
            <w:vAlign w:val="center"/>
          </w:tcPr>
          <w:p w14:paraId="6078EB6A"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19EC205F"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Кубок и Первенство России по велоспорту-трек (Русских А.Д.) </w:t>
            </w:r>
          </w:p>
          <w:p w14:paraId="12A28E58"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hAnsi="Times New Roman"/>
              </w:rPr>
              <w:t>(ЕКП РФ № 6640, 6650)</w:t>
            </w:r>
          </w:p>
        </w:tc>
        <w:tc>
          <w:tcPr>
            <w:tcW w:w="1843" w:type="dxa"/>
            <w:shd w:val="clear" w:color="auto" w:fill="auto"/>
            <w:vAlign w:val="center"/>
          </w:tcPr>
          <w:p w14:paraId="013B716E"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Гит с места, гит с ходу</w:t>
            </w:r>
          </w:p>
        </w:tc>
        <w:tc>
          <w:tcPr>
            <w:tcW w:w="2268" w:type="dxa"/>
            <w:shd w:val="clear" w:color="auto" w:fill="auto"/>
            <w:vAlign w:val="center"/>
          </w:tcPr>
          <w:p w14:paraId="607B49EC"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юниоры, юниорки,</w:t>
            </w:r>
          </w:p>
          <w:p w14:paraId="74CFCF14"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417" w:type="dxa"/>
            <w:shd w:val="clear" w:color="auto" w:fill="auto"/>
            <w:vAlign w:val="center"/>
          </w:tcPr>
          <w:p w14:paraId="63483098"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12-17 марта, г. Омск</w:t>
            </w:r>
          </w:p>
        </w:tc>
      </w:tr>
      <w:tr w:rsidR="00D35AEA" w:rsidRPr="00D35AEA" w14:paraId="667762D8" w14:textId="77777777" w:rsidTr="00800671">
        <w:trPr>
          <w:trHeight w:hRule="exact" w:val="699"/>
        </w:trPr>
        <w:tc>
          <w:tcPr>
            <w:tcW w:w="10348" w:type="dxa"/>
            <w:gridSpan w:val="5"/>
            <w:shd w:val="clear" w:color="auto" w:fill="auto"/>
            <w:vAlign w:val="center"/>
          </w:tcPr>
          <w:p w14:paraId="51742D91"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Омск с 12 по 17 марта прошли Кубок и Первенство России по велоспорту-трек. В мероприятии приняли участие 7 спортсменов под руководством тренера Русских А.Д. Спортсменка Коновалова А. завоевала 1 бронзовую медаль. </w:t>
            </w:r>
          </w:p>
          <w:p w14:paraId="7104F6A7" w14:textId="77777777" w:rsidR="00AD4C74" w:rsidRPr="00D35AEA" w:rsidRDefault="00AD4C74" w:rsidP="00AD4C74">
            <w:pPr>
              <w:spacing w:after="0"/>
              <w:rPr>
                <w:rFonts w:ascii="Times New Roman" w:eastAsia="Times New Roman" w:hAnsi="Times New Roman"/>
                <w:shd w:val="clear" w:color="auto" w:fill="FFFFFF"/>
              </w:rPr>
            </w:pPr>
          </w:p>
        </w:tc>
      </w:tr>
      <w:tr w:rsidR="00D35AEA" w:rsidRPr="00D35AEA" w14:paraId="6AFF37EA" w14:textId="77777777" w:rsidTr="00300D3B">
        <w:trPr>
          <w:trHeight w:hRule="exact" w:val="285"/>
        </w:trPr>
        <w:tc>
          <w:tcPr>
            <w:tcW w:w="10348" w:type="dxa"/>
            <w:gridSpan w:val="5"/>
            <w:shd w:val="clear" w:color="auto" w:fill="auto"/>
            <w:vAlign w:val="center"/>
          </w:tcPr>
          <w:p w14:paraId="0D17F42E"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hAnsi="Times New Roman"/>
                <w:b/>
              </w:rPr>
              <w:t>Велоспорт-шоссе</w:t>
            </w:r>
          </w:p>
        </w:tc>
      </w:tr>
      <w:tr w:rsidR="00D35AEA" w:rsidRPr="00D35AEA" w14:paraId="2CA21986" w14:textId="77777777" w:rsidTr="004B59A7">
        <w:trPr>
          <w:trHeight w:hRule="exact" w:val="928"/>
        </w:trPr>
        <w:tc>
          <w:tcPr>
            <w:tcW w:w="993" w:type="dxa"/>
            <w:shd w:val="clear" w:color="auto" w:fill="auto"/>
            <w:vAlign w:val="center"/>
          </w:tcPr>
          <w:p w14:paraId="5C10F67B"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11CCAADF"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Всероссийские соревнования по велоспорту-шоссе (Логунов А.Н.) </w:t>
            </w:r>
            <w:r w:rsidRPr="00D35AEA">
              <w:rPr>
                <w:rFonts w:ascii="Times New Roman" w:hAnsi="Times New Roman"/>
              </w:rPr>
              <w:t>(ЕКП РФ №10935, №10936)</w:t>
            </w:r>
          </w:p>
        </w:tc>
        <w:tc>
          <w:tcPr>
            <w:tcW w:w="1843" w:type="dxa"/>
            <w:shd w:val="clear" w:color="auto" w:fill="auto"/>
            <w:vAlign w:val="center"/>
          </w:tcPr>
          <w:p w14:paraId="73C3ECD9"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w:t>
            </w:r>
          </w:p>
        </w:tc>
        <w:tc>
          <w:tcPr>
            <w:tcW w:w="2268" w:type="dxa"/>
            <w:shd w:val="clear" w:color="auto" w:fill="auto"/>
            <w:vAlign w:val="center"/>
          </w:tcPr>
          <w:p w14:paraId="3E6237BE"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5901580D"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417" w:type="dxa"/>
            <w:shd w:val="clear" w:color="auto" w:fill="auto"/>
            <w:vAlign w:val="center"/>
          </w:tcPr>
          <w:p w14:paraId="239BD75F"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13-15 марта, г. Севастополь</w:t>
            </w:r>
          </w:p>
        </w:tc>
      </w:tr>
      <w:tr w:rsidR="00D35AEA" w:rsidRPr="00D35AEA" w14:paraId="3848E1E1" w14:textId="77777777" w:rsidTr="005A41A8">
        <w:trPr>
          <w:trHeight w:hRule="exact" w:val="982"/>
        </w:trPr>
        <w:tc>
          <w:tcPr>
            <w:tcW w:w="10348" w:type="dxa"/>
            <w:gridSpan w:val="5"/>
            <w:tcBorders>
              <w:right w:val="single" w:sz="4" w:space="0" w:color="auto"/>
            </w:tcBorders>
            <w:shd w:val="clear" w:color="auto" w:fill="auto"/>
            <w:vAlign w:val="center"/>
          </w:tcPr>
          <w:p w14:paraId="61BA047E"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Судак (Республика Крым) с 13 по 15 марта прошли Всероссийские соревнования по велоспорту-шоссе. В мероприятии приняли участие 7 спортсменов под руководством тренера Логунова А.Н. Призовых мест спортсмены не заняли. Спортивное соревнование проходило в г. Севастополь. Команда в период проведения соревнований жила в г. Судак и на соревнования выезжала в г. Севастополь.</w:t>
            </w:r>
          </w:p>
          <w:p w14:paraId="384B354F" w14:textId="77777777" w:rsidR="00AD4C74" w:rsidRPr="00D35AEA" w:rsidRDefault="00AD4C74" w:rsidP="00AD4C74">
            <w:pPr>
              <w:rPr>
                <w:rFonts w:ascii="Times New Roman" w:eastAsia="Times New Roman" w:hAnsi="Times New Roman"/>
                <w:shd w:val="clear" w:color="auto" w:fill="FFFFFF"/>
              </w:rPr>
            </w:pPr>
          </w:p>
        </w:tc>
      </w:tr>
      <w:tr w:rsidR="00D35AEA" w:rsidRPr="00D35AEA" w14:paraId="11A966CD" w14:textId="77777777" w:rsidTr="00CC2EF6">
        <w:trPr>
          <w:trHeight w:hRule="exact" w:val="868"/>
        </w:trPr>
        <w:tc>
          <w:tcPr>
            <w:tcW w:w="993" w:type="dxa"/>
            <w:shd w:val="clear" w:color="auto" w:fill="auto"/>
            <w:vAlign w:val="center"/>
          </w:tcPr>
          <w:p w14:paraId="5F0E47D5"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41E6A114" w14:textId="77777777" w:rsidR="00AD4C74" w:rsidRPr="00D35AEA" w:rsidRDefault="00AD4C74" w:rsidP="00AD4C74">
            <w:pPr>
              <w:spacing w:after="0"/>
              <w:rPr>
                <w:rFonts w:ascii="Times New Roman" w:hAnsi="Times New Roman"/>
              </w:rPr>
            </w:pPr>
            <w:r w:rsidRPr="00D35AEA">
              <w:rPr>
                <w:rFonts w:ascii="Times New Roman" w:eastAsia="Times New Roman" w:hAnsi="Times New Roman"/>
                <w:shd w:val="clear" w:color="auto" w:fill="FFFFFF"/>
              </w:rPr>
              <w:t>Всероссийские соревнования по велоспорту-шоссе (Логунов А.Н.)</w:t>
            </w:r>
            <w:r w:rsidRPr="00D35AEA">
              <w:rPr>
                <w:rFonts w:ascii="Times New Roman" w:hAnsi="Times New Roman"/>
              </w:rPr>
              <w:t xml:space="preserve"> </w:t>
            </w:r>
          </w:p>
          <w:p w14:paraId="47BE48EB"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hAnsi="Times New Roman"/>
              </w:rPr>
              <w:t xml:space="preserve">(без номера в ЕКП РФ) </w:t>
            </w:r>
          </w:p>
        </w:tc>
        <w:tc>
          <w:tcPr>
            <w:tcW w:w="1843" w:type="dxa"/>
            <w:shd w:val="clear" w:color="auto" w:fill="auto"/>
            <w:vAlign w:val="center"/>
          </w:tcPr>
          <w:p w14:paraId="6A00323D"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w:t>
            </w:r>
          </w:p>
        </w:tc>
        <w:tc>
          <w:tcPr>
            <w:tcW w:w="2268" w:type="dxa"/>
            <w:shd w:val="clear" w:color="auto" w:fill="auto"/>
            <w:vAlign w:val="center"/>
          </w:tcPr>
          <w:p w14:paraId="24944A51"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417" w:type="dxa"/>
            <w:shd w:val="clear" w:color="auto" w:fill="auto"/>
            <w:vAlign w:val="center"/>
          </w:tcPr>
          <w:p w14:paraId="67F3DE70"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19-21 марта, г. Судак</w:t>
            </w:r>
          </w:p>
        </w:tc>
      </w:tr>
      <w:tr w:rsidR="00D35AEA" w:rsidRPr="00D35AEA" w14:paraId="3ED8B028" w14:textId="77777777" w:rsidTr="00A75306">
        <w:trPr>
          <w:trHeight w:hRule="exact" w:val="1153"/>
        </w:trPr>
        <w:tc>
          <w:tcPr>
            <w:tcW w:w="10348" w:type="dxa"/>
            <w:gridSpan w:val="5"/>
            <w:tcBorders>
              <w:right w:val="single" w:sz="4" w:space="0" w:color="auto"/>
            </w:tcBorders>
            <w:shd w:val="clear" w:color="auto" w:fill="auto"/>
            <w:vAlign w:val="center"/>
          </w:tcPr>
          <w:p w14:paraId="2AD98078"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Судак (Республика Крым) с 19 по 21 марта планировались Всероссийские соревнования по велоспорту-шоссе. Команда приехала на место проведения мероприятия, но соревнования были отменены из-за угрозы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Часть денежных средств затрачено в связи с командированием. Отмена соревнования согласно писем Минспорта РФ №ОМ-01-00/2073 и № </w:t>
            </w:r>
            <w:r w:rsidRPr="00D35AEA">
              <w:rPr>
                <w:rFonts w:ascii="Times New Roman" w:hAnsi="Times New Roman"/>
                <w:sz w:val="20"/>
                <w:szCs w:val="20"/>
                <w:lang w:val="en-US"/>
              </w:rPr>
              <w:t>OM</w:t>
            </w:r>
            <w:r w:rsidRPr="00D35AEA">
              <w:rPr>
                <w:rFonts w:ascii="Times New Roman" w:hAnsi="Times New Roman"/>
                <w:sz w:val="20"/>
                <w:szCs w:val="20"/>
              </w:rPr>
              <w:t>-01-00/2043 от 16.03.2020 г.</w:t>
            </w:r>
          </w:p>
          <w:p w14:paraId="752245B2" w14:textId="77777777" w:rsidR="00AD4C74" w:rsidRPr="00D35AEA" w:rsidRDefault="00AD4C74" w:rsidP="00AD4C74">
            <w:pPr>
              <w:rPr>
                <w:rFonts w:ascii="Times New Roman" w:eastAsia="Times New Roman" w:hAnsi="Times New Roman"/>
                <w:shd w:val="clear" w:color="auto" w:fill="FFFFFF"/>
              </w:rPr>
            </w:pPr>
          </w:p>
        </w:tc>
      </w:tr>
      <w:tr w:rsidR="00D35AEA" w:rsidRPr="00D35AEA" w14:paraId="391AA5B1" w14:textId="77777777" w:rsidTr="00D258BB">
        <w:trPr>
          <w:trHeight w:hRule="exact" w:val="928"/>
        </w:trPr>
        <w:tc>
          <w:tcPr>
            <w:tcW w:w="993" w:type="dxa"/>
            <w:shd w:val="clear" w:color="auto" w:fill="auto"/>
            <w:vAlign w:val="center"/>
          </w:tcPr>
          <w:p w14:paraId="19EAB6FD"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5C7AD430" w14:textId="77777777" w:rsidR="00AD4C74" w:rsidRPr="00D35AEA" w:rsidRDefault="00AD4C74" w:rsidP="00AD4C74">
            <w:pPr>
              <w:spacing w:after="0"/>
              <w:rPr>
                <w:rFonts w:ascii="Times New Roman" w:hAnsi="Times New Roman"/>
              </w:rPr>
            </w:pPr>
            <w:r w:rsidRPr="00D35AEA">
              <w:rPr>
                <w:rFonts w:ascii="Times New Roman" w:eastAsia="Times New Roman" w:hAnsi="Times New Roman"/>
                <w:shd w:val="clear" w:color="auto" w:fill="FFFFFF"/>
              </w:rPr>
              <w:t>Всероссийские соревнования по велоспорту-шоссе (Логунов А.Н.)</w:t>
            </w:r>
            <w:r w:rsidRPr="00D35AEA">
              <w:rPr>
                <w:rFonts w:ascii="Times New Roman" w:hAnsi="Times New Roman"/>
              </w:rPr>
              <w:t xml:space="preserve"> </w:t>
            </w:r>
          </w:p>
          <w:p w14:paraId="6F2B0BD4"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hAnsi="Times New Roman"/>
              </w:rPr>
              <w:t>(без номера в ЕКП РФ)</w:t>
            </w:r>
          </w:p>
        </w:tc>
        <w:tc>
          <w:tcPr>
            <w:tcW w:w="1843" w:type="dxa"/>
            <w:shd w:val="clear" w:color="auto" w:fill="auto"/>
            <w:vAlign w:val="center"/>
          </w:tcPr>
          <w:p w14:paraId="6171AE69"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w:t>
            </w:r>
          </w:p>
        </w:tc>
        <w:tc>
          <w:tcPr>
            <w:tcW w:w="2268" w:type="dxa"/>
            <w:shd w:val="clear" w:color="auto" w:fill="auto"/>
            <w:vAlign w:val="center"/>
          </w:tcPr>
          <w:p w14:paraId="613CEFA6"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417" w:type="dxa"/>
            <w:shd w:val="clear" w:color="auto" w:fill="auto"/>
            <w:vAlign w:val="center"/>
          </w:tcPr>
          <w:p w14:paraId="79C296A8"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26-29 марта, г. Судак</w:t>
            </w:r>
          </w:p>
        </w:tc>
      </w:tr>
      <w:tr w:rsidR="00D35AEA" w:rsidRPr="00D35AEA" w14:paraId="699C8EF1" w14:textId="77777777" w:rsidTr="00113BBB">
        <w:trPr>
          <w:trHeight w:hRule="exact" w:val="1148"/>
        </w:trPr>
        <w:tc>
          <w:tcPr>
            <w:tcW w:w="10348" w:type="dxa"/>
            <w:gridSpan w:val="5"/>
            <w:tcBorders>
              <w:right w:val="single" w:sz="4" w:space="0" w:color="auto"/>
            </w:tcBorders>
            <w:shd w:val="clear" w:color="auto" w:fill="auto"/>
            <w:vAlign w:val="center"/>
          </w:tcPr>
          <w:p w14:paraId="4E53381D"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Судак (Республика Крым) с 26 по 29 марта планировались Всероссийские соревнования по велоспорту-шоссе. Команда приехала на место проведения мероприятия, но соревнования были отменены из-за угрозы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Часть денежных средств затрачено в связи с командированием. Отмена соревнования согласно писем Минспорта РФ №ОМ-01-00/2073 и № </w:t>
            </w:r>
            <w:r w:rsidRPr="00D35AEA">
              <w:rPr>
                <w:rFonts w:ascii="Times New Roman" w:hAnsi="Times New Roman"/>
                <w:sz w:val="20"/>
                <w:szCs w:val="20"/>
                <w:lang w:val="en-US"/>
              </w:rPr>
              <w:t>OM</w:t>
            </w:r>
            <w:r w:rsidRPr="00D35AEA">
              <w:rPr>
                <w:rFonts w:ascii="Times New Roman" w:hAnsi="Times New Roman"/>
                <w:sz w:val="20"/>
                <w:szCs w:val="20"/>
              </w:rPr>
              <w:t>-01-00/2043 от 16.03.2020 г.</w:t>
            </w:r>
          </w:p>
        </w:tc>
      </w:tr>
      <w:tr w:rsidR="00D35AEA" w:rsidRPr="00D35AEA" w14:paraId="45375B97" w14:textId="77777777" w:rsidTr="00D258BB">
        <w:trPr>
          <w:trHeight w:hRule="exact" w:val="1838"/>
        </w:trPr>
        <w:tc>
          <w:tcPr>
            <w:tcW w:w="993" w:type="dxa"/>
            <w:shd w:val="clear" w:color="auto" w:fill="auto"/>
            <w:vAlign w:val="center"/>
          </w:tcPr>
          <w:p w14:paraId="3624AEA9"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384D4D94"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Кубок России (Столбова С.Ю.) </w:t>
            </w:r>
          </w:p>
          <w:p w14:paraId="08A60BD9"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10902)</w:t>
            </w:r>
          </w:p>
        </w:tc>
        <w:tc>
          <w:tcPr>
            <w:tcW w:w="1843" w:type="dxa"/>
            <w:shd w:val="clear" w:color="auto" w:fill="auto"/>
            <w:vAlign w:val="center"/>
          </w:tcPr>
          <w:p w14:paraId="65213894"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 (групповая гонка, индивидуальная гонка на время)</w:t>
            </w:r>
          </w:p>
        </w:tc>
        <w:tc>
          <w:tcPr>
            <w:tcW w:w="2268" w:type="dxa"/>
            <w:shd w:val="clear" w:color="auto" w:fill="auto"/>
            <w:vAlign w:val="center"/>
          </w:tcPr>
          <w:p w14:paraId="4684812C"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                       (4 человека)</w:t>
            </w:r>
          </w:p>
        </w:tc>
        <w:tc>
          <w:tcPr>
            <w:tcW w:w="1417" w:type="dxa"/>
            <w:shd w:val="clear" w:color="auto" w:fill="auto"/>
            <w:vAlign w:val="center"/>
          </w:tcPr>
          <w:p w14:paraId="645C550A"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28 июля, (г.Ижевск)</w:t>
            </w:r>
          </w:p>
        </w:tc>
      </w:tr>
      <w:tr w:rsidR="00D35AEA" w:rsidRPr="00D35AEA" w14:paraId="57369E8D" w14:textId="77777777" w:rsidTr="009577BE">
        <w:trPr>
          <w:trHeight w:hRule="exact" w:val="1060"/>
        </w:trPr>
        <w:tc>
          <w:tcPr>
            <w:tcW w:w="10348" w:type="dxa"/>
            <w:gridSpan w:val="5"/>
            <w:tcBorders>
              <w:right w:val="single" w:sz="4" w:space="0" w:color="auto"/>
            </w:tcBorders>
            <w:shd w:val="clear" w:color="auto" w:fill="auto"/>
            <w:vAlign w:val="center"/>
          </w:tcPr>
          <w:p w14:paraId="77C18C77" w14:textId="77777777" w:rsidR="00AD4C74" w:rsidRPr="00D35AEA" w:rsidRDefault="00AD4C74" w:rsidP="00AD4C74">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Ижевск 28 июля прошел Кубок России по велоспорту-шоссе. Сборную команду Удмуртской Республики по велоспорту-шоссе представило 2 спортсмена и специалист по подготовке спортивного инвентаря под руководством тренера АУ УР «ЦСП» - Столбовой С.Ю. Дуюнова Ксения в индивидуальной гонке на время заняла 1 место.</w:t>
            </w:r>
          </w:p>
        </w:tc>
      </w:tr>
      <w:tr w:rsidR="00D35AEA" w:rsidRPr="00D35AEA" w14:paraId="7854840A" w14:textId="77777777" w:rsidTr="008F20FD">
        <w:trPr>
          <w:trHeight w:hRule="exact" w:val="851"/>
        </w:trPr>
        <w:tc>
          <w:tcPr>
            <w:tcW w:w="993" w:type="dxa"/>
            <w:shd w:val="clear" w:color="auto" w:fill="auto"/>
            <w:vAlign w:val="center"/>
          </w:tcPr>
          <w:p w14:paraId="656D61A9"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30487373"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(Столбова С.Ю.) (ЕКП РФ № 10894)</w:t>
            </w:r>
          </w:p>
        </w:tc>
        <w:tc>
          <w:tcPr>
            <w:tcW w:w="1843" w:type="dxa"/>
            <w:shd w:val="clear" w:color="auto" w:fill="auto"/>
            <w:vAlign w:val="center"/>
          </w:tcPr>
          <w:p w14:paraId="6681E18F"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 (критериум)</w:t>
            </w:r>
          </w:p>
        </w:tc>
        <w:tc>
          <w:tcPr>
            <w:tcW w:w="2268" w:type="dxa"/>
            <w:shd w:val="clear" w:color="auto" w:fill="auto"/>
            <w:vAlign w:val="center"/>
          </w:tcPr>
          <w:p w14:paraId="1FB72289"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w:t>
            </w:r>
          </w:p>
          <w:p w14:paraId="4FB4B7B6"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(4 человека)</w:t>
            </w:r>
          </w:p>
        </w:tc>
        <w:tc>
          <w:tcPr>
            <w:tcW w:w="1417" w:type="dxa"/>
            <w:shd w:val="clear" w:color="auto" w:fill="auto"/>
            <w:vAlign w:val="center"/>
          </w:tcPr>
          <w:p w14:paraId="62F8A811"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30 июля, (г.Ижевск)</w:t>
            </w:r>
          </w:p>
        </w:tc>
      </w:tr>
      <w:tr w:rsidR="00D35AEA" w:rsidRPr="00D35AEA" w14:paraId="73317DDE" w14:textId="77777777" w:rsidTr="006A6071">
        <w:trPr>
          <w:trHeight w:hRule="exact" w:val="785"/>
        </w:trPr>
        <w:tc>
          <w:tcPr>
            <w:tcW w:w="10348" w:type="dxa"/>
            <w:gridSpan w:val="5"/>
            <w:shd w:val="clear" w:color="auto" w:fill="auto"/>
            <w:vAlign w:val="center"/>
          </w:tcPr>
          <w:p w14:paraId="5D5A7B1A" w14:textId="77777777" w:rsidR="00AD4C74" w:rsidRPr="00D35AEA" w:rsidRDefault="00AD4C74" w:rsidP="00AD4C74">
            <w:pPr>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Ижевск 30 июля прошел Чемпионат России по велоспорту-шоссе. Сборную команду Удмуртской Республики представило 2 спортсмена, специалист по подготовке спортивного инвентаря под руководством тренера АУ УР «ЦСП» Столбовой С.Ю. Призовые места спортсмены не заняли.</w:t>
            </w:r>
          </w:p>
        </w:tc>
      </w:tr>
      <w:tr w:rsidR="00D35AEA" w:rsidRPr="00D35AEA" w14:paraId="0533EE98" w14:textId="77777777" w:rsidTr="00B55712">
        <w:trPr>
          <w:trHeight w:hRule="exact" w:val="1199"/>
        </w:trPr>
        <w:tc>
          <w:tcPr>
            <w:tcW w:w="993" w:type="dxa"/>
            <w:shd w:val="clear" w:color="auto" w:fill="auto"/>
            <w:vAlign w:val="center"/>
          </w:tcPr>
          <w:p w14:paraId="4CB69D4B"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14BD129A"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(Столбова С.Ю.) </w:t>
            </w:r>
          </w:p>
          <w:p w14:paraId="347F54F2"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№10897)</w:t>
            </w:r>
          </w:p>
        </w:tc>
        <w:tc>
          <w:tcPr>
            <w:tcW w:w="1843" w:type="dxa"/>
            <w:shd w:val="clear" w:color="auto" w:fill="auto"/>
            <w:vAlign w:val="center"/>
          </w:tcPr>
          <w:p w14:paraId="13EA87D5"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Велоспорт-шоссе (многодневная гонка)</w:t>
            </w:r>
          </w:p>
        </w:tc>
        <w:tc>
          <w:tcPr>
            <w:tcW w:w="2268" w:type="dxa"/>
            <w:shd w:val="clear" w:color="auto" w:fill="auto"/>
            <w:vAlign w:val="center"/>
          </w:tcPr>
          <w:p w14:paraId="2769A789"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1B4CEC3E"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(4 человека)</w:t>
            </w:r>
          </w:p>
        </w:tc>
        <w:tc>
          <w:tcPr>
            <w:tcW w:w="1417" w:type="dxa"/>
            <w:shd w:val="clear" w:color="auto" w:fill="auto"/>
            <w:vAlign w:val="center"/>
          </w:tcPr>
          <w:p w14:paraId="710FC636"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31 июля-04 августа (г.Ижевск)</w:t>
            </w:r>
          </w:p>
        </w:tc>
      </w:tr>
      <w:tr w:rsidR="00D35AEA" w:rsidRPr="00D35AEA" w14:paraId="3C65CE86" w14:textId="77777777" w:rsidTr="00BB7A67">
        <w:trPr>
          <w:trHeight w:hRule="exact" w:val="1060"/>
        </w:trPr>
        <w:tc>
          <w:tcPr>
            <w:tcW w:w="10348" w:type="dxa"/>
            <w:gridSpan w:val="5"/>
            <w:tcBorders>
              <w:right w:val="single" w:sz="4" w:space="0" w:color="auto"/>
            </w:tcBorders>
            <w:shd w:val="clear" w:color="auto" w:fill="auto"/>
            <w:vAlign w:val="center"/>
          </w:tcPr>
          <w:p w14:paraId="34550321" w14:textId="77777777" w:rsidR="00AD4C74" w:rsidRPr="00D35AEA" w:rsidRDefault="00AD4C74" w:rsidP="00AD4C74">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Ижевск в период с 31 июля по 04 августа прошел Чемпионат России по велоспорту-шоссе. Сборную команду Удмуртской Республики по велоспорту-шоссе представляло 2 спортсмена, специалист по подготовке спортивного инвентаря под руководством тренера АУ УР «ЦСП» - Столбовой С.Ю. Дуюнова Ксения на данных соревнованиях заняла 3 место.</w:t>
            </w:r>
          </w:p>
        </w:tc>
      </w:tr>
      <w:tr w:rsidR="00D35AEA" w:rsidRPr="00D35AEA" w14:paraId="573F0517" w14:textId="77777777" w:rsidTr="00BB7A67">
        <w:trPr>
          <w:trHeight w:hRule="exact" w:val="848"/>
        </w:trPr>
        <w:tc>
          <w:tcPr>
            <w:tcW w:w="993" w:type="dxa"/>
            <w:shd w:val="clear" w:color="auto" w:fill="auto"/>
            <w:vAlign w:val="center"/>
          </w:tcPr>
          <w:p w14:paraId="28B0B3BD"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1DEC10F6" w14:textId="77777777" w:rsidR="00AD4C74" w:rsidRPr="00D35AEA" w:rsidRDefault="00AD4C74" w:rsidP="00AD4C74">
            <w:pPr>
              <w:rPr>
                <w:rFonts w:ascii="Times New Roman" w:hAnsi="Times New Roman"/>
              </w:rPr>
            </w:pPr>
            <w:r w:rsidRPr="00D35AEA">
              <w:rPr>
                <w:rFonts w:ascii="Times New Roman" w:eastAsia="Times New Roman" w:hAnsi="Times New Roman"/>
                <w:shd w:val="clear" w:color="auto" w:fill="FFFFFF"/>
              </w:rPr>
              <w:t>Чемпионат России (Лихачев В.П.) (ЕКП РФ №10895)</w:t>
            </w:r>
          </w:p>
        </w:tc>
        <w:tc>
          <w:tcPr>
            <w:tcW w:w="1843" w:type="dxa"/>
            <w:shd w:val="clear" w:color="auto" w:fill="auto"/>
            <w:vAlign w:val="center"/>
          </w:tcPr>
          <w:p w14:paraId="045362CC" w14:textId="77777777" w:rsidR="00AD4C74" w:rsidRPr="00D35AEA" w:rsidRDefault="00AD4C74" w:rsidP="00AD4C74">
            <w:pPr>
              <w:jc w:val="center"/>
              <w:rPr>
                <w:rFonts w:ascii="Times New Roman" w:hAnsi="Times New Roman"/>
              </w:rPr>
            </w:pPr>
            <w:r w:rsidRPr="00D35AEA">
              <w:rPr>
                <w:rFonts w:ascii="Times New Roman" w:hAnsi="Times New Roman"/>
              </w:rPr>
              <w:t>Все дисциплины</w:t>
            </w:r>
          </w:p>
        </w:tc>
        <w:tc>
          <w:tcPr>
            <w:tcW w:w="2268" w:type="dxa"/>
            <w:shd w:val="clear" w:color="auto" w:fill="auto"/>
            <w:vAlign w:val="center"/>
          </w:tcPr>
          <w:p w14:paraId="0E01CCC8"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 юниоры, юниорки (14 человек)</w:t>
            </w:r>
          </w:p>
        </w:tc>
        <w:tc>
          <w:tcPr>
            <w:tcW w:w="1417" w:type="dxa"/>
            <w:shd w:val="clear" w:color="auto" w:fill="auto"/>
            <w:vAlign w:val="center"/>
          </w:tcPr>
          <w:p w14:paraId="7619CF9F" w14:textId="77777777" w:rsidR="00AD4C74" w:rsidRPr="00D35AEA" w:rsidRDefault="00AD4C74" w:rsidP="00AD4C74">
            <w:pPr>
              <w:jc w:val="center"/>
              <w:rPr>
                <w:rFonts w:ascii="Times New Roman" w:hAnsi="Times New Roman"/>
              </w:rPr>
            </w:pPr>
            <w:r w:rsidRPr="00D35AEA">
              <w:rPr>
                <w:rFonts w:ascii="Times New Roman" w:hAnsi="Times New Roman"/>
              </w:rPr>
              <w:t>08-17 августа       (г. Самара)</w:t>
            </w:r>
          </w:p>
        </w:tc>
      </w:tr>
      <w:tr w:rsidR="00D35AEA" w:rsidRPr="00D35AEA" w14:paraId="1EE3C849" w14:textId="77777777" w:rsidTr="00D06A10">
        <w:trPr>
          <w:trHeight w:hRule="exact" w:val="1445"/>
        </w:trPr>
        <w:tc>
          <w:tcPr>
            <w:tcW w:w="10348" w:type="dxa"/>
            <w:gridSpan w:val="5"/>
            <w:tcBorders>
              <w:right w:val="single" w:sz="4" w:space="0" w:color="auto"/>
            </w:tcBorders>
            <w:shd w:val="clear" w:color="auto" w:fill="auto"/>
            <w:vAlign w:val="center"/>
          </w:tcPr>
          <w:p w14:paraId="27B326CA"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Самара в период с 08 по 17 августа прошел Чемпионат России по велоспорту-шоссе. Сборную команду Удмуртской Республики по велоспорту-шоссе представляли 10 спортсменов под руководством тренеров АУ УР «ЦСП» Столбовой С.Ю., Логунова А.Н., Лихачева В.П., Шишкина А.Н. Шилов Сергей завоевал золотую медаль в групповой гонке, а также серебрянную медаль в индивидуальной гонке.  Согласно Положения о сореновании допускаются возрстные категории ”юниоры” и “юниорки”.</w:t>
            </w:r>
          </w:p>
        </w:tc>
      </w:tr>
      <w:tr w:rsidR="00D35AEA" w:rsidRPr="00D35AEA" w14:paraId="19D9F789" w14:textId="77777777" w:rsidTr="00483E9E">
        <w:trPr>
          <w:trHeight w:hRule="exact" w:val="323"/>
        </w:trPr>
        <w:tc>
          <w:tcPr>
            <w:tcW w:w="10348" w:type="dxa"/>
            <w:gridSpan w:val="5"/>
            <w:tcBorders>
              <w:right w:val="single" w:sz="4" w:space="0" w:color="auto"/>
            </w:tcBorders>
            <w:shd w:val="clear" w:color="auto" w:fill="auto"/>
            <w:vAlign w:val="center"/>
          </w:tcPr>
          <w:p w14:paraId="23875523"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hAnsi="Times New Roman"/>
                <w:b/>
              </w:rPr>
              <w:t>Велоспорт-МТБ</w:t>
            </w:r>
          </w:p>
        </w:tc>
      </w:tr>
      <w:tr w:rsidR="00D35AEA" w:rsidRPr="00D35AEA" w14:paraId="572D3B21" w14:textId="77777777" w:rsidTr="004C18F0">
        <w:trPr>
          <w:trHeight w:hRule="exact" w:val="852"/>
        </w:trPr>
        <w:tc>
          <w:tcPr>
            <w:tcW w:w="993" w:type="dxa"/>
            <w:shd w:val="clear" w:color="auto" w:fill="auto"/>
            <w:vAlign w:val="center"/>
          </w:tcPr>
          <w:p w14:paraId="59F9F1C0"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64BC2851"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(Белокрылов В.А.)</w:t>
            </w:r>
            <w:r w:rsidRPr="00D35AEA">
              <w:rPr>
                <w:rFonts w:ascii="Times New Roman" w:hAnsi="Times New Roman"/>
              </w:rPr>
              <w:t xml:space="preserve"> (ЕКП РФ № 10854)</w:t>
            </w:r>
          </w:p>
        </w:tc>
        <w:tc>
          <w:tcPr>
            <w:tcW w:w="1843" w:type="dxa"/>
            <w:shd w:val="clear" w:color="auto" w:fill="auto"/>
            <w:vAlign w:val="center"/>
          </w:tcPr>
          <w:p w14:paraId="216395E7" w14:textId="77777777" w:rsidR="00AD4C74" w:rsidRPr="00D35AEA" w:rsidRDefault="00AD4C74" w:rsidP="00AD4C74">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 выбыванием</w:t>
            </w:r>
          </w:p>
        </w:tc>
        <w:tc>
          <w:tcPr>
            <w:tcW w:w="2268" w:type="dxa"/>
            <w:shd w:val="clear" w:color="auto" w:fill="auto"/>
            <w:vAlign w:val="center"/>
          </w:tcPr>
          <w:p w14:paraId="047A76AB"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692736FD" w14:textId="77777777" w:rsidR="00AD4C74" w:rsidRPr="00D35AEA" w:rsidRDefault="00AD4C74" w:rsidP="00AD4C7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(5 человек)</w:t>
            </w:r>
          </w:p>
        </w:tc>
        <w:tc>
          <w:tcPr>
            <w:tcW w:w="1417" w:type="dxa"/>
            <w:shd w:val="clear" w:color="auto" w:fill="auto"/>
            <w:vAlign w:val="center"/>
          </w:tcPr>
          <w:p w14:paraId="207582F2"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14-16 марта, г. Геленджик</w:t>
            </w:r>
          </w:p>
        </w:tc>
      </w:tr>
      <w:tr w:rsidR="00D35AEA" w:rsidRPr="00D35AEA" w14:paraId="17491B42" w14:textId="77777777" w:rsidTr="00B20D48">
        <w:trPr>
          <w:trHeight w:hRule="exact" w:val="1892"/>
        </w:trPr>
        <w:tc>
          <w:tcPr>
            <w:tcW w:w="10348" w:type="dxa"/>
            <w:gridSpan w:val="5"/>
            <w:tcBorders>
              <w:right w:val="single" w:sz="4" w:space="0" w:color="auto"/>
            </w:tcBorders>
            <w:shd w:val="clear" w:color="auto" w:fill="auto"/>
            <w:vAlign w:val="center"/>
          </w:tcPr>
          <w:p w14:paraId="7D424A2F" w14:textId="77777777" w:rsidR="00AD4C74" w:rsidRPr="00D35AEA" w:rsidRDefault="00AD4C74" w:rsidP="00AD4C74">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Геленджик (Краснодарский край) с 14 по 16 марта прошел Кубок России по велоспорту МТБ. В мероприятии приняли участие 4 спортсмена под руководством тренера Белокрылова В.А. Спортсмен Антонов С. завоевал 1 золотую медаль, Калашников Г. 1 серебряную медаль. В Едином календарном плане межрегиональных, всероссийских и международных физкультурных мероприятий и спортивных мероприятий на 2020 год (часть </w:t>
            </w:r>
            <w:r w:rsidRPr="00D35AEA">
              <w:rPr>
                <w:rFonts w:ascii="Times New Roman" w:hAnsi="Times New Roman"/>
                <w:sz w:val="20"/>
                <w:szCs w:val="20"/>
                <w:lang w:val="en-US"/>
              </w:rPr>
              <w:t>II</w:t>
            </w:r>
            <w:r w:rsidRPr="00D35AEA">
              <w:rPr>
                <w:rFonts w:ascii="Times New Roman" w:hAnsi="Times New Roman"/>
                <w:sz w:val="20"/>
                <w:szCs w:val="20"/>
              </w:rPr>
              <w:t>) место проведения мероприятия указано Краснодарский край (с. Архипо-Осиповка). Согласно Положения о спортивном соревновании и в итоговом протоколе соревнований место проведения указано Краснодарский край, г. Геленджик, с. Архипо-Осиповка). Команда в период проведения соревнований жила в г. Геленджик и на соревнования выезжала в с. Архипо-Осиповка.</w:t>
            </w:r>
          </w:p>
          <w:p w14:paraId="7324EE2C" w14:textId="77777777" w:rsidR="00AD4C74" w:rsidRPr="00D35AEA" w:rsidRDefault="00AD4C74" w:rsidP="00AD4C74">
            <w:pPr>
              <w:spacing w:after="0" w:line="240" w:lineRule="auto"/>
              <w:jc w:val="both"/>
              <w:rPr>
                <w:rFonts w:ascii="Times New Roman" w:hAnsi="Times New Roman"/>
                <w:sz w:val="20"/>
                <w:szCs w:val="20"/>
              </w:rPr>
            </w:pPr>
          </w:p>
          <w:p w14:paraId="6AD20CFC" w14:textId="77777777" w:rsidR="00AD4C74" w:rsidRPr="00D35AEA" w:rsidRDefault="00AD4C74" w:rsidP="00AD4C74">
            <w:pPr>
              <w:jc w:val="center"/>
              <w:rPr>
                <w:rFonts w:ascii="Times New Roman" w:eastAsia="Times New Roman" w:hAnsi="Times New Roman"/>
                <w:shd w:val="clear" w:color="auto" w:fill="FFFFFF"/>
              </w:rPr>
            </w:pPr>
          </w:p>
        </w:tc>
      </w:tr>
      <w:tr w:rsidR="00D35AEA" w:rsidRPr="00D35AEA" w14:paraId="572440ED" w14:textId="77777777" w:rsidTr="004C18F0">
        <w:trPr>
          <w:trHeight w:hRule="exact" w:val="852"/>
        </w:trPr>
        <w:tc>
          <w:tcPr>
            <w:tcW w:w="993" w:type="dxa"/>
            <w:shd w:val="clear" w:color="auto" w:fill="auto"/>
            <w:vAlign w:val="center"/>
          </w:tcPr>
          <w:p w14:paraId="6AA76241"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shd w:val="clear" w:color="auto" w:fill="auto"/>
            <w:vAlign w:val="center"/>
          </w:tcPr>
          <w:p w14:paraId="3271490E"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(Белокрылов В.А)</w:t>
            </w:r>
          </w:p>
          <w:p w14:paraId="3F0C7813" w14:textId="77777777" w:rsidR="00AD4C74" w:rsidRPr="00D35AEA" w:rsidRDefault="00AD4C74" w:rsidP="00AD4C74">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10845)</w:t>
            </w:r>
          </w:p>
        </w:tc>
        <w:tc>
          <w:tcPr>
            <w:tcW w:w="1843" w:type="dxa"/>
            <w:shd w:val="clear" w:color="auto" w:fill="auto"/>
            <w:vAlign w:val="center"/>
          </w:tcPr>
          <w:p w14:paraId="5C675082" w14:textId="77777777" w:rsidR="00AD4C74" w:rsidRPr="00D35AEA" w:rsidRDefault="00AD4C74" w:rsidP="00AD4C74">
            <w:pPr>
              <w:jc w:val="center"/>
              <w:rPr>
                <w:rFonts w:ascii="Times New Roman" w:hAnsi="Times New Roman"/>
              </w:rPr>
            </w:pPr>
            <w:r w:rsidRPr="00D35AEA">
              <w:rPr>
                <w:rFonts w:ascii="Times New Roman" w:hAnsi="Times New Roman"/>
              </w:rPr>
              <w:t>Все дисциплины</w:t>
            </w:r>
          </w:p>
        </w:tc>
        <w:tc>
          <w:tcPr>
            <w:tcW w:w="2268" w:type="dxa"/>
            <w:shd w:val="clear" w:color="auto" w:fill="auto"/>
            <w:vAlign w:val="center"/>
          </w:tcPr>
          <w:p w14:paraId="028882BE"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 юниоры, юниорки   (6 человек)</w:t>
            </w:r>
          </w:p>
        </w:tc>
        <w:tc>
          <w:tcPr>
            <w:tcW w:w="1417" w:type="dxa"/>
            <w:shd w:val="clear" w:color="auto" w:fill="auto"/>
            <w:vAlign w:val="center"/>
          </w:tcPr>
          <w:p w14:paraId="4A0C5BA2" w14:textId="77777777" w:rsidR="00AD4C74" w:rsidRPr="00D35AEA" w:rsidRDefault="00AD4C74" w:rsidP="00AD4C7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августа - 02 сентября    (с. Архыз)</w:t>
            </w:r>
          </w:p>
        </w:tc>
      </w:tr>
      <w:tr w:rsidR="00D35AEA" w:rsidRPr="00D35AEA" w14:paraId="19384700" w14:textId="77777777" w:rsidTr="00E31220">
        <w:trPr>
          <w:trHeight w:hRule="exact" w:val="852"/>
        </w:trPr>
        <w:tc>
          <w:tcPr>
            <w:tcW w:w="10348" w:type="dxa"/>
            <w:gridSpan w:val="5"/>
            <w:tcBorders>
              <w:right w:val="single" w:sz="4" w:space="0" w:color="auto"/>
            </w:tcBorders>
            <w:shd w:val="clear" w:color="auto" w:fill="auto"/>
            <w:vAlign w:val="center"/>
          </w:tcPr>
          <w:p w14:paraId="24DBA43C" w14:textId="77777777" w:rsidR="00AD4C74" w:rsidRPr="00D35AEA" w:rsidRDefault="00AD4C74" w:rsidP="00AD4C74">
            <w:pPr>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с. Архыз в период с 27 августа по 02 сентября прошел Чемпионат России по велоспорту-маунтинбайку. Сборную команду Удмуртской Республики по велоспорту-маунтинбайку представляли 5 спортсменов под руководством тренера АУ УР «ЦСП» Белокрылова В.А. Призовых мест спортсмены не заняли. Согласно Положения о сореновании допускаются возрстные категории ”юниоры” и “юниорки”.</w:t>
            </w:r>
          </w:p>
        </w:tc>
      </w:tr>
      <w:tr w:rsidR="00D35AEA" w:rsidRPr="00D35AEA" w14:paraId="0B28AB35" w14:textId="77777777" w:rsidTr="00F35340">
        <w:trPr>
          <w:trHeight w:hRule="exact" w:val="2136"/>
        </w:trPr>
        <w:tc>
          <w:tcPr>
            <w:tcW w:w="993" w:type="dxa"/>
            <w:shd w:val="clear" w:color="auto" w:fill="auto"/>
            <w:vAlign w:val="center"/>
          </w:tcPr>
          <w:p w14:paraId="1F087D21"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23B52252" w14:textId="77777777" w:rsidR="00AD4C74" w:rsidRPr="00D35AEA" w:rsidRDefault="00AD4C74" w:rsidP="00AD4C74">
            <w:pPr>
              <w:jc w:val="both"/>
              <w:rPr>
                <w:rFonts w:ascii="Times New Roman" w:hAnsi="Times New Roman"/>
              </w:rPr>
            </w:pPr>
            <w:r w:rsidRPr="00D35AEA">
              <w:rPr>
                <w:rFonts w:ascii="Times New Roman" w:hAnsi="Times New Roman"/>
              </w:rPr>
              <w:t>Первенство России (Базанов Л.Е)</w:t>
            </w:r>
          </w:p>
          <w:p w14:paraId="76F27AA1" w14:textId="77777777" w:rsidR="00AD4C74" w:rsidRPr="00D35AEA" w:rsidRDefault="00AD4C74" w:rsidP="00AD4C74">
            <w:pPr>
              <w:jc w:val="both"/>
              <w:rPr>
                <w:rFonts w:ascii="Times New Roman" w:hAnsi="Times New Roman"/>
              </w:rPr>
            </w:pPr>
            <w:r w:rsidRPr="00D35AEA">
              <w:rPr>
                <w:rFonts w:ascii="Times New Roman" w:hAnsi="Times New Roman"/>
              </w:rPr>
              <w:t xml:space="preserve"> (ЕКП РФ № 10880)</w:t>
            </w:r>
          </w:p>
        </w:tc>
        <w:tc>
          <w:tcPr>
            <w:tcW w:w="1843" w:type="dxa"/>
            <w:tcBorders>
              <w:right w:val="single" w:sz="4" w:space="0" w:color="auto"/>
            </w:tcBorders>
            <w:shd w:val="clear" w:color="auto" w:fill="auto"/>
            <w:vAlign w:val="center"/>
          </w:tcPr>
          <w:p w14:paraId="4F576055" w14:textId="77777777" w:rsidR="00AD4C74" w:rsidRPr="00D35AEA" w:rsidRDefault="00AD4C74" w:rsidP="00AD4C74">
            <w:pPr>
              <w:jc w:val="center"/>
              <w:rPr>
                <w:rFonts w:ascii="Times New Roman" w:hAnsi="Times New Roman"/>
              </w:rPr>
            </w:pPr>
            <w:r w:rsidRPr="00D35AEA">
              <w:rPr>
                <w:rFonts w:ascii="Times New Roman" w:hAnsi="Times New Roman"/>
              </w:rPr>
              <w:t>Кросс-кантри</w:t>
            </w:r>
          </w:p>
        </w:tc>
        <w:tc>
          <w:tcPr>
            <w:tcW w:w="2268" w:type="dxa"/>
            <w:tcBorders>
              <w:right w:val="single" w:sz="4" w:space="0" w:color="auto"/>
            </w:tcBorders>
            <w:shd w:val="clear" w:color="auto" w:fill="auto"/>
            <w:vAlign w:val="center"/>
          </w:tcPr>
          <w:p w14:paraId="661781CE" w14:textId="77777777" w:rsidR="00AD4C74" w:rsidRPr="00D35AEA" w:rsidRDefault="00AD4C74" w:rsidP="00AD4C74">
            <w:pPr>
              <w:jc w:val="center"/>
              <w:rPr>
                <w:rFonts w:ascii="Times New Roman" w:hAnsi="Times New Roman"/>
              </w:rPr>
            </w:pPr>
            <w:r w:rsidRPr="00D35AEA">
              <w:rPr>
                <w:rFonts w:ascii="Times New Roman" w:hAnsi="Times New Roman"/>
              </w:rPr>
              <w:t xml:space="preserve">Юноши, девушки   </w:t>
            </w:r>
          </w:p>
          <w:p w14:paraId="2EDBAF60" w14:textId="77777777" w:rsidR="00AD4C74" w:rsidRPr="00D35AEA" w:rsidRDefault="00AD4C74" w:rsidP="00AD4C74">
            <w:pPr>
              <w:jc w:val="center"/>
              <w:rPr>
                <w:rFonts w:ascii="Times New Roman" w:hAnsi="Times New Roman"/>
              </w:rPr>
            </w:pPr>
            <w:r w:rsidRPr="00D35AEA">
              <w:rPr>
                <w:rFonts w:ascii="Times New Roman" w:hAnsi="Times New Roman"/>
              </w:rPr>
              <w:t>(8 человек)</w:t>
            </w:r>
          </w:p>
        </w:tc>
        <w:tc>
          <w:tcPr>
            <w:tcW w:w="1417" w:type="dxa"/>
            <w:tcBorders>
              <w:right w:val="single" w:sz="4" w:space="0" w:color="auto"/>
            </w:tcBorders>
            <w:shd w:val="clear" w:color="auto" w:fill="auto"/>
            <w:vAlign w:val="center"/>
          </w:tcPr>
          <w:p w14:paraId="3CE3D329" w14:textId="77777777" w:rsidR="00AD4C74" w:rsidRPr="00D35AEA" w:rsidRDefault="00AD4C74" w:rsidP="00AD4C74">
            <w:pPr>
              <w:jc w:val="center"/>
              <w:rPr>
                <w:rFonts w:ascii="Times New Roman" w:hAnsi="Times New Roman"/>
              </w:rPr>
            </w:pPr>
            <w:r w:rsidRPr="00D35AEA">
              <w:rPr>
                <w:rFonts w:ascii="Times New Roman" w:hAnsi="Times New Roman"/>
              </w:rPr>
              <w:t>14-17 сентября, г.Кыштым (п.Слюдорудник) Челябинская область</w:t>
            </w:r>
          </w:p>
        </w:tc>
      </w:tr>
      <w:tr w:rsidR="00D35AEA" w:rsidRPr="00D35AEA" w14:paraId="6072AB80" w14:textId="77777777" w:rsidTr="006E0983">
        <w:trPr>
          <w:trHeight w:hRule="exact" w:val="1144"/>
        </w:trPr>
        <w:tc>
          <w:tcPr>
            <w:tcW w:w="10348" w:type="dxa"/>
            <w:gridSpan w:val="5"/>
            <w:tcBorders>
              <w:right w:val="single" w:sz="4" w:space="0" w:color="auto"/>
            </w:tcBorders>
            <w:shd w:val="clear" w:color="auto" w:fill="auto"/>
            <w:vAlign w:val="center"/>
          </w:tcPr>
          <w:p w14:paraId="323CC587"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14 по 17 сентября прошло Первенство России по велоспорту-маунтинбайку. Сборную команду Удмуртской Республики по велоспорту-маунтинбайку представляло 6 спортсменов под руководством тренера АУ УР «ЦСП» Базанова Л.Е. и специалиста по подготовке спортивного инвентаря. Призовых мест спортсмены не заняли.</w:t>
            </w:r>
          </w:p>
        </w:tc>
      </w:tr>
      <w:tr w:rsidR="00D35AEA" w:rsidRPr="00D35AEA" w14:paraId="4520302D" w14:textId="77777777" w:rsidTr="00C85975">
        <w:trPr>
          <w:trHeight w:hRule="exact" w:val="2122"/>
        </w:trPr>
        <w:tc>
          <w:tcPr>
            <w:tcW w:w="993" w:type="dxa"/>
            <w:shd w:val="clear" w:color="auto" w:fill="auto"/>
            <w:vAlign w:val="center"/>
          </w:tcPr>
          <w:p w14:paraId="2A2A3713"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308FAB1F" w14:textId="77777777" w:rsidR="00AD4C74" w:rsidRPr="00D35AEA" w:rsidRDefault="00AD4C74" w:rsidP="00AD4C74">
            <w:pPr>
              <w:jc w:val="both"/>
              <w:rPr>
                <w:rFonts w:ascii="Times New Roman" w:hAnsi="Times New Roman"/>
              </w:rPr>
            </w:pPr>
            <w:r w:rsidRPr="00D35AEA">
              <w:rPr>
                <w:rFonts w:ascii="Times New Roman" w:hAnsi="Times New Roman"/>
              </w:rPr>
              <w:t xml:space="preserve">Первенство России (Базанов Л.Е) </w:t>
            </w:r>
          </w:p>
          <w:p w14:paraId="12A4883A" w14:textId="77777777" w:rsidR="00AD4C74" w:rsidRPr="00D35AEA" w:rsidRDefault="00AD4C74" w:rsidP="00AD4C74">
            <w:pPr>
              <w:jc w:val="both"/>
              <w:rPr>
                <w:rFonts w:ascii="Times New Roman" w:hAnsi="Times New Roman"/>
              </w:rPr>
            </w:pPr>
            <w:r w:rsidRPr="00D35AEA">
              <w:rPr>
                <w:rFonts w:ascii="Times New Roman" w:hAnsi="Times New Roman"/>
              </w:rPr>
              <w:t>(ЕКП РФ № 6809, № 12921)</w:t>
            </w:r>
          </w:p>
        </w:tc>
        <w:tc>
          <w:tcPr>
            <w:tcW w:w="1843" w:type="dxa"/>
            <w:tcBorders>
              <w:right w:val="single" w:sz="4" w:space="0" w:color="auto"/>
            </w:tcBorders>
            <w:shd w:val="clear" w:color="auto" w:fill="auto"/>
            <w:vAlign w:val="center"/>
          </w:tcPr>
          <w:p w14:paraId="4D0AC2E1" w14:textId="77777777" w:rsidR="00AD4C74" w:rsidRPr="00D35AEA" w:rsidRDefault="00AD4C74" w:rsidP="00AD4C74">
            <w:pPr>
              <w:jc w:val="center"/>
              <w:rPr>
                <w:rFonts w:ascii="Times New Roman" w:hAnsi="Times New Roman"/>
              </w:rPr>
            </w:pPr>
            <w:r w:rsidRPr="00D35AEA">
              <w:rPr>
                <w:rFonts w:ascii="Times New Roman" w:hAnsi="Times New Roman"/>
              </w:rPr>
              <w:t>Кросс-кантри гонка с выбыванием, кросс-кантри короткий круг</w:t>
            </w:r>
          </w:p>
        </w:tc>
        <w:tc>
          <w:tcPr>
            <w:tcW w:w="2268" w:type="dxa"/>
            <w:tcBorders>
              <w:right w:val="single" w:sz="4" w:space="0" w:color="auto"/>
            </w:tcBorders>
            <w:shd w:val="clear" w:color="auto" w:fill="auto"/>
            <w:vAlign w:val="center"/>
          </w:tcPr>
          <w:p w14:paraId="30E31937" w14:textId="77777777" w:rsidR="00AD4C74" w:rsidRPr="00D35AEA" w:rsidRDefault="00AD4C74" w:rsidP="00AD4C74">
            <w:pPr>
              <w:jc w:val="center"/>
              <w:rPr>
                <w:rFonts w:ascii="Times New Roman" w:hAnsi="Times New Roman"/>
              </w:rPr>
            </w:pPr>
            <w:r w:rsidRPr="00D35AEA">
              <w:rPr>
                <w:rFonts w:ascii="Times New Roman" w:hAnsi="Times New Roman"/>
              </w:rPr>
              <w:t>Юноши, девушки (8 человек)</w:t>
            </w:r>
          </w:p>
        </w:tc>
        <w:tc>
          <w:tcPr>
            <w:tcW w:w="1417" w:type="dxa"/>
            <w:tcBorders>
              <w:right w:val="single" w:sz="4" w:space="0" w:color="auto"/>
            </w:tcBorders>
            <w:shd w:val="clear" w:color="auto" w:fill="auto"/>
            <w:vAlign w:val="center"/>
          </w:tcPr>
          <w:p w14:paraId="134B26E7" w14:textId="77777777" w:rsidR="00AD4C74" w:rsidRPr="00D35AEA" w:rsidRDefault="00AD4C74" w:rsidP="00AD4C74">
            <w:pPr>
              <w:jc w:val="center"/>
              <w:rPr>
                <w:rFonts w:ascii="Times New Roman" w:hAnsi="Times New Roman"/>
              </w:rPr>
            </w:pPr>
            <w:r w:rsidRPr="00D35AEA">
              <w:rPr>
                <w:rFonts w:ascii="Times New Roman" w:hAnsi="Times New Roman"/>
              </w:rPr>
              <w:t>18-21 сентября, г. Кыштым (п. Слюдорудник) Челябинская область</w:t>
            </w:r>
          </w:p>
        </w:tc>
      </w:tr>
      <w:tr w:rsidR="00D35AEA" w:rsidRPr="00D35AEA" w14:paraId="36326BAF" w14:textId="77777777" w:rsidTr="00352C65">
        <w:trPr>
          <w:trHeight w:hRule="exact" w:val="1132"/>
        </w:trPr>
        <w:tc>
          <w:tcPr>
            <w:tcW w:w="10348" w:type="dxa"/>
            <w:gridSpan w:val="5"/>
            <w:tcBorders>
              <w:right w:val="single" w:sz="4" w:space="0" w:color="auto"/>
            </w:tcBorders>
            <w:shd w:val="clear" w:color="auto" w:fill="FFFFFF"/>
            <w:vAlign w:val="center"/>
          </w:tcPr>
          <w:p w14:paraId="7EE51A64"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lastRenderedPageBreak/>
              <w:t>Краткое описание мероприятия: в г. Кыштым (п.Слюдорудник) в период с 18 по 21 сентября прошло Первенство России по велоспорту-маунтинбайку. Сборную команду Удмуртской Республики по велоспорту-маунтинбайку представляло 6 спортсменов под руководством тренера АУ УР «ЦСП» Базанова Л.Е. и специалиста по подготовке спортивного инвентаря. Призовых мест спортсмены не заняли.</w:t>
            </w:r>
          </w:p>
        </w:tc>
      </w:tr>
      <w:tr w:rsidR="00D35AEA" w:rsidRPr="00D35AEA" w14:paraId="3EF04BA4" w14:textId="77777777" w:rsidTr="00280118">
        <w:trPr>
          <w:trHeight w:hRule="exact" w:val="2127"/>
        </w:trPr>
        <w:tc>
          <w:tcPr>
            <w:tcW w:w="993" w:type="dxa"/>
            <w:shd w:val="clear" w:color="auto" w:fill="auto"/>
            <w:vAlign w:val="center"/>
          </w:tcPr>
          <w:p w14:paraId="4759EE11"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600EE5AE" w14:textId="77777777" w:rsidR="00AD4C74" w:rsidRPr="00D35AEA" w:rsidRDefault="00AD4C74" w:rsidP="00AD4C74">
            <w:pPr>
              <w:jc w:val="both"/>
              <w:rPr>
                <w:rFonts w:ascii="Times New Roman" w:hAnsi="Times New Roman"/>
              </w:rPr>
            </w:pPr>
            <w:r w:rsidRPr="00D35AEA">
              <w:rPr>
                <w:rFonts w:ascii="Times New Roman" w:hAnsi="Times New Roman"/>
              </w:rPr>
              <w:t xml:space="preserve">Первенство России (Базанов Л.Е) </w:t>
            </w:r>
          </w:p>
          <w:p w14:paraId="368E2671" w14:textId="77777777" w:rsidR="00AD4C74" w:rsidRPr="00D35AEA" w:rsidRDefault="00AD4C74" w:rsidP="00AD4C74">
            <w:pPr>
              <w:jc w:val="both"/>
              <w:rPr>
                <w:rFonts w:ascii="Times New Roman" w:hAnsi="Times New Roman"/>
              </w:rPr>
            </w:pPr>
            <w:r w:rsidRPr="00D35AEA">
              <w:rPr>
                <w:rFonts w:ascii="Times New Roman" w:hAnsi="Times New Roman"/>
              </w:rPr>
              <w:t>(ЕКП РФ №10881)</w:t>
            </w:r>
          </w:p>
        </w:tc>
        <w:tc>
          <w:tcPr>
            <w:tcW w:w="1843" w:type="dxa"/>
            <w:tcBorders>
              <w:right w:val="single" w:sz="4" w:space="0" w:color="auto"/>
            </w:tcBorders>
            <w:shd w:val="clear" w:color="auto" w:fill="auto"/>
            <w:vAlign w:val="center"/>
          </w:tcPr>
          <w:p w14:paraId="06659BEA" w14:textId="77777777" w:rsidR="00AD4C74" w:rsidRPr="00D35AEA" w:rsidRDefault="00AD4C74" w:rsidP="00AD4C74">
            <w:pPr>
              <w:jc w:val="center"/>
              <w:rPr>
                <w:rFonts w:ascii="Times New Roman" w:hAnsi="Times New Roman"/>
              </w:rPr>
            </w:pPr>
            <w:r w:rsidRPr="00D35AEA">
              <w:rPr>
                <w:rFonts w:ascii="Times New Roman" w:hAnsi="Times New Roman"/>
              </w:rPr>
              <w:t>Гонка в гору</w:t>
            </w:r>
          </w:p>
        </w:tc>
        <w:tc>
          <w:tcPr>
            <w:tcW w:w="2268" w:type="dxa"/>
            <w:tcBorders>
              <w:right w:val="single" w:sz="4" w:space="0" w:color="auto"/>
            </w:tcBorders>
            <w:shd w:val="clear" w:color="auto" w:fill="auto"/>
            <w:vAlign w:val="center"/>
          </w:tcPr>
          <w:p w14:paraId="031B11D7" w14:textId="77777777" w:rsidR="00AD4C74" w:rsidRPr="00D35AEA" w:rsidRDefault="00AD4C74" w:rsidP="00AD4C74">
            <w:pPr>
              <w:jc w:val="center"/>
              <w:rPr>
                <w:rFonts w:ascii="Times New Roman" w:hAnsi="Times New Roman"/>
              </w:rPr>
            </w:pPr>
            <w:r w:rsidRPr="00D35AEA">
              <w:rPr>
                <w:rFonts w:ascii="Times New Roman" w:hAnsi="Times New Roman"/>
              </w:rPr>
              <w:t>Юноши, девушки (8 человек)</w:t>
            </w:r>
          </w:p>
        </w:tc>
        <w:tc>
          <w:tcPr>
            <w:tcW w:w="1417" w:type="dxa"/>
            <w:tcBorders>
              <w:right w:val="single" w:sz="4" w:space="0" w:color="auto"/>
            </w:tcBorders>
            <w:shd w:val="clear" w:color="auto" w:fill="auto"/>
            <w:vAlign w:val="center"/>
          </w:tcPr>
          <w:p w14:paraId="40881090" w14:textId="77777777" w:rsidR="00AD4C74" w:rsidRPr="00D35AEA" w:rsidRDefault="00AD4C74" w:rsidP="00AD4C74">
            <w:pPr>
              <w:jc w:val="center"/>
              <w:rPr>
                <w:rFonts w:ascii="Times New Roman" w:hAnsi="Times New Roman"/>
              </w:rPr>
            </w:pPr>
            <w:r w:rsidRPr="00D35AEA">
              <w:rPr>
                <w:rFonts w:ascii="Times New Roman" w:hAnsi="Times New Roman"/>
              </w:rPr>
              <w:t>22-24 сентября, г. Кыштым (п. Слюдорудник) Челябинская область</w:t>
            </w:r>
          </w:p>
        </w:tc>
      </w:tr>
      <w:tr w:rsidR="00D35AEA" w:rsidRPr="00D35AEA" w14:paraId="4D66111C" w14:textId="77777777" w:rsidTr="00280118">
        <w:trPr>
          <w:trHeight w:hRule="exact" w:val="1135"/>
        </w:trPr>
        <w:tc>
          <w:tcPr>
            <w:tcW w:w="10348" w:type="dxa"/>
            <w:gridSpan w:val="5"/>
            <w:tcBorders>
              <w:right w:val="single" w:sz="4" w:space="0" w:color="auto"/>
            </w:tcBorders>
            <w:shd w:val="clear" w:color="auto" w:fill="auto"/>
            <w:vAlign w:val="center"/>
          </w:tcPr>
          <w:p w14:paraId="2392AF91"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22 по 24 сентября прошло Первенство России по велоспорту-маунтинбайку. Сборную команду Удмуртской Республики представляло 6 спортсменов под руководством тренера АУ УР «ЦСП» Базанова Л.Е. и специалиста по подготовке</w:t>
            </w:r>
            <w:r w:rsidR="0031175F" w:rsidRPr="00D35AEA">
              <w:rPr>
                <w:rFonts w:ascii="Times New Roman" w:hAnsi="Times New Roman"/>
                <w:sz w:val="20"/>
                <w:szCs w:val="20"/>
              </w:rPr>
              <w:t xml:space="preserve"> спортивного инвентаря. Призовое – 3 </w:t>
            </w:r>
            <w:r w:rsidRPr="00D35AEA">
              <w:rPr>
                <w:rFonts w:ascii="Times New Roman" w:hAnsi="Times New Roman"/>
                <w:sz w:val="20"/>
                <w:szCs w:val="20"/>
              </w:rPr>
              <w:t>мест</w:t>
            </w:r>
            <w:r w:rsidR="0031175F" w:rsidRPr="00D35AEA">
              <w:rPr>
                <w:rFonts w:ascii="Times New Roman" w:hAnsi="Times New Roman"/>
                <w:sz w:val="20"/>
                <w:szCs w:val="20"/>
              </w:rPr>
              <w:t>о заняла Измайлова Виктория.</w:t>
            </w:r>
          </w:p>
        </w:tc>
      </w:tr>
      <w:tr w:rsidR="00D35AEA" w:rsidRPr="00D35AEA" w14:paraId="110498E4" w14:textId="77777777" w:rsidTr="00280118">
        <w:trPr>
          <w:trHeight w:hRule="exact" w:val="2116"/>
        </w:trPr>
        <w:tc>
          <w:tcPr>
            <w:tcW w:w="993" w:type="dxa"/>
            <w:shd w:val="clear" w:color="auto" w:fill="auto"/>
            <w:vAlign w:val="center"/>
          </w:tcPr>
          <w:p w14:paraId="5FAB4B4B"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49745A35" w14:textId="77777777" w:rsidR="00AD4C74" w:rsidRPr="00D35AEA" w:rsidRDefault="00AD4C74" w:rsidP="00AD4C74">
            <w:pPr>
              <w:jc w:val="both"/>
              <w:rPr>
                <w:rFonts w:ascii="Times New Roman" w:hAnsi="Times New Roman"/>
              </w:rPr>
            </w:pPr>
            <w:r w:rsidRPr="00D35AEA">
              <w:rPr>
                <w:rFonts w:ascii="Times New Roman" w:hAnsi="Times New Roman"/>
              </w:rPr>
              <w:t xml:space="preserve">Кубок России (Белокрылов В.А.) </w:t>
            </w:r>
          </w:p>
          <w:p w14:paraId="0FB5748E" w14:textId="77777777" w:rsidR="00AD4C74" w:rsidRPr="00D35AEA" w:rsidRDefault="00AD4C74" w:rsidP="00AD4C74">
            <w:pPr>
              <w:jc w:val="both"/>
              <w:rPr>
                <w:rFonts w:ascii="Times New Roman" w:hAnsi="Times New Roman"/>
              </w:rPr>
            </w:pPr>
            <w:r w:rsidRPr="00D35AEA">
              <w:rPr>
                <w:rFonts w:ascii="Times New Roman" w:hAnsi="Times New Roman"/>
              </w:rPr>
              <w:t>(ЕКП РФ № 10857)</w:t>
            </w:r>
          </w:p>
        </w:tc>
        <w:tc>
          <w:tcPr>
            <w:tcW w:w="1843" w:type="dxa"/>
            <w:tcBorders>
              <w:right w:val="single" w:sz="4" w:space="0" w:color="auto"/>
            </w:tcBorders>
            <w:shd w:val="clear" w:color="auto" w:fill="auto"/>
            <w:vAlign w:val="center"/>
          </w:tcPr>
          <w:p w14:paraId="3F452222" w14:textId="77777777" w:rsidR="00AD4C74" w:rsidRPr="00D35AEA" w:rsidRDefault="00AD4C74" w:rsidP="00AD4C74">
            <w:pPr>
              <w:jc w:val="center"/>
              <w:rPr>
                <w:rFonts w:ascii="Times New Roman" w:hAnsi="Times New Roman"/>
              </w:rPr>
            </w:pPr>
            <w:r w:rsidRPr="00D35AEA">
              <w:rPr>
                <w:rFonts w:ascii="Times New Roman" w:hAnsi="Times New Roman"/>
              </w:rPr>
              <w:t>Кросс-кантри гонка с выбыванием</w:t>
            </w:r>
          </w:p>
        </w:tc>
        <w:tc>
          <w:tcPr>
            <w:tcW w:w="2268" w:type="dxa"/>
            <w:tcBorders>
              <w:right w:val="single" w:sz="4" w:space="0" w:color="auto"/>
            </w:tcBorders>
            <w:shd w:val="clear" w:color="auto" w:fill="auto"/>
            <w:vAlign w:val="center"/>
          </w:tcPr>
          <w:p w14:paraId="5A3B552E"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w:t>
            </w:r>
          </w:p>
          <w:p w14:paraId="313FB5F4" w14:textId="77777777" w:rsidR="00AD4C74" w:rsidRPr="00D35AEA" w:rsidRDefault="00AD4C74" w:rsidP="00AD4C74">
            <w:pPr>
              <w:jc w:val="center"/>
              <w:rPr>
                <w:rFonts w:ascii="Times New Roman" w:hAnsi="Times New Roman"/>
              </w:rPr>
            </w:pPr>
            <w:r w:rsidRPr="00D35AEA">
              <w:rPr>
                <w:rFonts w:ascii="Times New Roman" w:hAnsi="Times New Roman"/>
              </w:rPr>
              <w:t>(10 человек)</w:t>
            </w:r>
          </w:p>
        </w:tc>
        <w:tc>
          <w:tcPr>
            <w:tcW w:w="1417" w:type="dxa"/>
            <w:tcBorders>
              <w:right w:val="single" w:sz="4" w:space="0" w:color="auto"/>
            </w:tcBorders>
            <w:shd w:val="clear" w:color="auto" w:fill="auto"/>
            <w:vAlign w:val="center"/>
          </w:tcPr>
          <w:p w14:paraId="74342F39" w14:textId="77777777" w:rsidR="00AD4C74" w:rsidRPr="00D35AEA" w:rsidRDefault="00AD4C74" w:rsidP="00AD4C74">
            <w:pPr>
              <w:jc w:val="center"/>
              <w:rPr>
                <w:rFonts w:ascii="Times New Roman" w:hAnsi="Times New Roman"/>
              </w:rPr>
            </w:pPr>
            <w:r w:rsidRPr="00D35AEA">
              <w:rPr>
                <w:rFonts w:ascii="Times New Roman" w:hAnsi="Times New Roman"/>
              </w:rPr>
              <w:t>11-14 сентября, г. Кыштым (п. Слюдорудник) Челябинская область</w:t>
            </w:r>
          </w:p>
        </w:tc>
      </w:tr>
      <w:tr w:rsidR="00D35AEA" w:rsidRPr="00D35AEA" w14:paraId="1C72D725" w14:textId="77777777" w:rsidTr="00F55A04">
        <w:trPr>
          <w:trHeight w:hRule="exact" w:val="1140"/>
        </w:trPr>
        <w:tc>
          <w:tcPr>
            <w:tcW w:w="10348" w:type="dxa"/>
            <w:gridSpan w:val="5"/>
            <w:tcBorders>
              <w:right w:val="single" w:sz="4" w:space="0" w:color="auto"/>
            </w:tcBorders>
            <w:shd w:val="clear" w:color="auto" w:fill="auto"/>
            <w:vAlign w:val="center"/>
          </w:tcPr>
          <w:p w14:paraId="786A2DFA"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11 по 14 сентября прошел Кубок России по велоспорту-маунтинбайку. Сборную команду Удмуртской Республики представляло 8 спортсменов под руководством тренера АУ УР «ЦСП» Белокрылова В.А. и специалиста по подготовке спортивного инвентаря. 3 место занял Калашников Григорий.</w:t>
            </w:r>
          </w:p>
        </w:tc>
      </w:tr>
      <w:tr w:rsidR="00D35AEA" w:rsidRPr="00D35AEA" w14:paraId="6F3FCEA6" w14:textId="77777777" w:rsidTr="00030F7E">
        <w:trPr>
          <w:trHeight w:hRule="exact" w:val="2106"/>
        </w:trPr>
        <w:tc>
          <w:tcPr>
            <w:tcW w:w="993" w:type="dxa"/>
            <w:shd w:val="clear" w:color="auto" w:fill="auto"/>
            <w:vAlign w:val="center"/>
          </w:tcPr>
          <w:p w14:paraId="7CB45BB6"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2E2F5AF1" w14:textId="77777777" w:rsidR="00AD4C74" w:rsidRPr="00D35AEA" w:rsidRDefault="00AD4C74" w:rsidP="00AD4C74">
            <w:pPr>
              <w:jc w:val="both"/>
              <w:rPr>
                <w:rFonts w:ascii="Times New Roman" w:hAnsi="Times New Roman"/>
              </w:rPr>
            </w:pPr>
            <w:r w:rsidRPr="00D35AEA">
              <w:rPr>
                <w:rFonts w:ascii="Times New Roman" w:hAnsi="Times New Roman"/>
              </w:rPr>
              <w:t xml:space="preserve">Кубок России и Первенство России (Белокрылов В.А.) </w:t>
            </w:r>
          </w:p>
          <w:p w14:paraId="69C092E9" w14:textId="77777777" w:rsidR="00AD4C74" w:rsidRPr="00D35AEA" w:rsidRDefault="00AD4C74" w:rsidP="00AD4C74">
            <w:pPr>
              <w:jc w:val="both"/>
              <w:rPr>
                <w:rFonts w:ascii="Times New Roman" w:hAnsi="Times New Roman"/>
              </w:rPr>
            </w:pPr>
            <w:r w:rsidRPr="00D35AEA">
              <w:rPr>
                <w:rFonts w:ascii="Times New Roman" w:hAnsi="Times New Roman"/>
              </w:rPr>
              <w:t>(ЕКП РФ № 10860, № 10875)</w:t>
            </w:r>
          </w:p>
        </w:tc>
        <w:tc>
          <w:tcPr>
            <w:tcW w:w="1843" w:type="dxa"/>
            <w:tcBorders>
              <w:right w:val="single" w:sz="4" w:space="0" w:color="auto"/>
            </w:tcBorders>
            <w:shd w:val="clear" w:color="auto" w:fill="auto"/>
            <w:vAlign w:val="center"/>
          </w:tcPr>
          <w:p w14:paraId="1BD0D9CD" w14:textId="77777777" w:rsidR="00AD4C74" w:rsidRPr="00D35AEA" w:rsidRDefault="00AD4C74" w:rsidP="00AD4C74">
            <w:pPr>
              <w:jc w:val="center"/>
              <w:rPr>
                <w:rFonts w:ascii="Times New Roman" w:hAnsi="Times New Roman"/>
              </w:rPr>
            </w:pPr>
            <w:r w:rsidRPr="00D35AEA">
              <w:rPr>
                <w:rFonts w:ascii="Times New Roman" w:hAnsi="Times New Roman"/>
              </w:rPr>
              <w:t xml:space="preserve">Кросс-кантри </w:t>
            </w:r>
          </w:p>
        </w:tc>
        <w:tc>
          <w:tcPr>
            <w:tcW w:w="2268" w:type="dxa"/>
            <w:tcBorders>
              <w:right w:val="single" w:sz="4" w:space="0" w:color="auto"/>
            </w:tcBorders>
            <w:shd w:val="clear" w:color="auto" w:fill="auto"/>
            <w:vAlign w:val="center"/>
          </w:tcPr>
          <w:p w14:paraId="36404931"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 юниорки, юниоры</w:t>
            </w:r>
          </w:p>
          <w:p w14:paraId="5B44ADB9" w14:textId="77777777" w:rsidR="00AD4C74" w:rsidRPr="00D35AEA" w:rsidRDefault="00AD4C74" w:rsidP="00AD4C74">
            <w:pPr>
              <w:jc w:val="center"/>
              <w:rPr>
                <w:rFonts w:ascii="Times New Roman" w:hAnsi="Times New Roman"/>
              </w:rPr>
            </w:pPr>
            <w:r w:rsidRPr="00D35AEA">
              <w:rPr>
                <w:rFonts w:ascii="Times New Roman" w:hAnsi="Times New Roman"/>
              </w:rPr>
              <w:t>(14 человек)</w:t>
            </w:r>
          </w:p>
        </w:tc>
        <w:tc>
          <w:tcPr>
            <w:tcW w:w="1417" w:type="dxa"/>
            <w:tcBorders>
              <w:right w:val="single" w:sz="4" w:space="0" w:color="auto"/>
            </w:tcBorders>
            <w:shd w:val="clear" w:color="auto" w:fill="auto"/>
            <w:vAlign w:val="center"/>
          </w:tcPr>
          <w:p w14:paraId="74C972A3" w14:textId="77777777" w:rsidR="00AD4C74" w:rsidRPr="00D35AEA" w:rsidRDefault="00AD4C74" w:rsidP="00AD4C74">
            <w:pPr>
              <w:jc w:val="center"/>
              <w:rPr>
                <w:rFonts w:ascii="Times New Roman" w:hAnsi="Times New Roman"/>
              </w:rPr>
            </w:pPr>
            <w:r w:rsidRPr="00D35AEA">
              <w:rPr>
                <w:rFonts w:ascii="Times New Roman" w:hAnsi="Times New Roman"/>
              </w:rPr>
              <w:t>14-17 сентября, г. Кыштым (п. Слюдорудник) Челябинская область</w:t>
            </w:r>
          </w:p>
        </w:tc>
      </w:tr>
      <w:tr w:rsidR="00D35AEA" w:rsidRPr="00D35AEA" w14:paraId="3AAB097F" w14:textId="77777777" w:rsidTr="006E0983">
        <w:trPr>
          <w:trHeight w:hRule="exact" w:val="1118"/>
        </w:trPr>
        <w:tc>
          <w:tcPr>
            <w:tcW w:w="10348" w:type="dxa"/>
            <w:gridSpan w:val="5"/>
            <w:tcBorders>
              <w:right w:val="single" w:sz="4" w:space="0" w:color="auto"/>
            </w:tcBorders>
            <w:shd w:val="clear" w:color="auto" w:fill="auto"/>
            <w:vAlign w:val="center"/>
          </w:tcPr>
          <w:p w14:paraId="7DE7A4D2"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14 по 17 сентября прошел Кубок России и Первенство России по велоспорту-маунтинбайку. Сборную команду Удмуртской Республики представляло 11 спортсменов под руководством тренера АУ УР «ЦСП» Белокрылова В.А., Стрелкова А.Н. и специалиста по подготовке спортивного инвентаря. Балобанов Павел в дисциплине кросс-кантри занял 2 место.</w:t>
            </w:r>
          </w:p>
        </w:tc>
      </w:tr>
      <w:tr w:rsidR="00D35AEA" w:rsidRPr="00D35AEA" w14:paraId="2077B0EC" w14:textId="77777777" w:rsidTr="00375F03">
        <w:trPr>
          <w:trHeight w:hRule="exact" w:val="2156"/>
        </w:trPr>
        <w:tc>
          <w:tcPr>
            <w:tcW w:w="993" w:type="dxa"/>
            <w:shd w:val="clear" w:color="auto" w:fill="auto"/>
            <w:vAlign w:val="center"/>
          </w:tcPr>
          <w:p w14:paraId="4E9814B1"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3B5EB60C" w14:textId="77777777" w:rsidR="00AD4C74" w:rsidRPr="00D35AEA" w:rsidRDefault="00AD4C74" w:rsidP="00AD4C74">
            <w:pPr>
              <w:jc w:val="both"/>
              <w:rPr>
                <w:rFonts w:ascii="Times New Roman" w:hAnsi="Times New Roman"/>
              </w:rPr>
            </w:pPr>
            <w:r w:rsidRPr="00D35AEA">
              <w:rPr>
                <w:rFonts w:ascii="Times New Roman" w:hAnsi="Times New Roman"/>
              </w:rPr>
              <w:t>Чемпионат России (ЕКП РФ № 6808)</w:t>
            </w:r>
          </w:p>
        </w:tc>
        <w:tc>
          <w:tcPr>
            <w:tcW w:w="1843" w:type="dxa"/>
            <w:tcBorders>
              <w:right w:val="single" w:sz="4" w:space="0" w:color="auto"/>
            </w:tcBorders>
            <w:shd w:val="clear" w:color="auto" w:fill="auto"/>
            <w:vAlign w:val="center"/>
          </w:tcPr>
          <w:p w14:paraId="3B7ACBD7" w14:textId="77777777" w:rsidR="00AD4C74" w:rsidRPr="00D35AEA" w:rsidRDefault="00AD4C74" w:rsidP="00AD4C74">
            <w:pPr>
              <w:jc w:val="center"/>
              <w:rPr>
                <w:rFonts w:ascii="Times New Roman" w:hAnsi="Times New Roman"/>
              </w:rPr>
            </w:pPr>
            <w:r w:rsidRPr="00D35AEA">
              <w:rPr>
                <w:rFonts w:ascii="Times New Roman" w:hAnsi="Times New Roman"/>
              </w:rPr>
              <w:t>Кросс-кантри короткий круг</w:t>
            </w:r>
          </w:p>
        </w:tc>
        <w:tc>
          <w:tcPr>
            <w:tcW w:w="2268" w:type="dxa"/>
            <w:tcBorders>
              <w:right w:val="single" w:sz="4" w:space="0" w:color="auto"/>
            </w:tcBorders>
            <w:shd w:val="clear" w:color="auto" w:fill="auto"/>
            <w:vAlign w:val="center"/>
          </w:tcPr>
          <w:p w14:paraId="70EADD01"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w:t>
            </w:r>
          </w:p>
          <w:p w14:paraId="7D2D70C3" w14:textId="77777777" w:rsidR="00AD4C74" w:rsidRPr="00D35AEA" w:rsidRDefault="00AD4C74" w:rsidP="00AD4C74">
            <w:pPr>
              <w:jc w:val="center"/>
              <w:rPr>
                <w:rFonts w:ascii="Times New Roman" w:hAnsi="Times New Roman"/>
              </w:rPr>
            </w:pPr>
            <w:r w:rsidRPr="00D35AEA">
              <w:rPr>
                <w:rFonts w:ascii="Times New Roman" w:hAnsi="Times New Roman"/>
              </w:rPr>
              <w:t>(13 человек)</w:t>
            </w:r>
          </w:p>
        </w:tc>
        <w:tc>
          <w:tcPr>
            <w:tcW w:w="1417" w:type="dxa"/>
            <w:tcBorders>
              <w:right w:val="single" w:sz="4" w:space="0" w:color="auto"/>
            </w:tcBorders>
            <w:shd w:val="clear" w:color="auto" w:fill="auto"/>
            <w:vAlign w:val="center"/>
          </w:tcPr>
          <w:p w14:paraId="534BDD5A" w14:textId="77777777" w:rsidR="00AD4C74" w:rsidRPr="00D35AEA" w:rsidRDefault="00AD4C74" w:rsidP="00AD4C74">
            <w:pPr>
              <w:jc w:val="center"/>
              <w:rPr>
                <w:rFonts w:ascii="Times New Roman" w:hAnsi="Times New Roman"/>
              </w:rPr>
            </w:pPr>
            <w:r w:rsidRPr="00D35AEA">
              <w:rPr>
                <w:rFonts w:ascii="Times New Roman" w:hAnsi="Times New Roman"/>
              </w:rPr>
              <w:t>19-22 сентября, г. Кыштым (п. Слюдорудник) Челябинская область</w:t>
            </w:r>
          </w:p>
        </w:tc>
      </w:tr>
      <w:tr w:rsidR="00D35AEA" w:rsidRPr="00D35AEA" w14:paraId="488FEB13" w14:textId="77777777" w:rsidTr="00375F03">
        <w:trPr>
          <w:trHeight w:hRule="exact" w:val="1138"/>
        </w:trPr>
        <w:tc>
          <w:tcPr>
            <w:tcW w:w="10348" w:type="dxa"/>
            <w:gridSpan w:val="5"/>
            <w:tcBorders>
              <w:right w:val="single" w:sz="4" w:space="0" w:color="auto"/>
            </w:tcBorders>
            <w:shd w:val="clear" w:color="auto" w:fill="auto"/>
            <w:vAlign w:val="center"/>
          </w:tcPr>
          <w:p w14:paraId="2ACAFE70"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19 по 22 сентября прошел Чемпионат России по велоспорту-маунтинбайку. Сборную команду Удмуртской Республики по велоспорту-маунтинбайку представляло 10 спортсменов под руководством тренера АУ УР «ЦСП» Белокрылова В.А., Стрелкова А.Н. и специалиста по подготовке спортивного инвентаря. Призовых мест спортсмены не заняли.</w:t>
            </w:r>
          </w:p>
        </w:tc>
      </w:tr>
      <w:tr w:rsidR="00D35AEA" w:rsidRPr="00D35AEA" w14:paraId="69036E73" w14:textId="77777777" w:rsidTr="00375F03">
        <w:trPr>
          <w:trHeight w:hRule="exact" w:val="2118"/>
        </w:trPr>
        <w:tc>
          <w:tcPr>
            <w:tcW w:w="993" w:type="dxa"/>
            <w:shd w:val="clear" w:color="auto" w:fill="auto"/>
            <w:vAlign w:val="center"/>
          </w:tcPr>
          <w:p w14:paraId="543A1051"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5290DA27" w14:textId="77777777" w:rsidR="00AD4C74" w:rsidRPr="00D35AEA" w:rsidRDefault="00AD4C74" w:rsidP="00AD4C74">
            <w:pPr>
              <w:jc w:val="both"/>
              <w:rPr>
                <w:rFonts w:ascii="Times New Roman" w:hAnsi="Times New Roman"/>
              </w:rPr>
            </w:pPr>
            <w:r w:rsidRPr="00D35AEA">
              <w:rPr>
                <w:rFonts w:ascii="Times New Roman" w:hAnsi="Times New Roman"/>
              </w:rPr>
              <w:t>Чемпионат России и Первенство России (ЕКП РФ № 10847, № 10870)</w:t>
            </w:r>
          </w:p>
        </w:tc>
        <w:tc>
          <w:tcPr>
            <w:tcW w:w="1843" w:type="dxa"/>
            <w:tcBorders>
              <w:right w:val="single" w:sz="4" w:space="0" w:color="auto"/>
            </w:tcBorders>
            <w:shd w:val="clear" w:color="auto" w:fill="auto"/>
            <w:vAlign w:val="center"/>
          </w:tcPr>
          <w:p w14:paraId="1A0DE522" w14:textId="77777777" w:rsidR="00AD4C74" w:rsidRPr="00D35AEA" w:rsidRDefault="00AD4C74" w:rsidP="00AD4C74">
            <w:pPr>
              <w:jc w:val="center"/>
              <w:rPr>
                <w:rFonts w:ascii="Times New Roman" w:hAnsi="Times New Roman"/>
              </w:rPr>
            </w:pPr>
            <w:r w:rsidRPr="00D35AEA">
              <w:rPr>
                <w:rFonts w:ascii="Times New Roman" w:hAnsi="Times New Roman"/>
              </w:rPr>
              <w:t>Гонка в гору</w:t>
            </w:r>
          </w:p>
        </w:tc>
        <w:tc>
          <w:tcPr>
            <w:tcW w:w="2268" w:type="dxa"/>
            <w:tcBorders>
              <w:right w:val="single" w:sz="4" w:space="0" w:color="auto"/>
            </w:tcBorders>
            <w:shd w:val="clear" w:color="auto" w:fill="auto"/>
            <w:vAlign w:val="center"/>
          </w:tcPr>
          <w:p w14:paraId="221C1076"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 юниоры, юниорки</w:t>
            </w:r>
          </w:p>
          <w:p w14:paraId="29B040CE" w14:textId="77777777" w:rsidR="00AD4C74" w:rsidRPr="00D35AEA" w:rsidRDefault="00AD4C74" w:rsidP="00AD4C74">
            <w:pPr>
              <w:jc w:val="center"/>
              <w:rPr>
                <w:rFonts w:ascii="Times New Roman" w:hAnsi="Times New Roman"/>
              </w:rPr>
            </w:pPr>
            <w:r w:rsidRPr="00D35AEA">
              <w:rPr>
                <w:rFonts w:ascii="Times New Roman" w:hAnsi="Times New Roman"/>
              </w:rPr>
              <w:t>(13 человек)</w:t>
            </w:r>
          </w:p>
          <w:p w14:paraId="69B2F2AE" w14:textId="77777777" w:rsidR="00AD4C74" w:rsidRPr="00D35AEA" w:rsidRDefault="00AD4C74" w:rsidP="00AD4C74">
            <w:pPr>
              <w:jc w:val="center"/>
              <w:rPr>
                <w:rFonts w:ascii="Times New Roman" w:hAnsi="Times New Roman"/>
              </w:rPr>
            </w:pPr>
          </w:p>
        </w:tc>
        <w:tc>
          <w:tcPr>
            <w:tcW w:w="1417" w:type="dxa"/>
            <w:tcBorders>
              <w:right w:val="single" w:sz="4" w:space="0" w:color="auto"/>
            </w:tcBorders>
            <w:shd w:val="clear" w:color="auto" w:fill="auto"/>
            <w:vAlign w:val="center"/>
          </w:tcPr>
          <w:p w14:paraId="1114E0DE" w14:textId="77777777" w:rsidR="00AD4C74" w:rsidRPr="00D35AEA" w:rsidRDefault="00AD4C74" w:rsidP="00AD4C74">
            <w:pPr>
              <w:jc w:val="center"/>
              <w:rPr>
                <w:rFonts w:ascii="Times New Roman" w:hAnsi="Times New Roman"/>
              </w:rPr>
            </w:pPr>
            <w:r w:rsidRPr="00D35AEA">
              <w:rPr>
                <w:rFonts w:ascii="Times New Roman" w:hAnsi="Times New Roman"/>
              </w:rPr>
              <w:t>22-24 сентября, г. Кыштым (п. Слюдорудник) Челябинская область</w:t>
            </w:r>
          </w:p>
        </w:tc>
      </w:tr>
      <w:tr w:rsidR="00D35AEA" w:rsidRPr="00D35AEA" w14:paraId="7F5BA16A" w14:textId="77777777" w:rsidTr="003A1E26">
        <w:trPr>
          <w:trHeight w:hRule="exact" w:val="1441"/>
        </w:trPr>
        <w:tc>
          <w:tcPr>
            <w:tcW w:w="10348" w:type="dxa"/>
            <w:gridSpan w:val="5"/>
            <w:tcBorders>
              <w:right w:val="single" w:sz="4" w:space="0" w:color="auto"/>
            </w:tcBorders>
            <w:shd w:val="clear" w:color="auto" w:fill="auto"/>
            <w:vAlign w:val="center"/>
          </w:tcPr>
          <w:p w14:paraId="43B12EC2" w14:textId="77777777" w:rsidR="00AD4C74" w:rsidRPr="00D35AEA" w:rsidRDefault="00AD4C74" w:rsidP="00AD4C74">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(п.Слюдорудник) в период с 22 по 24 сентября прошел Чемпионат и Первенство России по велоспорту-маунтинбайку. Сборную команду Удмуртской Республики по велоспорту-маунтинбайку представляло 10 спортсменов под руководством тренера АУ УР «ЦСП» Белокрылова В.А., Стрелкова А.Н. и специалиста по подготовке спортивного инвентаря. Балобанов Павел занял 2 место в дисциплине «гонка в гору».</w:t>
            </w:r>
          </w:p>
        </w:tc>
      </w:tr>
      <w:tr w:rsidR="00D35AEA" w:rsidRPr="00D35AEA" w14:paraId="4B090F5B" w14:textId="77777777" w:rsidTr="00F35340">
        <w:trPr>
          <w:trHeight w:hRule="exact" w:val="2122"/>
        </w:trPr>
        <w:tc>
          <w:tcPr>
            <w:tcW w:w="993" w:type="dxa"/>
            <w:shd w:val="clear" w:color="auto" w:fill="auto"/>
            <w:vAlign w:val="center"/>
          </w:tcPr>
          <w:p w14:paraId="794C50A5" w14:textId="77777777" w:rsidR="00AD4C74" w:rsidRPr="00D35AEA" w:rsidRDefault="00AD4C74" w:rsidP="00AD4C74">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7FBED4EE" w14:textId="77777777" w:rsidR="00AD4C74" w:rsidRPr="00D35AEA" w:rsidRDefault="00AD4C74" w:rsidP="00AD4C74">
            <w:pPr>
              <w:jc w:val="both"/>
              <w:rPr>
                <w:rFonts w:ascii="Times New Roman" w:hAnsi="Times New Roman"/>
              </w:rPr>
            </w:pPr>
            <w:r w:rsidRPr="00D35AEA">
              <w:rPr>
                <w:rFonts w:ascii="Times New Roman" w:hAnsi="Times New Roman"/>
              </w:rPr>
              <w:t>Чемпионат России (ЕКП РФ № 10848)</w:t>
            </w:r>
          </w:p>
        </w:tc>
        <w:tc>
          <w:tcPr>
            <w:tcW w:w="1843" w:type="dxa"/>
            <w:tcBorders>
              <w:right w:val="single" w:sz="4" w:space="0" w:color="auto"/>
            </w:tcBorders>
            <w:shd w:val="clear" w:color="auto" w:fill="auto"/>
            <w:vAlign w:val="center"/>
          </w:tcPr>
          <w:p w14:paraId="56FBAC90" w14:textId="77777777" w:rsidR="00AD4C74" w:rsidRPr="00D35AEA" w:rsidRDefault="00AD4C74" w:rsidP="00AD4C74">
            <w:pPr>
              <w:jc w:val="center"/>
              <w:rPr>
                <w:rFonts w:ascii="Times New Roman" w:hAnsi="Times New Roman"/>
              </w:rPr>
            </w:pPr>
            <w:r w:rsidRPr="00D35AEA">
              <w:rPr>
                <w:rFonts w:ascii="Times New Roman" w:hAnsi="Times New Roman"/>
              </w:rPr>
              <w:t>Кросс-кантри марафон</w:t>
            </w:r>
          </w:p>
        </w:tc>
        <w:tc>
          <w:tcPr>
            <w:tcW w:w="2268" w:type="dxa"/>
            <w:tcBorders>
              <w:right w:val="single" w:sz="4" w:space="0" w:color="auto"/>
            </w:tcBorders>
            <w:shd w:val="clear" w:color="auto" w:fill="auto"/>
            <w:vAlign w:val="center"/>
          </w:tcPr>
          <w:p w14:paraId="10180521" w14:textId="77777777" w:rsidR="00AD4C74" w:rsidRPr="00D35AEA" w:rsidRDefault="00AD4C74" w:rsidP="00AD4C74">
            <w:pPr>
              <w:jc w:val="center"/>
              <w:rPr>
                <w:rFonts w:ascii="Times New Roman" w:hAnsi="Times New Roman"/>
              </w:rPr>
            </w:pPr>
            <w:r w:rsidRPr="00D35AEA">
              <w:rPr>
                <w:rFonts w:ascii="Times New Roman" w:hAnsi="Times New Roman"/>
              </w:rPr>
              <w:t>Мужчины, женщины</w:t>
            </w:r>
          </w:p>
          <w:p w14:paraId="04897D49" w14:textId="77777777" w:rsidR="00AD4C74" w:rsidRPr="00D35AEA" w:rsidRDefault="00AD4C74" w:rsidP="00AD4C74">
            <w:pPr>
              <w:jc w:val="center"/>
              <w:rPr>
                <w:rFonts w:ascii="Times New Roman" w:hAnsi="Times New Roman"/>
              </w:rPr>
            </w:pPr>
            <w:r w:rsidRPr="00D35AEA">
              <w:rPr>
                <w:rFonts w:ascii="Times New Roman" w:hAnsi="Times New Roman"/>
              </w:rPr>
              <w:t>(5 человека)</w:t>
            </w:r>
          </w:p>
        </w:tc>
        <w:tc>
          <w:tcPr>
            <w:tcW w:w="1417" w:type="dxa"/>
            <w:tcBorders>
              <w:right w:val="single" w:sz="4" w:space="0" w:color="auto"/>
            </w:tcBorders>
            <w:shd w:val="clear" w:color="auto" w:fill="auto"/>
            <w:vAlign w:val="center"/>
          </w:tcPr>
          <w:p w14:paraId="29981923" w14:textId="77777777" w:rsidR="00AD4C74" w:rsidRPr="00D35AEA" w:rsidRDefault="00AD4C74" w:rsidP="00AD4C74">
            <w:pPr>
              <w:jc w:val="center"/>
              <w:rPr>
                <w:rFonts w:ascii="Times New Roman" w:hAnsi="Times New Roman"/>
              </w:rPr>
            </w:pPr>
            <w:r w:rsidRPr="00D35AEA">
              <w:rPr>
                <w:rFonts w:ascii="Times New Roman" w:hAnsi="Times New Roman"/>
              </w:rPr>
              <w:t>24-27 сентября, г. Кыштым (п. Слюдорудник) Челябинская область</w:t>
            </w:r>
          </w:p>
        </w:tc>
      </w:tr>
      <w:tr w:rsidR="00D35AEA" w:rsidRPr="00D35AEA" w14:paraId="30C4756E" w14:textId="77777777" w:rsidTr="0031175F">
        <w:trPr>
          <w:trHeight w:hRule="exact" w:val="810"/>
        </w:trPr>
        <w:tc>
          <w:tcPr>
            <w:tcW w:w="10348" w:type="dxa"/>
            <w:gridSpan w:val="5"/>
            <w:tcBorders>
              <w:right w:val="single" w:sz="4" w:space="0" w:color="auto"/>
            </w:tcBorders>
            <w:shd w:val="clear" w:color="auto" w:fill="auto"/>
            <w:vAlign w:val="center"/>
          </w:tcPr>
          <w:p w14:paraId="359F0661" w14:textId="77777777" w:rsidR="0031175F" w:rsidRPr="00D35AEA" w:rsidRDefault="0031175F" w:rsidP="0031175F">
            <w:pPr>
              <w:jc w:val="both"/>
              <w:rPr>
                <w:rFonts w:ascii="Times New Roman" w:hAnsi="Times New Roman"/>
              </w:rPr>
            </w:pPr>
            <w:r w:rsidRPr="00D35AEA">
              <w:rPr>
                <w:rFonts w:ascii="Times New Roman" w:hAnsi="Times New Roman"/>
                <w:sz w:val="20"/>
                <w:szCs w:val="20"/>
              </w:rPr>
              <w:t>Краткое описание мероприятия: в г. Кыштым (п. Слюдорудник) период с 24 по 27 сентября прошел Чемпионат России по велоспорту-маунтинбайку. Сборную команду Удмуртской Республики представляло 4 спортсмена под руководством тренера АУ УР «ЦСП» Белокрылова В.А. Призовых мест спортсмены не заняли.</w:t>
            </w:r>
          </w:p>
        </w:tc>
      </w:tr>
      <w:tr w:rsidR="00D35AEA" w:rsidRPr="00D35AEA" w14:paraId="12894FA1" w14:textId="77777777" w:rsidTr="0031175F">
        <w:trPr>
          <w:trHeight w:hRule="exact" w:val="1574"/>
        </w:trPr>
        <w:tc>
          <w:tcPr>
            <w:tcW w:w="993" w:type="dxa"/>
            <w:shd w:val="clear" w:color="auto" w:fill="auto"/>
            <w:vAlign w:val="center"/>
          </w:tcPr>
          <w:p w14:paraId="7BD9CDA8" w14:textId="77777777" w:rsidR="0031175F" w:rsidRPr="00D35AEA" w:rsidRDefault="0031175F" w:rsidP="0031175F">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6DB397EB" w14:textId="77777777" w:rsidR="0031175F" w:rsidRPr="00D35AEA" w:rsidRDefault="0031175F" w:rsidP="0031175F">
            <w:pPr>
              <w:rPr>
                <w:rFonts w:ascii="Times New Roman" w:hAnsi="Times New Roman"/>
              </w:rPr>
            </w:pPr>
            <w:r w:rsidRPr="00D35AEA">
              <w:rPr>
                <w:rFonts w:ascii="Times New Roman" w:hAnsi="Times New Roman"/>
              </w:rPr>
              <w:t>Кубок России (ЕКП РФ № 10868)</w:t>
            </w:r>
          </w:p>
        </w:tc>
        <w:tc>
          <w:tcPr>
            <w:tcW w:w="1843" w:type="dxa"/>
            <w:tcBorders>
              <w:right w:val="single" w:sz="4" w:space="0" w:color="auto"/>
            </w:tcBorders>
            <w:shd w:val="clear" w:color="auto" w:fill="auto"/>
            <w:vAlign w:val="center"/>
          </w:tcPr>
          <w:p w14:paraId="1DD8162C" w14:textId="77777777" w:rsidR="0031175F" w:rsidRPr="00D35AEA" w:rsidRDefault="0031175F" w:rsidP="0031175F">
            <w:pPr>
              <w:jc w:val="center"/>
              <w:rPr>
                <w:rFonts w:ascii="Times New Roman" w:hAnsi="Times New Roman"/>
              </w:rPr>
            </w:pPr>
            <w:r w:rsidRPr="00D35AEA">
              <w:rPr>
                <w:rFonts w:ascii="Times New Roman" w:hAnsi="Times New Roman"/>
              </w:rPr>
              <w:t>Маунтинбайк велокросс</w:t>
            </w:r>
          </w:p>
        </w:tc>
        <w:tc>
          <w:tcPr>
            <w:tcW w:w="2268" w:type="dxa"/>
            <w:tcBorders>
              <w:right w:val="single" w:sz="4" w:space="0" w:color="auto"/>
            </w:tcBorders>
            <w:shd w:val="clear" w:color="auto" w:fill="auto"/>
            <w:vAlign w:val="center"/>
          </w:tcPr>
          <w:p w14:paraId="05D75CF2" w14:textId="77777777" w:rsidR="0031175F" w:rsidRPr="00D35AEA" w:rsidRDefault="0031175F" w:rsidP="0031175F">
            <w:pPr>
              <w:spacing w:after="0"/>
              <w:jc w:val="center"/>
              <w:rPr>
                <w:rFonts w:ascii="Times New Roman" w:hAnsi="Times New Roman"/>
              </w:rPr>
            </w:pPr>
            <w:r w:rsidRPr="00D35AEA">
              <w:rPr>
                <w:rFonts w:ascii="Times New Roman" w:hAnsi="Times New Roman"/>
              </w:rPr>
              <w:t>Мужчины, женщины</w:t>
            </w:r>
          </w:p>
          <w:p w14:paraId="321563EA" w14:textId="77777777" w:rsidR="0031175F" w:rsidRPr="00D35AEA" w:rsidRDefault="0031175F" w:rsidP="0031175F">
            <w:pPr>
              <w:spacing w:after="0"/>
              <w:jc w:val="center"/>
              <w:rPr>
                <w:rFonts w:ascii="Times New Roman" w:hAnsi="Times New Roman"/>
              </w:rPr>
            </w:pPr>
            <w:r w:rsidRPr="00D35AEA">
              <w:rPr>
                <w:rFonts w:ascii="Times New Roman" w:hAnsi="Times New Roman"/>
              </w:rPr>
              <w:t>(7 человек)</w:t>
            </w:r>
          </w:p>
        </w:tc>
        <w:tc>
          <w:tcPr>
            <w:tcW w:w="1417" w:type="dxa"/>
            <w:tcBorders>
              <w:right w:val="single" w:sz="4" w:space="0" w:color="auto"/>
            </w:tcBorders>
            <w:shd w:val="clear" w:color="auto" w:fill="auto"/>
            <w:vAlign w:val="center"/>
          </w:tcPr>
          <w:p w14:paraId="79A6E417" w14:textId="77777777" w:rsidR="0031175F" w:rsidRPr="00D35AEA" w:rsidRDefault="0031175F" w:rsidP="0031175F">
            <w:pPr>
              <w:jc w:val="center"/>
              <w:rPr>
                <w:rFonts w:ascii="Times New Roman" w:hAnsi="Times New Roman"/>
              </w:rPr>
            </w:pPr>
            <w:r w:rsidRPr="00D35AEA">
              <w:rPr>
                <w:rFonts w:ascii="Times New Roman" w:hAnsi="Times New Roman"/>
              </w:rPr>
              <w:t>08-12 октября (г. Кыштым, п. Слюдорудник</w:t>
            </w:r>
          </w:p>
        </w:tc>
      </w:tr>
      <w:tr w:rsidR="00D35AEA" w:rsidRPr="00D35AEA" w14:paraId="4BAD92EC" w14:textId="77777777" w:rsidTr="0031175F">
        <w:trPr>
          <w:trHeight w:hRule="exact" w:val="1337"/>
        </w:trPr>
        <w:tc>
          <w:tcPr>
            <w:tcW w:w="10348" w:type="dxa"/>
            <w:gridSpan w:val="5"/>
            <w:tcBorders>
              <w:right w:val="single" w:sz="4" w:space="0" w:color="auto"/>
            </w:tcBorders>
            <w:shd w:val="clear" w:color="auto" w:fill="auto"/>
            <w:vAlign w:val="center"/>
          </w:tcPr>
          <w:p w14:paraId="38C07DF9" w14:textId="77777777" w:rsidR="0031175F" w:rsidRPr="00D35AEA" w:rsidRDefault="0031175F" w:rsidP="0031175F">
            <w:pPr>
              <w:jc w:val="both"/>
              <w:rPr>
                <w:rFonts w:ascii="Times New Roman" w:hAnsi="Times New Roman"/>
              </w:rPr>
            </w:pPr>
            <w:r w:rsidRPr="00D35AEA">
              <w:rPr>
                <w:rFonts w:ascii="Times New Roman" w:hAnsi="Times New Roman"/>
                <w:sz w:val="20"/>
                <w:szCs w:val="20"/>
              </w:rPr>
              <w:t>Краткое описание мероприятия: в г. Кыштым (п. Слюдорудник) в период с 08 по 12 октября прошел Кубок России по велоспорту-маунтинбайку. Сборную команду Удмуртской Республики по велоспорту-маунтинбайку представляло 5 спортсменов под руководством тренера АУ УР «ЦСП» Белокрылова В.А. и специалиста по подготовке спортивного инвентаря Пирожкова Н. 1 место Печенин Евгенний, 2 место Калашников Григорий, 3 место Антонов Станислав, 3 место среди женщин Иванова Алена.</w:t>
            </w:r>
          </w:p>
        </w:tc>
      </w:tr>
      <w:tr w:rsidR="00D35AEA" w:rsidRPr="00D35AEA" w14:paraId="6A180A3B" w14:textId="77777777" w:rsidTr="0031175F">
        <w:trPr>
          <w:trHeight w:hRule="exact" w:val="1488"/>
        </w:trPr>
        <w:tc>
          <w:tcPr>
            <w:tcW w:w="993" w:type="dxa"/>
            <w:shd w:val="clear" w:color="auto" w:fill="auto"/>
            <w:vAlign w:val="center"/>
          </w:tcPr>
          <w:p w14:paraId="5CEA3CED" w14:textId="77777777" w:rsidR="0031175F" w:rsidRPr="00D35AEA" w:rsidRDefault="0031175F" w:rsidP="0031175F">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21303E18" w14:textId="77777777" w:rsidR="0031175F" w:rsidRPr="00D35AEA" w:rsidRDefault="0031175F" w:rsidP="0031175F">
            <w:pPr>
              <w:rPr>
                <w:rFonts w:ascii="Times New Roman" w:hAnsi="Times New Roman"/>
              </w:rPr>
            </w:pPr>
            <w:r w:rsidRPr="00D35AEA">
              <w:rPr>
                <w:rFonts w:ascii="Times New Roman" w:hAnsi="Times New Roman"/>
              </w:rPr>
              <w:t>Первенство России (ЕКП РФ № 10882)</w:t>
            </w:r>
          </w:p>
        </w:tc>
        <w:tc>
          <w:tcPr>
            <w:tcW w:w="1843" w:type="dxa"/>
            <w:tcBorders>
              <w:right w:val="single" w:sz="4" w:space="0" w:color="auto"/>
            </w:tcBorders>
            <w:shd w:val="clear" w:color="auto" w:fill="auto"/>
            <w:vAlign w:val="center"/>
          </w:tcPr>
          <w:p w14:paraId="52CAEB12" w14:textId="77777777" w:rsidR="0031175F" w:rsidRPr="00D35AEA" w:rsidRDefault="0031175F" w:rsidP="0031175F">
            <w:pPr>
              <w:jc w:val="center"/>
              <w:rPr>
                <w:rFonts w:ascii="Times New Roman" w:hAnsi="Times New Roman"/>
              </w:rPr>
            </w:pPr>
            <w:r w:rsidRPr="00D35AEA">
              <w:rPr>
                <w:rFonts w:ascii="Times New Roman" w:hAnsi="Times New Roman"/>
              </w:rPr>
              <w:t>Маунтинбайк велокросс</w:t>
            </w:r>
          </w:p>
        </w:tc>
        <w:tc>
          <w:tcPr>
            <w:tcW w:w="2268" w:type="dxa"/>
            <w:tcBorders>
              <w:right w:val="single" w:sz="4" w:space="0" w:color="auto"/>
            </w:tcBorders>
            <w:shd w:val="clear" w:color="auto" w:fill="auto"/>
            <w:vAlign w:val="center"/>
          </w:tcPr>
          <w:p w14:paraId="4DA8EEE6" w14:textId="77777777" w:rsidR="0031175F" w:rsidRPr="00D35AEA" w:rsidRDefault="0031175F" w:rsidP="0031175F">
            <w:pPr>
              <w:spacing w:after="0"/>
              <w:jc w:val="center"/>
              <w:rPr>
                <w:rFonts w:ascii="Times New Roman" w:hAnsi="Times New Roman"/>
              </w:rPr>
            </w:pPr>
            <w:r w:rsidRPr="00D35AEA">
              <w:rPr>
                <w:rFonts w:ascii="Times New Roman" w:hAnsi="Times New Roman"/>
              </w:rPr>
              <w:t>Юноши, девушки</w:t>
            </w:r>
          </w:p>
          <w:p w14:paraId="64E1D3D4" w14:textId="77777777" w:rsidR="0031175F" w:rsidRPr="00D35AEA" w:rsidRDefault="0031175F" w:rsidP="0031175F">
            <w:pPr>
              <w:spacing w:after="0"/>
              <w:jc w:val="center"/>
              <w:rPr>
                <w:rFonts w:ascii="Times New Roman" w:hAnsi="Times New Roman"/>
              </w:rPr>
            </w:pPr>
            <w:r w:rsidRPr="00D35AEA">
              <w:rPr>
                <w:rFonts w:ascii="Times New Roman" w:hAnsi="Times New Roman"/>
              </w:rPr>
              <w:t>(15-16 лет)</w:t>
            </w:r>
          </w:p>
          <w:p w14:paraId="468869E5" w14:textId="77777777" w:rsidR="0031175F" w:rsidRPr="00D35AEA" w:rsidRDefault="0031175F" w:rsidP="0031175F">
            <w:pPr>
              <w:spacing w:after="0"/>
              <w:jc w:val="center"/>
              <w:rPr>
                <w:rFonts w:ascii="Times New Roman" w:hAnsi="Times New Roman"/>
              </w:rPr>
            </w:pPr>
            <w:r w:rsidRPr="00D35AEA">
              <w:rPr>
                <w:rFonts w:ascii="Times New Roman" w:hAnsi="Times New Roman"/>
              </w:rPr>
              <w:t>(7 человек)</w:t>
            </w:r>
          </w:p>
        </w:tc>
        <w:tc>
          <w:tcPr>
            <w:tcW w:w="1417" w:type="dxa"/>
            <w:tcBorders>
              <w:right w:val="single" w:sz="4" w:space="0" w:color="auto"/>
            </w:tcBorders>
            <w:shd w:val="clear" w:color="auto" w:fill="auto"/>
            <w:vAlign w:val="center"/>
          </w:tcPr>
          <w:p w14:paraId="7A535605" w14:textId="77777777" w:rsidR="0031175F" w:rsidRPr="00D35AEA" w:rsidRDefault="0031175F" w:rsidP="0031175F">
            <w:pPr>
              <w:jc w:val="center"/>
              <w:rPr>
                <w:rFonts w:ascii="Times New Roman" w:hAnsi="Times New Roman"/>
              </w:rPr>
            </w:pPr>
            <w:r w:rsidRPr="00D35AEA">
              <w:rPr>
                <w:rFonts w:ascii="Times New Roman" w:hAnsi="Times New Roman"/>
              </w:rPr>
              <w:t>08-12 октября (г.Кыштым п.Слюдорудник)</w:t>
            </w:r>
          </w:p>
        </w:tc>
      </w:tr>
      <w:tr w:rsidR="00D35AEA" w:rsidRPr="00D35AEA" w14:paraId="2ECADBB8" w14:textId="77777777" w:rsidTr="0031175F">
        <w:trPr>
          <w:trHeight w:hRule="exact" w:val="1134"/>
        </w:trPr>
        <w:tc>
          <w:tcPr>
            <w:tcW w:w="10348" w:type="dxa"/>
            <w:gridSpan w:val="5"/>
            <w:tcBorders>
              <w:right w:val="single" w:sz="4" w:space="0" w:color="auto"/>
            </w:tcBorders>
            <w:shd w:val="clear" w:color="auto" w:fill="auto"/>
            <w:vAlign w:val="center"/>
          </w:tcPr>
          <w:p w14:paraId="374D628F" w14:textId="77777777" w:rsidR="0031175F" w:rsidRPr="00D35AEA" w:rsidRDefault="0031175F" w:rsidP="00460B98">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Кыштым (п. Слюдорудник) в период с 08 по 12 октября прошло Первенство России по велоспорту-маунтинбайку. Сборную команду Удмуртской Республики по велоспорту-маунтинбайку представляло 6 спортсменов под руководством тренера АУ УР «ЦСП» Базанова Л.Е. Призовых мест спортсмены не заняли.</w:t>
            </w:r>
          </w:p>
        </w:tc>
      </w:tr>
      <w:tr w:rsidR="00D35AEA" w:rsidRPr="00D35AEA" w14:paraId="4B4C5234" w14:textId="77777777" w:rsidTr="0031175F">
        <w:trPr>
          <w:trHeight w:hRule="exact" w:val="1575"/>
        </w:trPr>
        <w:tc>
          <w:tcPr>
            <w:tcW w:w="993" w:type="dxa"/>
            <w:shd w:val="clear" w:color="auto" w:fill="auto"/>
            <w:vAlign w:val="center"/>
          </w:tcPr>
          <w:p w14:paraId="375BFE88" w14:textId="77777777" w:rsidR="0031175F" w:rsidRPr="00D35AEA" w:rsidRDefault="0031175F" w:rsidP="0031175F">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5F407555" w14:textId="77777777" w:rsidR="0031175F" w:rsidRPr="00D35AEA" w:rsidRDefault="0031175F" w:rsidP="0031175F">
            <w:pPr>
              <w:rPr>
                <w:rFonts w:ascii="Times New Roman" w:hAnsi="Times New Roman"/>
              </w:rPr>
            </w:pPr>
            <w:r w:rsidRPr="00D35AEA">
              <w:rPr>
                <w:rFonts w:ascii="Times New Roman" w:hAnsi="Times New Roman"/>
              </w:rPr>
              <w:t>Первенство России (ЕКП РФ № 10876)</w:t>
            </w:r>
          </w:p>
        </w:tc>
        <w:tc>
          <w:tcPr>
            <w:tcW w:w="1843" w:type="dxa"/>
            <w:tcBorders>
              <w:right w:val="single" w:sz="4" w:space="0" w:color="auto"/>
            </w:tcBorders>
            <w:shd w:val="clear" w:color="auto" w:fill="auto"/>
            <w:vAlign w:val="center"/>
          </w:tcPr>
          <w:p w14:paraId="46E2141F" w14:textId="77777777" w:rsidR="0031175F" w:rsidRPr="00D35AEA" w:rsidRDefault="0031175F" w:rsidP="0031175F">
            <w:pPr>
              <w:jc w:val="center"/>
              <w:rPr>
                <w:rFonts w:ascii="Times New Roman" w:hAnsi="Times New Roman"/>
              </w:rPr>
            </w:pPr>
            <w:r w:rsidRPr="00D35AEA">
              <w:rPr>
                <w:rFonts w:ascii="Times New Roman" w:hAnsi="Times New Roman"/>
              </w:rPr>
              <w:t>Маунтинбайк велокросс</w:t>
            </w:r>
          </w:p>
        </w:tc>
        <w:tc>
          <w:tcPr>
            <w:tcW w:w="2268" w:type="dxa"/>
            <w:tcBorders>
              <w:right w:val="single" w:sz="4" w:space="0" w:color="auto"/>
            </w:tcBorders>
            <w:shd w:val="clear" w:color="auto" w:fill="auto"/>
            <w:vAlign w:val="center"/>
          </w:tcPr>
          <w:p w14:paraId="6A2AC5B9" w14:textId="77777777" w:rsidR="0031175F" w:rsidRPr="00D35AEA" w:rsidRDefault="0031175F" w:rsidP="0031175F">
            <w:pPr>
              <w:spacing w:after="0"/>
              <w:jc w:val="center"/>
              <w:rPr>
                <w:rFonts w:ascii="Times New Roman" w:hAnsi="Times New Roman"/>
              </w:rPr>
            </w:pPr>
            <w:r w:rsidRPr="00D35AEA">
              <w:rPr>
                <w:rFonts w:ascii="Times New Roman" w:hAnsi="Times New Roman"/>
              </w:rPr>
              <w:t>Юниоры, юниорки 17-18 лет</w:t>
            </w:r>
          </w:p>
          <w:p w14:paraId="05F02998" w14:textId="77777777" w:rsidR="0031175F" w:rsidRPr="00D35AEA" w:rsidRDefault="0031175F" w:rsidP="0031175F">
            <w:pPr>
              <w:spacing w:after="0"/>
              <w:jc w:val="center"/>
              <w:rPr>
                <w:rFonts w:ascii="Times New Roman" w:hAnsi="Times New Roman"/>
              </w:rPr>
            </w:pPr>
            <w:r w:rsidRPr="00D35AEA">
              <w:rPr>
                <w:rFonts w:ascii="Times New Roman" w:hAnsi="Times New Roman"/>
              </w:rPr>
              <w:t>(5 человек)</w:t>
            </w:r>
          </w:p>
        </w:tc>
        <w:tc>
          <w:tcPr>
            <w:tcW w:w="1417" w:type="dxa"/>
            <w:tcBorders>
              <w:right w:val="single" w:sz="4" w:space="0" w:color="auto"/>
            </w:tcBorders>
            <w:shd w:val="clear" w:color="auto" w:fill="auto"/>
            <w:vAlign w:val="center"/>
          </w:tcPr>
          <w:p w14:paraId="69786875" w14:textId="77777777" w:rsidR="0031175F" w:rsidRPr="00D35AEA" w:rsidRDefault="0031175F" w:rsidP="0031175F">
            <w:pPr>
              <w:jc w:val="center"/>
              <w:rPr>
                <w:rFonts w:ascii="Times New Roman" w:hAnsi="Times New Roman"/>
              </w:rPr>
            </w:pPr>
            <w:r w:rsidRPr="00D35AEA">
              <w:rPr>
                <w:rFonts w:ascii="Times New Roman" w:hAnsi="Times New Roman"/>
              </w:rPr>
              <w:t>08-12 октября (г.Кыштым</w:t>
            </w:r>
            <w:r w:rsidR="00460B98" w:rsidRPr="00D35AEA">
              <w:rPr>
                <w:rFonts w:ascii="Times New Roman" w:hAnsi="Times New Roman"/>
              </w:rPr>
              <w:t>,</w:t>
            </w:r>
            <w:r w:rsidRPr="00D35AEA">
              <w:rPr>
                <w:rFonts w:ascii="Times New Roman" w:hAnsi="Times New Roman"/>
              </w:rPr>
              <w:t xml:space="preserve"> п.Слюдорудник)</w:t>
            </w:r>
          </w:p>
        </w:tc>
      </w:tr>
      <w:tr w:rsidR="00D35AEA" w:rsidRPr="00D35AEA" w14:paraId="29E0D1CD" w14:textId="77777777" w:rsidTr="00460B98">
        <w:trPr>
          <w:trHeight w:hRule="exact" w:val="846"/>
        </w:trPr>
        <w:tc>
          <w:tcPr>
            <w:tcW w:w="10348" w:type="dxa"/>
            <w:gridSpan w:val="5"/>
            <w:tcBorders>
              <w:right w:val="single" w:sz="4" w:space="0" w:color="auto"/>
            </w:tcBorders>
            <w:shd w:val="clear" w:color="auto" w:fill="auto"/>
            <w:vAlign w:val="center"/>
          </w:tcPr>
          <w:p w14:paraId="49FA7ED7" w14:textId="77777777" w:rsidR="0031175F" w:rsidRPr="00D35AEA" w:rsidRDefault="0031175F" w:rsidP="00460B98">
            <w:pPr>
              <w:jc w:val="both"/>
              <w:rPr>
                <w:rFonts w:ascii="Times New Roman" w:hAnsi="Times New Roman"/>
              </w:rPr>
            </w:pPr>
            <w:r w:rsidRPr="00D35AEA">
              <w:rPr>
                <w:rFonts w:ascii="Times New Roman" w:hAnsi="Times New Roman"/>
                <w:sz w:val="20"/>
                <w:szCs w:val="20"/>
              </w:rPr>
              <w:t xml:space="preserve">Краткое описание мероприятия: в г. Кыштым (п. Слюдорудник) в период с 08 по 12 октября прошло Первенство России по велоспорту-маунтинбайку. Сборную команду Удмуртской Республики по велоспорту-маунтинбайку представляло 5 спортсменов </w:t>
            </w:r>
            <w:r w:rsidR="00460B98" w:rsidRPr="00D35AEA">
              <w:rPr>
                <w:rFonts w:ascii="Times New Roman" w:hAnsi="Times New Roman"/>
                <w:sz w:val="20"/>
                <w:szCs w:val="20"/>
              </w:rPr>
              <w:t>Призовых мест спортсмены не заняли.</w:t>
            </w:r>
          </w:p>
        </w:tc>
      </w:tr>
      <w:tr w:rsidR="00D35AEA" w:rsidRPr="00D35AEA" w14:paraId="3BCBD8D9" w14:textId="77777777" w:rsidTr="00C262D3">
        <w:trPr>
          <w:trHeight w:hRule="exact" w:val="289"/>
        </w:trPr>
        <w:tc>
          <w:tcPr>
            <w:tcW w:w="10348" w:type="dxa"/>
            <w:gridSpan w:val="5"/>
            <w:tcBorders>
              <w:right w:val="single" w:sz="4" w:space="0" w:color="auto"/>
            </w:tcBorders>
            <w:shd w:val="clear" w:color="auto" w:fill="auto"/>
            <w:vAlign w:val="center"/>
          </w:tcPr>
          <w:p w14:paraId="30DD7B31" w14:textId="77777777" w:rsidR="0031175F" w:rsidRPr="00D35AEA" w:rsidRDefault="0031175F" w:rsidP="0031175F">
            <w:pPr>
              <w:jc w:val="center"/>
              <w:rPr>
                <w:rFonts w:ascii="Times New Roman" w:eastAsia="Times New Roman" w:hAnsi="Times New Roman"/>
                <w:shd w:val="clear" w:color="auto" w:fill="FFFFFF"/>
              </w:rPr>
            </w:pPr>
            <w:r w:rsidRPr="00D35AEA">
              <w:rPr>
                <w:rFonts w:ascii="Times New Roman" w:hAnsi="Times New Roman"/>
                <w:b/>
              </w:rPr>
              <w:t>Велоспорт-ВМХ</w:t>
            </w:r>
          </w:p>
        </w:tc>
      </w:tr>
      <w:tr w:rsidR="00D35AEA" w:rsidRPr="00D35AEA" w14:paraId="0E072833" w14:textId="77777777" w:rsidTr="00EB0296">
        <w:trPr>
          <w:trHeight w:hRule="exact" w:val="852"/>
        </w:trPr>
        <w:tc>
          <w:tcPr>
            <w:tcW w:w="993" w:type="dxa"/>
            <w:shd w:val="clear" w:color="auto" w:fill="auto"/>
            <w:vAlign w:val="center"/>
          </w:tcPr>
          <w:p w14:paraId="164AD2B4" w14:textId="77777777" w:rsidR="0031175F" w:rsidRPr="00D35AEA" w:rsidRDefault="0031175F" w:rsidP="0031175F">
            <w:pPr>
              <w:pStyle w:val="a8"/>
              <w:numPr>
                <w:ilvl w:val="0"/>
                <w:numId w:val="2"/>
              </w:numPr>
              <w:snapToGrid w:val="0"/>
              <w:jc w:val="center"/>
              <w:rPr>
                <w:rFonts w:ascii="Times New Roman" w:hAnsi="Times New Roman"/>
              </w:rPr>
            </w:pPr>
          </w:p>
        </w:tc>
        <w:tc>
          <w:tcPr>
            <w:tcW w:w="3827" w:type="dxa"/>
            <w:shd w:val="clear" w:color="auto" w:fill="auto"/>
            <w:vAlign w:val="center"/>
          </w:tcPr>
          <w:p w14:paraId="4F81FD03" w14:textId="77777777" w:rsidR="0031175F" w:rsidRPr="00D35AEA" w:rsidRDefault="0031175F" w:rsidP="0031175F">
            <w:pPr>
              <w:rPr>
                <w:rFonts w:ascii="Times New Roman" w:hAnsi="Times New Roman"/>
              </w:rPr>
            </w:pPr>
            <w:r w:rsidRPr="00D35AEA">
              <w:rPr>
                <w:rFonts w:ascii="Times New Roman" w:hAnsi="Times New Roman"/>
              </w:rPr>
              <w:t>4 этап Кубка России (Пономарев Б.) (ЕКП РФ №7225)</w:t>
            </w:r>
          </w:p>
        </w:tc>
        <w:tc>
          <w:tcPr>
            <w:tcW w:w="1843" w:type="dxa"/>
            <w:shd w:val="clear" w:color="auto" w:fill="auto"/>
            <w:vAlign w:val="center"/>
          </w:tcPr>
          <w:p w14:paraId="48D429B7" w14:textId="77777777" w:rsidR="0031175F" w:rsidRPr="00D35AEA" w:rsidRDefault="0031175F" w:rsidP="0031175F">
            <w:pPr>
              <w:jc w:val="center"/>
              <w:rPr>
                <w:rFonts w:ascii="Times New Roman" w:hAnsi="Times New Roman"/>
              </w:rPr>
            </w:pPr>
            <w:r w:rsidRPr="00D35AEA">
              <w:rPr>
                <w:rFonts w:ascii="Times New Roman" w:hAnsi="Times New Roman"/>
              </w:rPr>
              <w:t>Все дисциплины</w:t>
            </w:r>
          </w:p>
        </w:tc>
        <w:tc>
          <w:tcPr>
            <w:tcW w:w="2268" w:type="dxa"/>
            <w:shd w:val="clear" w:color="auto" w:fill="auto"/>
            <w:vAlign w:val="center"/>
          </w:tcPr>
          <w:p w14:paraId="0E513237" w14:textId="77777777" w:rsidR="0031175F" w:rsidRPr="00D35AEA" w:rsidRDefault="0031175F" w:rsidP="0031175F">
            <w:pPr>
              <w:jc w:val="center"/>
              <w:rPr>
                <w:rFonts w:ascii="Times New Roman" w:hAnsi="Times New Roman"/>
              </w:rPr>
            </w:pPr>
            <w:r w:rsidRPr="00D35AEA">
              <w:rPr>
                <w:rFonts w:ascii="Times New Roman" w:hAnsi="Times New Roman"/>
              </w:rPr>
              <w:t>Мужчины                 (1 человек)</w:t>
            </w:r>
          </w:p>
        </w:tc>
        <w:tc>
          <w:tcPr>
            <w:tcW w:w="1417" w:type="dxa"/>
            <w:shd w:val="clear" w:color="auto" w:fill="auto"/>
            <w:vAlign w:val="center"/>
          </w:tcPr>
          <w:p w14:paraId="5C002E90" w14:textId="77777777" w:rsidR="0031175F" w:rsidRPr="00D35AEA" w:rsidRDefault="0031175F" w:rsidP="0031175F">
            <w:pPr>
              <w:jc w:val="center"/>
              <w:rPr>
                <w:rFonts w:ascii="Times New Roman" w:hAnsi="Times New Roman"/>
              </w:rPr>
            </w:pPr>
            <w:r w:rsidRPr="00D35AEA">
              <w:rPr>
                <w:rFonts w:ascii="Times New Roman" w:hAnsi="Times New Roman"/>
              </w:rPr>
              <w:t>19-23 августа       (г. Пенза)</w:t>
            </w:r>
          </w:p>
        </w:tc>
      </w:tr>
      <w:tr w:rsidR="00D35AEA" w:rsidRPr="00D35AEA" w14:paraId="1E141098" w14:textId="77777777" w:rsidTr="00C262D3">
        <w:trPr>
          <w:trHeight w:hRule="exact" w:val="830"/>
        </w:trPr>
        <w:tc>
          <w:tcPr>
            <w:tcW w:w="10348" w:type="dxa"/>
            <w:gridSpan w:val="5"/>
            <w:tcBorders>
              <w:right w:val="single" w:sz="4" w:space="0" w:color="auto"/>
            </w:tcBorders>
            <w:shd w:val="clear" w:color="auto" w:fill="auto"/>
            <w:vAlign w:val="center"/>
          </w:tcPr>
          <w:p w14:paraId="439DF6DB" w14:textId="77777777" w:rsidR="0031175F" w:rsidRPr="00D35AEA" w:rsidRDefault="0031175F" w:rsidP="0031175F">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lastRenderedPageBreak/>
              <w:t xml:space="preserve">Краткое описание мероприятия: </w:t>
            </w:r>
            <w:r w:rsidRPr="00D35AEA">
              <w:rPr>
                <w:rFonts w:ascii="Times New Roman" w:eastAsia="Times New Roman" w:hAnsi="Times New Roman"/>
                <w:sz w:val="20"/>
                <w:szCs w:val="20"/>
                <w:shd w:val="clear" w:color="auto" w:fill="FFFFFF"/>
              </w:rPr>
              <w:t>в г. Пенза в период с 19 по 23 августа прошел Кубок России по велоспорту-ВМХ. Сборную команду Удмуртской Республики по велоспорту-ВМХ представлял Пономарев Борис. Спортсмен стал победителем данных соревнований.</w:t>
            </w:r>
          </w:p>
        </w:tc>
      </w:tr>
      <w:tr w:rsidR="00D35AEA" w:rsidRPr="00D35AEA" w14:paraId="73A1DE77" w14:textId="77777777" w:rsidTr="00EB0296">
        <w:trPr>
          <w:trHeight w:hRule="exact" w:val="852"/>
        </w:trPr>
        <w:tc>
          <w:tcPr>
            <w:tcW w:w="993" w:type="dxa"/>
            <w:shd w:val="clear" w:color="auto" w:fill="auto"/>
            <w:vAlign w:val="center"/>
          </w:tcPr>
          <w:p w14:paraId="02CD5351" w14:textId="77777777" w:rsidR="0031175F" w:rsidRPr="00D35AEA" w:rsidRDefault="0031175F" w:rsidP="0031175F">
            <w:pPr>
              <w:pStyle w:val="a8"/>
              <w:numPr>
                <w:ilvl w:val="0"/>
                <w:numId w:val="2"/>
              </w:numPr>
              <w:snapToGrid w:val="0"/>
              <w:jc w:val="center"/>
              <w:rPr>
                <w:rFonts w:ascii="Times New Roman" w:hAnsi="Times New Roman"/>
              </w:rPr>
            </w:pPr>
          </w:p>
        </w:tc>
        <w:tc>
          <w:tcPr>
            <w:tcW w:w="3827" w:type="dxa"/>
            <w:shd w:val="clear" w:color="auto" w:fill="auto"/>
            <w:vAlign w:val="center"/>
          </w:tcPr>
          <w:p w14:paraId="1A01F177" w14:textId="77777777" w:rsidR="0031175F" w:rsidRPr="00D35AEA" w:rsidRDefault="0031175F" w:rsidP="0031175F">
            <w:pPr>
              <w:rPr>
                <w:rFonts w:ascii="Times New Roman" w:hAnsi="Times New Roman"/>
              </w:rPr>
            </w:pPr>
            <w:r w:rsidRPr="00D35AEA">
              <w:rPr>
                <w:rFonts w:ascii="Times New Roman" w:hAnsi="Times New Roman"/>
              </w:rPr>
              <w:t>Чемпионат России (ЕКП РФ №7219)</w:t>
            </w:r>
          </w:p>
        </w:tc>
        <w:tc>
          <w:tcPr>
            <w:tcW w:w="1843" w:type="dxa"/>
            <w:shd w:val="clear" w:color="auto" w:fill="auto"/>
            <w:vAlign w:val="center"/>
          </w:tcPr>
          <w:p w14:paraId="57992E0F" w14:textId="77777777" w:rsidR="0031175F" w:rsidRPr="00D35AEA" w:rsidRDefault="0031175F" w:rsidP="0031175F">
            <w:pPr>
              <w:jc w:val="center"/>
              <w:rPr>
                <w:rFonts w:ascii="Times New Roman" w:hAnsi="Times New Roman"/>
              </w:rPr>
            </w:pPr>
            <w:r w:rsidRPr="00D35AEA">
              <w:rPr>
                <w:rFonts w:ascii="Times New Roman" w:hAnsi="Times New Roman"/>
              </w:rPr>
              <w:t>Все дисциплины</w:t>
            </w:r>
          </w:p>
        </w:tc>
        <w:tc>
          <w:tcPr>
            <w:tcW w:w="2268" w:type="dxa"/>
            <w:shd w:val="clear" w:color="auto" w:fill="auto"/>
            <w:vAlign w:val="center"/>
          </w:tcPr>
          <w:p w14:paraId="2A88DF66" w14:textId="77777777" w:rsidR="0031175F" w:rsidRPr="00D35AEA" w:rsidRDefault="0031175F" w:rsidP="0031175F">
            <w:pPr>
              <w:jc w:val="center"/>
              <w:rPr>
                <w:rFonts w:ascii="Times New Roman" w:hAnsi="Times New Roman"/>
              </w:rPr>
            </w:pPr>
            <w:r w:rsidRPr="00D35AEA">
              <w:rPr>
                <w:rFonts w:ascii="Times New Roman" w:hAnsi="Times New Roman"/>
              </w:rPr>
              <w:t>Мужчины                 (1 человек)</w:t>
            </w:r>
          </w:p>
        </w:tc>
        <w:tc>
          <w:tcPr>
            <w:tcW w:w="1417" w:type="dxa"/>
            <w:shd w:val="clear" w:color="auto" w:fill="auto"/>
            <w:vAlign w:val="center"/>
          </w:tcPr>
          <w:p w14:paraId="5FEF1FBF" w14:textId="77777777" w:rsidR="0031175F" w:rsidRPr="00D35AEA" w:rsidRDefault="0031175F" w:rsidP="0031175F">
            <w:pPr>
              <w:jc w:val="center"/>
              <w:rPr>
                <w:rFonts w:ascii="Times New Roman" w:hAnsi="Times New Roman"/>
              </w:rPr>
            </w:pPr>
            <w:r w:rsidRPr="00D35AEA">
              <w:rPr>
                <w:rFonts w:ascii="Times New Roman" w:hAnsi="Times New Roman"/>
              </w:rPr>
              <w:t>26-29 августа       (г. Пенза)</w:t>
            </w:r>
          </w:p>
        </w:tc>
      </w:tr>
      <w:tr w:rsidR="00D35AEA" w:rsidRPr="00D35AEA" w14:paraId="74C13085" w14:textId="77777777" w:rsidTr="00D12626">
        <w:trPr>
          <w:trHeight w:hRule="exact" w:val="852"/>
        </w:trPr>
        <w:tc>
          <w:tcPr>
            <w:tcW w:w="10348" w:type="dxa"/>
            <w:gridSpan w:val="5"/>
            <w:shd w:val="clear" w:color="auto" w:fill="auto"/>
            <w:vAlign w:val="center"/>
          </w:tcPr>
          <w:p w14:paraId="23E073A4" w14:textId="77777777" w:rsidR="00911552" w:rsidRPr="00D35AEA" w:rsidRDefault="00911552" w:rsidP="00911552">
            <w:pPr>
              <w:rPr>
                <w:rFonts w:ascii="Times New Roman" w:hAnsi="Times New Roman"/>
              </w:rPr>
            </w:pPr>
            <w:r w:rsidRPr="00D35AEA">
              <w:rPr>
                <w:rFonts w:ascii="Times New Roman" w:hAnsi="Times New Roman"/>
                <w:sz w:val="20"/>
                <w:szCs w:val="20"/>
              </w:rPr>
              <w:t>Краткое описание мероприятия: в г. Пенза в период с 26 по 29 августа 2020 года прошел Чемпионат России повелоспорту-ВМХ. Сборную команду Удмуртской Республики по велоспорту-ВМХ представил Пономарев Борис и стал бронзовым призером Чемпионата России в гонке на время.</w:t>
            </w:r>
          </w:p>
        </w:tc>
      </w:tr>
      <w:tr w:rsidR="00D35AEA" w:rsidRPr="00D35AEA" w14:paraId="3DB24538" w14:textId="77777777" w:rsidTr="00911552">
        <w:trPr>
          <w:trHeight w:hRule="exact" w:val="2144"/>
        </w:trPr>
        <w:tc>
          <w:tcPr>
            <w:tcW w:w="993" w:type="dxa"/>
            <w:shd w:val="clear" w:color="auto" w:fill="auto"/>
            <w:vAlign w:val="center"/>
          </w:tcPr>
          <w:p w14:paraId="326F4545" w14:textId="77777777" w:rsidR="00911552" w:rsidRPr="00D35AEA" w:rsidRDefault="00911552" w:rsidP="00911552">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71C131B8" w14:textId="77777777" w:rsidR="00911552" w:rsidRPr="00D35AEA" w:rsidRDefault="00911552" w:rsidP="00911552">
            <w:pPr>
              <w:rPr>
                <w:rFonts w:ascii="Times New Roman" w:hAnsi="Times New Roman"/>
              </w:rPr>
            </w:pPr>
            <w:r w:rsidRPr="00D35AEA">
              <w:rPr>
                <w:rFonts w:ascii="Times New Roman" w:hAnsi="Times New Roman"/>
              </w:rPr>
              <w:t>Кубок России (ЕКП РФ № 7227)</w:t>
            </w:r>
          </w:p>
        </w:tc>
        <w:tc>
          <w:tcPr>
            <w:tcW w:w="1843" w:type="dxa"/>
            <w:tcBorders>
              <w:right w:val="single" w:sz="4" w:space="0" w:color="auto"/>
            </w:tcBorders>
            <w:shd w:val="clear" w:color="auto" w:fill="auto"/>
            <w:vAlign w:val="center"/>
          </w:tcPr>
          <w:p w14:paraId="1B9D4EE4" w14:textId="77777777" w:rsidR="00911552" w:rsidRPr="00D35AEA" w:rsidRDefault="00911552" w:rsidP="0076350C">
            <w:pPr>
              <w:jc w:val="center"/>
              <w:rPr>
                <w:rFonts w:ascii="Times New Roman" w:hAnsi="Times New Roman"/>
              </w:rPr>
            </w:pPr>
            <w:r w:rsidRPr="00D35AEA">
              <w:rPr>
                <w:rFonts w:ascii="Times New Roman" w:hAnsi="Times New Roman"/>
              </w:rPr>
              <w:t xml:space="preserve">ВМХ - гонка на время, гонка - "Классик" </w:t>
            </w:r>
          </w:p>
        </w:tc>
        <w:tc>
          <w:tcPr>
            <w:tcW w:w="2268" w:type="dxa"/>
            <w:tcBorders>
              <w:right w:val="single" w:sz="4" w:space="0" w:color="auto"/>
            </w:tcBorders>
            <w:shd w:val="clear" w:color="auto" w:fill="auto"/>
            <w:vAlign w:val="center"/>
          </w:tcPr>
          <w:p w14:paraId="7CE83BCB" w14:textId="77777777" w:rsidR="00911552" w:rsidRPr="00D35AEA" w:rsidRDefault="00911552" w:rsidP="00911552">
            <w:pPr>
              <w:spacing w:after="0"/>
              <w:jc w:val="center"/>
              <w:rPr>
                <w:rFonts w:ascii="Times New Roman" w:hAnsi="Times New Roman"/>
              </w:rPr>
            </w:pPr>
            <w:r w:rsidRPr="00D35AEA">
              <w:rPr>
                <w:rFonts w:ascii="Times New Roman" w:hAnsi="Times New Roman"/>
              </w:rPr>
              <w:t>Мужчины</w:t>
            </w:r>
          </w:p>
          <w:p w14:paraId="744AD913" w14:textId="77777777" w:rsidR="00911552" w:rsidRPr="00D35AEA" w:rsidRDefault="00911552" w:rsidP="00911552">
            <w:pPr>
              <w:spacing w:after="0"/>
              <w:jc w:val="center"/>
              <w:rPr>
                <w:rFonts w:ascii="Times New Roman" w:hAnsi="Times New Roman"/>
              </w:rPr>
            </w:pPr>
            <w:r w:rsidRPr="00D35AEA">
              <w:rPr>
                <w:rFonts w:ascii="Times New Roman" w:hAnsi="Times New Roman"/>
              </w:rPr>
              <w:t>(1 человек)</w:t>
            </w:r>
          </w:p>
        </w:tc>
        <w:tc>
          <w:tcPr>
            <w:tcW w:w="1417" w:type="dxa"/>
            <w:tcBorders>
              <w:right w:val="single" w:sz="4" w:space="0" w:color="auto"/>
            </w:tcBorders>
            <w:shd w:val="clear" w:color="auto" w:fill="auto"/>
            <w:vAlign w:val="center"/>
          </w:tcPr>
          <w:p w14:paraId="76769154" w14:textId="77777777" w:rsidR="00911552" w:rsidRPr="00D35AEA" w:rsidRDefault="00911552" w:rsidP="00911552">
            <w:pPr>
              <w:jc w:val="center"/>
              <w:rPr>
                <w:rFonts w:ascii="Times New Roman" w:hAnsi="Times New Roman"/>
              </w:rPr>
            </w:pPr>
            <w:r w:rsidRPr="00D35AEA">
              <w:rPr>
                <w:rFonts w:ascii="Times New Roman" w:hAnsi="Times New Roman"/>
              </w:rPr>
              <w:t>14-18 октября, г. Саранск</w:t>
            </w:r>
          </w:p>
        </w:tc>
      </w:tr>
      <w:tr w:rsidR="00D35AEA" w:rsidRPr="00D35AEA" w14:paraId="1E95B607" w14:textId="77777777" w:rsidTr="00D12626">
        <w:trPr>
          <w:trHeight w:hRule="exact" w:val="852"/>
        </w:trPr>
        <w:tc>
          <w:tcPr>
            <w:tcW w:w="10348" w:type="dxa"/>
            <w:gridSpan w:val="5"/>
            <w:shd w:val="clear" w:color="auto" w:fill="auto"/>
            <w:vAlign w:val="center"/>
          </w:tcPr>
          <w:p w14:paraId="7B163900" w14:textId="77777777" w:rsidR="00911552" w:rsidRPr="00D35AEA" w:rsidRDefault="00911552" w:rsidP="00911552">
            <w:pPr>
              <w:jc w:val="both"/>
              <w:rPr>
                <w:rFonts w:ascii="Times New Roman" w:hAnsi="Times New Roman"/>
              </w:rPr>
            </w:pPr>
            <w:r w:rsidRPr="00D35AEA">
              <w:rPr>
                <w:rFonts w:ascii="Times New Roman" w:hAnsi="Times New Roman"/>
                <w:sz w:val="20"/>
                <w:szCs w:val="20"/>
              </w:rPr>
              <w:t>Краткое описание мероприятия: в г. Саранск в период с 14-18 октября 2020 года прошел Кубок России по велоспорту-ВМХ. Сборную команду Удмуртской Республики по велоспорту-ВМХ представил Пономарев Борис</w:t>
            </w:r>
            <w:r w:rsidR="002F355A" w:rsidRPr="00D35AEA">
              <w:rPr>
                <w:rFonts w:ascii="Times New Roman" w:hAnsi="Times New Roman"/>
                <w:sz w:val="20"/>
                <w:szCs w:val="20"/>
              </w:rPr>
              <w:t xml:space="preserve"> и занял</w:t>
            </w:r>
            <w:r w:rsidRPr="00D35AEA">
              <w:rPr>
                <w:rFonts w:ascii="Times New Roman" w:hAnsi="Times New Roman"/>
                <w:sz w:val="20"/>
                <w:szCs w:val="20"/>
              </w:rPr>
              <w:t xml:space="preserve"> итоговое 7 место </w:t>
            </w:r>
            <w:r w:rsidR="0076350C" w:rsidRPr="00D35AEA">
              <w:rPr>
                <w:rFonts w:ascii="Times New Roman" w:hAnsi="Times New Roman"/>
                <w:sz w:val="20"/>
                <w:szCs w:val="20"/>
              </w:rPr>
              <w:t xml:space="preserve">в общем зачёте </w:t>
            </w:r>
            <w:r w:rsidRPr="00D35AEA">
              <w:rPr>
                <w:rFonts w:ascii="Times New Roman" w:hAnsi="Times New Roman"/>
                <w:sz w:val="20"/>
                <w:szCs w:val="20"/>
              </w:rPr>
              <w:t>Кубка России.</w:t>
            </w:r>
          </w:p>
        </w:tc>
      </w:tr>
      <w:tr w:rsidR="00D35AEA" w:rsidRPr="00D35AEA" w14:paraId="52FF833D" w14:textId="77777777" w:rsidTr="00310E3F">
        <w:trPr>
          <w:trHeight w:val="305"/>
        </w:trPr>
        <w:tc>
          <w:tcPr>
            <w:tcW w:w="10348" w:type="dxa"/>
            <w:gridSpan w:val="5"/>
            <w:shd w:val="clear" w:color="auto" w:fill="auto"/>
            <w:vAlign w:val="center"/>
          </w:tcPr>
          <w:p w14:paraId="7074FC49" w14:textId="77777777" w:rsidR="00911552" w:rsidRPr="00D35AEA" w:rsidRDefault="00911552" w:rsidP="00911552">
            <w:pPr>
              <w:pStyle w:val="a8"/>
              <w:jc w:val="center"/>
              <w:rPr>
                <w:rFonts w:ascii="Times New Roman" w:hAnsi="Times New Roman"/>
                <w:b/>
              </w:rPr>
            </w:pPr>
            <w:r w:rsidRPr="00D35AEA">
              <w:rPr>
                <w:rFonts w:ascii="Times New Roman" w:hAnsi="Times New Roman"/>
                <w:b/>
              </w:rPr>
              <w:t>Волейбол</w:t>
            </w:r>
          </w:p>
        </w:tc>
      </w:tr>
      <w:tr w:rsidR="00D35AEA" w:rsidRPr="00D35AEA" w14:paraId="538F8A4A" w14:textId="77777777" w:rsidTr="00310E3F">
        <w:trPr>
          <w:trHeight w:val="305"/>
        </w:trPr>
        <w:tc>
          <w:tcPr>
            <w:tcW w:w="993" w:type="dxa"/>
            <w:shd w:val="clear" w:color="auto" w:fill="auto"/>
            <w:vAlign w:val="center"/>
          </w:tcPr>
          <w:p w14:paraId="2F5AABC7" w14:textId="77777777" w:rsidR="00911552" w:rsidRPr="00D35AEA" w:rsidRDefault="00911552" w:rsidP="00911552">
            <w:pPr>
              <w:pStyle w:val="a8"/>
              <w:numPr>
                <w:ilvl w:val="0"/>
                <w:numId w:val="2"/>
              </w:numPr>
              <w:snapToGrid w:val="0"/>
              <w:jc w:val="center"/>
              <w:rPr>
                <w:rFonts w:ascii="Times New Roman" w:hAnsi="Times New Roman"/>
              </w:rPr>
            </w:pPr>
          </w:p>
        </w:tc>
        <w:tc>
          <w:tcPr>
            <w:tcW w:w="3827" w:type="dxa"/>
            <w:shd w:val="clear" w:color="auto" w:fill="auto"/>
            <w:vAlign w:val="center"/>
          </w:tcPr>
          <w:p w14:paraId="447CCB5B" w14:textId="77777777" w:rsidR="00911552" w:rsidRPr="00D35AEA" w:rsidRDefault="00911552" w:rsidP="00911552">
            <w:pPr>
              <w:pStyle w:val="16"/>
              <w:rPr>
                <w:rFonts w:ascii="Times New Roman" w:hAnsi="Times New Roman"/>
              </w:rPr>
            </w:pPr>
            <w:r w:rsidRPr="00D35AEA">
              <w:rPr>
                <w:rFonts w:ascii="Times New Roman" w:hAnsi="Times New Roman"/>
              </w:rPr>
              <w:t xml:space="preserve">Первенство России среди команд девушек (финальный этап) </w:t>
            </w:r>
          </w:p>
          <w:p w14:paraId="029248A4" w14:textId="77777777" w:rsidR="00911552" w:rsidRPr="00D35AEA" w:rsidRDefault="00911552" w:rsidP="00911552">
            <w:pPr>
              <w:pStyle w:val="16"/>
              <w:rPr>
                <w:rFonts w:ascii="Times New Roman" w:hAnsi="Times New Roman"/>
              </w:rPr>
            </w:pPr>
            <w:r w:rsidRPr="00D35AEA">
              <w:rPr>
                <w:rFonts w:ascii="Times New Roman" w:hAnsi="Times New Roman"/>
              </w:rPr>
              <w:t>(ЕКП РФ №10581)</w:t>
            </w:r>
          </w:p>
        </w:tc>
        <w:tc>
          <w:tcPr>
            <w:tcW w:w="1843" w:type="dxa"/>
            <w:shd w:val="clear" w:color="auto" w:fill="auto"/>
            <w:vAlign w:val="center"/>
          </w:tcPr>
          <w:p w14:paraId="40F9623E" w14:textId="77777777" w:rsidR="00911552" w:rsidRPr="00D35AEA" w:rsidRDefault="00911552" w:rsidP="00911552">
            <w:pPr>
              <w:pStyle w:val="a8"/>
              <w:jc w:val="center"/>
              <w:rPr>
                <w:rFonts w:ascii="Times New Roman" w:hAnsi="Times New Roman"/>
              </w:rPr>
            </w:pPr>
            <w:r w:rsidRPr="00D35AEA">
              <w:rPr>
                <w:rFonts w:ascii="Times New Roman" w:hAnsi="Times New Roman"/>
              </w:rPr>
              <w:t>Волейбол</w:t>
            </w:r>
          </w:p>
        </w:tc>
        <w:tc>
          <w:tcPr>
            <w:tcW w:w="2268" w:type="dxa"/>
            <w:shd w:val="clear" w:color="auto" w:fill="auto"/>
            <w:vAlign w:val="center"/>
          </w:tcPr>
          <w:p w14:paraId="3A3AB3E0"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Девушки</w:t>
            </w:r>
          </w:p>
          <w:p w14:paraId="79137090"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(14 человек)</w:t>
            </w:r>
          </w:p>
        </w:tc>
        <w:tc>
          <w:tcPr>
            <w:tcW w:w="1417" w:type="dxa"/>
            <w:shd w:val="clear" w:color="auto" w:fill="auto"/>
            <w:vAlign w:val="center"/>
          </w:tcPr>
          <w:p w14:paraId="79D23C7F" w14:textId="77777777" w:rsidR="00911552" w:rsidRPr="00D35AEA" w:rsidRDefault="00911552" w:rsidP="00911552">
            <w:pPr>
              <w:pStyle w:val="a8"/>
              <w:jc w:val="center"/>
              <w:rPr>
                <w:rFonts w:ascii="Times New Roman" w:hAnsi="Times New Roman"/>
              </w:rPr>
            </w:pPr>
            <w:r w:rsidRPr="00D35AEA">
              <w:rPr>
                <w:rFonts w:ascii="Times New Roman" w:hAnsi="Times New Roman"/>
              </w:rPr>
              <w:t>13-27 февраля,</w:t>
            </w:r>
          </w:p>
          <w:p w14:paraId="1167BB77" w14:textId="77777777" w:rsidR="00911552" w:rsidRPr="00D35AEA" w:rsidRDefault="00911552" w:rsidP="00911552">
            <w:pPr>
              <w:pStyle w:val="a8"/>
              <w:jc w:val="center"/>
              <w:rPr>
                <w:rFonts w:ascii="Times New Roman" w:hAnsi="Times New Roman"/>
              </w:rPr>
            </w:pPr>
            <w:r w:rsidRPr="00D35AEA">
              <w:rPr>
                <w:rFonts w:ascii="Times New Roman" w:hAnsi="Times New Roman"/>
              </w:rPr>
              <w:t>г. Анапа (п. Витязево)</w:t>
            </w:r>
          </w:p>
        </w:tc>
      </w:tr>
      <w:tr w:rsidR="00D35AEA" w:rsidRPr="00D35AEA" w14:paraId="0A1BBFE0" w14:textId="77777777" w:rsidTr="00E31220">
        <w:trPr>
          <w:trHeight w:val="305"/>
        </w:trPr>
        <w:tc>
          <w:tcPr>
            <w:tcW w:w="10348" w:type="dxa"/>
            <w:gridSpan w:val="5"/>
            <w:shd w:val="clear" w:color="auto" w:fill="auto"/>
            <w:vAlign w:val="center"/>
          </w:tcPr>
          <w:p w14:paraId="44B90C5A" w14:textId="77777777" w:rsidR="00911552" w:rsidRPr="00D35AEA" w:rsidRDefault="00911552" w:rsidP="00911552">
            <w:pPr>
              <w:pStyle w:val="a8"/>
              <w:jc w:val="both"/>
              <w:rPr>
                <w:rFonts w:ascii="Times New Roman" w:hAnsi="Times New Roman"/>
              </w:rPr>
            </w:pPr>
            <w:r w:rsidRPr="00D35AEA">
              <w:rPr>
                <w:rFonts w:ascii="Times New Roman" w:hAnsi="Times New Roman"/>
                <w:sz w:val="20"/>
                <w:szCs w:val="20"/>
              </w:rPr>
              <w:t>Краткое описание мероприятия: в г. Анапа (п. Витязево) с 13 по 27 февраля 2020 г. прошло Первенство России среди команд девушек до 18 лет (финальный этап). Сборную команду Удмуртской Республики представляло 12 спортсменок и 2 тренера. Призовых мест команда не заняла.</w:t>
            </w:r>
          </w:p>
        </w:tc>
      </w:tr>
      <w:tr w:rsidR="00D35AEA" w:rsidRPr="00D35AEA" w14:paraId="468F7FFA" w14:textId="77777777" w:rsidTr="00E31220">
        <w:trPr>
          <w:trHeight w:val="305"/>
        </w:trPr>
        <w:tc>
          <w:tcPr>
            <w:tcW w:w="10348" w:type="dxa"/>
            <w:gridSpan w:val="5"/>
            <w:shd w:val="clear" w:color="auto" w:fill="auto"/>
            <w:vAlign w:val="center"/>
          </w:tcPr>
          <w:p w14:paraId="659CAC6B" w14:textId="77777777" w:rsidR="00911552" w:rsidRPr="00D35AEA" w:rsidRDefault="00911552" w:rsidP="00911552">
            <w:pPr>
              <w:pStyle w:val="a8"/>
              <w:jc w:val="center"/>
              <w:rPr>
                <w:rFonts w:ascii="Times New Roman" w:hAnsi="Times New Roman"/>
              </w:rPr>
            </w:pPr>
            <w:r w:rsidRPr="00D35AEA">
              <w:rPr>
                <w:rFonts w:ascii="Times New Roman" w:hAnsi="Times New Roman"/>
                <w:b/>
              </w:rPr>
              <w:t>Всестилевое каратэ</w:t>
            </w:r>
          </w:p>
        </w:tc>
      </w:tr>
      <w:tr w:rsidR="00D35AEA" w:rsidRPr="00D35AEA" w14:paraId="41526C99" w14:textId="77777777" w:rsidTr="00F35340">
        <w:trPr>
          <w:trHeight w:val="1571"/>
        </w:trPr>
        <w:tc>
          <w:tcPr>
            <w:tcW w:w="993" w:type="dxa"/>
            <w:shd w:val="clear" w:color="auto" w:fill="auto"/>
            <w:vAlign w:val="center"/>
          </w:tcPr>
          <w:p w14:paraId="0A2D845F" w14:textId="77777777" w:rsidR="00911552" w:rsidRPr="00D35AEA" w:rsidRDefault="00911552" w:rsidP="00911552">
            <w:pPr>
              <w:pStyle w:val="a8"/>
              <w:numPr>
                <w:ilvl w:val="0"/>
                <w:numId w:val="2"/>
              </w:numPr>
              <w:snapToGrid w:val="0"/>
              <w:jc w:val="center"/>
              <w:rPr>
                <w:rFonts w:ascii="Times New Roman" w:hAnsi="Times New Roman"/>
              </w:rPr>
            </w:pPr>
          </w:p>
        </w:tc>
        <w:tc>
          <w:tcPr>
            <w:tcW w:w="3827" w:type="dxa"/>
            <w:shd w:val="clear" w:color="auto" w:fill="auto"/>
            <w:vAlign w:val="center"/>
          </w:tcPr>
          <w:p w14:paraId="0F3BEF3B"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Чемпионат России (ЕКП №10200)</w:t>
            </w:r>
          </w:p>
        </w:tc>
        <w:tc>
          <w:tcPr>
            <w:tcW w:w="1843" w:type="dxa"/>
            <w:shd w:val="clear" w:color="auto" w:fill="auto"/>
            <w:vAlign w:val="center"/>
          </w:tcPr>
          <w:p w14:paraId="09555F30"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Весовая категория до 80 кг, ката с предметом, ката соло</w:t>
            </w:r>
          </w:p>
        </w:tc>
        <w:tc>
          <w:tcPr>
            <w:tcW w:w="2268" w:type="dxa"/>
            <w:shd w:val="clear" w:color="auto" w:fill="auto"/>
            <w:vAlign w:val="center"/>
          </w:tcPr>
          <w:p w14:paraId="2B31631F"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Мужчины, женщины (5 человек)</w:t>
            </w:r>
          </w:p>
        </w:tc>
        <w:tc>
          <w:tcPr>
            <w:tcW w:w="1417" w:type="dxa"/>
            <w:shd w:val="clear" w:color="auto" w:fill="auto"/>
            <w:vAlign w:val="center"/>
          </w:tcPr>
          <w:p w14:paraId="20B455F5" w14:textId="77777777" w:rsidR="00911552" w:rsidRPr="00D35AEA" w:rsidRDefault="00911552" w:rsidP="00911552">
            <w:pPr>
              <w:spacing w:after="0" w:line="240" w:lineRule="auto"/>
              <w:jc w:val="center"/>
              <w:rPr>
                <w:rFonts w:ascii="Times New Roman" w:hAnsi="Times New Roman"/>
              </w:rPr>
            </w:pPr>
            <w:r w:rsidRPr="00D35AEA">
              <w:rPr>
                <w:rFonts w:ascii="Times New Roman" w:hAnsi="Times New Roman"/>
              </w:rPr>
              <w:t>19-24 сентября, Московская область (с. Покровское)</w:t>
            </w:r>
          </w:p>
        </w:tc>
      </w:tr>
      <w:tr w:rsidR="00D35AEA" w:rsidRPr="00D35AEA" w14:paraId="7E83731E" w14:textId="77777777" w:rsidTr="00EF7066">
        <w:trPr>
          <w:trHeight w:val="689"/>
        </w:trPr>
        <w:tc>
          <w:tcPr>
            <w:tcW w:w="10348" w:type="dxa"/>
            <w:gridSpan w:val="5"/>
            <w:shd w:val="clear" w:color="auto" w:fill="auto"/>
            <w:vAlign w:val="center"/>
          </w:tcPr>
          <w:p w14:paraId="121D0632" w14:textId="77777777" w:rsidR="00EF7066" w:rsidRPr="00D35AEA" w:rsidRDefault="00EF7066" w:rsidP="00EF7066">
            <w:pPr>
              <w:spacing w:after="0" w:line="240" w:lineRule="auto"/>
              <w:jc w:val="both"/>
              <w:rPr>
                <w:rFonts w:ascii="Times New Roman" w:hAnsi="Times New Roman"/>
              </w:rPr>
            </w:pPr>
            <w:r w:rsidRPr="00D35AEA">
              <w:rPr>
                <w:rFonts w:ascii="Times New Roman" w:hAnsi="Times New Roman"/>
                <w:sz w:val="20"/>
                <w:szCs w:val="20"/>
              </w:rPr>
              <w:t>Краткое описание мероприятия: в с. Покровское (МО) с 19 по 24 сентября прошел Чемпионат России. Сборную команду Удмуртской Республики представило 5 спортсменов. 2 место занял Бахмутов Дмитрий, 3 место занял Шитов Никита.</w:t>
            </w:r>
          </w:p>
        </w:tc>
      </w:tr>
      <w:tr w:rsidR="00D35AEA" w:rsidRPr="00D35AEA" w14:paraId="27F2C7AE" w14:textId="77777777" w:rsidTr="00B22DA8">
        <w:trPr>
          <w:trHeight w:val="548"/>
        </w:trPr>
        <w:tc>
          <w:tcPr>
            <w:tcW w:w="993" w:type="dxa"/>
            <w:shd w:val="clear" w:color="auto" w:fill="auto"/>
            <w:vAlign w:val="center"/>
          </w:tcPr>
          <w:p w14:paraId="13E446A1" w14:textId="77777777" w:rsidR="00B22DA8" w:rsidRPr="00D35AEA" w:rsidRDefault="00B22DA8" w:rsidP="00B22DA8">
            <w:pPr>
              <w:pStyle w:val="a8"/>
              <w:numPr>
                <w:ilvl w:val="0"/>
                <w:numId w:val="2"/>
              </w:numPr>
              <w:snapToGrid w:val="0"/>
              <w:jc w:val="center"/>
              <w:rPr>
                <w:rFonts w:ascii="Times New Roman" w:hAnsi="Times New Roman"/>
              </w:rPr>
            </w:pPr>
          </w:p>
        </w:tc>
        <w:tc>
          <w:tcPr>
            <w:tcW w:w="3827" w:type="dxa"/>
            <w:shd w:val="clear" w:color="auto" w:fill="auto"/>
            <w:vAlign w:val="center"/>
          </w:tcPr>
          <w:p w14:paraId="3776445D" w14:textId="77777777" w:rsidR="00B22DA8" w:rsidRPr="00D35AEA" w:rsidRDefault="00B22DA8" w:rsidP="00B22DA8">
            <w:pPr>
              <w:spacing w:after="0" w:line="240" w:lineRule="auto"/>
              <w:jc w:val="both"/>
              <w:rPr>
                <w:rFonts w:ascii="Times New Roman" w:hAnsi="Times New Roman"/>
              </w:rPr>
            </w:pPr>
            <w:r w:rsidRPr="00D35AEA">
              <w:rPr>
                <w:rFonts w:ascii="Times New Roman" w:hAnsi="Times New Roman"/>
              </w:rPr>
              <w:t>Кубок России (ЕКП РФ № 543)</w:t>
            </w:r>
          </w:p>
        </w:tc>
        <w:tc>
          <w:tcPr>
            <w:tcW w:w="1843" w:type="dxa"/>
            <w:shd w:val="clear" w:color="auto" w:fill="auto"/>
            <w:vAlign w:val="center"/>
          </w:tcPr>
          <w:p w14:paraId="4F296E43" w14:textId="77777777" w:rsidR="00B22DA8" w:rsidRPr="00D35AEA" w:rsidRDefault="00B22DA8" w:rsidP="00B22DA8">
            <w:pPr>
              <w:spacing w:after="0" w:line="240" w:lineRule="auto"/>
              <w:jc w:val="center"/>
              <w:rPr>
                <w:rFonts w:ascii="Times New Roman" w:hAnsi="Times New Roman"/>
              </w:rPr>
            </w:pPr>
            <w:r w:rsidRPr="00D35AEA">
              <w:rPr>
                <w:rFonts w:ascii="Times New Roman" w:hAnsi="Times New Roman"/>
              </w:rPr>
              <w:t>Пляжный гандбол</w:t>
            </w:r>
          </w:p>
        </w:tc>
        <w:tc>
          <w:tcPr>
            <w:tcW w:w="2268" w:type="dxa"/>
            <w:shd w:val="clear" w:color="auto" w:fill="auto"/>
            <w:vAlign w:val="center"/>
          </w:tcPr>
          <w:p w14:paraId="0377EF50" w14:textId="77777777" w:rsidR="00B22DA8" w:rsidRPr="00D35AEA" w:rsidRDefault="00B22DA8" w:rsidP="00B22DA8">
            <w:pPr>
              <w:spacing w:after="0" w:line="240" w:lineRule="auto"/>
              <w:jc w:val="center"/>
              <w:rPr>
                <w:rFonts w:ascii="Times New Roman" w:hAnsi="Times New Roman"/>
              </w:rPr>
            </w:pPr>
            <w:r w:rsidRPr="00D35AEA">
              <w:rPr>
                <w:rFonts w:ascii="Times New Roman" w:hAnsi="Times New Roman"/>
              </w:rPr>
              <w:t xml:space="preserve">Женщины </w:t>
            </w:r>
          </w:p>
          <w:p w14:paraId="2B2483EA" w14:textId="77777777" w:rsidR="00B22DA8" w:rsidRPr="00D35AEA" w:rsidRDefault="00B22DA8" w:rsidP="00B22DA8">
            <w:pPr>
              <w:spacing w:after="0" w:line="240" w:lineRule="auto"/>
              <w:jc w:val="center"/>
              <w:rPr>
                <w:rFonts w:ascii="Times New Roman" w:hAnsi="Times New Roman"/>
              </w:rPr>
            </w:pPr>
            <w:r w:rsidRPr="00D35AEA">
              <w:rPr>
                <w:rFonts w:ascii="Times New Roman" w:hAnsi="Times New Roman"/>
              </w:rPr>
              <w:t>(7 человек)</w:t>
            </w:r>
          </w:p>
        </w:tc>
        <w:tc>
          <w:tcPr>
            <w:tcW w:w="1417" w:type="dxa"/>
            <w:shd w:val="clear" w:color="auto" w:fill="auto"/>
            <w:vAlign w:val="center"/>
          </w:tcPr>
          <w:p w14:paraId="32E57629" w14:textId="77777777" w:rsidR="00B22DA8" w:rsidRPr="00D35AEA" w:rsidRDefault="00B22DA8" w:rsidP="00B22DA8">
            <w:pPr>
              <w:spacing w:after="0" w:line="240" w:lineRule="auto"/>
              <w:jc w:val="center"/>
              <w:rPr>
                <w:rFonts w:ascii="Times New Roman" w:hAnsi="Times New Roman"/>
              </w:rPr>
            </w:pPr>
            <w:r w:rsidRPr="00D35AEA">
              <w:rPr>
                <w:rFonts w:ascii="Times New Roman" w:hAnsi="Times New Roman"/>
              </w:rPr>
              <w:t>20-23 августа (г. Москва)</w:t>
            </w:r>
          </w:p>
        </w:tc>
      </w:tr>
      <w:tr w:rsidR="00D35AEA" w:rsidRPr="00D35AEA" w14:paraId="51746D35" w14:textId="77777777" w:rsidTr="00F35340">
        <w:trPr>
          <w:trHeight w:val="701"/>
        </w:trPr>
        <w:tc>
          <w:tcPr>
            <w:tcW w:w="10348" w:type="dxa"/>
            <w:gridSpan w:val="5"/>
            <w:shd w:val="clear" w:color="auto" w:fill="auto"/>
            <w:vAlign w:val="center"/>
          </w:tcPr>
          <w:p w14:paraId="27E32E50" w14:textId="77777777" w:rsidR="00B22DA8" w:rsidRPr="00D35AEA" w:rsidRDefault="00B22DA8" w:rsidP="00B22DA8">
            <w:pPr>
              <w:pStyle w:val="a8"/>
              <w:jc w:val="both"/>
              <w:rPr>
                <w:rFonts w:ascii="Times New Roman" w:hAnsi="Times New Roman"/>
              </w:rPr>
            </w:pPr>
            <w:r w:rsidRPr="00D35AEA">
              <w:rPr>
                <w:rFonts w:ascii="Times New Roman" w:hAnsi="Times New Roman"/>
                <w:sz w:val="20"/>
                <w:szCs w:val="20"/>
              </w:rPr>
              <w:t>Краткое описание мероприятия: в г. Москва с 20 по 23 августа 2020 г. прошел Кубок России по пляжному гандболу. Сборную команду Удмуртской Республики представило 7 спортсмено</w:t>
            </w:r>
            <w:r w:rsidR="00923F33" w:rsidRPr="00D35AEA">
              <w:rPr>
                <w:rFonts w:ascii="Times New Roman" w:hAnsi="Times New Roman"/>
                <w:sz w:val="20"/>
                <w:szCs w:val="20"/>
              </w:rPr>
              <w:t>к. Команда заняла заняла</w:t>
            </w:r>
            <w:r w:rsidRPr="00D35AEA">
              <w:rPr>
                <w:rFonts w:ascii="Times New Roman" w:hAnsi="Times New Roman"/>
                <w:sz w:val="20"/>
                <w:szCs w:val="20"/>
              </w:rPr>
              <w:t xml:space="preserve"> 2 место.</w:t>
            </w:r>
          </w:p>
        </w:tc>
      </w:tr>
      <w:tr w:rsidR="00D35AEA" w:rsidRPr="00D35AEA" w14:paraId="435DC17F" w14:textId="77777777" w:rsidTr="00C96332">
        <w:trPr>
          <w:trHeight w:val="305"/>
        </w:trPr>
        <w:tc>
          <w:tcPr>
            <w:tcW w:w="10348" w:type="dxa"/>
            <w:gridSpan w:val="5"/>
            <w:shd w:val="clear" w:color="auto" w:fill="auto"/>
            <w:vAlign w:val="center"/>
          </w:tcPr>
          <w:p w14:paraId="7A8E624B" w14:textId="77777777" w:rsidR="00B22DA8" w:rsidRPr="00D35AEA" w:rsidRDefault="00B22DA8" w:rsidP="00B22DA8">
            <w:pPr>
              <w:pStyle w:val="a8"/>
              <w:jc w:val="center"/>
              <w:rPr>
                <w:rFonts w:ascii="Times New Roman" w:hAnsi="Times New Roman"/>
              </w:rPr>
            </w:pPr>
            <w:r w:rsidRPr="00D35AEA">
              <w:rPr>
                <w:rFonts w:ascii="Times New Roman" w:hAnsi="Times New Roman"/>
                <w:b/>
              </w:rPr>
              <w:t>Дзюдо</w:t>
            </w:r>
          </w:p>
        </w:tc>
      </w:tr>
      <w:tr w:rsidR="00D35AEA" w:rsidRPr="00D35AEA" w14:paraId="126C28A6" w14:textId="77777777" w:rsidTr="001D45A6">
        <w:trPr>
          <w:trHeight w:val="305"/>
        </w:trPr>
        <w:tc>
          <w:tcPr>
            <w:tcW w:w="993" w:type="dxa"/>
            <w:shd w:val="clear" w:color="auto" w:fill="auto"/>
            <w:vAlign w:val="center"/>
          </w:tcPr>
          <w:p w14:paraId="7ED4EE7D" w14:textId="77777777" w:rsidR="00B22DA8" w:rsidRPr="00D35AEA" w:rsidRDefault="00B22DA8" w:rsidP="00B22DA8">
            <w:pPr>
              <w:pStyle w:val="a8"/>
              <w:numPr>
                <w:ilvl w:val="0"/>
                <w:numId w:val="2"/>
              </w:numPr>
              <w:snapToGrid w:val="0"/>
              <w:jc w:val="center"/>
              <w:rPr>
                <w:rFonts w:ascii="Times New Roman" w:hAnsi="Times New Roman"/>
              </w:rPr>
            </w:pPr>
          </w:p>
        </w:tc>
        <w:tc>
          <w:tcPr>
            <w:tcW w:w="3827" w:type="dxa"/>
            <w:shd w:val="clear" w:color="auto" w:fill="auto"/>
            <w:vAlign w:val="center"/>
          </w:tcPr>
          <w:p w14:paraId="49CE2AF2" w14:textId="77777777" w:rsidR="00B22DA8" w:rsidRPr="00D35AEA" w:rsidRDefault="00B22DA8" w:rsidP="00B22DA8">
            <w:pPr>
              <w:pStyle w:val="a8"/>
              <w:rPr>
                <w:rFonts w:ascii="Times New Roman" w:hAnsi="Times New Roman"/>
              </w:rPr>
            </w:pPr>
            <w:r w:rsidRPr="00D35AEA">
              <w:rPr>
                <w:rFonts w:ascii="Times New Roman" w:hAnsi="Times New Roman"/>
              </w:rPr>
              <w:t>Первенство России</w:t>
            </w:r>
          </w:p>
          <w:p w14:paraId="0552515F" w14:textId="77777777" w:rsidR="00B22DA8" w:rsidRPr="00D35AEA" w:rsidRDefault="00B22DA8" w:rsidP="00B22DA8">
            <w:pPr>
              <w:pStyle w:val="a8"/>
              <w:rPr>
                <w:rFonts w:ascii="Times New Roman" w:hAnsi="Times New Roman"/>
              </w:rPr>
            </w:pPr>
            <w:r w:rsidRPr="00D35AEA">
              <w:rPr>
                <w:rFonts w:ascii="Times New Roman" w:hAnsi="Times New Roman"/>
              </w:rPr>
              <w:t>(ЕКП РФ № 2569)</w:t>
            </w:r>
          </w:p>
        </w:tc>
        <w:tc>
          <w:tcPr>
            <w:tcW w:w="1843" w:type="dxa"/>
            <w:shd w:val="clear" w:color="auto" w:fill="auto"/>
            <w:vAlign w:val="center"/>
          </w:tcPr>
          <w:p w14:paraId="4208599E" w14:textId="77777777" w:rsidR="00B22DA8" w:rsidRPr="00D35AEA" w:rsidRDefault="00B22DA8" w:rsidP="00B22DA8">
            <w:pPr>
              <w:pStyle w:val="a8"/>
              <w:jc w:val="center"/>
              <w:rPr>
                <w:rFonts w:ascii="Times New Roman" w:hAnsi="Times New Roman"/>
              </w:rPr>
            </w:pPr>
            <w:r w:rsidRPr="00D35AEA">
              <w:rPr>
                <w:rFonts w:ascii="Times New Roman" w:hAnsi="Times New Roman"/>
              </w:rPr>
              <w:t>Весовая категория 90 кг</w:t>
            </w:r>
          </w:p>
        </w:tc>
        <w:tc>
          <w:tcPr>
            <w:tcW w:w="2268" w:type="dxa"/>
            <w:shd w:val="clear" w:color="auto" w:fill="auto"/>
            <w:vAlign w:val="center"/>
          </w:tcPr>
          <w:p w14:paraId="5562CD67" w14:textId="77777777" w:rsidR="00B22DA8" w:rsidRPr="00D35AEA" w:rsidRDefault="00B22DA8" w:rsidP="00B22DA8">
            <w:pPr>
              <w:pStyle w:val="a8"/>
              <w:jc w:val="center"/>
              <w:rPr>
                <w:rFonts w:ascii="Times New Roman" w:hAnsi="Times New Roman"/>
              </w:rPr>
            </w:pPr>
            <w:r w:rsidRPr="00D35AEA">
              <w:rPr>
                <w:rFonts w:ascii="Times New Roman" w:hAnsi="Times New Roman"/>
              </w:rPr>
              <w:t>Юниоры, юниорки до 23 лет</w:t>
            </w:r>
          </w:p>
          <w:p w14:paraId="4A6EBB70" w14:textId="77777777" w:rsidR="00B22DA8" w:rsidRPr="00D35AEA" w:rsidRDefault="00B22DA8" w:rsidP="00B22DA8">
            <w:pPr>
              <w:pStyle w:val="a8"/>
              <w:jc w:val="center"/>
              <w:rPr>
                <w:rFonts w:ascii="Times New Roman" w:hAnsi="Times New Roman"/>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15199B6C" w14:textId="77777777" w:rsidR="00B22DA8" w:rsidRPr="00D35AEA" w:rsidRDefault="00B22DA8" w:rsidP="00B22DA8">
            <w:pPr>
              <w:pStyle w:val="a8"/>
              <w:jc w:val="center"/>
              <w:rPr>
                <w:rFonts w:ascii="Times New Roman" w:hAnsi="Times New Roman"/>
              </w:rPr>
            </w:pPr>
            <w:r w:rsidRPr="00D35AEA">
              <w:rPr>
                <w:rFonts w:ascii="Times New Roman" w:hAnsi="Times New Roman"/>
              </w:rPr>
              <w:t>04-08 марта, г. Тюмень</w:t>
            </w:r>
          </w:p>
        </w:tc>
      </w:tr>
      <w:tr w:rsidR="00D35AEA" w:rsidRPr="00D35AEA" w14:paraId="32FCE601" w14:textId="77777777" w:rsidTr="00D12626">
        <w:trPr>
          <w:trHeight w:val="305"/>
        </w:trPr>
        <w:tc>
          <w:tcPr>
            <w:tcW w:w="10348" w:type="dxa"/>
            <w:gridSpan w:val="5"/>
            <w:shd w:val="clear" w:color="auto" w:fill="auto"/>
            <w:vAlign w:val="center"/>
          </w:tcPr>
          <w:p w14:paraId="5A601470" w14:textId="77777777" w:rsidR="000C2DCC" w:rsidRPr="00D35AEA" w:rsidRDefault="000C2DCC" w:rsidP="000C2DCC">
            <w:pPr>
              <w:pStyle w:val="a8"/>
              <w:jc w:val="both"/>
              <w:rPr>
                <w:rFonts w:ascii="Times New Roman" w:hAnsi="Times New Roman"/>
              </w:rPr>
            </w:pPr>
            <w:r w:rsidRPr="00D35AEA">
              <w:rPr>
                <w:rFonts w:ascii="Times New Roman" w:hAnsi="Times New Roman"/>
                <w:sz w:val="20"/>
                <w:szCs w:val="20"/>
              </w:rPr>
              <w:t>Краткое описание мероприятия: В г. Тюмень с 4 по 8 марта 2020 года прошло Первенство России по дзюдо среди юниоров и юниорок до 23 лет, где принял участие 1 член сборной команды Удмуртской Республики. Призовых мест спортсмен не занял.</w:t>
            </w:r>
          </w:p>
        </w:tc>
      </w:tr>
      <w:tr w:rsidR="00D35AEA" w:rsidRPr="00D35AEA" w14:paraId="34FE5EBE" w14:textId="77777777" w:rsidTr="001D45A6">
        <w:trPr>
          <w:trHeight w:val="305"/>
        </w:trPr>
        <w:tc>
          <w:tcPr>
            <w:tcW w:w="993" w:type="dxa"/>
            <w:shd w:val="clear" w:color="auto" w:fill="auto"/>
            <w:vAlign w:val="center"/>
          </w:tcPr>
          <w:p w14:paraId="2B107B9F"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326352A3" w14:textId="77777777" w:rsidR="000C2DCC" w:rsidRPr="00D35AEA" w:rsidRDefault="000C2DCC" w:rsidP="000C2DCC">
            <w:pPr>
              <w:spacing w:after="0" w:line="240" w:lineRule="auto"/>
              <w:rPr>
                <w:rFonts w:ascii="Times New Roman" w:hAnsi="Times New Roman"/>
              </w:rPr>
            </w:pPr>
            <w:r w:rsidRPr="00D35AEA">
              <w:rPr>
                <w:rFonts w:ascii="Times New Roman" w:hAnsi="Times New Roman"/>
              </w:rPr>
              <w:t xml:space="preserve">Всероссийские соревнования </w:t>
            </w:r>
          </w:p>
          <w:p w14:paraId="276602D2" w14:textId="77777777" w:rsidR="000C2DCC" w:rsidRPr="00D35AEA" w:rsidRDefault="000C2DCC" w:rsidP="000C2DCC">
            <w:pPr>
              <w:spacing w:after="0" w:line="240" w:lineRule="auto"/>
              <w:rPr>
                <w:rFonts w:ascii="Times New Roman" w:hAnsi="Times New Roman"/>
              </w:rPr>
            </w:pPr>
            <w:r w:rsidRPr="00D35AEA">
              <w:rPr>
                <w:rFonts w:ascii="Times New Roman" w:hAnsi="Times New Roman"/>
              </w:rPr>
              <w:t>(ЕКП РФ № 12787)</w:t>
            </w:r>
          </w:p>
        </w:tc>
        <w:tc>
          <w:tcPr>
            <w:tcW w:w="1843" w:type="dxa"/>
            <w:shd w:val="clear" w:color="auto" w:fill="auto"/>
            <w:vAlign w:val="center"/>
          </w:tcPr>
          <w:p w14:paraId="0F86F055" w14:textId="77777777" w:rsidR="000C2DCC" w:rsidRPr="00D35AEA" w:rsidRDefault="000C2DCC" w:rsidP="000C2DCC">
            <w:pPr>
              <w:jc w:val="center"/>
              <w:rPr>
                <w:rFonts w:ascii="Times New Roman" w:hAnsi="Times New Roman"/>
              </w:rPr>
            </w:pPr>
            <w:r w:rsidRPr="00D35AEA">
              <w:rPr>
                <w:rFonts w:ascii="Times New Roman" w:hAnsi="Times New Roman"/>
              </w:rPr>
              <w:t>5 весовых категорий</w:t>
            </w:r>
          </w:p>
        </w:tc>
        <w:tc>
          <w:tcPr>
            <w:tcW w:w="2268" w:type="dxa"/>
            <w:shd w:val="clear" w:color="auto" w:fill="auto"/>
            <w:vAlign w:val="center"/>
          </w:tcPr>
          <w:p w14:paraId="46BEAFA4"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Юниоры, юниорки до 21 года</w:t>
            </w:r>
          </w:p>
          <w:p w14:paraId="1C64FA5A"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(11 человек)</w:t>
            </w:r>
          </w:p>
        </w:tc>
        <w:tc>
          <w:tcPr>
            <w:tcW w:w="1417" w:type="dxa"/>
            <w:shd w:val="clear" w:color="auto" w:fill="auto"/>
            <w:vAlign w:val="center"/>
          </w:tcPr>
          <w:p w14:paraId="68E50504"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24-26 октября г. Ульяновск</w:t>
            </w:r>
          </w:p>
        </w:tc>
      </w:tr>
      <w:tr w:rsidR="00D35AEA" w:rsidRPr="00D35AEA" w14:paraId="23F08E2B" w14:textId="77777777" w:rsidTr="00D12626">
        <w:trPr>
          <w:trHeight w:val="305"/>
        </w:trPr>
        <w:tc>
          <w:tcPr>
            <w:tcW w:w="10348" w:type="dxa"/>
            <w:gridSpan w:val="5"/>
            <w:shd w:val="clear" w:color="auto" w:fill="auto"/>
            <w:vAlign w:val="center"/>
          </w:tcPr>
          <w:p w14:paraId="1D857545" w14:textId="77777777" w:rsidR="000C2DCC" w:rsidRPr="00D35AEA" w:rsidRDefault="000C2DCC" w:rsidP="000C2DCC">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в г. Ульяновске с 24 по 26 октября 2020 года прошли Всероссийские соревнования дзюдо, где приняло участие 9 членов спортивной сборной команды Удмуртской Республики под руководством тренеров – Шкляева А.А., Горшенина Р.А. Поздеев Илья завоевал 3 место в весовой категории 60 кг.</w:t>
            </w:r>
          </w:p>
        </w:tc>
      </w:tr>
      <w:tr w:rsidR="00D35AEA" w:rsidRPr="00D35AEA" w14:paraId="0C0D3630" w14:textId="77777777" w:rsidTr="00C96332">
        <w:trPr>
          <w:trHeight w:val="305"/>
        </w:trPr>
        <w:tc>
          <w:tcPr>
            <w:tcW w:w="10348" w:type="dxa"/>
            <w:gridSpan w:val="5"/>
            <w:shd w:val="clear" w:color="auto" w:fill="auto"/>
            <w:vAlign w:val="center"/>
          </w:tcPr>
          <w:p w14:paraId="5E8AC0A4" w14:textId="77777777" w:rsidR="000C2DCC" w:rsidRPr="00D35AEA" w:rsidRDefault="000C2DCC" w:rsidP="000C2DCC">
            <w:pPr>
              <w:pStyle w:val="a8"/>
              <w:jc w:val="center"/>
              <w:rPr>
                <w:rFonts w:ascii="Times New Roman" w:hAnsi="Times New Roman"/>
              </w:rPr>
            </w:pPr>
            <w:r w:rsidRPr="00D35AEA">
              <w:rPr>
                <w:rFonts w:ascii="Times New Roman" w:hAnsi="Times New Roman"/>
                <w:b/>
              </w:rPr>
              <w:t>Кёрлинг</w:t>
            </w:r>
          </w:p>
        </w:tc>
      </w:tr>
      <w:tr w:rsidR="00D35AEA" w:rsidRPr="00D35AEA" w14:paraId="131B28E1" w14:textId="77777777" w:rsidTr="00310E3F">
        <w:trPr>
          <w:trHeight w:val="305"/>
        </w:trPr>
        <w:tc>
          <w:tcPr>
            <w:tcW w:w="993" w:type="dxa"/>
            <w:shd w:val="clear" w:color="auto" w:fill="auto"/>
            <w:vAlign w:val="center"/>
          </w:tcPr>
          <w:p w14:paraId="71E48469"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66B89A17" w14:textId="77777777" w:rsidR="000C2DCC" w:rsidRPr="00D35AEA" w:rsidRDefault="000C2DCC" w:rsidP="000C2DCC">
            <w:pPr>
              <w:pStyle w:val="16"/>
              <w:rPr>
                <w:rFonts w:ascii="Times New Roman" w:hAnsi="Times New Roman"/>
              </w:rPr>
            </w:pPr>
            <w:r w:rsidRPr="00D35AEA">
              <w:rPr>
                <w:rFonts w:ascii="Times New Roman" w:hAnsi="Times New Roman"/>
              </w:rPr>
              <w:t>Чемпионат России</w:t>
            </w:r>
          </w:p>
          <w:p w14:paraId="52FC5E90" w14:textId="77777777" w:rsidR="000C2DCC" w:rsidRPr="00D35AEA" w:rsidRDefault="000C2DCC" w:rsidP="000C2DCC">
            <w:pPr>
              <w:pStyle w:val="16"/>
              <w:rPr>
                <w:rFonts w:ascii="Times New Roman" w:hAnsi="Times New Roman"/>
              </w:rPr>
            </w:pPr>
            <w:r w:rsidRPr="00D35AEA">
              <w:rPr>
                <w:rFonts w:ascii="Times New Roman" w:hAnsi="Times New Roman"/>
              </w:rPr>
              <w:t>(ЕКП РФ № 2015)</w:t>
            </w:r>
          </w:p>
        </w:tc>
        <w:tc>
          <w:tcPr>
            <w:tcW w:w="1843" w:type="dxa"/>
            <w:shd w:val="clear" w:color="auto" w:fill="auto"/>
            <w:vAlign w:val="center"/>
          </w:tcPr>
          <w:p w14:paraId="36C49DF8" w14:textId="77777777" w:rsidR="000C2DCC" w:rsidRPr="00D35AEA" w:rsidRDefault="000C2DCC" w:rsidP="000C2DCC">
            <w:pPr>
              <w:pStyle w:val="a8"/>
              <w:jc w:val="center"/>
              <w:rPr>
                <w:rFonts w:ascii="Times New Roman" w:hAnsi="Times New Roman"/>
              </w:rPr>
            </w:pPr>
            <w:r w:rsidRPr="00D35AEA">
              <w:rPr>
                <w:rFonts w:ascii="Times New Roman" w:hAnsi="Times New Roman"/>
              </w:rPr>
              <w:t>Кёрлинг на колясках – смешанный</w:t>
            </w:r>
          </w:p>
        </w:tc>
        <w:tc>
          <w:tcPr>
            <w:tcW w:w="2268" w:type="dxa"/>
            <w:shd w:val="clear" w:color="auto" w:fill="auto"/>
            <w:vAlign w:val="center"/>
          </w:tcPr>
          <w:p w14:paraId="2FECFCE6"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Мужчины, женщины</w:t>
            </w:r>
          </w:p>
          <w:p w14:paraId="31AEDA2C"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(5 человек)</w:t>
            </w:r>
          </w:p>
        </w:tc>
        <w:tc>
          <w:tcPr>
            <w:tcW w:w="1417" w:type="dxa"/>
            <w:shd w:val="clear" w:color="auto" w:fill="auto"/>
            <w:vAlign w:val="center"/>
          </w:tcPr>
          <w:p w14:paraId="1BF4A2ED" w14:textId="77777777" w:rsidR="000C2DCC" w:rsidRPr="00D35AEA" w:rsidRDefault="000C2DCC" w:rsidP="000C2DCC">
            <w:pPr>
              <w:pStyle w:val="a8"/>
              <w:jc w:val="center"/>
              <w:rPr>
                <w:rFonts w:ascii="Times New Roman" w:hAnsi="Times New Roman"/>
              </w:rPr>
            </w:pPr>
            <w:r w:rsidRPr="00D35AEA">
              <w:rPr>
                <w:rFonts w:ascii="Times New Roman" w:hAnsi="Times New Roman"/>
              </w:rPr>
              <w:t>15-24 марта, г. Новосибирск</w:t>
            </w:r>
          </w:p>
        </w:tc>
      </w:tr>
      <w:tr w:rsidR="00D35AEA" w:rsidRPr="00D35AEA" w14:paraId="4546844A" w14:textId="77777777" w:rsidTr="000E2765">
        <w:trPr>
          <w:trHeight w:val="305"/>
        </w:trPr>
        <w:tc>
          <w:tcPr>
            <w:tcW w:w="10348" w:type="dxa"/>
            <w:gridSpan w:val="5"/>
            <w:shd w:val="clear" w:color="auto" w:fill="auto"/>
            <w:vAlign w:val="center"/>
          </w:tcPr>
          <w:p w14:paraId="13FBFDDB" w14:textId="77777777" w:rsidR="000C2DCC" w:rsidRPr="00D35AEA" w:rsidRDefault="000C2DCC" w:rsidP="000C2DC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Новосибирск с 15 по 24 марта прошел Чемпионат России по кёрлингу на колясках. Сборную команду Удмуртской Республики представляло 4 спортсмена и 1 тренер. Призовых мест команда не заняла.</w:t>
            </w:r>
          </w:p>
        </w:tc>
      </w:tr>
      <w:tr w:rsidR="00D35AEA" w:rsidRPr="00D35AEA" w14:paraId="6EC57077" w14:textId="77777777" w:rsidTr="00C96332">
        <w:trPr>
          <w:trHeight w:val="305"/>
        </w:trPr>
        <w:tc>
          <w:tcPr>
            <w:tcW w:w="10348" w:type="dxa"/>
            <w:gridSpan w:val="5"/>
            <w:shd w:val="clear" w:color="auto" w:fill="auto"/>
            <w:vAlign w:val="center"/>
          </w:tcPr>
          <w:p w14:paraId="3D4DDA88" w14:textId="77777777" w:rsidR="000C2DCC" w:rsidRPr="00D35AEA" w:rsidRDefault="000C2DCC" w:rsidP="000C2DCC">
            <w:pPr>
              <w:pStyle w:val="a8"/>
              <w:jc w:val="center"/>
              <w:rPr>
                <w:rFonts w:ascii="Times New Roman" w:hAnsi="Times New Roman"/>
              </w:rPr>
            </w:pPr>
            <w:r w:rsidRPr="00D35AEA">
              <w:rPr>
                <w:rFonts w:ascii="Times New Roman" w:hAnsi="Times New Roman"/>
                <w:b/>
              </w:rPr>
              <w:t>Конькобежный спорт</w:t>
            </w:r>
          </w:p>
        </w:tc>
      </w:tr>
      <w:tr w:rsidR="00D35AEA" w:rsidRPr="00D35AEA" w14:paraId="765219E0" w14:textId="77777777" w:rsidTr="00310E3F">
        <w:trPr>
          <w:trHeight w:val="305"/>
        </w:trPr>
        <w:tc>
          <w:tcPr>
            <w:tcW w:w="993" w:type="dxa"/>
            <w:shd w:val="clear" w:color="auto" w:fill="auto"/>
            <w:vAlign w:val="center"/>
          </w:tcPr>
          <w:p w14:paraId="27787600"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53539FB6" w14:textId="77777777" w:rsidR="000C2DCC" w:rsidRPr="00D35AEA" w:rsidRDefault="000C2DCC" w:rsidP="000C2DCC">
            <w:pPr>
              <w:pStyle w:val="16"/>
              <w:rPr>
                <w:rFonts w:ascii="Times New Roman" w:hAnsi="Times New Roman"/>
              </w:rPr>
            </w:pPr>
            <w:r w:rsidRPr="00D35AEA">
              <w:rPr>
                <w:rFonts w:ascii="Times New Roman" w:hAnsi="Times New Roman"/>
              </w:rPr>
              <w:t>Первенство России</w:t>
            </w:r>
          </w:p>
          <w:p w14:paraId="4A22EE6C" w14:textId="77777777" w:rsidR="000C2DCC" w:rsidRPr="00D35AEA" w:rsidRDefault="000C2DCC" w:rsidP="000C2DCC">
            <w:pPr>
              <w:pStyle w:val="16"/>
              <w:rPr>
                <w:rFonts w:ascii="Times New Roman" w:hAnsi="Times New Roman"/>
              </w:rPr>
            </w:pPr>
            <w:r w:rsidRPr="00D35AEA">
              <w:rPr>
                <w:rFonts w:ascii="Times New Roman" w:hAnsi="Times New Roman"/>
              </w:rPr>
              <w:t>(ЕКП РФ № 7459)</w:t>
            </w:r>
          </w:p>
        </w:tc>
        <w:tc>
          <w:tcPr>
            <w:tcW w:w="1843" w:type="dxa"/>
            <w:shd w:val="clear" w:color="auto" w:fill="auto"/>
            <w:vAlign w:val="center"/>
          </w:tcPr>
          <w:p w14:paraId="39216EE4" w14:textId="77777777" w:rsidR="000C2DCC" w:rsidRPr="00D35AEA" w:rsidRDefault="000C2DCC" w:rsidP="000C2DCC">
            <w:pPr>
              <w:pStyle w:val="a8"/>
              <w:jc w:val="center"/>
              <w:rPr>
                <w:rFonts w:ascii="Times New Roman" w:hAnsi="Times New Roman"/>
              </w:rPr>
            </w:pPr>
            <w:r w:rsidRPr="00D35AEA">
              <w:rPr>
                <w:rFonts w:ascii="Times New Roman" w:hAnsi="Times New Roman"/>
              </w:rPr>
              <w:t>6 дисциплин</w:t>
            </w:r>
          </w:p>
        </w:tc>
        <w:tc>
          <w:tcPr>
            <w:tcW w:w="2268" w:type="dxa"/>
            <w:shd w:val="clear" w:color="auto" w:fill="auto"/>
            <w:vAlign w:val="center"/>
          </w:tcPr>
          <w:p w14:paraId="52A7E982"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Юноши, девушки</w:t>
            </w:r>
          </w:p>
          <w:p w14:paraId="0EB60169" w14:textId="77777777" w:rsidR="000C2DCC" w:rsidRPr="00D35AEA" w:rsidRDefault="000C2DCC" w:rsidP="000C2DCC">
            <w:pPr>
              <w:spacing w:after="0" w:line="240" w:lineRule="auto"/>
              <w:jc w:val="center"/>
              <w:rPr>
                <w:rFonts w:ascii="Times New Roman" w:hAnsi="Times New Roman"/>
              </w:rPr>
            </w:pPr>
            <w:r w:rsidRPr="00D35AEA">
              <w:rPr>
                <w:rFonts w:ascii="Times New Roman" w:hAnsi="Times New Roman"/>
              </w:rPr>
              <w:t>(6 человек)</w:t>
            </w:r>
          </w:p>
        </w:tc>
        <w:tc>
          <w:tcPr>
            <w:tcW w:w="1417" w:type="dxa"/>
            <w:shd w:val="clear" w:color="auto" w:fill="auto"/>
            <w:vAlign w:val="center"/>
          </w:tcPr>
          <w:p w14:paraId="7760E32C" w14:textId="77777777" w:rsidR="000C2DCC" w:rsidRPr="00D35AEA" w:rsidRDefault="000C2DCC" w:rsidP="000C2DCC">
            <w:pPr>
              <w:pStyle w:val="a8"/>
              <w:jc w:val="center"/>
              <w:rPr>
                <w:rFonts w:ascii="Times New Roman" w:hAnsi="Times New Roman"/>
              </w:rPr>
            </w:pPr>
            <w:r w:rsidRPr="00D35AEA">
              <w:rPr>
                <w:rFonts w:ascii="Times New Roman" w:hAnsi="Times New Roman"/>
              </w:rPr>
              <w:t>22-27 февраля,</w:t>
            </w:r>
          </w:p>
          <w:p w14:paraId="5AF7FA81" w14:textId="77777777" w:rsidR="000C2DCC" w:rsidRPr="00D35AEA" w:rsidRDefault="000C2DCC" w:rsidP="000C2DCC">
            <w:pPr>
              <w:pStyle w:val="a8"/>
              <w:jc w:val="center"/>
              <w:rPr>
                <w:rFonts w:ascii="Times New Roman" w:hAnsi="Times New Roman"/>
              </w:rPr>
            </w:pPr>
            <w:r w:rsidRPr="00D35AEA">
              <w:rPr>
                <w:rFonts w:ascii="Times New Roman" w:hAnsi="Times New Roman"/>
              </w:rPr>
              <w:t>г. Коломна</w:t>
            </w:r>
          </w:p>
        </w:tc>
      </w:tr>
      <w:tr w:rsidR="00D35AEA" w:rsidRPr="00D35AEA" w14:paraId="0D72F99E" w14:textId="77777777" w:rsidTr="00EB0296">
        <w:trPr>
          <w:trHeight w:val="305"/>
        </w:trPr>
        <w:tc>
          <w:tcPr>
            <w:tcW w:w="10348" w:type="dxa"/>
            <w:gridSpan w:val="5"/>
            <w:shd w:val="clear" w:color="auto" w:fill="auto"/>
            <w:vAlign w:val="center"/>
          </w:tcPr>
          <w:p w14:paraId="46B79F9C" w14:textId="77777777" w:rsidR="000C2DCC" w:rsidRPr="00D35AEA" w:rsidRDefault="000C2DCC" w:rsidP="000C2DCC">
            <w:pPr>
              <w:pStyle w:val="a8"/>
              <w:jc w:val="both"/>
              <w:rPr>
                <w:rFonts w:ascii="Times New Roman" w:hAnsi="Times New Roman"/>
              </w:rPr>
            </w:pPr>
            <w:r w:rsidRPr="00D35AEA">
              <w:rPr>
                <w:rFonts w:ascii="Times New Roman" w:hAnsi="Times New Roman"/>
                <w:sz w:val="20"/>
                <w:szCs w:val="20"/>
              </w:rPr>
              <w:t>Краткое описание мероприятия: В г. Коломна прошло Первенство России по конькобежному спорту. Сборную команду Удмуртской Республики представляло 4 спортсмена и 2 тренера. Призовых мест спортсмены не заняли.</w:t>
            </w:r>
          </w:p>
        </w:tc>
      </w:tr>
      <w:tr w:rsidR="00D35AEA" w:rsidRPr="00D35AEA" w14:paraId="17B6CD6B" w14:textId="77777777" w:rsidTr="00EB0296">
        <w:trPr>
          <w:trHeight w:val="305"/>
        </w:trPr>
        <w:tc>
          <w:tcPr>
            <w:tcW w:w="10348" w:type="dxa"/>
            <w:gridSpan w:val="5"/>
            <w:shd w:val="clear" w:color="auto" w:fill="auto"/>
            <w:vAlign w:val="center"/>
          </w:tcPr>
          <w:p w14:paraId="0EDEE2FD" w14:textId="77777777" w:rsidR="000C2DCC" w:rsidRPr="00D35AEA" w:rsidRDefault="000C2DCC" w:rsidP="000C2DCC">
            <w:pPr>
              <w:pStyle w:val="a8"/>
              <w:jc w:val="center"/>
              <w:rPr>
                <w:rFonts w:ascii="Times New Roman" w:hAnsi="Times New Roman"/>
              </w:rPr>
            </w:pPr>
            <w:r w:rsidRPr="00D35AEA">
              <w:rPr>
                <w:rFonts w:ascii="Times New Roman" w:hAnsi="Times New Roman"/>
                <w:b/>
              </w:rPr>
              <w:t>Кикбоксинг</w:t>
            </w:r>
          </w:p>
        </w:tc>
      </w:tr>
      <w:tr w:rsidR="00D35AEA" w:rsidRPr="00D35AEA" w14:paraId="75EF0E53" w14:textId="77777777" w:rsidTr="005A7873">
        <w:trPr>
          <w:trHeight w:hRule="exact" w:val="879"/>
        </w:trPr>
        <w:tc>
          <w:tcPr>
            <w:tcW w:w="993" w:type="dxa"/>
            <w:shd w:val="clear" w:color="auto" w:fill="auto"/>
            <w:vAlign w:val="center"/>
          </w:tcPr>
          <w:p w14:paraId="5AF33C9D"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40693C76" w14:textId="77777777" w:rsidR="000C2DCC" w:rsidRPr="00D35AEA" w:rsidRDefault="000C2DCC" w:rsidP="000C2DCC">
            <w:pPr>
              <w:rPr>
                <w:rFonts w:ascii="Times New Roman" w:hAnsi="Times New Roman"/>
              </w:rPr>
            </w:pPr>
            <w:r w:rsidRPr="00D35AEA">
              <w:rPr>
                <w:rFonts w:ascii="Times New Roman" w:hAnsi="Times New Roman"/>
              </w:rPr>
              <w:t>Чемпионат России (ЕКП РФ №4977)</w:t>
            </w:r>
          </w:p>
        </w:tc>
        <w:tc>
          <w:tcPr>
            <w:tcW w:w="1843" w:type="dxa"/>
            <w:shd w:val="clear" w:color="auto" w:fill="auto"/>
            <w:vAlign w:val="center"/>
          </w:tcPr>
          <w:p w14:paraId="20414426" w14:textId="77777777" w:rsidR="000C2DCC" w:rsidRPr="00D35AEA" w:rsidRDefault="000C2DCC" w:rsidP="000C2DCC">
            <w:pPr>
              <w:jc w:val="center"/>
              <w:rPr>
                <w:rFonts w:ascii="Times New Roman" w:hAnsi="Times New Roman"/>
              </w:rPr>
            </w:pPr>
            <w:r w:rsidRPr="00D35AEA">
              <w:rPr>
                <w:rFonts w:ascii="Times New Roman" w:hAnsi="Times New Roman"/>
              </w:rPr>
              <w:t>Все дисциплины</w:t>
            </w:r>
          </w:p>
        </w:tc>
        <w:tc>
          <w:tcPr>
            <w:tcW w:w="2268" w:type="dxa"/>
            <w:shd w:val="clear" w:color="auto" w:fill="auto"/>
            <w:vAlign w:val="center"/>
          </w:tcPr>
          <w:p w14:paraId="02E03203" w14:textId="77777777" w:rsidR="000C2DCC" w:rsidRPr="00D35AEA" w:rsidRDefault="000C2DCC" w:rsidP="000C2DCC">
            <w:pPr>
              <w:jc w:val="center"/>
              <w:rPr>
                <w:rFonts w:ascii="Times New Roman" w:hAnsi="Times New Roman"/>
              </w:rPr>
            </w:pPr>
            <w:r w:rsidRPr="00D35AEA">
              <w:rPr>
                <w:rFonts w:ascii="Times New Roman" w:hAnsi="Times New Roman"/>
              </w:rPr>
              <w:t>Мужчины                 (1 человек)</w:t>
            </w:r>
          </w:p>
        </w:tc>
        <w:tc>
          <w:tcPr>
            <w:tcW w:w="1417" w:type="dxa"/>
            <w:shd w:val="clear" w:color="auto" w:fill="auto"/>
            <w:vAlign w:val="center"/>
          </w:tcPr>
          <w:p w14:paraId="6DEB4626" w14:textId="77777777" w:rsidR="000C2DCC" w:rsidRPr="00D35AEA" w:rsidRDefault="000C2DCC" w:rsidP="000C2DCC">
            <w:pPr>
              <w:jc w:val="center"/>
              <w:rPr>
                <w:rFonts w:ascii="Times New Roman" w:hAnsi="Times New Roman"/>
              </w:rPr>
            </w:pPr>
            <w:r w:rsidRPr="00D35AEA">
              <w:rPr>
                <w:rFonts w:ascii="Times New Roman" w:hAnsi="Times New Roman"/>
              </w:rPr>
              <w:t>01-05 сентября, (г. Ульяновск)</w:t>
            </w:r>
          </w:p>
        </w:tc>
      </w:tr>
      <w:tr w:rsidR="00D35AEA" w:rsidRPr="00D35AEA" w14:paraId="3F3D029F" w14:textId="77777777" w:rsidTr="00352C65">
        <w:trPr>
          <w:trHeight w:val="305"/>
        </w:trPr>
        <w:tc>
          <w:tcPr>
            <w:tcW w:w="10348" w:type="dxa"/>
            <w:gridSpan w:val="5"/>
            <w:shd w:val="clear" w:color="auto" w:fill="FFFFFF"/>
            <w:vAlign w:val="center"/>
          </w:tcPr>
          <w:p w14:paraId="6F0573EB" w14:textId="77777777" w:rsidR="000C2DCC" w:rsidRPr="00D35AEA" w:rsidRDefault="000C2DCC" w:rsidP="000C2DCC">
            <w:pPr>
              <w:pStyle w:val="a8"/>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Ульяновск в период с 01 по 05 сентября 2020 года прошёл Чемпионат России по кикбоксингу. Сборную команду Удмуртской Республики по кикбоксингу представил Багаутдинов Линар. Спортсмен </w:t>
            </w:r>
            <w:r w:rsidRPr="00D35AEA">
              <w:rPr>
                <w:rFonts w:ascii="Times New Roman" w:hAnsi="Times New Roman"/>
                <w:sz w:val="20"/>
                <w:szCs w:val="20"/>
                <w:shd w:val="clear" w:color="auto" w:fill="FFFFFF"/>
              </w:rPr>
              <w:t>занял 1 место в дисциплине мягкий стиль и 3 место в дисциплине мягкий стиль с предметом.</w:t>
            </w:r>
          </w:p>
        </w:tc>
      </w:tr>
      <w:tr w:rsidR="00D35AEA" w:rsidRPr="00D35AEA" w14:paraId="16352B43" w14:textId="77777777" w:rsidTr="00310E3F">
        <w:trPr>
          <w:trHeight w:val="305"/>
        </w:trPr>
        <w:tc>
          <w:tcPr>
            <w:tcW w:w="10348" w:type="dxa"/>
            <w:gridSpan w:val="5"/>
            <w:shd w:val="clear" w:color="auto" w:fill="auto"/>
            <w:vAlign w:val="center"/>
          </w:tcPr>
          <w:p w14:paraId="229A582B" w14:textId="77777777" w:rsidR="000C2DCC" w:rsidRPr="00D35AEA" w:rsidRDefault="000C2DCC" w:rsidP="000C2DCC">
            <w:pPr>
              <w:pStyle w:val="a8"/>
              <w:jc w:val="center"/>
              <w:rPr>
                <w:rFonts w:ascii="Times New Roman" w:hAnsi="Times New Roman"/>
              </w:rPr>
            </w:pPr>
            <w:r w:rsidRPr="00D35AEA">
              <w:rPr>
                <w:rFonts w:ascii="Times New Roman" w:hAnsi="Times New Roman"/>
                <w:b/>
              </w:rPr>
              <w:t>Легкая атлетика</w:t>
            </w:r>
          </w:p>
        </w:tc>
      </w:tr>
      <w:tr w:rsidR="00D35AEA" w:rsidRPr="00D35AEA" w14:paraId="0858F1EE" w14:textId="77777777" w:rsidTr="001A1230">
        <w:trPr>
          <w:trHeight w:hRule="exact" w:val="1408"/>
        </w:trPr>
        <w:tc>
          <w:tcPr>
            <w:tcW w:w="993" w:type="dxa"/>
            <w:shd w:val="clear" w:color="auto" w:fill="auto"/>
            <w:vAlign w:val="center"/>
          </w:tcPr>
          <w:p w14:paraId="10C96151"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18A707D7" w14:textId="77777777" w:rsidR="000C2DCC" w:rsidRPr="00D35AEA" w:rsidRDefault="000C2DCC" w:rsidP="000C2DCC">
            <w:pPr>
              <w:pStyle w:val="a8"/>
              <w:jc w:val="both"/>
              <w:rPr>
                <w:rFonts w:ascii="Times New Roman" w:hAnsi="Times New Roman"/>
              </w:rPr>
            </w:pPr>
            <w:r w:rsidRPr="00D35AEA">
              <w:rPr>
                <w:rFonts w:ascii="Times New Roman" w:hAnsi="Times New Roman"/>
              </w:rPr>
              <w:t xml:space="preserve">Первенство России </w:t>
            </w:r>
            <w:r w:rsidRPr="00D35AEA">
              <w:rPr>
                <w:rFonts w:ascii="Times New Roman" w:eastAsia="Times New Roman" w:hAnsi="Times New Roman"/>
                <w:shd w:val="clear" w:color="auto" w:fill="FFFFFF"/>
              </w:rPr>
              <w:t>(ЕКП РФ №6436)</w:t>
            </w:r>
          </w:p>
        </w:tc>
        <w:tc>
          <w:tcPr>
            <w:tcW w:w="1843" w:type="dxa"/>
            <w:shd w:val="clear" w:color="auto" w:fill="auto"/>
            <w:vAlign w:val="center"/>
          </w:tcPr>
          <w:p w14:paraId="5AE48B69" w14:textId="77777777" w:rsidR="000C2DCC" w:rsidRPr="00D35AEA" w:rsidRDefault="000C2DCC" w:rsidP="000C2DCC">
            <w:pPr>
              <w:pStyle w:val="a8"/>
              <w:jc w:val="center"/>
              <w:rPr>
                <w:rFonts w:ascii="Times New Roman" w:hAnsi="Times New Roman"/>
              </w:rPr>
            </w:pPr>
            <w:r w:rsidRPr="00D35AEA">
              <w:rPr>
                <w:rFonts w:ascii="Times New Roman" w:hAnsi="Times New Roman"/>
              </w:rPr>
              <w:t>8 дисциплин</w:t>
            </w:r>
          </w:p>
        </w:tc>
        <w:tc>
          <w:tcPr>
            <w:tcW w:w="2268" w:type="dxa"/>
            <w:shd w:val="clear" w:color="auto" w:fill="auto"/>
            <w:vAlign w:val="center"/>
          </w:tcPr>
          <w:p w14:paraId="0CC51FDA" w14:textId="77777777" w:rsidR="000C2DCC" w:rsidRPr="00D35AEA" w:rsidRDefault="000C2DCC" w:rsidP="000C2DCC">
            <w:pPr>
              <w:pStyle w:val="a8"/>
              <w:jc w:val="center"/>
              <w:rPr>
                <w:rFonts w:ascii="Times New Roman" w:hAnsi="Times New Roman"/>
              </w:rPr>
            </w:pPr>
            <w:r w:rsidRPr="00D35AEA">
              <w:rPr>
                <w:rFonts w:ascii="Times New Roman" w:hAnsi="Times New Roman"/>
              </w:rPr>
              <w:t>Юноши, девушки до 18 лет</w:t>
            </w:r>
          </w:p>
          <w:p w14:paraId="0163A678" w14:textId="77777777" w:rsidR="000C2DCC" w:rsidRPr="00D35AEA" w:rsidRDefault="000C2DCC" w:rsidP="000C2DCC">
            <w:pPr>
              <w:pStyle w:val="a8"/>
              <w:jc w:val="center"/>
              <w:rPr>
                <w:rFonts w:ascii="Times New Roman" w:hAnsi="Times New Roman"/>
              </w:rPr>
            </w:pPr>
            <w:r w:rsidRPr="00D35AEA">
              <w:rPr>
                <w:rFonts w:ascii="Times New Roman" w:hAnsi="Times New Roman"/>
              </w:rPr>
              <w:t>(11 человек)</w:t>
            </w:r>
          </w:p>
        </w:tc>
        <w:tc>
          <w:tcPr>
            <w:tcW w:w="1417" w:type="dxa"/>
            <w:shd w:val="clear" w:color="auto" w:fill="auto"/>
            <w:vAlign w:val="center"/>
          </w:tcPr>
          <w:p w14:paraId="66F60CE1" w14:textId="77777777" w:rsidR="000C2DCC" w:rsidRPr="00D35AEA" w:rsidRDefault="000C2DCC" w:rsidP="000C2DCC">
            <w:pPr>
              <w:jc w:val="center"/>
              <w:rPr>
                <w:rFonts w:ascii="Times New Roman" w:hAnsi="Times New Roman"/>
              </w:rPr>
            </w:pPr>
            <w:r w:rsidRPr="00D35AEA">
              <w:rPr>
                <w:rFonts w:ascii="Times New Roman" w:hAnsi="Times New Roman"/>
              </w:rPr>
              <w:t>28 января - 02 февраля, г. Новочебоксарск</w:t>
            </w:r>
          </w:p>
        </w:tc>
      </w:tr>
      <w:tr w:rsidR="00D35AEA" w:rsidRPr="00D35AEA" w14:paraId="2E2523F3" w14:textId="77777777" w:rsidTr="00D25EBA">
        <w:trPr>
          <w:trHeight w:hRule="exact" w:val="1080"/>
        </w:trPr>
        <w:tc>
          <w:tcPr>
            <w:tcW w:w="10348" w:type="dxa"/>
            <w:gridSpan w:val="5"/>
            <w:shd w:val="clear" w:color="auto" w:fill="auto"/>
            <w:vAlign w:val="center"/>
          </w:tcPr>
          <w:p w14:paraId="5745DC66" w14:textId="77777777" w:rsidR="000C2DCC" w:rsidRPr="00D35AEA" w:rsidRDefault="000C2DCC" w:rsidP="000C2DCC">
            <w:pPr>
              <w:jc w:val="both"/>
              <w:rPr>
                <w:rFonts w:ascii="Times New Roman" w:hAnsi="Times New Roman"/>
                <w:sz w:val="20"/>
                <w:szCs w:val="20"/>
              </w:rPr>
            </w:pPr>
            <w:r w:rsidRPr="00D35AEA">
              <w:rPr>
                <w:rFonts w:ascii="Times New Roman" w:hAnsi="Times New Roman"/>
                <w:sz w:val="20"/>
                <w:szCs w:val="20"/>
              </w:rPr>
              <w:t>Краткое описание мероприятия: в г. Новочебоксарск с 28 января по 02 февраля 2020 г. прошло Первенство России по легкой атлетике среди юношей и девушек, где принимали участие 8 членов сборной команды УР под руководством тренеров – Кондратьева В.Ю. и Корепанова А.В. В беге на 800 метров Красильникова Анастасия заняла 1-ое место, Красильникова Анна- 2-ое место.</w:t>
            </w:r>
          </w:p>
        </w:tc>
      </w:tr>
      <w:tr w:rsidR="00D35AEA" w:rsidRPr="00D35AEA" w14:paraId="5E7F97A2" w14:textId="77777777" w:rsidTr="001A1230">
        <w:trPr>
          <w:trHeight w:hRule="exact" w:val="993"/>
        </w:trPr>
        <w:tc>
          <w:tcPr>
            <w:tcW w:w="993" w:type="dxa"/>
            <w:shd w:val="clear" w:color="auto" w:fill="auto"/>
            <w:vAlign w:val="center"/>
          </w:tcPr>
          <w:p w14:paraId="61E0F485"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0E118AF4" w14:textId="77777777" w:rsidR="000C2DCC" w:rsidRPr="00D35AEA" w:rsidRDefault="000C2DCC" w:rsidP="000C2DCC">
            <w:pPr>
              <w:pStyle w:val="a8"/>
              <w:rPr>
                <w:rFonts w:ascii="Times New Roman" w:hAnsi="Times New Roman"/>
              </w:rPr>
            </w:pPr>
            <w:r w:rsidRPr="00D35AEA">
              <w:rPr>
                <w:rFonts w:ascii="Times New Roman" w:hAnsi="Times New Roman"/>
              </w:rPr>
              <w:t xml:space="preserve">Первенство России </w:t>
            </w:r>
            <w:r w:rsidRPr="00D35AEA">
              <w:rPr>
                <w:rFonts w:ascii="Times New Roman" w:eastAsia="Times New Roman" w:hAnsi="Times New Roman"/>
                <w:shd w:val="clear" w:color="auto" w:fill="FFFFFF"/>
              </w:rPr>
              <w:t>(ЕКП РФ №6427)</w:t>
            </w:r>
          </w:p>
        </w:tc>
        <w:tc>
          <w:tcPr>
            <w:tcW w:w="1843" w:type="dxa"/>
            <w:shd w:val="clear" w:color="auto" w:fill="auto"/>
            <w:vAlign w:val="center"/>
          </w:tcPr>
          <w:p w14:paraId="520C770D" w14:textId="77777777" w:rsidR="000C2DCC" w:rsidRPr="00D35AEA" w:rsidRDefault="000C2DCC" w:rsidP="000C2DCC">
            <w:pPr>
              <w:pStyle w:val="a8"/>
              <w:jc w:val="center"/>
              <w:rPr>
                <w:rFonts w:ascii="Times New Roman" w:hAnsi="Times New Roman"/>
              </w:rPr>
            </w:pPr>
            <w:r w:rsidRPr="00D35AEA">
              <w:rPr>
                <w:rFonts w:ascii="Times New Roman" w:hAnsi="Times New Roman"/>
              </w:rPr>
              <w:t>8 дисциплин</w:t>
            </w:r>
          </w:p>
        </w:tc>
        <w:tc>
          <w:tcPr>
            <w:tcW w:w="2268" w:type="dxa"/>
            <w:shd w:val="clear" w:color="auto" w:fill="auto"/>
            <w:vAlign w:val="center"/>
          </w:tcPr>
          <w:p w14:paraId="43400158" w14:textId="77777777" w:rsidR="000C2DCC" w:rsidRPr="00D35AEA" w:rsidRDefault="000C2DCC" w:rsidP="000C2DCC">
            <w:pPr>
              <w:pStyle w:val="a8"/>
              <w:jc w:val="center"/>
              <w:rPr>
                <w:rFonts w:ascii="Times New Roman" w:hAnsi="Times New Roman"/>
              </w:rPr>
            </w:pPr>
            <w:r w:rsidRPr="00D35AEA">
              <w:rPr>
                <w:rFonts w:ascii="Times New Roman" w:hAnsi="Times New Roman"/>
              </w:rPr>
              <w:t>Юниоры, юниорки до 20 лет</w:t>
            </w:r>
          </w:p>
          <w:p w14:paraId="09805BB9" w14:textId="77777777" w:rsidR="000C2DCC" w:rsidRPr="00D35AEA" w:rsidRDefault="000C2DCC" w:rsidP="000C2DCC">
            <w:pPr>
              <w:pStyle w:val="a8"/>
              <w:jc w:val="center"/>
              <w:rPr>
                <w:rFonts w:ascii="Times New Roman" w:hAnsi="Times New Roman"/>
              </w:rPr>
            </w:pPr>
            <w:r w:rsidRPr="00D35AEA">
              <w:rPr>
                <w:rFonts w:ascii="Times New Roman" w:hAnsi="Times New Roman"/>
              </w:rPr>
              <w:t>(12 человек)</w:t>
            </w:r>
          </w:p>
        </w:tc>
        <w:tc>
          <w:tcPr>
            <w:tcW w:w="1417" w:type="dxa"/>
            <w:shd w:val="clear" w:color="auto" w:fill="auto"/>
            <w:vAlign w:val="center"/>
          </w:tcPr>
          <w:p w14:paraId="1C4B7804" w14:textId="77777777" w:rsidR="000C2DCC" w:rsidRPr="00D35AEA" w:rsidRDefault="000C2DCC" w:rsidP="000C2DCC">
            <w:pPr>
              <w:pStyle w:val="a8"/>
              <w:jc w:val="center"/>
              <w:rPr>
                <w:rFonts w:ascii="Times New Roman" w:hAnsi="Times New Roman"/>
              </w:rPr>
            </w:pPr>
            <w:r w:rsidRPr="00D35AEA">
              <w:rPr>
                <w:rFonts w:ascii="Times New Roman" w:hAnsi="Times New Roman"/>
              </w:rPr>
              <w:t>04-09 февраля,</w:t>
            </w:r>
          </w:p>
          <w:p w14:paraId="1647E096" w14:textId="77777777" w:rsidR="000C2DCC" w:rsidRPr="00D35AEA" w:rsidRDefault="000C2DCC" w:rsidP="000C2DCC">
            <w:pPr>
              <w:pStyle w:val="a8"/>
              <w:jc w:val="center"/>
              <w:rPr>
                <w:rFonts w:ascii="Times New Roman" w:hAnsi="Times New Roman"/>
              </w:rPr>
            </w:pPr>
            <w:r w:rsidRPr="00D35AEA">
              <w:rPr>
                <w:rFonts w:ascii="Times New Roman" w:hAnsi="Times New Roman"/>
              </w:rPr>
              <w:t>г. Волгоград</w:t>
            </w:r>
          </w:p>
        </w:tc>
      </w:tr>
      <w:tr w:rsidR="00D35AEA" w:rsidRPr="00D35AEA" w14:paraId="22712B9A" w14:textId="77777777" w:rsidTr="00CD1DF7">
        <w:trPr>
          <w:trHeight w:hRule="exact" w:val="916"/>
        </w:trPr>
        <w:tc>
          <w:tcPr>
            <w:tcW w:w="10348" w:type="dxa"/>
            <w:gridSpan w:val="5"/>
            <w:shd w:val="clear" w:color="auto" w:fill="auto"/>
            <w:vAlign w:val="center"/>
          </w:tcPr>
          <w:p w14:paraId="5FE90415" w14:textId="77777777" w:rsidR="000C2DCC" w:rsidRPr="00D35AEA" w:rsidRDefault="000C2DCC" w:rsidP="000C2DCC">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Волгоград с 04 по 09 февраля 2020 года прошло Первенство России по легкой атлетике среди юниоров и юниорок до 20 лет, где приняли участие 10 членов сборной команды Удмуртской Республики под руководством тренера АУ УР «ЦСП» - Куртеева А.Б. Женская эстафетная команда заняла 3-е место в беге 4 х 400 м. </w:t>
            </w:r>
          </w:p>
          <w:p w14:paraId="094E787E" w14:textId="77777777" w:rsidR="000C2DCC" w:rsidRPr="00D35AEA" w:rsidRDefault="000C2DCC" w:rsidP="000C2DCC">
            <w:pPr>
              <w:pStyle w:val="a8"/>
              <w:rPr>
                <w:rFonts w:ascii="Times New Roman" w:hAnsi="Times New Roman"/>
              </w:rPr>
            </w:pPr>
          </w:p>
        </w:tc>
      </w:tr>
      <w:tr w:rsidR="00D35AEA" w:rsidRPr="00D35AEA" w14:paraId="777EE2F3" w14:textId="77777777" w:rsidTr="00CC2EF6">
        <w:trPr>
          <w:trHeight w:hRule="exact" w:val="851"/>
        </w:trPr>
        <w:tc>
          <w:tcPr>
            <w:tcW w:w="993" w:type="dxa"/>
            <w:shd w:val="clear" w:color="auto" w:fill="auto"/>
            <w:vAlign w:val="center"/>
          </w:tcPr>
          <w:p w14:paraId="6AA284C4"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77CC3A87" w14:textId="77777777" w:rsidR="000C2DCC" w:rsidRPr="00D35AEA" w:rsidRDefault="000C2DCC" w:rsidP="000C2DCC">
            <w:pPr>
              <w:pStyle w:val="a8"/>
              <w:rPr>
                <w:rFonts w:ascii="Times New Roman" w:hAnsi="Times New Roman"/>
              </w:rPr>
            </w:pPr>
            <w:r w:rsidRPr="00D35AEA">
              <w:rPr>
                <w:rFonts w:ascii="Times New Roman" w:hAnsi="Times New Roman"/>
              </w:rPr>
              <w:t xml:space="preserve">Первенство России по многоборьям </w:t>
            </w:r>
            <w:r w:rsidRPr="00D35AEA">
              <w:rPr>
                <w:rFonts w:ascii="Times New Roman" w:eastAsia="Times New Roman" w:hAnsi="Times New Roman"/>
                <w:shd w:val="clear" w:color="auto" w:fill="FFFFFF"/>
              </w:rPr>
              <w:t>(ЕКП РФ №6437)</w:t>
            </w:r>
          </w:p>
        </w:tc>
        <w:tc>
          <w:tcPr>
            <w:tcW w:w="1843" w:type="dxa"/>
            <w:shd w:val="clear" w:color="auto" w:fill="auto"/>
            <w:vAlign w:val="center"/>
          </w:tcPr>
          <w:p w14:paraId="70EE3963" w14:textId="77777777" w:rsidR="000C2DCC" w:rsidRPr="00D35AEA" w:rsidRDefault="000C2DCC" w:rsidP="000C2DCC">
            <w:pPr>
              <w:pStyle w:val="a8"/>
              <w:jc w:val="center"/>
              <w:rPr>
                <w:rFonts w:ascii="Times New Roman" w:hAnsi="Times New Roman"/>
              </w:rPr>
            </w:pPr>
            <w:r w:rsidRPr="00D35AEA">
              <w:rPr>
                <w:rFonts w:ascii="Times New Roman" w:hAnsi="Times New Roman"/>
              </w:rPr>
              <w:t>7 - борье</w:t>
            </w:r>
          </w:p>
        </w:tc>
        <w:tc>
          <w:tcPr>
            <w:tcW w:w="2268" w:type="dxa"/>
            <w:shd w:val="clear" w:color="auto" w:fill="auto"/>
            <w:vAlign w:val="center"/>
          </w:tcPr>
          <w:p w14:paraId="7E1C7DFA" w14:textId="77777777" w:rsidR="000C2DCC" w:rsidRPr="00D35AEA" w:rsidRDefault="000C2DCC" w:rsidP="000C2DCC">
            <w:pPr>
              <w:pStyle w:val="a8"/>
              <w:jc w:val="center"/>
              <w:rPr>
                <w:rFonts w:ascii="Times New Roman" w:hAnsi="Times New Roman"/>
              </w:rPr>
            </w:pPr>
            <w:r w:rsidRPr="00D35AEA">
              <w:rPr>
                <w:rFonts w:ascii="Times New Roman" w:hAnsi="Times New Roman"/>
              </w:rPr>
              <w:t>Юноши до 18 лет</w:t>
            </w:r>
          </w:p>
          <w:p w14:paraId="2619D922" w14:textId="77777777" w:rsidR="000C2DCC" w:rsidRPr="00D35AEA" w:rsidRDefault="000C2DCC" w:rsidP="000C2DCC">
            <w:pPr>
              <w:pStyle w:val="a8"/>
              <w:jc w:val="center"/>
              <w:rPr>
                <w:rFonts w:ascii="Times New Roman" w:hAnsi="Times New Roman"/>
              </w:rPr>
            </w:pPr>
            <w:r w:rsidRPr="00D35AEA">
              <w:rPr>
                <w:rFonts w:ascii="Times New Roman" w:hAnsi="Times New Roman"/>
              </w:rPr>
              <w:t>(2 человека)</w:t>
            </w:r>
          </w:p>
        </w:tc>
        <w:tc>
          <w:tcPr>
            <w:tcW w:w="1417" w:type="dxa"/>
            <w:shd w:val="clear" w:color="auto" w:fill="auto"/>
            <w:vAlign w:val="center"/>
          </w:tcPr>
          <w:p w14:paraId="48ABA3D3" w14:textId="77777777" w:rsidR="000C2DCC" w:rsidRPr="00D35AEA" w:rsidRDefault="000C2DCC" w:rsidP="000C2DCC">
            <w:pPr>
              <w:pStyle w:val="a8"/>
              <w:jc w:val="center"/>
              <w:rPr>
                <w:rFonts w:ascii="Times New Roman" w:hAnsi="Times New Roman"/>
              </w:rPr>
            </w:pPr>
            <w:r w:rsidRPr="00D35AEA">
              <w:rPr>
                <w:rFonts w:ascii="Times New Roman" w:hAnsi="Times New Roman"/>
              </w:rPr>
              <w:t>15-19 февраля,</w:t>
            </w:r>
          </w:p>
          <w:p w14:paraId="7BB8B183" w14:textId="77777777" w:rsidR="000C2DCC" w:rsidRPr="00D35AEA" w:rsidRDefault="000C2DCC" w:rsidP="000C2DCC">
            <w:pPr>
              <w:pStyle w:val="a8"/>
              <w:jc w:val="center"/>
              <w:rPr>
                <w:rFonts w:ascii="Times New Roman" w:hAnsi="Times New Roman"/>
              </w:rPr>
            </w:pPr>
            <w:r w:rsidRPr="00D35AEA">
              <w:rPr>
                <w:rFonts w:ascii="Times New Roman" w:hAnsi="Times New Roman"/>
              </w:rPr>
              <w:t>г. Киров</w:t>
            </w:r>
          </w:p>
        </w:tc>
      </w:tr>
      <w:tr w:rsidR="00D35AEA" w:rsidRPr="00D35AEA" w14:paraId="6FCC6E7B" w14:textId="77777777" w:rsidTr="00CD1DF7">
        <w:trPr>
          <w:trHeight w:hRule="exact" w:val="823"/>
        </w:trPr>
        <w:tc>
          <w:tcPr>
            <w:tcW w:w="10348" w:type="dxa"/>
            <w:gridSpan w:val="5"/>
            <w:shd w:val="clear" w:color="auto" w:fill="auto"/>
            <w:vAlign w:val="center"/>
          </w:tcPr>
          <w:p w14:paraId="59D587ED" w14:textId="77777777" w:rsidR="000C2DCC" w:rsidRPr="00D35AEA" w:rsidRDefault="000C2DCC" w:rsidP="000C2DC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Киров с 15 по 19 февраля 2020 года прошло Первенство России по легкой атлетике по многоборьям, где принял участие один член сборной команды Удмуртской Республики под руководством тренера АУ УР «ЦСП» - Куртеева А.Б. Спортсмен призовых мест не занял</w:t>
            </w:r>
          </w:p>
        </w:tc>
      </w:tr>
      <w:tr w:rsidR="00D35AEA" w:rsidRPr="00D35AEA" w14:paraId="726DDFBA" w14:textId="77777777" w:rsidTr="00CC2EF6">
        <w:trPr>
          <w:trHeight w:hRule="exact" w:val="1869"/>
        </w:trPr>
        <w:tc>
          <w:tcPr>
            <w:tcW w:w="993" w:type="dxa"/>
            <w:shd w:val="clear" w:color="auto" w:fill="auto"/>
            <w:vAlign w:val="center"/>
          </w:tcPr>
          <w:p w14:paraId="10B7474B"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6236BD38" w14:textId="77777777" w:rsidR="000C2DCC" w:rsidRPr="00D35AEA" w:rsidRDefault="000C2DCC" w:rsidP="000C2DCC">
            <w:pPr>
              <w:suppressAutoHyphens w:val="0"/>
              <w:spacing w:after="0" w:line="240" w:lineRule="auto"/>
              <w:rPr>
                <w:rFonts w:ascii="Times New Roman" w:hAnsi="Times New Roman"/>
              </w:rPr>
            </w:pPr>
            <w:r w:rsidRPr="00D35AEA">
              <w:rPr>
                <w:rFonts w:ascii="Times New Roman" w:hAnsi="Times New Roman"/>
              </w:rPr>
              <w:t>Командный Чемпионат России по спортивной ходьбе</w:t>
            </w:r>
          </w:p>
          <w:p w14:paraId="6905F74A" w14:textId="77777777" w:rsidR="000C2DCC" w:rsidRPr="00D35AEA" w:rsidRDefault="000C2DCC" w:rsidP="000C2DCC">
            <w:pPr>
              <w:suppressAutoHyphens w:val="0"/>
              <w:spacing w:after="0" w:line="240" w:lineRule="auto"/>
              <w:rPr>
                <w:rFonts w:ascii="Times New Roman" w:hAnsi="Times New Roman"/>
                <w:lang w:eastAsia="ru-RU"/>
              </w:rPr>
            </w:pPr>
            <w:r w:rsidRPr="00D35AEA">
              <w:rPr>
                <w:rFonts w:ascii="Times New Roman" w:eastAsia="Times New Roman" w:hAnsi="Times New Roman"/>
                <w:shd w:val="clear" w:color="auto" w:fill="FFFFFF"/>
              </w:rPr>
              <w:t>(ЕКП РФ №6391)</w:t>
            </w:r>
          </w:p>
        </w:tc>
        <w:tc>
          <w:tcPr>
            <w:tcW w:w="1843" w:type="dxa"/>
            <w:shd w:val="clear" w:color="auto" w:fill="auto"/>
            <w:vAlign w:val="center"/>
          </w:tcPr>
          <w:p w14:paraId="24ECCBF1" w14:textId="77777777" w:rsidR="000C2DCC" w:rsidRPr="00D35AEA" w:rsidRDefault="000C2DCC" w:rsidP="000C2DCC">
            <w:pPr>
              <w:pStyle w:val="a8"/>
              <w:jc w:val="center"/>
              <w:rPr>
                <w:rFonts w:ascii="Times New Roman" w:hAnsi="Times New Roman"/>
              </w:rPr>
            </w:pPr>
            <w:r w:rsidRPr="00D35AEA">
              <w:rPr>
                <w:rFonts w:ascii="Times New Roman" w:hAnsi="Times New Roman"/>
              </w:rPr>
              <w:t xml:space="preserve">10, 20, 35 км </w:t>
            </w:r>
          </w:p>
        </w:tc>
        <w:tc>
          <w:tcPr>
            <w:tcW w:w="2268" w:type="dxa"/>
            <w:shd w:val="clear" w:color="auto" w:fill="auto"/>
            <w:vAlign w:val="center"/>
          </w:tcPr>
          <w:p w14:paraId="2B58B245" w14:textId="77777777" w:rsidR="000C2DCC" w:rsidRPr="00D35AEA" w:rsidRDefault="000C2DCC" w:rsidP="000C2DCC">
            <w:pPr>
              <w:pStyle w:val="a8"/>
              <w:jc w:val="center"/>
              <w:rPr>
                <w:rFonts w:ascii="Times New Roman" w:hAnsi="Times New Roman"/>
              </w:rPr>
            </w:pPr>
            <w:r w:rsidRPr="00D35AEA">
              <w:rPr>
                <w:rFonts w:ascii="Times New Roman" w:hAnsi="Times New Roman"/>
              </w:rPr>
              <w:t>Мужчины, женщины, юниоры, юниорки</w:t>
            </w:r>
          </w:p>
          <w:p w14:paraId="04BBD31E" w14:textId="77777777" w:rsidR="000C2DCC" w:rsidRPr="00D35AEA" w:rsidRDefault="000C2DCC" w:rsidP="000C2DCC">
            <w:pPr>
              <w:pStyle w:val="a8"/>
              <w:jc w:val="center"/>
              <w:rPr>
                <w:rFonts w:ascii="Times New Roman" w:hAnsi="Times New Roman"/>
              </w:rPr>
            </w:pPr>
            <w:r w:rsidRPr="00D35AEA">
              <w:rPr>
                <w:rFonts w:ascii="Times New Roman" w:hAnsi="Times New Roman"/>
              </w:rPr>
              <w:t>(13 человек)</w:t>
            </w:r>
          </w:p>
        </w:tc>
        <w:tc>
          <w:tcPr>
            <w:tcW w:w="1417" w:type="dxa"/>
            <w:shd w:val="clear" w:color="auto" w:fill="auto"/>
            <w:vAlign w:val="center"/>
          </w:tcPr>
          <w:p w14:paraId="349ED567" w14:textId="77777777" w:rsidR="000C2DCC" w:rsidRPr="00D35AEA" w:rsidRDefault="000C2DCC" w:rsidP="000C2DCC">
            <w:pPr>
              <w:pStyle w:val="a8"/>
              <w:jc w:val="center"/>
              <w:rPr>
                <w:rFonts w:ascii="Times New Roman" w:hAnsi="Times New Roman"/>
              </w:rPr>
            </w:pPr>
            <w:r w:rsidRPr="00D35AEA">
              <w:rPr>
                <w:rFonts w:ascii="Times New Roman" w:hAnsi="Times New Roman"/>
              </w:rPr>
              <w:t xml:space="preserve">16-20 февраля, </w:t>
            </w:r>
          </w:p>
          <w:p w14:paraId="4C6DB067" w14:textId="77777777" w:rsidR="000C2DCC" w:rsidRPr="00D35AEA" w:rsidRDefault="000C2DCC" w:rsidP="000C2DCC">
            <w:pPr>
              <w:pStyle w:val="a8"/>
              <w:jc w:val="center"/>
              <w:rPr>
                <w:rFonts w:ascii="Times New Roman" w:hAnsi="Times New Roman"/>
                <w:sz w:val="16"/>
                <w:szCs w:val="16"/>
                <w:shd w:val="clear" w:color="auto" w:fill="FFFFFF"/>
              </w:rPr>
            </w:pPr>
            <w:r w:rsidRPr="00D35AEA">
              <w:rPr>
                <w:rFonts w:ascii="Times New Roman" w:hAnsi="Times New Roman"/>
              </w:rPr>
              <w:t xml:space="preserve">Адлер </w:t>
            </w:r>
            <w:r w:rsidRPr="00D35AEA">
              <w:rPr>
                <w:rFonts w:ascii="Times New Roman" w:hAnsi="Times New Roman"/>
                <w:sz w:val="16"/>
                <w:szCs w:val="16"/>
              </w:rPr>
              <w:t>(</w:t>
            </w:r>
            <w:r w:rsidRPr="00D35AEA">
              <w:rPr>
                <w:rFonts w:ascii="Times New Roman" w:hAnsi="Times New Roman"/>
                <w:sz w:val="16"/>
                <w:szCs w:val="16"/>
                <w:shd w:val="clear" w:color="auto" w:fill="FFFFFF"/>
              </w:rPr>
              <w:t>административ-ный центр </w:t>
            </w:r>
            <w:hyperlink r:id="rId8" w:tooltip="Адлерский район" w:history="1">
              <w:r w:rsidRPr="00D35AEA">
                <w:rPr>
                  <w:rFonts w:ascii="Times New Roman" w:hAnsi="Times New Roman"/>
                  <w:sz w:val="16"/>
                  <w:szCs w:val="16"/>
                  <w:shd w:val="clear" w:color="auto" w:fill="FFFFFF"/>
                </w:rPr>
                <w:t>Адлер-ского района</w:t>
              </w:r>
            </w:hyperlink>
            <w:r w:rsidRPr="00D35AEA">
              <w:rPr>
                <w:rFonts w:ascii="Times New Roman" w:hAnsi="Times New Roman"/>
                <w:sz w:val="16"/>
                <w:szCs w:val="16"/>
                <w:shd w:val="clear" w:color="auto" w:fill="FFFFFF"/>
              </w:rPr>
              <w:t> </w:t>
            </w:r>
          </w:p>
          <w:p w14:paraId="27152D0C" w14:textId="77777777" w:rsidR="000C2DCC" w:rsidRPr="00D35AEA" w:rsidRDefault="00D35AEA" w:rsidP="000C2DCC">
            <w:pPr>
              <w:pStyle w:val="a8"/>
              <w:jc w:val="center"/>
              <w:rPr>
                <w:rFonts w:ascii="Times New Roman" w:hAnsi="Times New Roman"/>
              </w:rPr>
            </w:pPr>
            <w:hyperlink r:id="rId9" w:history="1">
              <w:r w:rsidR="000C2DCC" w:rsidRPr="00D35AEA">
                <w:rPr>
                  <w:rFonts w:ascii="Times New Roman" w:hAnsi="Times New Roman"/>
                  <w:sz w:val="16"/>
                  <w:szCs w:val="16"/>
                  <w:shd w:val="clear" w:color="auto" w:fill="FFFFFF"/>
                </w:rPr>
                <w:t>г. Сочи</w:t>
              </w:r>
            </w:hyperlink>
            <w:r w:rsidR="000C2DCC" w:rsidRPr="00D35AEA">
              <w:rPr>
                <w:rFonts w:ascii="Times New Roman" w:hAnsi="Times New Roman"/>
                <w:sz w:val="21"/>
                <w:szCs w:val="21"/>
                <w:shd w:val="clear" w:color="auto" w:fill="FFFFFF"/>
              </w:rPr>
              <w:t>)</w:t>
            </w:r>
          </w:p>
        </w:tc>
      </w:tr>
      <w:tr w:rsidR="00D35AEA" w:rsidRPr="00D35AEA" w14:paraId="5E21D8FD" w14:textId="77777777" w:rsidTr="0046779B">
        <w:trPr>
          <w:trHeight w:hRule="exact" w:val="1284"/>
        </w:trPr>
        <w:tc>
          <w:tcPr>
            <w:tcW w:w="10348" w:type="dxa"/>
            <w:gridSpan w:val="5"/>
            <w:shd w:val="clear" w:color="auto" w:fill="auto"/>
            <w:vAlign w:val="center"/>
          </w:tcPr>
          <w:p w14:paraId="7C2CCF83" w14:textId="77777777" w:rsidR="000C2DCC" w:rsidRPr="00D35AEA" w:rsidRDefault="000C2DCC" w:rsidP="000C2DCC">
            <w:pPr>
              <w:pStyle w:val="a8"/>
              <w:jc w:val="both"/>
              <w:rPr>
                <w:rFonts w:ascii="Times New Roman" w:hAnsi="Times New Roman"/>
                <w:sz w:val="20"/>
                <w:szCs w:val="20"/>
                <w:shd w:val="clear" w:color="auto" w:fill="FFFFFF"/>
              </w:rPr>
            </w:pPr>
            <w:r w:rsidRPr="00D35AEA">
              <w:rPr>
                <w:rFonts w:ascii="Times New Roman" w:hAnsi="Times New Roman"/>
                <w:sz w:val="20"/>
                <w:szCs w:val="20"/>
              </w:rPr>
              <w:t>Краткое описание мероприятия: в Адлере с 16 по 20 февраля 2020 года прошел командный Чемпионат России по спортивной ходьбе, где принимало участие 11 членов сборной команды под руководством тренера АУ УР «ЦСП» - Ежовой Е.В. Калашникова Анастасия заняла 3-е место в ходьбе на 35 км. Бушкова Александра заняла 5-е место в ходьбе на 35 км. Шарыпов Сергей занял 3-е место в ходьбе на 35 км. Широбоков Сергей занял 1-е место в ходьбе на 20 км. Адлер является (</w:t>
            </w:r>
            <w:r w:rsidRPr="00D35AEA">
              <w:rPr>
                <w:rFonts w:ascii="Times New Roman" w:hAnsi="Times New Roman"/>
                <w:sz w:val="20"/>
                <w:szCs w:val="20"/>
                <w:shd w:val="clear" w:color="auto" w:fill="FFFFFF"/>
              </w:rPr>
              <w:t>административным центром </w:t>
            </w:r>
            <w:hyperlink r:id="rId10" w:tooltip="Адлерский район" w:history="1">
              <w:r w:rsidRPr="00D35AEA">
                <w:rPr>
                  <w:rFonts w:ascii="Times New Roman" w:hAnsi="Times New Roman"/>
                  <w:sz w:val="20"/>
                  <w:szCs w:val="20"/>
                  <w:shd w:val="clear" w:color="auto" w:fill="FFFFFF"/>
                </w:rPr>
                <w:t>Адлерского района</w:t>
              </w:r>
            </w:hyperlink>
            <w:r w:rsidRPr="00D35AEA">
              <w:rPr>
                <w:rFonts w:ascii="Times New Roman" w:hAnsi="Times New Roman"/>
                <w:sz w:val="20"/>
                <w:szCs w:val="20"/>
                <w:shd w:val="clear" w:color="auto" w:fill="FFFFFF"/>
              </w:rPr>
              <w:t> </w:t>
            </w:r>
            <w:hyperlink r:id="rId11" w:history="1">
              <w:r w:rsidRPr="00D35AEA">
                <w:rPr>
                  <w:rFonts w:ascii="Times New Roman" w:hAnsi="Times New Roman"/>
                  <w:sz w:val="20"/>
                  <w:szCs w:val="20"/>
                  <w:shd w:val="clear" w:color="auto" w:fill="FFFFFF"/>
                </w:rPr>
                <w:t>г. Сочи</w:t>
              </w:r>
            </w:hyperlink>
            <w:r w:rsidRPr="00D35AEA">
              <w:rPr>
                <w:rFonts w:ascii="Times New Roman" w:hAnsi="Times New Roman"/>
                <w:sz w:val="20"/>
                <w:szCs w:val="20"/>
              </w:rPr>
              <w:t xml:space="preserve">). </w:t>
            </w:r>
          </w:p>
        </w:tc>
      </w:tr>
      <w:tr w:rsidR="00D35AEA" w:rsidRPr="00D35AEA" w14:paraId="5263DAE8" w14:textId="77777777" w:rsidTr="00BC74D5">
        <w:trPr>
          <w:trHeight w:hRule="exact" w:val="858"/>
        </w:trPr>
        <w:tc>
          <w:tcPr>
            <w:tcW w:w="993" w:type="dxa"/>
            <w:shd w:val="clear" w:color="auto" w:fill="auto"/>
            <w:vAlign w:val="center"/>
          </w:tcPr>
          <w:p w14:paraId="538E3A40"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125D8903" w14:textId="77777777" w:rsidR="000C2DCC" w:rsidRPr="00D35AEA" w:rsidRDefault="000C2DCC" w:rsidP="000C2DCC">
            <w:pPr>
              <w:rPr>
                <w:rFonts w:ascii="Times New Roman" w:hAnsi="Times New Roman"/>
              </w:rPr>
            </w:pPr>
            <w:r w:rsidRPr="00D35AEA">
              <w:rPr>
                <w:rFonts w:ascii="Times New Roman" w:hAnsi="Times New Roman"/>
              </w:rPr>
              <w:t xml:space="preserve">Чемпионат России </w:t>
            </w:r>
            <w:r w:rsidRPr="00D35AEA">
              <w:rPr>
                <w:rFonts w:ascii="Times New Roman" w:eastAsia="Times New Roman" w:hAnsi="Times New Roman"/>
                <w:shd w:val="clear" w:color="auto" w:fill="FFFFFF"/>
              </w:rPr>
              <w:t>(ЕКП РФ №6393)</w:t>
            </w:r>
          </w:p>
        </w:tc>
        <w:tc>
          <w:tcPr>
            <w:tcW w:w="1843" w:type="dxa"/>
            <w:shd w:val="clear" w:color="auto" w:fill="auto"/>
            <w:vAlign w:val="center"/>
          </w:tcPr>
          <w:p w14:paraId="295DF0D0" w14:textId="77777777" w:rsidR="000C2DCC" w:rsidRPr="00D35AEA" w:rsidRDefault="000C2DCC" w:rsidP="000C2DCC">
            <w:pPr>
              <w:pStyle w:val="a8"/>
              <w:jc w:val="center"/>
              <w:rPr>
                <w:rFonts w:ascii="Times New Roman" w:hAnsi="Times New Roman"/>
              </w:rPr>
            </w:pPr>
            <w:r w:rsidRPr="00D35AEA">
              <w:rPr>
                <w:rFonts w:ascii="Times New Roman" w:hAnsi="Times New Roman"/>
              </w:rPr>
              <w:t>8 дисциплин</w:t>
            </w:r>
          </w:p>
        </w:tc>
        <w:tc>
          <w:tcPr>
            <w:tcW w:w="2268" w:type="dxa"/>
            <w:shd w:val="clear" w:color="auto" w:fill="auto"/>
            <w:vAlign w:val="center"/>
          </w:tcPr>
          <w:p w14:paraId="13EC224C" w14:textId="77777777" w:rsidR="000C2DCC" w:rsidRPr="00D35AEA" w:rsidRDefault="000C2DCC" w:rsidP="000C2DCC">
            <w:pPr>
              <w:pStyle w:val="a8"/>
              <w:jc w:val="center"/>
              <w:rPr>
                <w:rFonts w:ascii="Times New Roman" w:hAnsi="Times New Roman"/>
              </w:rPr>
            </w:pPr>
            <w:r w:rsidRPr="00D35AEA">
              <w:rPr>
                <w:rFonts w:ascii="Times New Roman" w:hAnsi="Times New Roman"/>
              </w:rPr>
              <w:t>Мужчины, женщины (5 человек)</w:t>
            </w:r>
          </w:p>
        </w:tc>
        <w:tc>
          <w:tcPr>
            <w:tcW w:w="1417" w:type="dxa"/>
            <w:shd w:val="clear" w:color="auto" w:fill="auto"/>
            <w:vAlign w:val="center"/>
          </w:tcPr>
          <w:p w14:paraId="64EC8311" w14:textId="77777777" w:rsidR="000C2DCC" w:rsidRPr="00D35AEA" w:rsidRDefault="000C2DCC" w:rsidP="000C2DCC">
            <w:pPr>
              <w:pStyle w:val="a8"/>
              <w:jc w:val="center"/>
              <w:rPr>
                <w:rFonts w:ascii="Times New Roman" w:hAnsi="Times New Roman"/>
              </w:rPr>
            </w:pPr>
            <w:r w:rsidRPr="00D35AEA">
              <w:rPr>
                <w:rFonts w:ascii="Times New Roman" w:hAnsi="Times New Roman"/>
              </w:rPr>
              <w:t xml:space="preserve">23-28 февраля, </w:t>
            </w:r>
          </w:p>
          <w:p w14:paraId="606D0BA0" w14:textId="77777777" w:rsidR="000C2DCC" w:rsidRPr="00D35AEA" w:rsidRDefault="000C2DCC" w:rsidP="000C2DCC">
            <w:pPr>
              <w:pStyle w:val="a8"/>
              <w:jc w:val="center"/>
              <w:rPr>
                <w:rFonts w:ascii="Times New Roman" w:hAnsi="Times New Roman"/>
              </w:rPr>
            </w:pPr>
            <w:r w:rsidRPr="00D35AEA">
              <w:rPr>
                <w:rFonts w:ascii="Times New Roman" w:hAnsi="Times New Roman"/>
              </w:rPr>
              <w:t>г. Москва</w:t>
            </w:r>
          </w:p>
        </w:tc>
      </w:tr>
      <w:tr w:rsidR="00D35AEA" w:rsidRPr="00D35AEA" w14:paraId="421F87EB" w14:textId="77777777" w:rsidTr="00EB0296">
        <w:trPr>
          <w:trHeight w:hRule="exact" w:val="734"/>
        </w:trPr>
        <w:tc>
          <w:tcPr>
            <w:tcW w:w="10348" w:type="dxa"/>
            <w:gridSpan w:val="5"/>
            <w:shd w:val="clear" w:color="auto" w:fill="auto"/>
            <w:vAlign w:val="center"/>
          </w:tcPr>
          <w:p w14:paraId="5BD1D1B1" w14:textId="77777777" w:rsidR="000C2DCC" w:rsidRPr="00D35AEA" w:rsidRDefault="000C2DCC" w:rsidP="000C2DCC">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Краткое описание мероприятия: в г. Москва с 23 по 28 февраля 2020 года прошел Чемпионат России по легкой атлетике, где принимали участие 4 члена сборной команды под руководством тренера АУ УР «ЦСП» - Корепанова А.В. Призовых мест спортсмены не заняли.</w:t>
            </w:r>
          </w:p>
          <w:p w14:paraId="1B666438" w14:textId="77777777" w:rsidR="000C2DCC" w:rsidRPr="00D35AEA" w:rsidRDefault="000C2DCC" w:rsidP="000C2DCC">
            <w:pPr>
              <w:pStyle w:val="a8"/>
              <w:jc w:val="center"/>
              <w:rPr>
                <w:rFonts w:ascii="Times New Roman" w:hAnsi="Times New Roman"/>
              </w:rPr>
            </w:pPr>
          </w:p>
        </w:tc>
      </w:tr>
      <w:tr w:rsidR="00D35AEA" w:rsidRPr="00D35AEA" w14:paraId="77C021CB" w14:textId="77777777" w:rsidTr="00A24567">
        <w:trPr>
          <w:trHeight w:hRule="exact" w:val="1787"/>
        </w:trPr>
        <w:tc>
          <w:tcPr>
            <w:tcW w:w="993" w:type="dxa"/>
            <w:shd w:val="clear" w:color="auto" w:fill="auto"/>
            <w:vAlign w:val="center"/>
          </w:tcPr>
          <w:p w14:paraId="4EAE1877"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07ED5BC2" w14:textId="77777777" w:rsidR="000C2DCC" w:rsidRPr="00D35AEA" w:rsidRDefault="000C2DCC" w:rsidP="000C2DCC">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и Первенство России по спортивной ходьбе (ЕКП РФ № 6400, 6424, 6432)</w:t>
            </w:r>
          </w:p>
        </w:tc>
        <w:tc>
          <w:tcPr>
            <w:tcW w:w="1843" w:type="dxa"/>
            <w:shd w:val="clear" w:color="auto" w:fill="auto"/>
            <w:vAlign w:val="center"/>
          </w:tcPr>
          <w:p w14:paraId="37E5E2BD"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Ходьба 10, 20, 50 км</w:t>
            </w:r>
          </w:p>
        </w:tc>
        <w:tc>
          <w:tcPr>
            <w:tcW w:w="2268" w:type="dxa"/>
            <w:shd w:val="clear" w:color="auto" w:fill="auto"/>
            <w:vAlign w:val="center"/>
          </w:tcPr>
          <w:p w14:paraId="09384E85"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юниоры, юниорки</w:t>
            </w:r>
          </w:p>
          <w:p w14:paraId="50290055"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 человек)</w:t>
            </w:r>
          </w:p>
        </w:tc>
        <w:tc>
          <w:tcPr>
            <w:tcW w:w="1417" w:type="dxa"/>
            <w:shd w:val="clear" w:color="auto" w:fill="auto"/>
            <w:vAlign w:val="center"/>
          </w:tcPr>
          <w:p w14:paraId="4FFEA9AD"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03-07 сентября (г. Москва, поселение Вороновское)</w:t>
            </w:r>
          </w:p>
        </w:tc>
      </w:tr>
      <w:tr w:rsidR="00D35AEA" w:rsidRPr="00D35AEA" w14:paraId="67F930A4" w14:textId="77777777" w:rsidTr="00A74DDB">
        <w:trPr>
          <w:trHeight w:hRule="exact" w:val="1376"/>
        </w:trPr>
        <w:tc>
          <w:tcPr>
            <w:tcW w:w="10348" w:type="dxa"/>
            <w:gridSpan w:val="5"/>
            <w:tcBorders>
              <w:right w:val="single" w:sz="4" w:space="0" w:color="auto"/>
            </w:tcBorders>
            <w:shd w:val="clear" w:color="auto" w:fill="auto"/>
            <w:vAlign w:val="center"/>
          </w:tcPr>
          <w:p w14:paraId="20DD61AF" w14:textId="77777777" w:rsidR="000C2DCC" w:rsidRPr="00D35AEA" w:rsidRDefault="000C2DCC" w:rsidP="000C2DCC">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w:t>
            </w:r>
            <w:r w:rsidRPr="00D35AEA">
              <w:rPr>
                <w:rFonts w:ascii="Times New Roman" w:eastAsia="Times New Roman" w:hAnsi="Times New Roman"/>
                <w:sz w:val="20"/>
                <w:szCs w:val="20"/>
                <w:shd w:val="clear" w:color="auto" w:fill="FFFFFF"/>
              </w:rPr>
              <w:t>в г. Москва (пос. Вороновское) с 03 по 07 сентября прошёл Чемпионат и Первенство России по спортивной ходьбе, где приняли участие 9 спортсменов сборной команды под руководством тренера АУ УР ЦСП – Ежовой Е.В. Спортсмены Калашникова А. заняла 3 место на дистанции 50 км, Шарыпов С. занял 2 место на дистанции 50 км, Турова Ю. заняла 3 место на дистанции 20 км, Гарин А. занял 1 место на дистанции 20 км, Бабуркин И. занял 3 место на дистанции 20 км, Корчемкин И. занял 3 место на дистанции 10 км.</w:t>
            </w:r>
          </w:p>
        </w:tc>
      </w:tr>
      <w:tr w:rsidR="00D35AEA" w:rsidRPr="00D35AEA" w14:paraId="1C847E99" w14:textId="77777777" w:rsidTr="00C94C33">
        <w:trPr>
          <w:trHeight w:hRule="exact" w:val="998"/>
        </w:trPr>
        <w:tc>
          <w:tcPr>
            <w:tcW w:w="993" w:type="dxa"/>
            <w:shd w:val="clear" w:color="auto" w:fill="auto"/>
            <w:vAlign w:val="center"/>
          </w:tcPr>
          <w:p w14:paraId="5DCBFB03"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75699075" w14:textId="77777777" w:rsidR="000C2DCC" w:rsidRPr="00D35AEA" w:rsidRDefault="000C2DCC" w:rsidP="000C2DC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и Первенство России (ЕКП 8381, 8382)</w:t>
            </w:r>
          </w:p>
        </w:tc>
        <w:tc>
          <w:tcPr>
            <w:tcW w:w="1843" w:type="dxa"/>
            <w:shd w:val="clear" w:color="auto" w:fill="auto"/>
            <w:vAlign w:val="center"/>
          </w:tcPr>
          <w:p w14:paraId="6DD7C7B2"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Бег 10000 метров</w:t>
            </w:r>
          </w:p>
        </w:tc>
        <w:tc>
          <w:tcPr>
            <w:tcW w:w="2268" w:type="dxa"/>
            <w:shd w:val="clear" w:color="auto" w:fill="auto"/>
            <w:vAlign w:val="center"/>
          </w:tcPr>
          <w:p w14:paraId="0A14E6C9"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(1 человек) и юниорки до 23 лет (1 человек)</w:t>
            </w:r>
          </w:p>
        </w:tc>
        <w:tc>
          <w:tcPr>
            <w:tcW w:w="1417" w:type="dxa"/>
            <w:shd w:val="clear" w:color="auto" w:fill="auto"/>
            <w:vAlign w:val="center"/>
          </w:tcPr>
          <w:p w14:paraId="5EE66EE1"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19-23 августа,</w:t>
            </w:r>
          </w:p>
          <w:p w14:paraId="4938A0FA"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Смоленск</w:t>
            </w:r>
          </w:p>
        </w:tc>
      </w:tr>
      <w:tr w:rsidR="00D35AEA" w:rsidRPr="00D35AEA" w14:paraId="7B3DB63A" w14:textId="77777777" w:rsidTr="00C94C33">
        <w:trPr>
          <w:trHeight w:hRule="exact" w:val="843"/>
        </w:trPr>
        <w:tc>
          <w:tcPr>
            <w:tcW w:w="10348" w:type="dxa"/>
            <w:gridSpan w:val="5"/>
            <w:shd w:val="clear" w:color="auto" w:fill="auto"/>
            <w:vAlign w:val="center"/>
          </w:tcPr>
          <w:p w14:paraId="21F97D04" w14:textId="77777777" w:rsidR="000C2DCC" w:rsidRPr="00D35AEA" w:rsidRDefault="000C2DCC" w:rsidP="000C2DCC">
            <w:pPr>
              <w:spacing w:after="0"/>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Смоленске с 19-23 августа прошли Чемпионат и Первенство России по легкой атлетике по бегу на 10000 метров. В мероприятии приняли участие 2 спортсмена под руководством тренера Корепанова А.В. Спортсмен Полтанов А. занял 10 место, Урсегова А. заняла 12 место.</w:t>
            </w:r>
          </w:p>
        </w:tc>
      </w:tr>
      <w:tr w:rsidR="00D35AEA" w:rsidRPr="00D35AEA" w14:paraId="532FC56F" w14:textId="77777777" w:rsidTr="0046779B">
        <w:trPr>
          <w:trHeight w:hRule="exact" w:val="851"/>
        </w:trPr>
        <w:tc>
          <w:tcPr>
            <w:tcW w:w="993" w:type="dxa"/>
            <w:shd w:val="clear" w:color="auto" w:fill="auto"/>
            <w:vAlign w:val="center"/>
          </w:tcPr>
          <w:p w14:paraId="0984BC9E" w14:textId="77777777" w:rsidR="000C2DCC" w:rsidRPr="00D35AEA" w:rsidRDefault="000C2DCC" w:rsidP="000C2DCC">
            <w:pPr>
              <w:pStyle w:val="a8"/>
              <w:numPr>
                <w:ilvl w:val="0"/>
                <w:numId w:val="2"/>
              </w:numPr>
              <w:snapToGrid w:val="0"/>
              <w:rPr>
                <w:rFonts w:ascii="Times New Roman" w:hAnsi="Times New Roman"/>
              </w:rPr>
            </w:pPr>
          </w:p>
        </w:tc>
        <w:tc>
          <w:tcPr>
            <w:tcW w:w="3827" w:type="dxa"/>
            <w:shd w:val="clear" w:color="auto" w:fill="auto"/>
            <w:vAlign w:val="center"/>
          </w:tcPr>
          <w:p w14:paraId="4444C274" w14:textId="77777777" w:rsidR="000C2DCC" w:rsidRPr="00D35AEA" w:rsidRDefault="000C2DCC" w:rsidP="000C2DC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(ЕКП 6416)</w:t>
            </w:r>
          </w:p>
        </w:tc>
        <w:tc>
          <w:tcPr>
            <w:tcW w:w="1843" w:type="dxa"/>
            <w:shd w:val="clear" w:color="auto" w:fill="auto"/>
            <w:vAlign w:val="center"/>
          </w:tcPr>
          <w:p w14:paraId="1CE4B9CE"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800 метров</w:t>
            </w:r>
          </w:p>
        </w:tc>
        <w:tc>
          <w:tcPr>
            <w:tcW w:w="2268" w:type="dxa"/>
            <w:shd w:val="clear" w:color="auto" w:fill="auto"/>
            <w:vAlign w:val="center"/>
          </w:tcPr>
          <w:p w14:paraId="0DB8C943"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050DD660"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417" w:type="dxa"/>
            <w:shd w:val="clear" w:color="auto" w:fill="auto"/>
            <w:vAlign w:val="center"/>
          </w:tcPr>
          <w:p w14:paraId="7EE5DBD7"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августа – 01 сентября г. Брянск</w:t>
            </w:r>
          </w:p>
        </w:tc>
      </w:tr>
      <w:tr w:rsidR="00D35AEA" w:rsidRPr="00D35AEA" w14:paraId="6693C560" w14:textId="77777777" w:rsidTr="00C94C33">
        <w:trPr>
          <w:trHeight w:hRule="exact" w:val="620"/>
        </w:trPr>
        <w:tc>
          <w:tcPr>
            <w:tcW w:w="10348" w:type="dxa"/>
            <w:gridSpan w:val="5"/>
            <w:shd w:val="clear" w:color="auto" w:fill="auto"/>
            <w:vAlign w:val="center"/>
          </w:tcPr>
          <w:p w14:paraId="6AB616C0" w14:textId="77777777" w:rsidR="000C2DCC" w:rsidRPr="00D35AEA" w:rsidRDefault="000C2DCC" w:rsidP="000C2DCC">
            <w:pPr>
              <w:spacing w:after="0"/>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в г. Брянске с 27 августа по 01 сентября прошел Кубок России по легкой атлетике. В мероприятии принял участие </w:t>
            </w:r>
            <w:r w:rsidRPr="00D35AEA">
              <w:rPr>
                <w:rFonts w:ascii="Times New Roman" w:eastAsia="Times New Roman" w:hAnsi="Times New Roman"/>
                <w:sz w:val="20"/>
                <w:szCs w:val="20"/>
                <w:shd w:val="clear" w:color="auto" w:fill="FFFFFF"/>
              </w:rPr>
              <w:t>Алабужев С., который в беге на 800 метров занял 10 место.</w:t>
            </w:r>
          </w:p>
        </w:tc>
      </w:tr>
      <w:tr w:rsidR="00D35AEA" w:rsidRPr="00D35AEA" w14:paraId="1FA08F72" w14:textId="77777777" w:rsidTr="00A24567">
        <w:trPr>
          <w:trHeight w:hRule="exact" w:val="1787"/>
        </w:trPr>
        <w:tc>
          <w:tcPr>
            <w:tcW w:w="993" w:type="dxa"/>
            <w:shd w:val="clear" w:color="auto" w:fill="auto"/>
            <w:vAlign w:val="center"/>
          </w:tcPr>
          <w:p w14:paraId="4E07D6DB"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1DCA6761" w14:textId="77777777" w:rsidR="000C2DCC" w:rsidRPr="00D35AEA" w:rsidRDefault="000C2DCC" w:rsidP="000C2DC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6433)</w:t>
            </w:r>
          </w:p>
        </w:tc>
        <w:tc>
          <w:tcPr>
            <w:tcW w:w="1843" w:type="dxa"/>
            <w:shd w:val="clear" w:color="auto" w:fill="auto"/>
            <w:vAlign w:val="center"/>
          </w:tcPr>
          <w:p w14:paraId="78ECA337"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100 метров, 200 метров, метание копья, толкание ядра</w:t>
            </w:r>
          </w:p>
        </w:tc>
        <w:tc>
          <w:tcPr>
            <w:tcW w:w="2268" w:type="dxa"/>
            <w:shd w:val="clear" w:color="auto" w:fill="auto"/>
            <w:vAlign w:val="center"/>
          </w:tcPr>
          <w:p w14:paraId="293E70EA"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Юниоры и юниорки до 20 лет </w:t>
            </w:r>
          </w:p>
          <w:p w14:paraId="5B7E8544"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1FCB6DC1"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24-29 августа</w:t>
            </w:r>
          </w:p>
          <w:p w14:paraId="5A3E35BE"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г. Брянск</w:t>
            </w:r>
          </w:p>
        </w:tc>
      </w:tr>
      <w:tr w:rsidR="00D35AEA" w:rsidRPr="00D35AEA" w14:paraId="70BB66D7" w14:textId="77777777" w:rsidTr="00DC011B">
        <w:trPr>
          <w:trHeight w:hRule="exact" w:val="896"/>
        </w:trPr>
        <w:tc>
          <w:tcPr>
            <w:tcW w:w="10348" w:type="dxa"/>
            <w:gridSpan w:val="5"/>
            <w:shd w:val="clear" w:color="auto" w:fill="auto"/>
            <w:vAlign w:val="center"/>
          </w:tcPr>
          <w:p w14:paraId="6DABBE96" w14:textId="77777777" w:rsidR="000C2DCC" w:rsidRPr="00D35AEA" w:rsidRDefault="000C2DCC" w:rsidP="000C2DCC">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Брянске с 24 по 29 августа</w:t>
            </w:r>
            <w:r w:rsidRPr="00D35AEA">
              <w:rPr>
                <w:rFonts w:ascii="Times New Roman" w:eastAsia="Times New Roman" w:hAnsi="Times New Roman"/>
                <w:sz w:val="20"/>
                <w:szCs w:val="20"/>
                <w:shd w:val="clear" w:color="auto" w:fill="FFFFFF"/>
              </w:rPr>
              <w:t xml:space="preserve"> прошло Первенство России по легкой атлетике. В мероприятии приняли участие 2 спортсмена под руководством тренера Данильчук Р.Н. Спортсмен Кузяков И. занял 10 место в беге на 100 метров и 200 метров, Куликов М. занял 9 место в метании копья и 12 место в толкании ядра.</w:t>
            </w:r>
          </w:p>
        </w:tc>
      </w:tr>
      <w:tr w:rsidR="00D35AEA" w:rsidRPr="00D35AEA" w14:paraId="677862C0" w14:textId="77777777" w:rsidTr="00A24567">
        <w:trPr>
          <w:trHeight w:hRule="exact" w:val="1787"/>
        </w:trPr>
        <w:tc>
          <w:tcPr>
            <w:tcW w:w="993" w:type="dxa"/>
            <w:shd w:val="clear" w:color="auto" w:fill="auto"/>
            <w:vAlign w:val="center"/>
          </w:tcPr>
          <w:p w14:paraId="60654B1A"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28FF0E2C" w14:textId="77777777" w:rsidR="000C2DCC" w:rsidRPr="00D35AEA" w:rsidRDefault="000C2DCC" w:rsidP="000C2DCC">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6425)</w:t>
            </w:r>
          </w:p>
        </w:tc>
        <w:tc>
          <w:tcPr>
            <w:tcW w:w="1843" w:type="dxa"/>
            <w:shd w:val="clear" w:color="auto" w:fill="auto"/>
            <w:vAlign w:val="center"/>
          </w:tcPr>
          <w:p w14:paraId="5BCF6CC6"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100 метров с барьерами, 800 метров</w:t>
            </w:r>
          </w:p>
        </w:tc>
        <w:tc>
          <w:tcPr>
            <w:tcW w:w="2268" w:type="dxa"/>
            <w:shd w:val="clear" w:color="auto" w:fill="auto"/>
            <w:vAlign w:val="center"/>
          </w:tcPr>
          <w:p w14:paraId="3F8CCA03"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Юниоры и юниорки до 23 лет </w:t>
            </w:r>
          </w:p>
          <w:p w14:paraId="172EA604"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73A3A185" w14:textId="77777777" w:rsidR="000C2DCC" w:rsidRPr="00D35AEA" w:rsidRDefault="000C2DCC" w:rsidP="000C2DCC">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06-11 сентября, г. Челябинск</w:t>
            </w:r>
          </w:p>
        </w:tc>
      </w:tr>
      <w:tr w:rsidR="00D35AEA" w:rsidRPr="00D35AEA" w14:paraId="65D483D5" w14:textId="77777777" w:rsidTr="00DC011B">
        <w:trPr>
          <w:trHeight w:hRule="exact" w:val="906"/>
        </w:trPr>
        <w:tc>
          <w:tcPr>
            <w:tcW w:w="10348" w:type="dxa"/>
            <w:gridSpan w:val="5"/>
            <w:shd w:val="clear" w:color="auto" w:fill="auto"/>
            <w:vAlign w:val="center"/>
          </w:tcPr>
          <w:p w14:paraId="10714E46" w14:textId="77777777" w:rsidR="000C2DCC" w:rsidRPr="00D35AEA" w:rsidRDefault="000C2DCC" w:rsidP="000C2DCC">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Челябинске с 06 по 11 сентября</w:t>
            </w:r>
            <w:r w:rsidRPr="00D35AEA">
              <w:rPr>
                <w:rFonts w:ascii="Times New Roman" w:eastAsia="Times New Roman" w:hAnsi="Times New Roman"/>
                <w:sz w:val="20"/>
                <w:szCs w:val="20"/>
                <w:shd w:val="clear" w:color="auto" w:fill="FFFFFF"/>
              </w:rPr>
              <w:t xml:space="preserve"> прошло Первенство России по легкой атлетике. В мероприятии приняли участие 2 спортсмена под руководством тренера Куртеева А.Б. Спортсмен Лабыгина К. в беге 100 метров с барьерами заняла 1 место, Чернышев Д. в беге на 800 метров занял 9 место.</w:t>
            </w:r>
          </w:p>
        </w:tc>
      </w:tr>
      <w:tr w:rsidR="00D35AEA" w:rsidRPr="00D35AEA" w14:paraId="0B65EE93" w14:textId="77777777" w:rsidTr="00CB2A04">
        <w:trPr>
          <w:trHeight w:hRule="exact" w:val="936"/>
        </w:trPr>
        <w:tc>
          <w:tcPr>
            <w:tcW w:w="993" w:type="dxa"/>
            <w:shd w:val="clear" w:color="auto" w:fill="auto"/>
            <w:vAlign w:val="center"/>
          </w:tcPr>
          <w:p w14:paraId="24D26942" w14:textId="77777777" w:rsidR="000C2DCC" w:rsidRPr="00D35AEA" w:rsidRDefault="000C2DCC" w:rsidP="000C2DCC">
            <w:pPr>
              <w:pStyle w:val="a8"/>
              <w:numPr>
                <w:ilvl w:val="0"/>
                <w:numId w:val="2"/>
              </w:numPr>
              <w:snapToGrid w:val="0"/>
              <w:jc w:val="center"/>
              <w:rPr>
                <w:rFonts w:ascii="Times New Roman" w:hAnsi="Times New Roman"/>
              </w:rPr>
            </w:pPr>
          </w:p>
        </w:tc>
        <w:tc>
          <w:tcPr>
            <w:tcW w:w="3827" w:type="dxa"/>
            <w:shd w:val="clear" w:color="auto" w:fill="auto"/>
            <w:vAlign w:val="center"/>
          </w:tcPr>
          <w:p w14:paraId="371CCB84" w14:textId="77777777" w:rsidR="000C2DCC" w:rsidRPr="00D35AEA" w:rsidRDefault="000C2DCC" w:rsidP="000C2DC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Чемпионат России (ЕКП 6399)</w:t>
            </w:r>
          </w:p>
        </w:tc>
        <w:tc>
          <w:tcPr>
            <w:tcW w:w="1843" w:type="dxa"/>
            <w:shd w:val="clear" w:color="auto" w:fill="auto"/>
            <w:vAlign w:val="center"/>
          </w:tcPr>
          <w:p w14:paraId="66B845D1"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100 метров с барьерами, 800 метров</w:t>
            </w:r>
          </w:p>
        </w:tc>
        <w:tc>
          <w:tcPr>
            <w:tcW w:w="2268" w:type="dxa"/>
            <w:shd w:val="clear" w:color="auto" w:fill="auto"/>
            <w:vAlign w:val="center"/>
          </w:tcPr>
          <w:p w14:paraId="465B4BFA"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(2 человека)</w:t>
            </w:r>
          </w:p>
        </w:tc>
        <w:tc>
          <w:tcPr>
            <w:tcW w:w="1417" w:type="dxa"/>
            <w:shd w:val="clear" w:color="auto" w:fill="auto"/>
            <w:vAlign w:val="center"/>
          </w:tcPr>
          <w:p w14:paraId="377E829F" w14:textId="77777777" w:rsidR="000C2DCC" w:rsidRPr="00D35AEA" w:rsidRDefault="000C2DCC" w:rsidP="000C2DC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17-22 сентября, г. Сочи</w:t>
            </w:r>
          </w:p>
        </w:tc>
      </w:tr>
      <w:tr w:rsidR="00D35AEA" w:rsidRPr="00D35AEA" w14:paraId="624E8E9E" w14:textId="77777777" w:rsidTr="00A5052D">
        <w:trPr>
          <w:trHeight w:hRule="exact" w:val="761"/>
        </w:trPr>
        <w:tc>
          <w:tcPr>
            <w:tcW w:w="10348" w:type="dxa"/>
            <w:gridSpan w:val="5"/>
            <w:shd w:val="clear" w:color="auto" w:fill="auto"/>
            <w:vAlign w:val="center"/>
          </w:tcPr>
          <w:p w14:paraId="607E2497" w14:textId="77777777" w:rsidR="00A5052D" w:rsidRPr="00D35AEA" w:rsidRDefault="00A5052D" w:rsidP="00A5052D">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Сочи с 17 по 22 сентября</w:t>
            </w:r>
            <w:r w:rsidRPr="00D35AEA">
              <w:rPr>
                <w:rFonts w:ascii="Times New Roman" w:eastAsia="Times New Roman" w:hAnsi="Times New Roman"/>
                <w:sz w:val="20"/>
                <w:szCs w:val="20"/>
                <w:shd w:val="clear" w:color="auto" w:fill="FFFFFF"/>
              </w:rPr>
              <w:t xml:space="preserve"> прошёл командный Чемпионат России по легкой атлетике. В мероприятии приняли участие 2 спортсмена под руководством тренера Куртеева А.Б. Лабыгина К. заняла 1 место в беге на 100 метров с барьерами, Чернышев Д. занял 7 место в беге 800 метров.</w:t>
            </w:r>
          </w:p>
        </w:tc>
      </w:tr>
      <w:tr w:rsidR="00D35AEA" w:rsidRPr="00D35AEA" w14:paraId="385B2316" w14:textId="77777777" w:rsidTr="00CB2A04">
        <w:trPr>
          <w:trHeight w:hRule="exact" w:val="936"/>
        </w:trPr>
        <w:tc>
          <w:tcPr>
            <w:tcW w:w="993" w:type="dxa"/>
            <w:shd w:val="clear" w:color="auto" w:fill="auto"/>
            <w:vAlign w:val="center"/>
          </w:tcPr>
          <w:p w14:paraId="7AC23476"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076396BF" w14:textId="77777777" w:rsidR="00A5052D" w:rsidRPr="00D35AEA" w:rsidRDefault="00A5052D" w:rsidP="00A5052D">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Росии (ЕКП 6426)</w:t>
            </w:r>
          </w:p>
        </w:tc>
        <w:tc>
          <w:tcPr>
            <w:tcW w:w="1843" w:type="dxa"/>
            <w:shd w:val="clear" w:color="auto" w:fill="auto"/>
            <w:vAlign w:val="center"/>
          </w:tcPr>
          <w:p w14:paraId="129AC4E1" w14:textId="77777777" w:rsidR="00A5052D" w:rsidRPr="00D35AEA" w:rsidRDefault="001E3267" w:rsidP="001E326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Кросс 6 км</w:t>
            </w:r>
          </w:p>
        </w:tc>
        <w:tc>
          <w:tcPr>
            <w:tcW w:w="2268" w:type="dxa"/>
            <w:shd w:val="clear" w:color="auto" w:fill="auto"/>
            <w:vAlign w:val="center"/>
          </w:tcPr>
          <w:p w14:paraId="567F94A6"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Юниорки </w:t>
            </w:r>
          </w:p>
          <w:p w14:paraId="777684E2"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18D4D77A"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08-12 октября (г. Оренбург)</w:t>
            </w:r>
          </w:p>
        </w:tc>
      </w:tr>
      <w:tr w:rsidR="00D35AEA" w:rsidRPr="00D35AEA" w14:paraId="787DE51D" w14:textId="77777777" w:rsidTr="00970345">
        <w:trPr>
          <w:trHeight w:hRule="exact" w:val="902"/>
        </w:trPr>
        <w:tc>
          <w:tcPr>
            <w:tcW w:w="10348" w:type="dxa"/>
            <w:gridSpan w:val="5"/>
            <w:shd w:val="clear" w:color="auto" w:fill="auto"/>
            <w:vAlign w:val="center"/>
          </w:tcPr>
          <w:p w14:paraId="1B5DCC93" w14:textId="77777777" w:rsidR="00A5052D" w:rsidRPr="00D35AEA" w:rsidRDefault="00A5052D" w:rsidP="00A5052D">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lastRenderedPageBreak/>
              <w:t>Краткое описание мероприятия: в г. Оренбурге с 08 по 12 октября</w:t>
            </w:r>
            <w:r w:rsidRPr="00D35AEA">
              <w:rPr>
                <w:rFonts w:ascii="Times New Roman" w:eastAsia="Times New Roman" w:hAnsi="Times New Roman"/>
                <w:sz w:val="20"/>
                <w:szCs w:val="20"/>
                <w:shd w:val="clear" w:color="auto" w:fill="FFFFFF"/>
              </w:rPr>
              <w:t xml:space="preserve"> прошло Первенство России по кроссу. В мероприятии принял участие 1 спортсмен под руководством тренера Корепанова А.В. Урсегова Анастасия заняла 4 место.</w:t>
            </w:r>
          </w:p>
        </w:tc>
      </w:tr>
      <w:tr w:rsidR="00D35AEA" w:rsidRPr="00D35AEA" w14:paraId="6767F7C2" w14:textId="77777777" w:rsidTr="00FD0225">
        <w:trPr>
          <w:trHeight w:hRule="exact" w:val="269"/>
        </w:trPr>
        <w:tc>
          <w:tcPr>
            <w:tcW w:w="10348" w:type="dxa"/>
            <w:gridSpan w:val="5"/>
            <w:shd w:val="clear" w:color="auto" w:fill="auto"/>
            <w:vAlign w:val="center"/>
          </w:tcPr>
          <w:p w14:paraId="10CB6ED7" w14:textId="77777777" w:rsidR="00A5052D" w:rsidRPr="00D35AEA" w:rsidRDefault="00A5052D" w:rsidP="00A5052D">
            <w:pPr>
              <w:pStyle w:val="a8"/>
              <w:jc w:val="center"/>
              <w:rPr>
                <w:rFonts w:ascii="Times New Roman" w:hAnsi="Times New Roman"/>
              </w:rPr>
            </w:pPr>
            <w:r w:rsidRPr="00D35AEA">
              <w:rPr>
                <w:rFonts w:ascii="Times New Roman" w:eastAsia="Times New Roman" w:hAnsi="Times New Roman"/>
                <w:b/>
                <w:shd w:val="clear" w:color="auto" w:fill="FFFFFF"/>
              </w:rPr>
              <w:t>Лыжные гонки</w:t>
            </w:r>
          </w:p>
        </w:tc>
      </w:tr>
      <w:tr w:rsidR="00D35AEA" w:rsidRPr="00D35AEA" w14:paraId="1C78E313" w14:textId="77777777" w:rsidTr="008967F8">
        <w:trPr>
          <w:trHeight w:hRule="exact" w:val="1723"/>
        </w:trPr>
        <w:tc>
          <w:tcPr>
            <w:tcW w:w="993" w:type="dxa"/>
            <w:shd w:val="clear" w:color="auto" w:fill="auto"/>
            <w:vAlign w:val="center"/>
          </w:tcPr>
          <w:p w14:paraId="1A98BC86"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70851B7F"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Всероссийские соревнования </w:t>
            </w:r>
          </w:p>
          <w:p w14:paraId="3D7CC788"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№146)</w:t>
            </w:r>
          </w:p>
        </w:tc>
        <w:tc>
          <w:tcPr>
            <w:tcW w:w="1843" w:type="dxa"/>
            <w:shd w:val="clear" w:color="auto" w:fill="auto"/>
            <w:vAlign w:val="center"/>
          </w:tcPr>
          <w:p w14:paraId="76FF7190"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свободный стиль, спринт</w:t>
            </w:r>
          </w:p>
        </w:tc>
        <w:tc>
          <w:tcPr>
            <w:tcW w:w="2268" w:type="dxa"/>
            <w:shd w:val="clear" w:color="auto" w:fill="auto"/>
            <w:vAlign w:val="center"/>
          </w:tcPr>
          <w:p w14:paraId="40B49441"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6AA84DAA"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55B85A9C"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04-10 февраля, г. Сыктывкар, с. Выльгорт (Республика Коми)</w:t>
            </w:r>
          </w:p>
        </w:tc>
      </w:tr>
      <w:tr w:rsidR="00D35AEA" w:rsidRPr="00D35AEA" w14:paraId="3577D882" w14:textId="77777777" w:rsidTr="00CD1DF7">
        <w:trPr>
          <w:trHeight w:hRule="exact" w:val="840"/>
        </w:trPr>
        <w:tc>
          <w:tcPr>
            <w:tcW w:w="10348" w:type="dxa"/>
            <w:gridSpan w:val="5"/>
            <w:tcBorders>
              <w:right w:val="single" w:sz="4" w:space="0" w:color="auto"/>
            </w:tcBorders>
            <w:shd w:val="clear" w:color="auto" w:fill="auto"/>
            <w:vAlign w:val="center"/>
          </w:tcPr>
          <w:p w14:paraId="64ABFF8E"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Сыктывкар (Республика Коми) с 04 по 10 февраля прошли Всероссийские соревнования по лыжным гонкам. В мероприятии приняла участие спортсменка Васильева Л. под руководством тренера Шкляева П.А. Спортсменка завоевала 1 бронзовую медаль. </w:t>
            </w:r>
          </w:p>
        </w:tc>
      </w:tr>
      <w:tr w:rsidR="00D35AEA" w:rsidRPr="00D35AEA" w14:paraId="7249F4BC" w14:textId="77777777" w:rsidTr="00E377A5">
        <w:trPr>
          <w:trHeight w:hRule="exact" w:val="2114"/>
        </w:trPr>
        <w:tc>
          <w:tcPr>
            <w:tcW w:w="993" w:type="dxa"/>
            <w:shd w:val="clear" w:color="auto" w:fill="auto"/>
            <w:vAlign w:val="center"/>
          </w:tcPr>
          <w:p w14:paraId="51B9B89C"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5CEC1A27"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№139)</w:t>
            </w:r>
          </w:p>
        </w:tc>
        <w:tc>
          <w:tcPr>
            <w:tcW w:w="1843" w:type="dxa"/>
            <w:shd w:val="clear" w:color="auto" w:fill="auto"/>
            <w:vAlign w:val="center"/>
          </w:tcPr>
          <w:p w14:paraId="68B43011"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свободный стиль, спринт, эстафета, масс-старт классический стиль</w:t>
            </w:r>
          </w:p>
        </w:tc>
        <w:tc>
          <w:tcPr>
            <w:tcW w:w="2268" w:type="dxa"/>
            <w:shd w:val="clear" w:color="auto" w:fill="auto"/>
            <w:vAlign w:val="center"/>
          </w:tcPr>
          <w:p w14:paraId="63A4FD93"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Юниоры, юниорки (21-23 года) </w:t>
            </w:r>
          </w:p>
          <w:p w14:paraId="4BA0E4D7"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 человек)</w:t>
            </w:r>
          </w:p>
        </w:tc>
        <w:tc>
          <w:tcPr>
            <w:tcW w:w="1417" w:type="dxa"/>
            <w:shd w:val="clear" w:color="auto" w:fill="auto"/>
            <w:vAlign w:val="center"/>
          </w:tcPr>
          <w:p w14:paraId="7677F048"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08-17 февраля, </w:t>
            </w:r>
            <w:r w:rsidRPr="00D35AEA">
              <w:rPr>
                <w:rFonts w:ascii="Times New Roman" w:hAnsi="Times New Roman"/>
              </w:rPr>
              <w:t>д. Кононовская (Архангельская область)</w:t>
            </w:r>
          </w:p>
        </w:tc>
      </w:tr>
      <w:tr w:rsidR="00D35AEA" w:rsidRPr="00D35AEA" w14:paraId="77C30561" w14:textId="77777777" w:rsidTr="00CD1DF7">
        <w:trPr>
          <w:trHeight w:hRule="exact" w:val="854"/>
        </w:trPr>
        <w:tc>
          <w:tcPr>
            <w:tcW w:w="10348" w:type="dxa"/>
            <w:gridSpan w:val="5"/>
            <w:shd w:val="clear" w:color="auto" w:fill="auto"/>
            <w:vAlign w:val="center"/>
          </w:tcPr>
          <w:p w14:paraId="1A3ED6CC"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д. Кононовская (Архангельская область) с 08 по 17 февраля прошло Первенство России по лыжным гонкам (21-23 года). В мероприятии приняли участие 8 спортсменов под руководством тренеров Шкляева П.А., Петрова И.В. и Кибардиной Е.Ф. Призовых мест спортсмены не заняли. </w:t>
            </w:r>
          </w:p>
        </w:tc>
      </w:tr>
      <w:tr w:rsidR="00D35AEA" w:rsidRPr="00D35AEA" w14:paraId="464F7EAE" w14:textId="77777777" w:rsidTr="00E377A5">
        <w:trPr>
          <w:trHeight w:hRule="exact" w:val="1847"/>
        </w:trPr>
        <w:tc>
          <w:tcPr>
            <w:tcW w:w="993" w:type="dxa"/>
            <w:shd w:val="clear" w:color="auto" w:fill="auto"/>
            <w:vAlign w:val="center"/>
          </w:tcPr>
          <w:p w14:paraId="0FB26010"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491C092C"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№140)</w:t>
            </w:r>
          </w:p>
        </w:tc>
        <w:tc>
          <w:tcPr>
            <w:tcW w:w="1843" w:type="dxa"/>
            <w:shd w:val="clear" w:color="auto" w:fill="auto"/>
            <w:vAlign w:val="center"/>
          </w:tcPr>
          <w:p w14:paraId="5398C223"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свободный стиль, спринт, гонка классический стиль, эстафета</w:t>
            </w:r>
          </w:p>
        </w:tc>
        <w:tc>
          <w:tcPr>
            <w:tcW w:w="2268" w:type="dxa"/>
            <w:shd w:val="clear" w:color="auto" w:fill="auto"/>
            <w:vAlign w:val="center"/>
          </w:tcPr>
          <w:p w14:paraId="265C9ACC"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 (15-16 лет)</w:t>
            </w:r>
          </w:p>
          <w:p w14:paraId="49AB5508"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(12 человек)</w:t>
            </w:r>
          </w:p>
        </w:tc>
        <w:tc>
          <w:tcPr>
            <w:tcW w:w="1417" w:type="dxa"/>
            <w:shd w:val="clear" w:color="auto" w:fill="auto"/>
            <w:vAlign w:val="center"/>
          </w:tcPr>
          <w:p w14:paraId="4CE9F457"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16-24 февраля, </w:t>
            </w:r>
            <w:r w:rsidRPr="00D35AEA">
              <w:rPr>
                <w:rFonts w:ascii="Times New Roman" w:hAnsi="Times New Roman"/>
              </w:rPr>
              <w:t>г. Сыктывкар (Республика Коми)</w:t>
            </w:r>
          </w:p>
        </w:tc>
      </w:tr>
      <w:tr w:rsidR="00D35AEA" w:rsidRPr="00D35AEA" w14:paraId="50A1491A" w14:textId="77777777" w:rsidTr="00CD1DF7">
        <w:trPr>
          <w:trHeight w:hRule="exact" w:val="694"/>
        </w:trPr>
        <w:tc>
          <w:tcPr>
            <w:tcW w:w="10348" w:type="dxa"/>
            <w:gridSpan w:val="5"/>
            <w:tcBorders>
              <w:right w:val="single" w:sz="4" w:space="0" w:color="auto"/>
            </w:tcBorders>
            <w:shd w:val="clear" w:color="auto" w:fill="auto"/>
            <w:vAlign w:val="center"/>
          </w:tcPr>
          <w:p w14:paraId="72BBA137"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Сыктывкар (Республика Коми) с 16 по 24 февраля прошло Первенство России по лыжным гонкам (15-16 лет). В мероприятии приняли участие 10 спортсменов под руководством тренера Перевозчикова А.О. Спортсменка Грекова А. завоевала 1 бронзовую медаль.</w:t>
            </w:r>
          </w:p>
          <w:p w14:paraId="2324AA2D" w14:textId="77777777" w:rsidR="00A5052D" w:rsidRPr="00D35AEA" w:rsidRDefault="00A5052D" w:rsidP="00A5052D">
            <w:pPr>
              <w:spacing w:after="0"/>
              <w:rPr>
                <w:rFonts w:ascii="Times New Roman" w:eastAsia="Times New Roman" w:hAnsi="Times New Roman"/>
                <w:shd w:val="clear" w:color="auto" w:fill="FFFFFF"/>
              </w:rPr>
            </w:pPr>
          </w:p>
        </w:tc>
      </w:tr>
      <w:tr w:rsidR="00D35AEA" w:rsidRPr="00D35AEA" w14:paraId="22343A05" w14:textId="77777777" w:rsidTr="008B671F">
        <w:trPr>
          <w:trHeight w:hRule="exact" w:val="1309"/>
        </w:trPr>
        <w:tc>
          <w:tcPr>
            <w:tcW w:w="993" w:type="dxa"/>
            <w:shd w:val="clear" w:color="auto" w:fill="auto"/>
            <w:vAlign w:val="center"/>
          </w:tcPr>
          <w:p w14:paraId="567E5298"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47337D7D"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Всероссийские соревнования </w:t>
            </w:r>
          </w:p>
          <w:p w14:paraId="1D62104F"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240)</w:t>
            </w:r>
          </w:p>
        </w:tc>
        <w:tc>
          <w:tcPr>
            <w:tcW w:w="1843" w:type="dxa"/>
            <w:shd w:val="clear" w:color="auto" w:fill="auto"/>
            <w:vAlign w:val="center"/>
          </w:tcPr>
          <w:p w14:paraId="56186FC1"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w:t>
            </w:r>
          </w:p>
        </w:tc>
        <w:tc>
          <w:tcPr>
            <w:tcW w:w="2268" w:type="dxa"/>
            <w:shd w:val="clear" w:color="auto" w:fill="auto"/>
            <w:vAlign w:val="center"/>
          </w:tcPr>
          <w:p w14:paraId="02841CC7"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2150B3B8"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(4 человека)</w:t>
            </w:r>
          </w:p>
        </w:tc>
        <w:tc>
          <w:tcPr>
            <w:tcW w:w="1417" w:type="dxa"/>
            <w:shd w:val="clear" w:color="auto" w:fill="auto"/>
            <w:vAlign w:val="center"/>
          </w:tcPr>
          <w:p w14:paraId="300B60E1"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21-24 февраля, </w:t>
            </w:r>
          </w:p>
          <w:p w14:paraId="3F9069B6"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Красногорск</w:t>
            </w:r>
          </w:p>
        </w:tc>
      </w:tr>
      <w:tr w:rsidR="00D35AEA" w:rsidRPr="00D35AEA" w14:paraId="1F6A2E34" w14:textId="77777777" w:rsidTr="00CB2A04">
        <w:trPr>
          <w:trHeight w:hRule="exact" w:val="1120"/>
        </w:trPr>
        <w:tc>
          <w:tcPr>
            <w:tcW w:w="10348" w:type="dxa"/>
            <w:gridSpan w:val="5"/>
            <w:tcBorders>
              <w:right w:val="single" w:sz="4" w:space="0" w:color="auto"/>
            </w:tcBorders>
            <w:shd w:val="clear" w:color="auto" w:fill="auto"/>
            <w:vAlign w:val="center"/>
          </w:tcPr>
          <w:p w14:paraId="48A28F8F"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Москва с 21 по 24 февраля прошли Всероссийские соревнования по лыжным гонкам. В мероприятии приняли участие 2 спортсменки под руководством тренера Шкляева П.А. Спортсменка Васильева Л. завоевала 1 серебряную медаль. Согласно Положения о межрегиональных и всероссийских официальных спортивных соревнованиях по лыжным гонкам на 2020 год, а также в итоговых протоколах – статус соревнования определен как «всероссийские». </w:t>
            </w:r>
          </w:p>
        </w:tc>
      </w:tr>
      <w:tr w:rsidR="00D35AEA" w:rsidRPr="00D35AEA" w14:paraId="4A4ACC06" w14:textId="77777777" w:rsidTr="00876FA8">
        <w:trPr>
          <w:trHeight w:hRule="exact" w:val="2118"/>
        </w:trPr>
        <w:tc>
          <w:tcPr>
            <w:tcW w:w="993" w:type="dxa"/>
            <w:shd w:val="clear" w:color="auto" w:fill="auto"/>
            <w:vAlign w:val="center"/>
          </w:tcPr>
          <w:p w14:paraId="477B3EC8"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5E2459D8"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Финал Кубка России (ЕКП РФ №135)</w:t>
            </w:r>
          </w:p>
        </w:tc>
        <w:tc>
          <w:tcPr>
            <w:tcW w:w="1843" w:type="dxa"/>
            <w:shd w:val="clear" w:color="auto" w:fill="auto"/>
            <w:vAlign w:val="center"/>
          </w:tcPr>
          <w:p w14:paraId="33978F7B"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классический стиль, спринт, командный спринт, скиатлон</w:t>
            </w:r>
          </w:p>
        </w:tc>
        <w:tc>
          <w:tcPr>
            <w:tcW w:w="2268" w:type="dxa"/>
            <w:shd w:val="clear" w:color="auto" w:fill="auto"/>
            <w:vAlign w:val="center"/>
          </w:tcPr>
          <w:p w14:paraId="58683D9F"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 мужчины (12 человек)</w:t>
            </w:r>
          </w:p>
        </w:tc>
        <w:tc>
          <w:tcPr>
            <w:tcW w:w="1417" w:type="dxa"/>
            <w:shd w:val="clear" w:color="auto" w:fill="auto"/>
            <w:vAlign w:val="center"/>
          </w:tcPr>
          <w:p w14:paraId="3210D1BB"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21 февраля – 02 марта, </w:t>
            </w:r>
            <w:r w:rsidRPr="00D35AEA">
              <w:rPr>
                <w:rFonts w:ascii="Times New Roman" w:hAnsi="Times New Roman"/>
              </w:rPr>
              <w:t>д. Кононовская (Архангельская область)</w:t>
            </w:r>
          </w:p>
        </w:tc>
      </w:tr>
      <w:tr w:rsidR="00D35AEA" w:rsidRPr="00D35AEA" w14:paraId="27D4C971" w14:textId="77777777" w:rsidTr="00CD1DF7">
        <w:trPr>
          <w:trHeight w:hRule="exact" w:val="844"/>
        </w:trPr>
        <w:tc>
          <w:tcPr>
            <w:tcW w:w="10348" w:type="dxa"/>
            <w:gridSpan w:val="5"/>
            <w:shd w:val="clear" w:color="auto" w:fill="auto"/>
            <w:vAlign w:val="center"/>
          </w:tcPr>
          <w:p w14:paraId="3281DAE5"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д. Кононовская (Архангельская область) с 21 февраля по 2 марта прошел Финал Кубка России по лыжным гонкам. В мероприятии приняли участие 9 спортсменов под руководством тренеров Шкляева П.А. и Вичужанина П.Г. Спортсменка Васильева Л. завоевала 2 золотые и 3 серебряные медали. </w:t>
            </w:r>
          </w:p>
          <w:p w14:paraId="3AB75F6E" w14:textId="77777777" w:rsidR="00A5052D" w:rsidRPr="00D35AEA" w:rsidRDefault="00A5052D" w:rsidP="00A5052D">
            <w:pPr>
              <w:spacing w:after="0"/>
              <w:rPr>
                <w:rFonts w:ascii="Times New Roman" w:eastAsia="Times New Roman" w:hAnsi="Times New Roman"/>
                <w:shd w:val="clear" w:color="auto" w:fill="FFFFFF"/>
              </w:rPr>
            </w:pPr>
          </w:p>
        </w:tc>
      </w:tr>
      <w:tr w:rsidR="00D35AEA" w:rsidRPr="00D35AEA" w14:paraId="5A550B42" w14:textId="77777777" w:rsidTr="00483E9E">
        <w:trPr>
          <w:trHeight w:hRule="exact" w:val="1838"/>
        </w:trPr>
        <w:tc>
          <w:tcPr>
            <w:tcW w:w="993" w:type="dxa"/>
            <w:shd w:val="clear" w:color="auto" w:fill="auto"/>
            <w:vAlign w:val="center"/>
          </w:tcPr>
          <w:p w14:paraId="2940BCA8"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3392533F"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России </w:t>
            </w:r>
          </w:p>
          <w:p w14:paraId="0F90660A" w14:textId="77777777" w:rsidR="00A5052D" w:rsidRPr="00D35AEA" w:rsidRDefault="00A5052D" w:rsidP="00A5052D">
            <w:pPr>
              <w:spacing w:after="0"/>
              <w:rPr>
                <w:rFonts w:ascii="Times New Roman" w:hAnsi="Times New Roman"/>
              </w:rPr>
            </w:pPr>
            <w:r w:rsidRPr="00D35AEA">
              <w:rPr>
                <w:rFonts w:ascii="Times New Roman" w:hAnsi="Times New Roman"/>
              </w:rPr>
              <w:t>(без номера в ЕКП РФ)</w:t>
            </w:r>
          </w:p>
          <w:p w14:paraId="31A7526B" w14:textId="77777777" w:rsidR="00A5052D" w:rsidRPr="00D35AEA" w:rsidRDefault="00A5052D" w:rsidP="00A5052D">
            <w:pPr>
              <w:spacing w:after="0"/>
              <w:rPr>
                <w:rFonts w:ascii="Times New Roman" w:eastAsia="Times New Roman" w:hAnsi="Times New Roman"/>
                <w:shd w:val="clear" w:color="auto" w:fill="FFFFFF"/>
              </w:rPr>
            </w:pPr>
          </w:p>
        </w:tc>
        <w:tc>
          <w:tcPr>
            <w:tcW w:w="1843" w:type="dxa"/>
            <w:shd w:val="clear" w:color="auto" w:fill="auto"/>
            <w:vAlign w:val="center"/>
          </w:tcPr>
          <w:p w14:paraId="7B11A2F7"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Спринт, гонка свободный стиль, эстафета, масс-старт классический стиль</w:t>
            </w:r>
          </w:p>
        </w:tc>
        <w:tc>
          <w:tcPr>
            <w:tcW w:w="2268" w:type="dxa"/>
            <w:shd w:val="clear" w:color="auto" w:fill="auto"/>
            <w:vAlign w:val="center"/>
          </w:tcPr>
          <w:p w14:paraId="6EA5E499"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6D3FBFFC"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(18 человек)</w:t>
            </w:r>
          </w:p>
        </w:tc>
        <w:tc>
          <w:tcPr>
            <w:tcW w:w="1417" w:type="dxa"/>
            <w:shd w:val="clear" w:color="auto" w:fill="auto"/>
            <w:vAlign w:val="center"/>
          </w:tcPr>
          <w:p w14:paraId="41B510DF"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12-23 марта, </w:t>
            </w:r>
            <w:r w:rsidRPr="00D35AEA">
              <w:rPr>
                <w:rFonts w:ascii="Times New Roman" w:hAnsi="Times New Roman"/>
              </w:rPr>
              <w:t>д. Кононовская (Архангельская область)</w:t>
            </w:r>
          </w:p>
        </w:tc>
      </w:tr>
      <w:tr w:rsidR="00D35AEA" w:rsidRPr="00D35AEA" w14:paraId="4077EC09" w14:textId="77777777" w:rsidTr="008A6007">
        <w:trPr>
          <w:trHeight w:hRule="exact" w:val="1376"/>
        </w:trPr>
        <w:tc>
          <w:tcPr>
            <w:tcW w:w="10348" w:type="dxa"/>
            <w:gridSpan w:val="5"/>
            <w:tcBorders>
              <w:right w:val="single" w:sz="4" w:space="0" w:color="auto"/>
            </w:tcBorders>
            <w:shd w:val="clear" w:color="auto" w:fill="auto"/>
            <w:vAlign w:val="center"/>
          </w:tcPr>
          <w:p w14:paraId="0B9DD16D" w14:textId="77777777" w:rsidR="00A5052D" w:rsidRPr="00D35AEA" w:rsidRDefault="00A5052D" w:rsidP="00A5052D">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д. Кононовская (Архангельская область) с 12 по 23 марта планировалось проведение Первенства России по лыжным гонкам (19-20 лет). Команда приехала на место проведения мероприятия, но соревнования были отменены из-за угрозы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-19. Часть денежных средств затрачено в связи с командированием. Отмена соревнования согласно Указа Губернатора Архангельской области от 17 марта 2020 г. № 28 у (причина запрет спортивных мероприятий на территории Архангельской области).</w:t>
            </w:r>
          </w:p>
        </w:tc>
      </w:tr>
      <w:tr w:rsidR="00D35AEA" w:rsidRPr="00D35AEA" w14:paraId="7302B644" w14:textId="77777777" w:rsidTr="0060103C">
        <w:trPr>
          <w:trHeight w:hRule="exact" w:val="1388"/>
        </w:trPr>
        <w:tc>
          <w:tcPr>
            <w:tcW w:w="993" w:type="dxa"/>
            <w:shd w:val="clear" w:color="auto" w:fill="auto"/>
            <w:vAlign w:val="center"/>
          </w:tcPr>
          <w:p w14:paraId="53A6D9E7"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tcBorders>
              <w:right w:val="single" w:sz="4" w:space="0" w:color="auto"/>
            </w:tcBorders>
            <w:shd w:val="clear" w:color="auto" w:fill="auto"/>
            <w:vAlign w:val="center"/>
          </w:tcPr>
          <w:p w14:paraId="43025B71" w14:textId="77777777" w:rsidR="00A5052D" w:rsidRPr="00D35AEA" w:rsidRDefault="00A5052D" w:rsidP="00A5052D">
            <w:pPr>
              <w:spacing w:after="0" w:line="240" w:lineRule="auto"/>
              <w:jc w:val="both"/>
              <w:rPr>
                <w:rFonts w:ascii="Times New Roman" w:hAnsi="Times New Roman"/>
              </w:rPr>
            </w:pPr>
            <w:r w:rsidRPr="00D35AEA">
              <w:rPr>
                <w:rFonts w:ascii="Times New Roman" w:hAnsi="Times New Roman"/>
              </w:rPr>
              <w:t>Чемпионат России (ЕКП РФ №133)</w:t>
            </w:r>
          </w:p>
        </w:tc>
        <w:tc>
          <w:tcPr>
            <w:tcW w:w="1843" w:type="dxa"/>
            <w:tcBorders>
              <w:right w:val="single" w:sz="4" w:space="0" w:color="auto"/>
            </w:tcBorders>
            <w:shd w:val="clear" w:color="auto" w:fill="auto"/>
            <w:vAlign w:val="center"/>
          </w:tcPr>
          <w:p w14:paraId="4C7AE6CD"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Лыжероллеры</w:t>
            </w:r>
          </w:p>
        </w:tc>
        <w:tc>
          <w:tcPr>
            <w:tcW w:w="2268" w:type="dxa"/>
            <w:tcBorders>
              <w:right w:val="single" w:sz="4" w:space="0" w:color="auto"/>
            </w:tcBorders>
            <w:shd w:val="clear" w:color="auto" w:fill="auto"/>
            <w:vAlign w:val="center"/>
          </w:tcPr>
          <w:p w14:paraId="21F51DC4"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Мужчины</w:t>
            </w:r>
          </w:p>
          <w:p w14:paraId="5383B321"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(1 человек)</w:t>
            </w:r>
          </w:p>
        </w:tc>
        <w:tc>
          <w:tcPr>
            <w:tcW w:w="1417" w:type="dxa"/>
            <w:tcBorders>
              <w:right w:val="single" w:sz="4" w:space="0" w:color="auto"/>
            </w:tcBorders>
            <w:shd w:val="clear" w:color="auto" w:fill="auto"/>
            <w:vAlign w:val="center"/>
          </w:tcPr>
          <w:p w14:paraId="7E7BEB66" w14:textId="73C5BF46" w:rsidR="00A5052D" w:rsidRPr="00D35AEA" w:rsidRDefault="0097757C" w:rsidP="00A5052D">
            <w:pPr>
              <w:spacing w:after="0" w:line="240" w:lineRule="auto"/>
              <w:jc w:val="center"/>
              <w:rPr>
                <w:rFonts w:ascii="Times New Roman" w:hAnsi="Times New Roman"/>
              </w:rPr>
            </w:pPr>
            <w:r w:rsidRPr="00D35AEA">
              <w:rPr>
                <w:rFonts w:ascii="Times New Roman" w:hAnsi="Times New Roman"/>
              </w:rPr>
              <w:t>8-14 августа</w:t>
            </w:r>
            <w:r w:rsidR="00A5052D" w:rsidRPr="00D35AEA">
              <w:rPr>
                <w:rFonts w:ascii="Times New Roman" w:hAnsi="Times New Roman"/>
              </w:rPr>
              <w:t>, г. Санкт Петербург</w:t>
            </w:r>
          </w:p>
        </w:tc>
      </w:tr>
      <w:tr w:rsidR="00D35AEA" w:rsidRPr="00D35AEA" w14:paraId="79D67C10" w14:textId="77777777" w:rsidTr="00C90EF2">
        <w:trPr>
          <w:trHeight w:hRule="exact" w:val="847"/>
        </w:trPr>
        <w:tc>
          <w:tcPr>
            <w:tcW w:w="10348" w:type="dxa"/>
            <w:gridSpan w:val="5"/>
            <w:tcBorders>
              <w:right w:val="single" w:sz="4" w:space="0" w:color="auto"/>
            </w:tcBorders>
            <w:shd w:val="clear" w:color="auto" w:fill="auto"/>
            <w:vAlign w:val="center"/>
          </w:tcPr>
          <w:p w14:paraId="4A17459D" w14:textId="55A0EBAA"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w:t>
            </w:r>
            <w:r w:rsidR="0097757C" w:rsidRPr="00D35AEA">
              <w:rPr>
                <w:rFonts w:ascii="Times New Roman" w:hAnsi="Times New Roman"/>
                <w:sz w:val="20"/>
                <w:szCs w:val="20"/>
              </w:rPr>
              <w:t>нкт-Петербург с 8 по 14 августа</w:t>
            </w:r>
            <w:r w:rsidRPr="00D35AEA">
              <w:rPr>
                <w:rFonts w:ascii="Times New Roman" w:hAnsi="Times New Roman"/>
                <w:sz w:val="20"/>
                <w:szCs w:val="20"/>
              </w:rPr>
              <w:t xml:space="preserve"> прошел Чемпионат России по лыжным гонкам (лыжероллеры). В мероприятии принял участие 1 спортсмен. Вылегжанин М.М. завоевал 1 золотую и 2 серебряных медали.</w:t>
            </w:r>
          </w:p>
        </w:tc>
      </w:tr>
      <w:tr w:rsidR="00D35AEA" w:rsidRPr="00D35AEA" w14:paraId="3CCE9708" w14:textId="77777777" w:rsidTr="00113BBB">
        <w:trPr>
          <w:trHeight w:hRule="exact" w:val="277"/>
        </w:trPr>
        <w:tc>
          <w:tcPr>
            <w:tcW w:w="10348" w:type="dxa"/>
            <w:gridSpan w:val="5"/>
            <w:tcBorders>
              <w:right w:val="single" w:sz="4" w:space="0" w:color="auto"/>
            </w:tcBorders>
            <w:shd w:val="clear" w:color="auto" w:fill="auto"/>
            <w:vAlign w:val="center"/>
          </w:tcPr>
          <w:p w14:paraId="34625E76"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Настольный теннис</w:t>
            </w:r>
          </w:p>
        </w:tc>
      </w:tr>
      <w:tr w:rsidR="00D35AEA" w:rsidRPr="00D35AEA" w14:paraId="29FBB4D4" w14:textId="77777777" w:rsidTr="000F35DB">
        <w:trPr>
          <w:trHeight w:hRule="exact" w:val="858"/>
        </w:trPr>
        <w:tc>
          <w:tcPr>
            <w:tcW w:w="993" w:type="dxa"/>
            <w:shd w:val="clear" w:color="auto" w:fill="auto"/>
            <w:vAlign w:val="center"/>
          </w:tcPr>
          <w:p w14:paraId="5C84D04B"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6E37A489" w14:textId="77777777" w:rsidR="00A5052D" w:rsidRPr="00D35AEA" w:rsidRDefault="00A5052D" w:rsidP="00A5052D">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Всероссийские соревнования </w:t>
            </w:r>
          </w:p>
          <w:p w14:paraId="67B00D0F"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5614)</w:t>
            </w:r>
          </w:p>
          <w:p w14:paraId="67F1EADD" w14:textId="77777777" w:rsidR="00A5052D" w:rsidRPr="00D35AEA" w:rsidRDefault="00A5052D" w:rsidP="00A5052D">
            <w:pPr>
              <w:spacing w:after="0" w:line="240" w:lineRule="auto"/>
              <w:rPr>
                <w:rFonts w:ascii="Times New Roman" w:eastAsia="Times New Roman" w:hAnsi="Times New Roman"/>
                <w:shd w:val="clear" w:color="auto" w:fill="FFFFFF"/>
              </w:rPr>
            </w:pPr>
          </w:p>
        </w:tc>
        <w:tc>
          <w:tcPr>
            <w:tcW w:w="1843" w:type="dxa"/>
            <w:shd w:val="clear" w:color="auto" w:fill="auto"/>
            <w:vAlign w:val="center"/>
          </w:tcPr>
          <w:p w14:paraId="46CC0823"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Командный, одиночный</w:t>
            </w:r>
          </w:p>
        </w:tc>
        <w:tc>
          <w:tcPr>
            <w:tcW w:w="2268" w:type="dxa"/>
            <w:shd w:val="clear" w:color="auto" w:fill="auto"/>
            <w:vAlign w:val="center"/>
          </w:tcPr>
          <w:p w14:paraId="1C60F71E"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Мальчики, девочки до 13 лет</w:t>
            </w:r>
          </w:p>
          <w:p w14:paraId="4EF4E98D"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(3 человека) </w:t>
            </w:r>
          </w:p>
        </w:tc>
        <w:tc>
          <w:tcPr>
            <w:tcW w:w="1417" w:type="dxa"/>
            <w:shd w:val="clear" w:color="auto" w:fill="auto"/>
            <w:vAlign w:val="center"/>
          </w:tcPr>
          <w:p w14:paraId="24B0B425"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14-20 января, г. Оренбург</w:t>
            </w:r>
          </w:p>
        </w:tc>
      </w:tr>
      <w:tr w:rsidR="00D35AEA" w:rsidRPr="00D35AEA" w14:paraId="2BC0D241" w14:textId="77777777" w:rsidTr="000F35DB">
        <w:trPr>
          <w:trHeight w:hRule="exact" w:val="857"/>
        </w:trPr>
        <w:tc>
          <w:tcPr>
            <w:tcW w:w="10348" w:type="dxa"/>
            <w:gridSpan w:val="5"/>
            <w:shd w:val="clear" w:color="auto" w:fill="auto"/>
            <w:vAlign w:val="center"/>
          </w:tcPr>
          <w:p w14:paraId="3854E423"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Оренбург с 14 по 20 января сборная команда Удмуртской Республики приняла участие во всероссийских соревнованиях. В мероприятии приняли участие 2 спортсменки под руководством тренера Владыкиной Н.Р. Призовых мест спортсмены не заняли.</w:t>
            </w:r>
          </w:p>
        </w:tc>
      </w:tr>
      <w:tr w:rsidR="00D35AEA" w:rsidRPr="00D35AEA" w14:paraId="14454F0C" w14:textId="77777777" w:rsidTr="00A174EA">
        <w:trPr>
          <w:trHeight w:hRule="exact" w:val="854"/>
        </w:trPr>
        <w:tc>
          <w:tcPr>
            <w:tcW w:w="993" w:type="dxa"/>
            <w:shd w:val="clear" w:color="auto" w:fill="auto"/>
            <w:vAlign w:val="center"/>
          </w:tcPr>
          <w:p w14:paraId="1F4EE2A7"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3059EEBF"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5633)</w:t>
            </w:r>
          </w:p>
          <w:p w14:paraId="0528D335" w14:textId="77777777" w:rsidR="00A5052D" w:rsidRPr="00D35AEA" w:rsidRDefault="00A5052D" w:rsidP="00A5052D">
            <w:pPr>
              <w:spacing w:after="0" w:line="240" w:lineRule="auto"/>
              <w:rPr>
                <w:rFonts w:ascii="Times New Roman" w:eastAsia="Times New Roman" w:hAnsi="Times New Roman"/>
                <w:shd w:val="clear" w:color="auto" w:fill="FFFFFF"/>
              </w:rPr>
            </w:pPr>
          </w:p>
        </w:tc>
        <w:tc>
          <w:tcPr>
            <w:tcW w:w="1843" w:type="dxa"/>
            <w:shd w:val="clear" w:color="auto" w:fill="auto"/>
            <w:vAlign w:val="center"/>
          </w:tcPr>
          <w:p w14:paraId="0A3B461D"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w:t>
            </w:r>
          </w:p>
        </w:tc>
        <w:tc>
          <w:tcPr>
            <w:tcW w:w="2268" w:type="dxa"/>
            <w:shd w:val="clear" w:color="auto" w:fill="auto"/>
            <w:vAlign w:val="center"/>
          </w:tcPr>
          <w:p w14:paraId="1EFD804F"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(3 человека)</w:t>
            </w:r>
          </w:p>
        </w:tc>
        <w:tc>
          <w:tcPr>
            <w:tcW w:w="1417" w:type="dxa"/>
            <w:shd w:val="clear" w:color="auto" w:fill="auto"/>
            <w:vAlign w:val="center"/>
          </w:tcPr>
          <w:p w14:paraId="7E300BE5"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23 февраля - 02 марта, г. Москва</w:t>
            </w:r>
          </w:p>
        </w:tc>
      </w:tr>
      <w:tr w:rsidR="00D35AEA" w:rsidRPr="00D35AEA" w14:paraId="147E7BD1" w14:textId="77777777" w:rsidTr="000F35DB">
        <w:trPr>
          <w:trHeight w:hRule="exact" w:val="695"/>
        </w:trPr>
        <w:tc>
          <w:tcPr>
            <w:tcW w:w="10348" w:type="dxa"/>
            <w:gridSpan w:val="5"/>
            <w:shd w:val="clear" w:color="auto" w:fill="auto"/>
            <w:vAlign w:val="center"/>
          </w:tcPr>
          <w:p w14:paraId="41F646C4" w14:textId="77777777" w:rsidR="00A5052D" w:rsidRPr="00D35AEA" w:rsidRDefault="00A5052D" w:rsidP="00A5052D">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Москва с 23 февраля по 02 марта сборная команда Удмуртской Республики приняла участие в Чемпионате России. В мероприятии приняли участие 2 спортсменки под руководством тренера Новиковой Я.В. Призовых мест спортсмены не заняли.</w:t>
            </w:r>
          </w:p>
          <w:p w14:paraId="2005AB04" w14:textId="77777777" w:rsidR="00A5052D" w:rsidRPr="00D35AEA" w:rsidRDefault="00A5052D" w:rsidP="00A5052D">
            <w:pPr>
              <w:spacing w:after="0" w:line="240" w:lineRule="auto"/>
              <w:rPr>
                <w:rFonts w:ascii="Times New Roman" w:eastAsia="Times New Roman" w:hAnsi="Times New Roman"/>
                <w:shd w:val="clear" w:color="auto" w:fill="FFFFFF"/>
              </w:rPr>
            </w:pPr>
          </w:p>
        </w:tc>
      </w:tr>
      <w:tr w:rsidR="00D35AEA" w:rsidRPr="00D35AEA" w14:paraId="41A7B190" w14:textId="77777777" w:rsidTr="000E54C8">
        <w:trPr>
          <w:trHeight w:hRule="exact" w:val="278"/>
        </w:trPr>
        <w:tc>
          <w:tcPr>
            <w:tcW w:w="10348" w:type="dxa"/>
            <w:gridSpan w:val="5"/>
            <w:shd w:val="clear" w:color="auto" w:fill="auto"/>
            <w:vAlign w:val="center"/>
          </w:tcPr>
          <w:p w14:paraId="5360BFB7"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hAnsi="Times New Roman"/>
                <w:b/>
              </w:rPr>
              <w:t>Пауэрлифтинг</w:t>
            </w:r>
          </w:p>
        </w:tc>
      </w:tr>
      <w:tr w:rsidR="00D35AEA" w:rsidRPr="00D35AEA" w14:paraId="03542DB3" w14:textId="77777777" w:rsidTr="002F718E">
        <w:trPr>
          <w:trHeight w:hRule="exact" w:val="866"/>
        </w:trPr>
        <w:tc>
          <w:tcPr>
            <w:tcW w:w="993" w:type="dxa"/>
            <w:shd w:val="clear" w:color="auto" w:fill="auto"/>
            <w:vAlign w:val="center"/>
          </w:tcPr>
          <w:p w14:paraId="5953B23C"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7AE9883A" w14:textId="77777777" w:rsidR="00A5052D" w:rsidRPr="00D35AEA" w:rsidRDefault="00A5052D" w:rsidP="00A5052D">
            <w:pPr>
              <w:pStyle w:val="16"/>
              <w:rPr>
                <w:rFonts w:ascii="Times New Roman" w:hAnsi="Times New Roman"/>
              </w:rPr>
            </w:pPr>
            <w:r w:rsidRPr="00D35AEA">
              <w:rPr>
                <w:rFonts w:ascii="Times New Roman" w:hAnsi="Times New Roman"/>
              </w:rPr>
              <w:t>Первенство России (ЕКП РФ № 612)</w:t>
            </w:r>
          </w:p>
        </w:tc>
        <w:tc>
          <w:tcPr>
            <w:tcW w:w="1843" w:type="dxa"/>
            <w:shd w:val="clear" w:color="auto" w:fill="auto"/>
            <w:vAlign w:val="center"/>
          </w:tcPr>
          <w:p w14:paraId="6C1C1081" w14:textId="77777777" w:rsidR="00A5052D" w:rsidRPr="00D35AEA" w:rsidRDefault="00A5052D" w:rsidP="00A5052D">
            <w:pPr>
              <w:pStyle w:val="a8"/>
              <w:jc w:val="center"/>
              <w:rPr>
                <w:rFonts w:ascii="Times New Roman" w:hAnsi="Times New Roman"/>
              </w:rPr>
            </w:pPr>
            <w:r w:rsidRPr="00D35AEA">
              <w:rPr>
                <w:rFonts w:ascii="Times New Roman" w:hAnsi="Times New Roman"/>
              </w:rPr>
              <w:t>Жим</w:t>
            </w:r>
          </w:p>
        </w:tc>
        <w:tc>
          <w:tcPr>
            <w:tcW w:w="2268" w:type="dxa"/>
            <w:shd w:val="clear" w:color="auto" w:fill="auto"/>
            <w:vAlign w:val="center"/>
          </w:tcPr>
          <w:p w14:paraId="0BB21363"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 xml:space="preserve">Девушки </w:t>
            </w:r>
          </w:p>
          <w:p w14:paraId="499E6D71"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(3 человека)</w:t>
            </w:r>
          </w:p>
        </w:tc>
        <w:tc>
          <w:tcPr>
            <w:tcW w:w="1417" w:type="dxa"/>
            <w:shd w:val="clear" w:color="auto" w:fill="auto"/>
            <w:vAlign w:val="center"/>
          </w:tcPr>
          <w:p w14:paraId="5DD975E5" w14:textId="77777777" w:rsidR="00A5052D" w:rsidRPr="00D35AEA" w:rsidRDefault="00A5052D" w:rsidP="00A5052D">
            <w:pPr>
              <w:pStyle w:val="a8"/>
              <w:jc w:val="center"/>
              <w:rPr>
                <w:rFonts w:ascii="Times New Roman" w:hAnsi="Times New Roman"/>
              </w:rPr>
            </w:pPr>
            <w:r w:rsidRPr="00D35AEA">
              <w:rPr>
                <w:rFonts w:ascii="Times New Roman" w:hAnsi="Times New Roman"/>
              </w:rPr>
              <w:t>14-26 февраля,</w:t>
            </w:r>
          </w:p>
          <w:p w14:paraId="7A8CB6F7" w14:textId="77777777" w:rsidR="00A5052D" w:rsidRPr="00D35AEA" w:rsidRDefault="00A5052D" w:rsidP="00A5052D">
            <w:pPr>
              <w:pStyle w:val="a8"/>
              <w:jc w:val="center"/>
              <w:rPr>
                <w:rFonts w:ascii="Times New Roman" w:hAnsi="Times New Roman"/>
              </w:rPr>
            </w:pPr>
            <w:r w:rsidRPr="00D35AEA">
              <w:rPr>
                <w:rFonts w:ascii="Times New Roman" w:hAnsi="Times New Roman"/>
              </w:rPr>
              <w:t xml:space="preserve"> г. Москва</w:t>
            </w:r>
          </w:p>
        </w:tc>
      </w:tr>
      <w:tr w:rsidR="00D35AEA" w:rsidRPr="00D35AEA" w14:paraId="2D70955D" w14:textId="77777777" w:rsidTr="000E54C8">
        <w:trPr>
          <w:trHeight w:hRule="exact" w:val="819"/>
        </w:trPr>
        <w:tc>
          <w:tcPr>
            <w:tcW w:w="10348" w:type="dxa"/>
            <w:gridSpan w:val="5"/>
            <w:shd w:val="clear" w:color="auto" w:fill="auto"/>
            <w:vAlign w:val="center"/>
          </w:tcPr>
          <w:p w14:paraId="4F69EB31" w14:textId="77777777" w:rsidR="00A5052D" w:rsidRPr="00D35AEA" w:rsidRDefault="00A5052D" w:rsidP="00A5052D">
            <w:pPr>
              <w:pStyle w:val="a8"/>
              <w:rPr>
                <w:rFonts w:ascii="Times New Roman" w:hAnsi="Times New Roman"/>
              </w:rPr>
            </w:pPr>
            <w:r w:rsidRPr="00D35AEA">
              <w:rPr>
                <w:rFonts w:ascii="Times New Roman" w:hAnsi="Times New Roman"/>
                <w:sz w:val="20"/>
                <w:szCs w:val="20"/>
              </w:rPr>
              <w:t>Краткое описание мероприятия: в г. Москва с 14 по 26 февраля прошло Первенство России по пауэрлифтингу (жим). Сборную команду Удмуртской Республики представляло 2 спортсменки и 1 тренер. Фазуллина Алина заняла 3 место в весовой категории до 43 кг, Малыгина Светлана заняла 3 место в весовой категории до 52 кг.</w:t>
            </w:r>
          </w:p>
        </w:tc>
      </w:tr>
      <w:tr w:rsidR="00D35AEA" w:rsidRPr="00D35AEA" w14:paraId="6321B90C" w14:textId="77777777" w:rsidTr="00E726BB">
        <w:trPr>
          <w:trHeight w:hRule="exact" w:val="298"/>
        </w:trPr>
        <w:tc>
          <w:tcPr>
            <w:tcW w:w="10348" w:type="dxa"/>
            <w:gridSpan w:val="5"/>
            <w:shd w:val="clear" w:color="auto" w:fill="auto"/>
            <w:vAlign w:val="center"/>
          </w:tcPr>
          <w:p w14:paraId="531EE41B" w14:textId="77777777" w:rsidR="00A5052D" w:rsidRPr="00D35AEA" w:rsidRDefault="00A5052D" w:rsidP="00A5052D">
            <w:pPr>
              <w:pStyle w:val="a8"/>
              <w:jc w:val="center"/>
              <w:rPr>
                <w:rFonts w:ascii="Times New Roman" w:hAnsi="Times New Roman"/>
              </w:rPr>
            </w:pPr>
            <w:r w:rsidRPr="00D35AEA">
              <w:rPr>
                <w:rFonts w:ascii="Times New Roman" w:hAnsi="Times New Roman"/>
                <w:b/>
              </w:rPr>
              <w:t>Плавание</w:t>
            </w:r>
          </w:p>
        </w:tc>
      </w:tr>
      <w:tr w:rsidR="00D35AEA" w:rsidRPr="00D35AEA" w14:paraId="2025DFBD" w14:textId="77777777" w:rsidTr="00ED391F">
        <w:trPr>
          <w:trHeight w:hRule="exact" w:val="1416"/>
        </w:trPr>
        <w:tc>
          <w:tcPr>
            <w:tcW w:w="993" w:type="dxa"/>
            <w:shd w:val="clear" w:color="auto" w:fill="auto"/>
            <w:vAlign w:val="center"/>
          </w:tcPr>
          <w:p w14:paraId="1FC4E803"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60058F15"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(Нургалеева Е.В)</w:t>
            </w:r>
          </w:p>
          <w:p w14:paraId="504F0A38"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№7722)</w:t>
            </w:r>
          </w:p>
        </w:tc>
        <w:tc>
          <w:tcPr>
            <w:tcW w:w="1843" w:type="dxa"/>
            <w:shd w:val="clear" w:color="auto" w:fill="auto"/>
            <w:vAlign w:val="center"/>
          </w:tcPr>
          <w:p w14:paraId="0347EE46"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5000 метров (открытая вода)</w:t>
            </w:r>
          </w:p>
        </w:tc>
        <w:tc>
          <w:tcPr>
            <w:tcW w:w="2268" w:type="dxa"/>
            <w:shd w:val="clear" w:color="auto" w:fill="auto"/>
            <w:vAlign w:val="center"/>
          </w:tcPr>
          <w:p w14:paraId="798CA46E"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238D083A"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748151A3"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14-17 августа (с. Засечное, Пензенская область)</w:t>
            </w:r>
          </w:p>
        </w:tc>
      </w:tr>
      <w:tr w:rsidR="00D35AEA" w:rsidRPr="00D35AEA" w14:paraId="283027DE" w14:textId="77777777" w:rsidTr="00681F45">
        <w:trPr>
          <w:trHeight w:hRule="exact" w:val="856"/>
        </w:trPr>
        <w:tc>
          <w:tcPr>
            <w:tcW w:w="10348" w:type="dxa"/>
            <w:gridSpan w:val="5"/>
            <w:shd w:val="clear" w:color="auto" w:fill="auto"/>
            <w:vAlign w:val="center"/>
          </w:tcPr>
          <w:p w14:paraId="68052382" w14:textId="77777777" w:rsidR="00A5052D" w:rsidRPr="00D35AEA" w:rsidRDefault="00A5052D" w:rsidP="00A5052D">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с. </w:t>
            </w:r>
            <w:r w:rsidRPr="00D35AEA">
              <w:rPr>
                <w:rFonts w:ascii="Times New Roman" w:eastAsia="Times New Roman" w:hAnsi="Times New Roman"/>
                <w:sz w:val="20"/>
                <w:szCs w:val="20"/>
                <w:shd w:val="clear" w:color="auto" w:fill="FFFFFF"/>
              </w:rPr>
              <w:t xml:space="preserve">Засечное (Пензенская область) </w:t>
            </w:r>
            <w:r w:rsidRPr="00D35AEA">
              <w:rPr>
                <w:rFonts w:ascii="Times New Roman" w:hAnsi="Times New Roman"/>
                <w:sz w:val="20"/>
                <w:szCs w:val="20"/>
              </w:rPr>
              <w:t>в период с 14 по 17 августа прошел Кубок России по плаванию (открытая вода). Сборную команду Удмуртской Республики по плаванию представил спортсмен Долгов Кирилл под руководством тренера АУ УР «ЦСП» Нургалеевой Е.В. Призовых мест спортсмен не занял.</w:t>
            </w:r>
          </w:p>
        </w:tc>
      </w:tr>
      <w:tr w:rsidR="00D35AEA" w:rsidRPr="00D35AEA" w14:paraId="55ABF782" w14:textId="77777777" w:rsidTr="00ED391F">
        <w:trPr>
          <w:trHeight w:hRule="exact" w:val="1416"/>
        </w:trPr>
        <w:tc>
          <w:tcPr>
            <w:tcW w:w="993" w:type="dxa"/>
            <w:shd w:val="clear" w:color="auto" w:fill="auto"/>
            <w:vAlign w:val="center"/>
          </w:tcPr>
          <w:p w14:paraId="5A7629DE"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023108A9"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№7718)</w:t>
            </w:r>
          </w:p>
        </w:tc>
        <w:tc>
          <w:tcPr>
            <w:tcW w:w="1843" w:type="dxa"/>
            <w:shd w:val="clear" w:color="auto" w:fill="auto"/>
            <w:vAlign w:val="center"/>
          </w:tcPr>
          <w:p w14:paraId="2E25FB29"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Открытая вода</w:t>
            </w:r>
          </w:p>
        </w:tc>
        <w:tc>
          <w:tcPr>
            <w:tcW w:w="2268" w:type="dxa"/>
            <w:shd w:val="clear" w:color="auto" w:fill="auto"/>
            <w:vAlign w:val="center"/>
          </w:tcPr>
          <w:p w14:paraId="02211D7B"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w:t>
            </w:r>
            <w:r w:rsidR="001D24E6" w:rsidRPr="00D35AEA">
              <w:rPr>
                <w:rFonts w:ascii="Times New Roman" w:eastAsia="Times New Roman" w:hAnsi="Times New Roman"/>
                <w:shd w:val="clear" w:color="auto" w:fill="FFFFFF"/>
              </w:rPr>
              <w:t>енщины (3</w:t>
            </w:r>
            <w:r w:rsidRPr="00D35AEA">
              <w:rPr>
                <w:rFonts w:ascii="Times New Roman" w:eastAsia="Times New Roman" w:hAnsi="Times New Roman"/>
                <w:shd w:val="clear" w:color="auto" w:fill="FFFFFF"/>
              </w:rPr>
              <w:t xml:space="preserve"> человека)</w:t>
            </w:r>
          </w:p>
        </w:tc>
        <w:tc>
          <w:tcPr>
            <w:tcW w:w="1417" w:type="dxa"/>
            <w:shd w:val="clear" w:color="auto" w:fill="auto"/>
            <w:vAlign w:val="center"/>
          </w:tcPr>
          <w:p w14:paraId="4B74AA09"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hAnsi="Times New Roman"/>
              </w:rPr>
              <w:t>12-17 сентября, с. Сукко (Краснодарский край)</w:t>
            </w:r>
          </w:p>
        </w:tc>
      </w:tr>
      <w:tr w:rsidR="00D35AEA" w:rsidRPr="00D35AEA" w14:paraId="45F160A8" w14:textId="77777777" w:rsidTr="00665DE3">
        <w:trPr>
          <w:trHeight w:hRule="exact" w:val="1124"/>
        </w:trPr>
        <w:tc>
          <w:tcPr>
            <w:tcW w:w="10348" w:type="dxa"/>
            <w:gridSpan w:val="5"/>
            <w:shd w:val="clear" w:color="auto" w:fill="auto"/>
            <w:vAlign w:val="center"/>
          </w:tcPr>
          <w:p w14:paraId="414317B5" w14:textId="77777777" w:rsidR="00A5052D" w:rsidRPr="00D35AEA" w:rsidRDefault="00A5052D" w:rsidP="00A5052D">
            <w:pPr>
              <w:spacing w:after="0"/>
              <w:jc w:val="both"/>
              <w:rPr>
                <w:rFonts w:ascii="Times New Roman" w:hAnsi="Times New Roman"/>
                <w:sz w:val="20"/>
                <w:szCs w:val="20"/>
              </w:rPr>
            </w:pPr>
            <w:r w:rsidRPr="00D35AEA">
              <w:rPr>
                <w:rFonts w:ascii="Times New Roman" w:eastAsia="Times New Roman" w:hAnsi="Times New Roman"/>
                <w:sz w:val="20"/>
                <w:szCs w:val="20"/>
                <w:shd w:val="clear" w:color="auto" w:fill="FFFFFF"/>
              </w:rPr>
              <w:lastRenderedPageBreak/>
              <w:t>Краткое описание мероприятия: в</w:t>
            </w:r>
            <w:r w:rsidRPr="00D35AEA">
              <w:rPr>
                <w:rFonts w:ascii="Times New Roman" w:hAnsi="Times New Roman"/>
                <w:sz w:val="20"/>
                <w:szCs w:val="20"/>
              </w:rPr>
              <w:t xml:space="preserve"> с. Сукко (Краснодарский край)</w:t>
            </w:r>
            <w:r w:rsidRPr="00D35AEA">
              <w:rPr>
                <w:rFonts w:ascii="Times New Roman" w:eastAsia="Times New Roman" w:hAnsi="Times New Roman"/>
                <w:sz w:val="20"/>
                <w:szCs w:val="20"/>
                <w:shd w:val="clear" w:color="auto" w:fill="FFFFFF"/>
              </w:rPr>
              <w:t xml:space="preserve"> в период с 12 по 17 сентября прошел Чемпионат России по плаванию (открытая вода). Сборную команду Удмуртской Республики по плаванию представил спортсмен Долгов Кирилл и Крапивина Анастасия под руководством тренера Смирнова Н.Е. Призовых мест спортсмены не заняли.</w:t>
            </w:r>
            <w:r w:rsidR="001D24E6" w:rsidRPr="00D35AEA">
              <w:rPr>
                <w:rFonts w:ascii="Times New Roman" w:eastAsia="Times New Roman" w:hAnsi="Times New Roman"/>
                <w:sz w:val="20"/>
                <w:szCs w:val="20"/>
                <w:shd w:val="clear" w:color="auto" w:fill="FFFFFF"/>
              </w:rPr>
              <w:t xml:space="preserve"> Долгова К. не допустили к соревнованиям в связи с подозрением на </w:t>
            </w:r>
            <w:r w:rsidR="001D24E6" w:rsidRPr="00D35AEA">
              <w:rPr>
                <w:rFonts w:ascii="Times New Roman" w:eastAsia="Times New Roman" w:hAnsi="Times New Roman"/>
                <w:sz w:val="20"/>
                <w:szCs w:val="20"/>
                <w:shd w:val="clear" w:color="auto" w:fill="FFFFFF"/>
                <w:lang w:val="en-US"/>
              </w:rPr>
              <w:t>Covid</w:t>
            </w:r>
            <w:r w:rsidR="001D24E6" w:rsidRPr="00D35AEA">
              <w:rPr>
                <w:rFonts w:ascii="Times New Roman" w:eastAsia="Times New Roman" w:hAnsi="Times New Roman"/>
                <w:sz w:val="20"/>
                <w:szCs w:val="20"/>
                <w:shd w:val="clear" w:color="auto" w:fill="FFFFFF"/>
              </w:rPr>
              <w:t>-19.</w:t>
            </w:r>
          </w:p>
        </w:tc>
      </w:tr>
      <w:tr w:rsidR="00D35AEA" w:rsidRPr="00D35AEA" w14:paraId="45A3E823" w14:textId="77777777" w:rsidTr="00ED391F">
        <w:trPr>
          <w:trHeight w:hRule="exact" w:val="1416"/>
        </w:trPr>
        <w:tc>
          <w:tcPr>
            <w:tcW w:w="993" w:type="dxa"/>
            <w:shd w:val="clear" w:color="auto" w:fill="auto"/>
            <w:vAlign w:val="center"/>
          </w:tcPr>
          <w:p w14:paraId="5815E811"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5B74C89D" w14:textId="77777777" w:rsidR="00A5052D" w:rsidRPr="00D35AEA" w:rsidRDefault="007F2FDB"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(финал)</w:t>
            </w:r>
          </w:p>
          <w:p w14:paraId="2A411337" w14:textId="77777777" w:rsidR="00A5052D" w:rsidRPr="00D35AEA" w:rsidRDefault="00A5052D" w:rsidP="00A5052D">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№7719)</w:t>
            </w:r>
          </w:p>
        </w:tc>
        <w:tc>
          <w:tcPr>
            <w:tcW w:w="1843" w:type="dxa"/>
            <w:shd w:val="clear" w:color="auto" w:fill="auto"/>
            <w:vAlign w:val="center"/>
          </w:tcPr>
          <w:p w14:paraId="1D8AF934"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400 метров,</w:t>
            </w:r>
          </w:p>
          <w:p w14:paraId="7786F9A8"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800 метров, 1500 метров (вольный стиль)</w:t>
            </w:r>
          </w:p>
        </w:tc>
        <w:tc>
          <w:tcPr>
            <w:tcW w:w="2268" w:type="dxa"/>
            <w:shd w:val="clear" w:color="auto" w:fill="auto"/>
            <w:vAlign w:val="center"/>
          </w:tcPr>
          <w:p w14:paraId="1024A3F6"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68B2C6A4"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(15-13 лет)</w:t>
            </w:r>
          </w:p>
          <w:p w14:paraId="2D7B7D36" w14:textId="77777777" w:rsidR="00A5052D" w:rsidRPr="00D35AEA" w:rsidRDefault="00A5052D" w:rsidP="00A5052D">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(18 человек)</w:t>
            </w:r>
          </w:p>
        </w:tc>
        <w:tc>
          <w:tcPr>
            <w:tcW w:w="1417" w:type="dxa"/>
            <w:shd w:val="clear" w:color="auto" w:fill="auto"/>
            <w:vAlign w:val="center"/>
          </w:tcPr>
          <w:p w14:paraId="757F4F37"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 октября, г. Обнинск</w:t>
            </w:r>
          </w:p>
          <w:p w14:paraId="300EDF93"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(Калужская область)</w:t>
            </w:r>
          </w:p>
        </w:tc>
      </w:tr>
      <w:tr w:rsidR="00D35AEA" w:rsidRPr="00D35AEA" w14:paraId="699409DE" w14:textId="77777777" w:rsidTr="001D24E6">
        <w:trPr>
          <w:trHeight w:hRule="exact" w:val="587"/>
        </w:trPr>
        <w:tc>
          <w:tcPr>
            <w:tcW w:w="10348" w:type="dxa"/>
            <w:gridSpan w:val="5"/>
            <w:shd w:val="clear" w:color="auto" w:fill="auto"/>
            <w:vAlign w:val="center"/>
          </w:tcPr>
          <w:p w14:paraId="3C0D6979" w14:textId="77777777" w:rsidR="001D24E6" w:rsidRPr="00D35AEA" w:rsidRDefault="001D24E6" w:rsidP="001D24E6">
            <w:pPr>
              <w:spacing w:after="0"/>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в г. Обнинск с 01 по 05 октября прошел Кубок России плаванию (финал). </w:t>
            </w:r>
            <w:r w:rsidRPr="00D35AEA">
              <w:rPr>
                <w:rFonts w:ascii="Times New Roman" w:eastAsia="Times New Roman" w:hAnsi="Times New Roman"/>
                <w:sz w:val="20"/>
                <w:szCs w:val="20"/>
                <w:shd w:val="clear" w:color="auto" w:fill="FFFFFF"/>
              </w:rPr>
              <w:t>Сборную команду Удмуртской Республики представило 15 спортсменов и 3 тренера. Призовых мест спортсмены не заняли.</w:t>
            </w:r>
          </w:p>
        </w:tc>
      </w:tr>
      <w:tr w:rsidR="00D35AEA" w:rsidRPr="00D35AEA" w14:paraId="3B625681" w14:textId="77777777" w:rsidTr="007F2FDB">
        <w:trPr>
          <w:trHeight w:hRule="exact" w:val="728"/>
        </w:trPr>
        <w:tc>
          <w:tcPr>
            <w:tcW w:w="10348" w:type="dxa"/>
            <w:gridSpan w:val="5"/>
            <w:shd w:val="clear" w:color="auto" w:fill="auto"/>
            <w:vAlign w:val="center"/>
          </w:tcPr>
          <w:p w14:paraId="6F4B6B5A" w14:textId="77777777" w:rsidR="00A5052D" w:rsidRPr="00D35AEA" w:rsidRDefault="00A5052D" w:rsidP="007F2FDB">
            <w:pPr>
              <w:spacing w:after="0"/>
              <w:jc w:val="both"/>
              <w:rPr>
                <w:rFonts w:ascii="Times New Roman" w:eastAsia="Times New Roman" w:hAnsi="Times New Roman"/>
                <w:sz w:val="20"/>
                <w:szCs w:val="20"/>
                <w:shd w:val="clear" w:color="auto" w:fill="FFFFFF"/>
              </w:rPr>
            </w:pPr>
          </w:p>
        </w:tc>
      </w:tr>
      <w:tr w:rsidR="00D35AEA" w:rsidRPr="00D35AEA" w14:paraId="1EB69A34" w14:textId="77777777" w:rsidTr="00780862">
        <w:trPr>
          <w:trHeight w:hRule="exact" w:val="281"/>
        </w:trPr>
        <w:tc>
          <w:tcPr>
            <w:tcW w:w="10348" w:type="dxa"/>
            <w:gridSpan w:val="5"/>
            <w:shd w:val="clear" w:color="auto" w:fill="auto"/>
            <w:vAlign w:val="center"/>
          </w:tcPr>
          <w:p w14:paraId="469D619D" w14:textId="77777777" w:rsidR="00A5052D" w:rsidRPr="00D35AEA" w:rsidRDefault="00A5052D" w:rsidP="00A5052D">
            <w:pPr>
              <w:spacing w:after="0"/>
              <w:jc w:val="center"/>
              <w:rPr>
                <w:rFonts w:ascii="Times New Roman" w:eastAsia="Times New Roman" w:hAnsi="Times New Roman"/>
                <w:shd w:val="clear" w:color="auto" w:fill="FFFFFF"/>
              </w:rPr>
            </w:pPr>
            <w:r w:rsidRPr="00D35AEA">
              <w:rPr>
                <w:rFonts w:ascii="Times New Roman" w:hAnsi="Times New Roman"/>
                <w:b/>
              </w:rPr>
              <w:t>Рукопашный бой</w:t>
            </w:r>
          </w:p>
        </w:tc>
      </w:tr>
      <w:tr w:rsidR="00D35AEA" w:rsidRPr="00D35AEA" w14:paraId="2BA3278D" w14:textId="77777777" w:rsidTr="00780862">
        <w:trPr>
          <w:trHeight w:hRule="exact" w:val="1278"/>
        </w:trPr>
        <w:tc>
          <w:tcPr>
            <w:tcW w:w="993" w:type="dxa"/>
            <w:shd w:val="clear" w:color="auto" w:fill="auto"/>
            <w:vAlign w:val="center"/>
          </w:tcPr>
          <w:p w14:paraId="5E469262" w14:textId="77777777" w:rsidR="00A5052D" w:rsidRPr="00D35AEA" w:rsidRDefault="00A5052D" w:rsidP="00A5052D">
            <w:pPr>
              <w:pStyle w:val="a8"/>
              <w:numPr>
                <w:ilvl w:val="0"/>
                <w:numId w:val="2"/>
              </w:numPr>
              <w:snapToGrid w:val="0"/>
              <w:jc w:val="center"/>
              <w:rPr>
                <w:rFonts w:ascii="Times New Roman" w:hAnsi="Times New Roman"/>
              </w:rPr>
            </w:pPr>
          </w:p>
        </w:tc>
        <w:tc>
          <w:tcPr>
            <w:tcW w:w="3827" w:type="dxa"/>
            <w:shd w:val="clear" w:color="auto" w:fill="auto"/>
            <w:vAlign w:val="center"/>
          </w:tcPr>
          <w:p w14:paraId="546A9D1B" w14:textId="77777777" w:rsidR="00A5052D" w:rsidRPr="00D35AEA" w:rsidRDefault="00A5052D" w:rsidP="00A5052D">
            <w:pPr>
              <w:spacing w:after="0" w:line="240" w:lineRule="auto"/>
              <w:rPr>
                <w:rFonts w:ascii="Times New Roman" w:hAnsi="Times New Roman"/>
              </w:rPr>
            </w:pPr>
            <w:r w:rsidRPr="00D35AEA">
              <w:rPr>
                <w:rFonts w:ascii="Times New Roman" w:hAnsi="Times New Roman"/>
              </w:rPr>
              <w:t>Кубок России (ЕКП РФ №1089)</w:t>
            </w:r>
          </w:p>
        </w:tc>
        <w:tc>
          <w:tcPr>
            <w:tcW w:w="1843" w:type="dxa"/>
            <w:shd w:val="clear" w:color="auto" w:fill="auto"/>
            <w:vAlign w:val="center"/>
          </w:tcPr>
          <w:p w14:paraId="1919F70B"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Весовые категории 55, 75 кг</w:t>
            </w:r>
          </w:p>
        </w:tc>
        <w:tc>
          <w:tcPr>
            <w:tcW w:w="2268" w:type="dxa"/>
            <w:shd w:val="clear" w:color="auto" w:fill="auto"/>
            <w:vAlign w:val="center"/>
          </w:tcPr>
          <w:p w14:paraId="1427197F"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 xml:space="preserve">Мужчины </w:t>
            </w:r>
          </w:p>
          <w:p w14:paraId="3B09CEF7"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(4 человека)</w:t>
            </w:r>
          </w:p>
        </w:tc>
        <w:tc>
          <w:tcPr>
            <w:tcW w:w="1417" w:type="dxa"/>
            <w:shd w:val="clear" w:color="auto" w:fill="auto"/>
            <w:vAlign w:val="center"/>
          </w:tcPr>
          <w:p w14:paraId="0255AB8E" w14:textId="77777777" w:rsidR="00A5052D" w:rsidRPr="00D35AEA" w:rsidRDefault="00A5052D" w:rsidP="00A5052D">
            <w:pPr>
              <w:spacing w:after="0" w:line="240" w:lineRule="auto"/>
              <w:jc w:val="center"/>
              <w:rPr>
                <w:rFonts w:ascii="Times New Roman" w:hAnsi="Times New Roman"/>
              </w:rPr>
            </w:pPr>
            <w:r w:rsidRPr="00D35AEA">
              <w:rPr>
                <w:rFonts w:ascii="Times New Roman" w:hAnsi="Times New Roman"/>
              </w:rPr>
              <w:t>30 сентября – 04 октября, г. Рязань</w:t>
            </w:r>
          </w:p>
        </w:tc>
      </w:tr>
      <w:tr w:rsidR="00D35AEA" w:rsidRPr="00D35AEA" w14:paraId="4E945EC2" w14:textId="77777777" w:rsidTr="004E2E34">
        <w:trPr>
          <w:trHeight w:hRule="exact" w:val="814"/>
        </w:trPr>
        <w:tc>
          <w:tcPr>
            <w:tcW w:w="10348" w:type="dxa"/>
            <w:gridSpan w:val="5"/>
            <w:shd w:val="clear" w:color="auto" w:fill="auto"/>
            <w:vAlign w:val="center"/>
          </w:tcPr>
          <w:p w14:paraId="2D311236" w14:textId="77777777" w:rsidR="00042575" w:rsidRPr="00D35AEA" w:rsidRDefault="00042575" w:rsidP="007140E5">
            <w:pPr>
              <w:spacing w:after="0" w:line="240" w:lineRule="auto"/>
              <w:jc w:val="both"/>
              <w:rPr>
                <w:rFonts w:ascii="Times New Roman" w:hAnsi="Times New Roman"/>
              </w:rPr>
            </w:pPr>
            <w:r w:rsidRPr="00D35AEA">
              <w:rPr>
                <w:rFonts w:ascii="Times New Roman" w:hAnsi="Times New Roman"/>
                <w:sz w:val="20"/>
                <w:szCs w:val="20"/>
              </w:rPr>
              <w:t>Краткое описание мероприятия: в г. Рязань с 30 сентября по 04 октября прошёл Кубок России по рукопашному бою. Сборную команду Удмуртской Республики представляло 3 спортсмена под руководством тренера Чибирева С.В.</w:t>
            </w:r>
            <w:r w:rsidR="004E2E34" w:rsidRPr="00D35AEA">
              <w:rPr>
                <w:rFonts w:ascii="Times New Roman" w:hAnsi="Times New Roman"/>
                <w:sz w:val="20"/>
                <w:szCs w:val="20"/>
              </w:rPr>
              <w:t xml:space="preserve"> Призовых мест спортсмены не заняли.</w:t>
            </w:r>
          </w:p>
        </w:tc>
      </w:tr>
      <w:tr w:rsidR="00D35AEA" w:rsidRPr="00D35AEA" w14:paraId="4943B39B" w14:textId="77777777" w:rsidTr="00780862">
        <w:trPr>
          <w:trHeight w:hRule="exact" w:val="1278"/>
        </w:trPr>
        <w:tc>
          <w:tcPr>
            <w:tcW w:w="993" w:type="dxa"/>
            <w:shd w:val="clear" w:color="auto" w:fill="auto"/>
            <w:vAlign w:val="center"/>
          </w:tcPr>
          <w:p w14:paraId="2D041AB6"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1181709E" w14:textId="77777777" w:rsidR="000D58BC" w:rsidRPr="00D35AEA" w:rsidRDefault="000D58BC" w:rsidP="000D58BC">
            <w:pPr>
              <w:spacing w:after="0" w:line="240" w:lineRule="auto"/>
              <w:rPr>
                <w:rFonts w:ascii="Times New Roman" w:hAnsi="Times New Roman"/>
              </w:rPr>
            </w:pPr>
            <w:r w:rsidRPr="00D35AEA">
              <w:rPr>
                <w:rFonts w:ascii="Times New Roman" w:hAnsi="Times New Roman"/>
              </w:rPr>
              <w:t xml:space="preserve">Первенство России </w:t>
            </w:r>
          </w:p>
          <w:p w14:paraId="2DCA0F3A" w14:textId="77777777" w:rsidR="000D58BC" w:rsidRPr="00D35AEA" w:rsidRDefault="000D58BC" w:rsidP="000D58BC">
            <w:pPr>
              <w:spacing w:after="0" w:line="240" w:lineRule="auto"/>
              <w:rPr>
                <w:rFonts w:ascii="Times New Roman" w:hAnsi="Times New Roman"/>
              </w:rPr>
            </w:pPr>
            <w:r w:rsidRPr="00D35AEA">
              <w:rPr>
                <w:rFonts w:ascii="Times New Roman" w:hAnsi="Times New Roman"/>
              </w:rPr>
              <w:t>(ЕКП РФ № 1090)</w:t>
            </w:r>
          </w:p>
        </w:tc>
        <w:tc>
          <w:tcPr>
            <w:tcW w:w="1843" w:type="dxa"/>
            <w:shd w:val="clear" w:color="auto" w:fill="auto"/>
            <w:vAlign w:val="center"/>
          </w:tcPr>
          <w:p w14:paraId="3BB6F5E5"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7 дисциплин</w:t>
            </w:r>
          </w:p>
        </w:tc>
        <w:tc>
          <w:tcPr>
            <w:tcW w:w="2268" w:type="dxa"/>
            <w:shd w:val="clear" w:color="auto" w:fill="auto"/>
            <w:vAlign w:val="center"/>
          </w:tcPr>
          <w:p w14:paraId="75041327"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Юниоры, юниорки, юноши, девушки 12 лет- 21 год (12 человек)</w:t>
            </w:r>
          </w:p>
        </w:tc>
        <w:tc>
          <w:tcPr>
            <w:tcW w:w="1417" w:type="dxa"/>
            <w:shd w:val="clear" w:color="auto" w:fill="auto"/>
            <w:vAlign w:val="center"/>
          </w:tcPr>
          <w:p w14:paraId="385FAB84"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17-25 октября (г. Брянск)</w:t>
            </w:r>
          </w:p>
        </w:tc>
      </w:tr>
      <w:tr w:rsidR="00D35AEA" w:rsidRPr="00D35AEA" w14:paraId="5F68FE81" w14:textId="77777777" w:rsidTr="000D58BC">
        <w:trPr>
          <w:trHeight w:hRule="exact" w:val="839"/>
        </w:trPr>
        <w:tc>
          <w:tcPr>
            <w:tcW w:w="10348" w:type="dxa"/>
            <w:gridSpan w:val="5"/>
            <w:shd w:val="clear" w:color="auto" w:fill="auto"/>
            <w:vAlign w:val="center"/>
          </w:tcPr>
          <w:p w14:paraId="454E142E" w14:textId="77777777" w:rsidR="000D58BC" w:rsidRPr="00D35AEA" w:rsidRDefault="000D58BC" w:rsidP="000D58BC">
            <w:pPr>
              <w:spacing w:after="0"/>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Брянске с 17 по 25 октября прошло Первенство России по рукопашному бою. Спортивную сборную команду Удмуртской Республики представляло 9 спортсменов под руководством тренеров Чибирева С.В., Нехорошева С.Е., Плотникова Р.А. Ашарапов А.В. занял 3 место в весовой категрии до 55 кг.</w:t>
            </w:r>
          </w:p>
        </w:tc>
      </w:tr>
      <w:tr w:rsidR="00D35AEA" w:rsidRPr="00D35AEA" w14:paraId="2B82507D" w14:textId="77777777" w:rsidTr="008F20FD">
        <w:trPr>
          <w:trHeight w:hRule="exact" w:val="296"/>
        </w:trPr>
        <w:tc>
          <w:tcPr>
            <w:tcW w:w="10348" w:type="dxa"/>
            <w:gridSpan w:val="5"/>
            <w:shd w:val="clear" w:color="auto" w:fill="auto"/>
            <w:vAlign w:val="center"/>
          </w:tcPr>
          <w:p w14:paraId="59F873E0" w14:textId="77777777" w:rsidR="000D58BC" w:rsidRPr="00D35AEA" w:rsidRDefault="000D58BC" w:rsidP="000D58BC">
            <w:pPr>
              <w:pStyle w:val="a8"/>
              <w:jc w:val="center"/>
              <w:rPr>
                <w:rFonts w:ascii="Times New Roman" w:hAnsi="Times New Roman"/>
              </w:rPr>
            </w:pPr>
            <w:r w:rsidRPr="00D35AEA">
              <w:rPr>
                <w:rFonts w:ascii="Times New Roman" w:hAnsi="Times New Roman"/>
                <w:b/>
              </w:rPr>
              <w:t>Самбо</w:t>
            </w:r>
          </w:p>
        </w:tc>
      </w:tr>
      <w:tr w:rsidR="00D35AEA" w:rsidRPr="00D35AEA" w14:paraId="36046756" w14:textId="77777777" w:rsidTr="00441311">
        <w:trPr>
          <w:trHeight w:val="653"/>
        </w:trPr>
        <w:tc>
          <w:tcPr>
            <w:tcW w:w="993" w:type="dxa"/>
            <w:shd w:val="clear" w:color="auto" w:fill="auto"/>
            <w:vAlign w:val="center"/>
          </w:tcPr>
          <w:p w14:paraId="41568568"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2F48B0E3" w14:textId="77777777" w:rsidR="000D58BC" w:rsidRPr="00D35AEA" w:rsidRDefault="000D58BC" w:rsidP="000D58BC">
            <w:pPr>
              <w:pStyle w:val="a8"/>
              <w:rPr>
                <w:rFonts w:ascii="Times New Roman" w:hAnsi="Times New Roman"/>
              </w:rPr>
            </w:pPr>
            <w:r w:rsidRPr="00D35AEA">
              <w:rPr>
                <w:rFonts w:ascii="Times New Roman" w:hAnsi="Times New Roman"/>
              </w:rPr>
              <w:t>Первенство России (ЕКП РФ № 6117)</w:t>
            </w:r>
          </w:p>
        </w:tc>
        <w:tc>
          <w:tcPr>
            <w:tcW w:w="1843" w:type="dxa"/>
            <w:shd w:val="clear" w:color="auto" w:fill="auto"/>
            <w:vAlign w:val="center"/>
          </w:tcPr>
          <w:p w14:paraId="12B6C098" w14:textId="77777777" w:rsidR="000D58BC" w:rsidRPr="00D35AEA" w:rsidRDefault="000D58BC" w:rsidP="000D58BC">
            <w:pPr>
              <w:pStyle w:val="a8"/>
              <w:jc w:val="center"/>
              <w:rPr>
                <w:rFonts w:ascii="Times New Roman" w:hAnsi="Times New Roman"/>
              </w:rPr>
            </w:pPr>
            <w:r w:rsidRPr="00D35AEA">
              <w:rPr>
                <w:rFonts w:ascii="Times New Roman" w:hAnsi="Times New Roman"/>
              </w:rPr>
              <w:t>Весовая категория 87 кг</w:t>
            </w:r>
          </w:p>
        </w:tc>
        <w:tc>
          <w:tcPr>
            <w:tcW w:w="2268" w:type="dxa"/>
            <w:shd w:val="clear" w:color="auto" w:fill="auto"/>
            <w:vAlign w:val="center"/>
          </w:tcPr>
          <w:p w14:paraId="08074FAE" w14:textId="77777777" w:rsidR="000D58BC" w:rsidRPr="00D35AEA" w:rsidRDefault="000D58BC" w:rsidP="000D58BC">
            <w:pPr>
              <w:pStyle w:val="a8"/>
              <w:jc w:val="center"/>
              <w:rPr>
                <w:rFonts w:ascii="Times New Roman" w:hAnsi="Times New Roman"/>
              </w:rPr>
            </w:pPr>
            <w:r w:rsidRPr="00D35AEA">
              <w:rPr>
                <w:rFonts w:ascii="Times New Roman" w:hAnsi="Times New Roman"/>
              </w:rPr>
              <w:t>Юноши</w:t>
            </w:r>
          </w:p>
          <w:p w14:paraId="1B886C21" w14:textId="77777777" w:rsidR="000D58BC" w:rsidRPr="00D35AEA" w:rsidRDefault="000D58BC" w:rsidP="000D58BC">
            <w:pPr>
              <w:pStyle w:val="a8"/>
              <w:jc w:val="center"/>
              <w:rPr>
                <w:rFonts w:ascii="Times New Roman" w:hAnsi="Times New Roman"/>
              </w:rPr>
            </w:pPr>
            <w:r w:rsidRPr="00D35AEA">
              <w:rPr>
                <w:rFonts w:ascii="Times New Roman" w:hAnsi="Times New Roman"/>
              </w:rPr>
              <w:t xml:space="preserve">2002-2003 г.р. </w:t>
            </w:r>
          </w:p>
          <w:p w14:paraId="5BA8DE04" w14:textId="77777777" w:rsidR="000D58BC" w:rsidRPr="00D35AEA" w:rsidRDefault="000D58BC" w:rsidP="000D58BC">
            <w:pPr>
              <w:pStyle w:val="a8"/>
              <w:jc w:val="center"/>
              <w:rPr>
                <w:rFonts w:ascii="Times New Roman" w:hAnsi="Times New Roman"/>
              </w:rPr>
            </w:pPr>
            <w:r w:rsidRPr="00D35AEA">
              <w:rPr>
                <w:rFonts w:ascii="Times New Roman" w:hAnsi="Times New Roman"/>
              </w:rPr>
              <w:t>(2 человека)</w:t>
            </w:r>
          </w:p>
        </w:tc>
        <w:tc>
          <w:tcPr>
            <w:tcW w:w="1417" w:type="dxa"/>
            <w:shd w:val="clear" w:color="auto" w:fill="auto"/>
            <w:vAlign w:val="center"/>
          </w:tcPr>
          <w:p w14:paraId="785A29D9" w14:textId="77777777" w:rsidR="000D58BC" w:rsidRPr="00D35AEA" w:rsidRDefault="000D58BC" w:rsidP="000D58BC">
            <w:pPr>
              <w:pStyle w:val="a8"/>
              <w:jc w:val="center"/>
              <w:rPr>
                <w:rFonts w:ascii="Times New Roman" w:hAnsi="Times New Roman"/>
              </w:rPr>
            </w:pPr>
            <w:r w:rsidRPr="00D35AEA">
              <w:rPr>
                <w:rFonts w:ascii="Times New Roman" w:hAnsi="Times New Roman"/>
              </w:rPr>
              <w:t>23-27 января, г. Екатеринбург</w:t>
            </w:r>
          </w:p>
        </w:tc>
      </w:tr>
      <w:tr w:rsidR="00D35AEA" w:rsidRPr="00D35AEA" w14:paraId="49676EBF" w14:textId="77777777" w:rsidTr="000E2765">
        <w:trPr>
          <w:trHeight w:val="653"/>
        </w:trPr>
        <w:tc>
          <w:tcPr>
            <w:tcW w:w="10348" w:type="dxa"/>
            <w:gridSpan w:val="5"/>
            <w:shd w:val="clear" w:color="auto" w:fill="auto"/>
            <w:vAlign w:val="center"/>
          </w:tcPr>
          <w:p w14:paraId="61FD31AC"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Екатеринбург с 23 по 27 января прошло Первенство России среди юношей и девушек 17-18 лет, где принял участие один член сборной команды Удмуртской Республики под руководством тренера – Шишова И.А. Призовых мест спортсмен не занял.</w:t>
            </w:r>
          </w:p>
        </w:tc>
      </w:tr>
      <w:tr w:rsidR="00D35AEA" w:rsidRPr="00D35AEA" w14:paraId="32E685F7" w14:textId="77777777" w:rsidTr="00CC605B">
        <w:trPr>
          <w:trHeight w:val="381"/>
        </w:trPr>
        <w:tc>
          <w:tcPr>
            <w:tcW w:w="10348" w:type="dxa"/>
            <w:gridSpan w:val="5"/>
            <w:shd w:val="clear" w:color="auto" w:fill="auto"/>
            <w:vAlign w:val="center"/>
          </w:tcPr>
          <w:p w14:paraId="2010785F" w14:textId="77777777" w:rsidR="000D58BC" w:rsidRPr="00D35AEA" w:rsidRDefault="000D58BC" w:rsidP="000D58BC">
            <w:pPr>
              <w:pStyle w:val="a8"/>
              <w:jc w:val="center"/>
              <w:rPr>
                <w:rFonts w:ascii="Times New Roman" w:hAnsi="Times New Roman"/>
              </w:rPr>
            </w:pPr>
            <w:r w:rsidRPr="00D35AEA">
              <w:rPr>
                <w:rFonts w:ascii="Times New Roman" w:hAnsi="Times New Roman"/>
                <w:b/>
              </w:rPr>
              <w:t>Синхронное плавание</w:t>
            </w:r>
          </w:p>
        </w:tc>
      </w:tr>
      <w:tr w:rsidR="00D35AEA" w:rsidRPr="00D35AEA" w14:paraId="43AC0B1B" w14:textId="77777777" w:rsidTr="00BF36AB">
        <w:trPr>
          <w:trHeight w:hRule="exact" w:val="836"/>
        </w:trPr>
        <w:tc>
          <w:tcPr>
            <w:tcW w:w="993" w:type="dxa"/>
            <w:shd w:val="clear" w:color="auto" w:fill="auto"/>
            <w:vAlign w:val="center"/>
          </w:tcPr>
          <w:p w14:paraId="50AE2A13"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4490F078" w14:textId="77777777" w:rsidR="000D58BC" w:rsidRPr="00D35AEA" w:rsidRDefault="000D58BC" w:rsidP="000D58BC">
            <w:pPr>
              <w:pStyle w:val="16"/>
              <w:rPr>
                <w:rFonts w:ascii="Times New Roman" w:hAnsi="Times New Roman"/>
              </w:rPr>
            </w:pPr>
            <w:r w:rsidRPr="00D35AEA">
              <w:rPr>
                <w:rFonts w:ascii="Times New Roman" w:hAnsi="Times New Roman"/>
              </w:rPr>
              <w:t>Первенство России (ЕКП РФ № 1413)</w:t>
            </w:r>
          </w:p>
        </w:tc>
        <w:tc>
          <w:tcPr>
            <w:tcW w:w="1843" w:type="dxa"/>
            <w:shd w:val="clear" w:color="auto" w:fill="auto"/>
            <w:vAlign w:val="center"/>
          </w:tcPr>
          <w:p w14:paraId="07661612" w14:textId="77777777" w:rsidR="000D58BC" w:rsidRPr="00D35AEA" w:rsidRDefault="000D58BC" w:rsidP="000D58BC">
            <w:pPr>
              <w:pStyle w:val="a8"/>
              <w:jc w:val="center"/>
              <w:rPr>
                <w:rFonts w:ascii="Times New Roman" w:hAnsi="Times New Roman"/>
              </w:rPr>
            </w:pPr>
            <w:r w:rsidRPr="00D35AEA">
              <w:rPr>
                <w:rFonts w:ascii="Times New Roman" w:hAnsi="Times New Roman"/>
              </w:rPr>
              <w:t>7 дисциплин</w:t>
            </w:r>
          </w:p>
        </w:tc>
        <w:tc>
          <w:tcPr>
            <w:tcW w:w="2268" w:type="dxa"/>
            <w:shd w:val="clear" w:color="auto" w:fill="auto"/>
            <w:vAlign w:val="center"/>
          </w:tcPr>
          <w:p w14:paraId="72696848"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 xml:space="preserve">Юниорки </w:t>
            </w:r>
          </w:p>
          <w:p w14:paraId="50D297C1"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(11 человек)</w:t>
            </w:r>
          </w:p>
        </w:tc>
        <w:tc>
          <w:tcPr>
            <w:tcW w:w="1417" w:type="dxa"/>
            <w:shd w:val="clear" w:color="auto" w:fill="auto"/>
            <w:vAlign w:val="center"/>
          </w:tcPr>
          <w:p w14:paraId="3A149BDC" w14:textId="77777777" w:rsidR="000D58BC" w:rsidRPr="00D35AEA" w:rsidRDefault="000D58BC" w:rsidP="000D58BC">
            <w:pPr>
              <w:pStyle w:val="a8"/>
              <w:jc w:val="center"/>
              <w:rPr>
                <w:rFonts w:ascii="Times New Roman" w:hAnsi="Times New Roman"/>
              </w:rPr>
            </w:pPr>
            <w:r w:rsidRPr="00D35AEA">
              <w:rPr>
                <w:rFonts w:ascii="Times New Roman" w:hAnsi="Times New Roman"/>
              </w:rPr>
              <w:t>27 января – 02 февраля, г. Чехов</w:t>
            </w:r>
          </w:p>
        </w:tc>
      </w:tr>
      <w:tr w:rsidR="00D35AEA" w:rsidRPr="00D35AEA" w14:paraId="0DB4ACD0" w14:textId="77777777" w:rsidTr="00BF36AB">
        <w:trPr>
          <w:trHeight w:hRule="exact" w:val="707"/>
        </w:trPr>
        <w:tc>
          <w:tcPr>
            <w:tcW w:w="10348" w:type="dxa"/>
            <w:gridSpan w:val="5"/>
            <w:shd w:val="clear" w:color="auto" w:fill="auto"/>
            <w:vAlign w:val="center"/>
          </w:tcPr>
          <w:p w14:paraId="3A32EFE3"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Чехов с 27 января по 02 февраля прошло Первенство России по синхронному плаванию. Сборную команду Удмуртской Республики представило 10 спортсменок и 1 тренер. Призовых мест спортсмены не заняли.</w:t>
            </w:r>
          </w:p>
          <w:p w14:paraId="4F29B294" w14:textId="77777777" w:rsidR="000D58BC" w:rsidRPr="00D35AEA" w:rsidRDefault="000D58BC" w:rsidP="000D58BC">
            <w:pPr>
              <w:pStyle w:val="a8"/>
              <w:rPr>
                <w:rFonts w:ascii="Times New Roman" w:hAnsi="Times New Roman"/>
              </w:rPr>
            </w:pPr>
          </w:p>
        </w:tc>
      </w:tr>
      <w:tr w:rsidR="00D35AEA" w:rsidRPr="00D35AEA" w14:paraId="77DDF591" w14:textId="77777777" w:rsidTr="008F20FD">
        <w:trPr>
          <w:trHeight w:hRule="exact" w:val="282"/>
        </w:trPr>
        <w:tc>
          <w:tcPr>
            <w:tcW w:w="10348" w:type="dxa"/>
            <w:gridSpan w:val="5"/>
            <w:shd w:val="clear" w:color="auto" w:fill="auto"/>
            <w:vAlign w:val="center"/>
          </w:tcPr>
          <w:p w14:paraId="67566141" w14:textId="77777777" w:rsidR="000D58BC" w:rsidRPr="00D35AEA" w:rsidRDefault="000D58BC" w:rsidP="000D58BC">
            <w:pPr>
              <w:jc w:val="center"/>
              <w:rPr>
                <w:rFonts w:ascii="Times New Roman" w:eastAsia="Times New Roman" w:hAnsi="Times New Roman"/>
                <w:shd w:val="clear" w:color="auto" w:fill="FFFFFF"/>
              </w:rPr>
            </w:pPr>
            <w:r w:rsidRPr="00D35AEA">
              <w:rPr>
                <w:rFonts w:ascii="Times New Roman" w:hAnsi="Times New Roman"/>
                <w:b/>
              </w:rPr>
              <w:t>Сноуборд</w:t>
            </w:r>
          </w:p>
        </w:tc>
      </w:tr>
      <w:tr w:rsidR="00D35AEA" w:rsidRPr="00D35AEA" w14:paraId="0AC2F6F0" w14:textId="77777777" w:rsidTr="00C01C2F">
        <w:trPr>
          <w:trHeight w:hRule="exact" w:val="906"/>
        </w:trPr>
        <w:tc>
          <w:tcPr>
            <w:tcW w:w="993" w:type="dxa"/>
            <w:shd w:val="clear" w:color="auto" w:fill="auto"/>
            <w:vAlign w:val="center"/>
          </w:tcPr>
          <w:p w14:paraId="1922BEA7"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64F8D3A0" w14:textId="77777777" w:rsidR="000D58BC" w:rsidRPr="00D35AEA" w:rsidRDefault="000D58BC" w:rsidP="000D58BC">
            <w:pPr>
              <w:pStyle w:val="16"/>
              <w:rPr>
                <w:rFonts w:ascii="Times New Roman" w:hAnsi="Times New Roman"/>
              </w:rPr>
            </w:pPr>
            <w:r w:rsidRPr="00D35AEA">
              <w:rPr>
                <w:rFonts w:ascii="Times New Roman" w:hAnsi="Times New Roman"/>
              </w:rPr>
              <w:t>Первенство России (ЕКП РФ № 3963)</w:t>
            </w:r>
          </w:p>
        </w:tc>
        <w:tc>
          <w:tcPr>
            <w:tcW w:w="1843" w:type="dxa"/>
            <w:shd w:val="clear" w:color="auto" w:fill="auto"/>
            <w:vAlign w:val="center"/>
          </w:tcPr>
          <w:p w14:paraId="38DB7B7D" w14:textId="77777777" w:rsidR="000D58BC" w:rsidRPr="00D35AEA" w:rsidRDefault="000D58BC" w:rsidP="000D58BC">
            <w:pPr>
              <w:pStyle w:val="a8"/>
              <w:jc w:val="center"/>
              <w:rPr>
                <w:rFonts w:ascii="Times New Roman" w:hAnsi="Times New Roman"/>
              </w:rPr>
            </w:pPr>
            <w:r w:rsidRPr="00D35AEA">
              <w:rPr>
                <w:rFonts w:ascii="Times New Roman" w:hAnsi="Times New Roman"/>
              </w:rPr>
              <w:t>6 дисциплин</w:t>
            </w:r>
          </w:p>
        </w:tc>
        <w:tc>
          <w:tcPr>
            <w:tcW w:w="2268" w:type="dxa"/>
            <w:shd w:val="clear" w:color="auto" w:fill="auto"/>
            <w:vAlign w:val="center"/>
          </w:tcPr>
          <w:p w14:paraId="571D467F"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Юниоры</w:t>
            </w:r>
          </w:p>
          <w:p w14:paraId="1926590B" w14:textId="77777777" w:rsidR="000D58BC" w:rsidRPr="00D35AEA" w:rsidRDefault="000D58BC" w:rsidP="000D58BC">
            <w:pPr>
              <w:spacing w:after="0" w:line="240" w:lineRule="auto"/>
              <w:jc w:val="center"/>
              <w:rPr>
                <w:rFonts w:ascii="Times New Roman" w:hAnsi="Times New Roman"/>
              </w:rPr>
            </w:pPr>
            <w:r w:rsidRPr="00D35AEA">
              <w:rPr>
                <w:rFonts w:ascii="Times New Roman" w:hAnsi="Times New Roman"/>
              </w:rPr>
              <w:t>(1 человек)</w:t>
            </w:r>
          </w:p>
        </w:tc>
        <w:tc>
          <w:tcPr>
            <w:tcW w:w="1417" w:type="dxa"/>
            <w:shd w:val="clear" w:color="auto" w:fill="auto"/>
            <w:vAlign w:val="center"/>
          </w:tcPr>
          <w:p w14:paraId="6F32CBD7" w14:textId="77777777" w:rsidR="000D58BC" w:rsidRPr="00D35AEA" w:rsidRDefault="000D58BC" w:rsidP="000D58BC">
            <w:pPr>
              <w:pStyle w:val="a8"/>
              <w:jc w:val="center"/>
              <w:rPr>
                <w:rFonts w:ascii="Times New Roman" w:hAnsi="Times New Roman"/>
              </w:rPr>
            </w:pPr>
            <w:r w:rsidRPr="00D35AEA">
              <w:rPr>
                <w:rFonts w:ascii="Times New Roman" w:hAnsi="Times New Roman"/>
              </w:rPr>
              <w:t>21-28 февраля, г. Красноярск</w:t>
            </w:r>
          </w:p>
        </w:tc>
      </w:tr>
      <w:tr w:rsidR="00D35AEA" w:rsidRPr="00D35AEA" w14:paraId="2114BB31" w14:textId="77777777" w:rsidTr="00CB2A04">
        <w:trPr>
          <w:trHeight w:hRule="exact" w:val="523"/>
        </w:trPr>
        <w:tc>
          <w:tcPr>
            <w:tcW w:w="10348" w:type="dxa"/>
            <w:gridSpan w:val="5"/>
            <w:shd w:val="clear" w:color="auto" w:fill="auto"/>
            <w:vAlign w:val="center"/>
          </w:tcPr>
          <w:p w14:paraId="7488042A"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Красноярск с 21 по 28 февраля прошло Первенство России по сноуборду. Сборную команду Удмуртской Республики представил Хуртин Илья. Призовых мест спортсмен не занял.</w:t>
            </w:r>
          </w:p>
        </w:tc>
      </w:tr>
      <w:tr w:rsidR="00D35AEA" w:rsidRPr="00D35AEA" w14:paraId="39DB2A7F" w14:textId="77777777" w:rsidTr="008F20FD">
        <w:trPr>
          <w:trHeight w:hRule="exact" w:val="337"/>
        </w:trPr>
        <w:tc>
          <w:tcPr>
            <w:tcW w:w="10348" w:type="dxa"/>
            <w:gridSpan w:val="5"/>
            <w:shd w:val="clear" w:color="auto" w:fill="auto"/>
            <w:vAlign w:val="center"/>
          </w:tcPr>
          <w:p w14:paraId="335E0B10" w14:textId="77777777" w:rsidR="000D58BC" w:rsidRPr="00D35AEA" w:rsidRDefault="000D58BC" w:rsidP="000D58BC">
            <w:pPr>
              <w:jc w:val="center"/>
              <w:rPr>
                <w:rFonts w:ascii="Times New Roman" w:eastAsia="Times New Roman" w:hAnsi="Times New Roman"/>
                <w:shd w:val="clear" w:color="auto" w:fill="FFFFFF"/>
              </w:rPr>
            </w:pPr>
            <w:r w:rsidRPr="00D35AEA">
              <w:rPr>
                <w:rFonts w:ascii="Times New Roman" w:hAnsi="Times New Roman"/>
                <w:b/>
              </w:rPr>
              <w:t>Спорт лиц с ПОДА</w:t>
            </w:r>
          </w:p>
        </w:tc>
      </w:tr>
      <w:tr w:rsidR="00D35AEA" w:rsidRPr="00D35AEA" w14:paraId="238205BA" w14:textId="77777777" w:rsidTr="00441311">
        <w:trPr>
          <w:trHeight w:hRule="exact" w:val="1020"/>
        </w:trPr>
        <w:tc>
          <w:tcPr>
            <w:tcW w:w="993" w:type="dxa"/>
            <w:shd w:val="clear" w:color="auto" w:fill="auto"/>
            <w:vAlign w:val="center"/>
          </w:tcPr>
          <w:p w14:paraId="27FA2121"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41D5C468"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и Первенство России (ЕКП РФ № 3398, 3402)</w:t>
            </w:r>
          </w:p>
        </w:tc>
        <w:tc>
          <w:tcPr>
            <w:tcW w:w="1843" w:type="dxa"/>
            <w:shd w:val="clear" w:color="auto" w:fill="auto"/>
            <w:vAlign w:val="center"/>
          </w:tcPr>
          <w:p w14:paraId="40DCA651"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Лыжные гонки и биатлон</w:t>
            </w:r>
          </w:p>
        </w:tc>
        <w:tc>
          <w:tcPr>
            <w:tcW w:w="2268" w:type="dxa"/>
            <w:shd w:val="clear" w:color="auto" w:fill="auto"/>
            <w:vAlign w:val="center"/>
          </w:tcPr>
          <w:p w14:paraId="6BE557C7"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юноши, девушки</w:t>
            </w:r>
          </w:p>
          <w:p w14:paraId="58654BC7"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(16 человек)</w:t>
            </w:r>
          </w:p>
        </w:tc>
        <w:tc>
          <w:tcPr>
            <w:tcW w:w="1417" w:type="dxa"/>
            <w:shd w:val="clear" w:color="auto" w:fill="auto"/>
            <w:vAlign w:val="center"/>
          </w:tcPr>
          <w:p w14:paraId="4118ED15"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09-20 февраля, </w:t>
            </w:r>
          </w:p>
          <w:p w14:paraId="744C05A8"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Пересвет</w:t>
            </w:r>
          </w:p>
        </w:tc>
      </w:tr>
      <w:tr w:rsidR="00D35AEA" w:rsidRPr="00D35AEA" w14:paraId="1DDFB2EC" w14:textId="77777777" w:rsidTr="00780862">
        <w:trPr>
          <w:trHeight w:hRule="exact" w:val="836"/>
        </w:trPr>
        <w:tc>
          <w:tcPr>
            <w:tcW w:w="10348" w:type="dxa"/>
            <w:gridSpan w:val="5"/>
            <w:shd w:val="clear" w:color="auto" w:fill="auto"/>
            <w:vAlign w:val="center"/>
          </w:tcPr>
          <w:p w14:paraId="4E22889C"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Краткое описание мероприятия: в г. Пересвет с 09 по 20 февраля 2020 г. сборная команда Удмуртской Республики приняла участие в Чемпионате и Первенстве России (дисциплина – лыжные гонки и биатлон). В мероприятии приняли участие 12 спортсменов и 4 тренера. Спортсмены заняли 5 золотых, 2 серебряных, 2 бронзовых медалей.</w:t>
            </w:r>
          </w:p>
        </w:tc>
      </w:tr>
      <w:tr w:rsidR="00D35AEA" w:rsidRPr="00D35AEA" w14:paraId="42B762C1" w14:textId="77777777" w:rsidTr="00CB2A04">
        <w:trPr>
          <w:trHeight w:hRule="exact" w:val="775"/>
        </w:trPr>
        <w:tc>
          <w:tcPr>
            <w:tcW w:w="993" w:type="dxa"/>
            <w:shd w:val="clear" w:color="auto" w:fill="auto"/>
            <w:vAlign w:val="center"/>
          </w:tcPr>
          <w:p w14:paraId="29DFD0F1"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0A5F72CA"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и Первенство России (ЕКП РФ № 10498)</w:t>
            </w:r>
          </w:p>
        </w:tc>
        <w:tc>
          <w:tcPr>
            <w:tcW w:w="1843" w:type="dxa"/>
            <w:shd w:val="clear" w:color="auto" w:fill="auto"/>
            <w:vAlign w:val="center"/>
          </w:tcPr>
          <w:p w14:paraId="0AC35C91"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Пауэрлифтинг</w:t>
            </w:r>
          </w:p>
        </w:tc>
        <w:tc>
          <w:tcPr>
            <w:tcW w:w="2268" w:type="dxa"/>
            <w:shd w:val="clear" w:color="auto" w:fill="auto"/>
            <w:vAlign w:val="center"/>
          </w:tcPr>
          <w:p w14:paraId="03C2EE76"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6842D8CA"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6783B8DD"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02-06 февраля, </w:t>
            </w:r>
          </w:p>
          <w:p w14:paraId="4357DD50"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Алексин</w:t>
            </w:r>
          </w:p>
          <w:p w14:paraId="1CD2168A" w14:textId="77777777" w:rsidR="000D58BC" w:rsidRPr="00D35AEA" w:rsidRDefault="000D58BC" w:rsidP="000D58BC">
            <w:pPr>
              <w:spacing w:after="0" w:line="240" w:lineRule="auto"/>
              <w:jc w:val="center"/>
              <w:rPr>
                <w:rFonts w:ascii="Times New Roman" w:eastAsia="Times New Roman" w:hAnsi="Times New Roman"/>
                <w:shd w:val="clear" w:color="auto" w:fill="FFFFFF"/>
              </w:rPr>
            </w:pPr>
          </w:p>
        </w:tc>
      </w:tr>
      <w:tr w:rsidR="00D35AEA" w:rsidRPr="00D35AEA" w14:paraId="0E8D222B" w14:textId="77777777" w:rsidTr="00C261B2">
        <w:trPr>
          <w:trHeight w:hRule="exact" w:val="798"/>
        </w:trPr>
        <w:tc>
          <w:tcPr>
            <w:tcW w:w="10348" w:type="dxa"/>
            <w:gridSpan w:val="5"/>
            <w:shd w:val="clear" w:color="auto" w:fill="auto"/>
            <w:vAlign w:val="center"/>
          </w:tcPr>
          <w:p w14:paraId="10546FEA"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Алексин с 02 по 06 февраля 2020 г. сборная команда Удмуртской Республики (дисциплина – пауэрлифтинг) приняла участие в Чемпионате и Первенстве России. В мероприятии приняли участие 1 спортсмен и тренер. Призовых мест спортсмены не заняли.</w:t>
            </w:r>
          </w:p>
          <w:p w14:paraId="125629C5" w14:textId="77777777" w:rsidR="000D58BC" w:rsidRPr="00D35AEA" w:rsidRDefault="000D58BC" w:rsidP="000D58BC">
            <w:pPr>
              <w:spacing w:after="0" w:line="240" w:lineRule="auto"/>
              <w:jc w:val="both"/>
              <w:rPr>
                <w:rFonts w:ascii="Times New Roman" w:eastAsia="Times New Roman" w:hAnsi="Times New Roman"/>
                <w:sz w:val="20"/>
                <w:szCs w:val="20"/>
                <w:shd w:val="clear" w:color="auto" w:fill="FFFFFF"/>
              </w:rPr>
            </w:pPr>
          </w:p>
        </w:tc>
      </w:tr>
      <w:tr w:rsidR="00D35AEA" w:rsidRPr="00D35AEA" w14:paraId="00A73015" w14:textId="77777777" w:rsidTr="00C67EAA">
        <w:trPr>
          <w:trHeight w:hRule="exact" w:val="1038"/>
        </w:trPr>
        <w:tc>
          <w:tcPr>
            <w:tcW w:w="993" w:type="dxa"/>
            <w:shd w:val="clear" w:color="auto" w:fill="auto"/>
            <w:vAlign w:val="center"/>
          </w:tcPr>
          <w:p w14:paraId="5764768E"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4425027F"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(ЕКП РФ № 10188)</w:t>
            </w:r>
          </w:p>
        </w:tc>
        <w:tc>
          <w:tcPr>
            <w:tcW w:w="1843" w:type="dxa"/>
            <w:shd w:val="clear" w:color="auto" w:fill="auto"/>
            <w:vAlign w:val="center"/>
          </w:tcPr>
          <w:p w14:paraId="5ADDA4F7"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Легкая атлетика</w:t>
            </w:r>
          </w:p>
        </w:tc>
        <w:tc>
          <w:tcPr>
            <w:tcW w:w="2268" w:type="dxa"/>
            <w:shd w:val="clear" w:color="auto" w:fill="auto"/>
            <w:vAlign w:val="center"/>
          </w:tcPr>
          <w:p w14:paraId="040E87FA"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w:t>
            </w:r>
          </w:p>
          <w:p w14:paraId="3C83390B"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11302FD1"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03 - 07 марта, г. Новочебоксарск</w:t>
            </w:r>
          </w:p>
        </w:tc>
      </w:tr>
      <w:tr w:rsidR="00D35AEA" w:rsidRPr="00D35AEA" w14:paraId="6799392F" w14:textId="77777777" w:rsidTr="001E5EA7">
        <w:trPr>
          <w:trHeight w:hRule="exact" w:val="828"/>
        </w:trPr>
        <w:tc>
          <w:tcPr>
            <w:tcW w:w="10348" w:type="dxa"/>
            <w:gridSpan w:val="5"/>
            <w:shd w:val="clear" w:color="auto" w:fill="auto"/>
            <w:vAlign w:val="center"/>
          </w:tcPr>
          <w:p w14:paraId="28EC5039"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Новочебоксарске с 03 по 07 марта 2020 г. сборная команда Удмуртской Республики (дисциплина – легкая атлетика) принимала участие в Кубке России. В мероприятии участвовали 1 спортсмен и тренер. Призовых мест спортсмены не заняли.</w:t>
            </w:r>
          </w:p>
          <w:p w14:paraId="0CCE7633" w14:textId="77777777" w:rsidR="000D58BC" w:rsidRPr="00D35AEA" w:rsidRDefault="000D58BC" w:rsidP="000D58BC">
            <w:pPr>
              <w:spacing w:after="0" w:line="240" w:lineRule="auto"/>
              <w:jc w:val="center"/>
              <w:rPr>
                <w:rFonts w:ascii="Times New Roman" w:eastAsia="Times New Roman" w:hAnsi="Times New Roman"/>
                <w:shd w:val="clear" w:color="auto" w:fill="FFFFFF"/>
              </w:rPr>
            </w:pPr>
          </w:p>
        </w:tc>
      </w:tr>
      <w:tr w:rsidR="00D35AEA" w:rsidRPr="00D35AEA" w14:paraId="0CB835DD" w14:textId="77777777" w:rsidTr="00D73C93">
        <w:trPr>
          <w:trHeight w:hRule="exact" w:val="1463"/>
        </w:trPr>
        <w:tc>
          <w:tcPr>
            <w:tcW w:w="993" w:type="dxa"/>
            <w:shd w:val="clear" w:color="auto" w:fill="auto"/>
            <w:vAlign w:val="center"/>
          </w:tcPr>
          <w:p w14:paraId="7C33C089"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686E450C" w14:textId="77777777" w:rsidR="000D58BC" w:rsidRPr="00D35AEA" w:rsidRDefault="000D58BC" w:rsidP="000D58BC">
            <w:pPr>
              <w:spacing w:after="0"/>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w:t>
            </w:r>
          </w:p>
          <w:p w14:paraId="695BD22C" w14:textId="77777777" w:rsidR="000D58BC" w:rsidRPr="00D35AEA" w:rsidRDefault="000D58BC" w:rsidP="000D58BC">
            <w:pPr>
              <w:spacing w:after="0"/>
              <w:rPr>
                <w:rFonts w:ascii="Times New Roman" w:hAnsi="Times New Roman"/>
              </w:rPr>
            </w:pPr>
            <w:r w:rsidRPr="00D35AEA">
              <w:rPr>
                <w:rFonts w:ascii="Times New Roman" w:eastAsia="Times New Roman" w:hAnsi="Times New Roman"/>
                <w:shd w:val="clear" w:color="auto" w:fill="FFFFFF"/>
              </w:rPr>
              <w:t>(</w:t>
            </w:r>
            <w:r w:rsidRPr="00D35AEA">
              <w:rPr>
                <w:rFonts w:ascii="Times New Roman" w:hAnsi="Times New Roman"/>
              </w:rPr>
              <w:t>без номера в ЕКП РФ)</w:t>
            </w:r>
          </w:p>
        </w:tc>
        <w:tc>
          <w:tcPr>
            <w:tcW w:w="1843" w:type="dxa"/>
            <w:shd w:val="clear" w:color="auto" w:fill="auto"/>
            <w:vAlign w:val="center"/>
          </w:tcPr>
          <w:p w14:paraId="029AC2A5"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Настольный теннис </w:t>
            </w:r>
          </w:p>
        </w:tc>
        <w:tc>
          <w:tcPr>
            <w:tcW w:w="2268" w:type="dxa"/>
            <w:shd w:val="clear" w:color="auto" w:fill="auto"/>
            <w:vAlign w:val="center"/>
          </w:tcPr>
          <w:p w14:paraId="0629F38F"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12717099"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24F9582B"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05-10 сентября (г. Алексин, Тульская область)</w:t>
            </w:r>
          </w:p>
        </w:tc>
      </w:tr>
      <w:tr w:rsidR="00D35AEA" w:rsidRPr="00D35AEA" w14:paraId="506D8F5E" w14:textId="77777777" w:rsidTr="00CC315C">
        <w:trPr>
          <w:trHeight w:hRule="exact" w:val="1981"/>
        </w:trPr>
        <w:tc>
          <w:tcPr>
            <w:tcW w:w="10348" w:type="dxa"/>
            <w:gridSpan w:val="5"/>
            <w:shd w:val="clear" w:color="auto" w:fill="auto"/>
            <w:vAlign w:val="center"/>
          </w:tcPr>
          <w:p w14:paraId="11F71F04" w14:textId="77777777" w:rsidR="000D58BC" w:rsidRPr="00D35AEA" w:rsidRDefault="000D58BC" w:rsidP="000D58BC">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w:t>
            </w:r>
            <w:r w:rsidRPr="00D35AEA">
              <w:rPr>
                <w:rFonts w:ascii="Times New Roman" w:eastAsia="Times New Roman" w:hAnsi="Times New Roman"/>
                <w:sz w:val="20"/>
                <w:szCs w:val="20"/>
                <w:shd w:val="clear" w:color="auto" w:fill="FFFFFF"/>
              </w:rPr>
              <w:t xml:space="preserve">г. Алексин (Тульская область) </w:t>
            </w:r>
            <w:r w:rsidRPr="00D35AEA">
              <w:rPr>
                <w:rFonts w:ascii="Times New Roman" w:hAnsi="Times New Roman"/>
                <w:sz w:val="20"/>
                <w:szCs w:val="20"/>
              </w:rPr>
              <w:t>с 05 по 10 сентября планировалось проведение Чемпионата России по спорту лиц с ПОДА (дисциплина – настольный теннис на колясках). Члены спортивной сборной команды находились в предшествующие сроки на тренировочном мероприятии в составе спортивной сборной команды России в г. Алексин с целью дальнейшего участия в Чемпионате России. Членами команды были приобретены билеты на обратную дорогу на дату после завершения спортивного соренования. Соревнования были отменены. Билеты были сданы и приобретены на более раннюю дату с целью возврата домой. Номер мероприятия в ЕКП РФ изначально был, сейчас он отсутствует. Письмо об отмене спортивного соревнования от всероссийской федерации спорта лиц с поражением опорно-двигательного аппарата (исходящий № 1289 от 26 августа 2020 г.)</w:t>
            </w:r>
          </w:p>
        </w:tc>
      </w:tr>
      <w:tr w:rsidR="00D35AEA" w:rsidRPr="00D35AEA" w14:paraId="396444C9" w14:textId="77777777" w:rsidTr="00C67EAA">
        <w:trPr>
          <w:trHeight w:hRule="exact" w:val="1038"/>
        </w:trPr>
        <w:tc>
          <w:tcPr>
            <w:tcW w:w="993" w:type="dxa"/>
            <w:shd w:val="clear" w:color="auto" w:fill="auto"/>
            <w:vAlign w:val="center"/>
          </w:tcPr>
          <w:p w14:paraId="1621E01B"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2C9F2A9A"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w:t>
            </w:r>
          </w:p>
          <w:p w14:paraId="713211A9"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10494)</w:t>
            </w:r>
          </w:p>
          <w:p w14:paraId="28DC77AF" w14:textId="77777777" w:rsidR="000D58BC" w:rsidRPr="00D35AEA" w:rsidRDefault="000D58BC" w:rsidP="000D58BC">
            <w:pPr>
              <w:spacing w:after="0" w:line="240" w:lineRule="auto"/>
              <w:rPr>
                <w:rFonts w:ascii="Times New Roman" w:eastAsia="Times New Roman" w:hAnsi="Times New Roman"/>
                <w:shd w:val="clear" w:color="auto" w:fill="FFFFFF"/>
              </w:rPr>
            </w:pPr>
          </w:p>
        </w:tc>
        <w:tc>
          <w:tcPr>
            <w:tcW w:w="1843" w:type="dxa"/>
            <w:shd w:val="clear" w:color="auto" w:fill="auto"/>
            <w:vAlign w:val="center"/>
          </w:tcPr>
          <w:p w14:paraId="2CE82EA5"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Настольный теннис</w:t>
            </w:r>
          </w:p>
        </w:tc>
        <w:tc>
          <w:tcPr>
            <w:tcW w:w="2268" w:type="dxa"/>
            <w:shd w:val="clear" w:color="auto" w:fill="auto"/>
            <w:vAlign w:val="center"/>
          </w:tcPr>
          <w:p w14:paraId="62524103"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w:t>
            </w:r>
          </w:p>
          <w:p w14:paraId="0894FE77"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(4 человека)</w:t>
            </w:r>
          </w:p>
        </w:tc>
        <w:tc>
          <w:tcPr>
            <w:tcW w:w="1417" w:type="dxa"/>
            <w:shd w:val="clear" w:color="auto" w:fill="auto"/>
            <w:vAlign w:val="center"/>
          </w:tcPr>
          <w:p w14:paraId="56F2BDB2"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24-30 сентября, (г. Чебоксары)</w:t>
            </w:r>
          </w:p>
        </w:tc>
      </w:tr>
      <w:tr w:rsidR="00D35AEA" w:rsidRPr="00D35AEA" w14:paraId="28EC8F1C" w14:textId="77777777" w:rsidTr="00FF7138">
        <w:trPr>
          <w:trHeight w:hRule="exact" w:val="794"/>
        </w:trPr>
        <w:tc>
          <w:tcPr>
            <w:tcW w:w="10348" w:type="dxa"/>
            <w:gridSpan w:val="5"/>
            <w:shd w:val="clear" w:color="auto" w:fill="auto"/>
            <w:vAlign w:val="center"/>
          </w:tcPr>
          <w:p w14:paraId="56AF94CE" w14:textId="77777777" w:rsidR="000D58BC" w:rsidRPr="00D35AEA" w:rsidRDefault="000D58BC" w:rsidP="000D58B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в </w:t>
            </w:r>
            <w:r w:rsidRPr="00D35AEA">
              <w:rPr>
                <w:rFonts w:ascii="Times New Roman" w:eastAsia="Times New Roman" w:hAnsi="Times New Roman"/>
                <w:sz w:val="20"/>
                <w:szCs w:val="20"/>
                <w:shd w:val="clear" w:color="auto" w:fill="FFFFFF"/>
              </w:rPr>
              <w:t xml:space="preserve">г. Чебоксары </w:t>
            </w:r>
            <w:r w:rsidRPr="00D35AEA">
              <w:rPr>
                <w:rFonts w:ascii="Times New Roman" w:hAnsi="Times New Roman"/>
                <w:sz w:val="20"/>
                <w:szCs w:val="20"/>
              </w:rPr>
              <w:t>с 24 по 30 сентября спортивная сборная команда Удмуртской Республики по спорту лиц с ПОДА (дисциплина – настольный теннис) принимала участие в Чемпионате России. В мероприятии участвовали 3 спортсмена под руководством тренера Черепанова С.В. Команда заняла 3 место.</w:t>
            </w:r>
          </w:p>
        </w:tc>
      </w:tr>
      <w:tr w:rsidR="00D35AEA" w:rsidRPr="00D35AEA" w14:paraId="78EEF66E" w14:textId="77777777" w:rsidTr="00C67EAA">
        <w:trPr>
          <w:trHeight w:hRule="exact" w:val="1038"/>
        </w:trPr>
        <w:tc>
          <w:tcPr>
            <w:tcW w:w="993" w:type="dxa"/>
            <w:shd w:val="clear" w:color="auto" w:fill="auto"/>
            <w:vAlign w:val="center"/>
          </w:tcPr>
          <w:p w14:paraId="163AEAB5"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6D4AEACE"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w:t>
            </w:r>
          </w:p>
          <w:p w14:paraId="6E1EE4DB"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10475)</w:t>
            </w:r>
          </w:p>
        </w:tc>
        <w:tc>
          <w:tcPr>
            <w:tcW w:w="1843" w:type="dxa"/>
            <w:shd w:val="clear" w:color="auto" w:fill="auto"/>
            <w:vAlign w:val="center"/>
          </w:tcPr>
          <w:p w14:paraId="323EA7DC"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Велоспорт-трек</w:t>
            </w:r>
          </w:p>
        </w:tc>
        <w:tc>
          <w:tcPr>
            <w:tcW w:w="2268" w:type="dxa"/>
            <w:shd w:val="clear" w:color="auto" w:fill="auto"/>
            <w:vAlign w:val="center"/>
          </w:tcPr>
          <w:p w14:paraId="28BA77F8"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14991ECB"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513EFFFA"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15-22 сентября, (г. Санкт - Петербург)</w:t>
            </w:r>
          </w:p>
        </w:tc>
      </w:tr>
      <w:tr w:rsidR="00D35AEA" w:rsidRPr="00D35AEA" w14:paraId="3B99EF98" w14:textId="77777777" w:rsidTr="00395EF2">
        <w:trPr>
          <w:trHeight w:hRule="exact" w:val="1038"/>
        </w:trPr>
        <w:tc>
          <w:tcPr>
            <w:tcW w:w="10348" w:type="dxa"/>
            <w:gridSpan w:val="5"/>
            <w:shd w:val="clear" w:color="auto" w:fill="auto"/>
            <w:vAlign w:val="center"/>
          </w:tcPr>
          <w:p w14:paraId="0270C749" w14:textId="77777777" w:rsidR="000D58BC" w:rsidRPr="00D35AEA" w:rsidRDefault="000D58BC" w:rsidP="000D58BC">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 xml:space="preserve">Краткое описание мероприятия: в </w:t>
            </w:r>
            <w:r w:rsidRPr="00D35AEA">
              <w:rPr>
                <w:rFonts w:ascii="Times New Roman" w:eastAsia="Times New Roman" w:hAnsi="Times New Roman"/>
                <w:sz w:val="20"/>
                <w:szCs w:val="20"/>
                <w:shd w:val="clear" w:color="auto" w:fill="FFFFFF"/>
              </w:rPr>
              <w:t xml:space="preserve">г. Санкт - Петербург </w:t>
            </w:r>
            <w:r w:rsidRPr="00D35AEA">
              <w:rPr>
                <w:rFonts w:ascii="Times New Roman" w:hAnsi="Times New Roman"/>
                <w:sz w:val="20"/>
                <w:szCs w:val="20"/>
              </w:rPr>
              <w:t>с 15 по 22 сентября спортивная сборная команда Удмуртской Республики по спорту лиц с ПОДА (дисциплина велоспорт - трек) принимала участие в Чемпионате России. В мероприятии участвовали 2 спортсмена под руководством тренера АУ УР «ЦСП» Митриченко Ю.С. Спортсмны заняли 2 первых, 3 вторых и одно 3 место.</w:t>
            </w:r>
          </w:p>
        </w:tc>
      </w:tr>
      <w:tr w:rsidR="00D35AEA" w:rsidRPr="00D35AEA" w14:paraId="3A0DD6BE" w14:textId="77777777" w:rsidTr="00702F0D">
        <w:trPr>
          <w:trHeight w:hRule="exact" w:val="1475"/>
        </w:trPr>
        <w:tc>
          <w:tcPr>
            <w:tcW w:w="993" w:type="dxa"/>
            <w:shd w:val="clear" w:color="auto" w:fill="auto"/>
            <w:vAlign w:val="center"/>
          </w:tcPr>
          <w:p w14:paraId="1B897D47" w14:textId="77777777" w:rsidR="000D58BC" w:rsidRPr="00D35AEA" w:rsidRDefault="000D58BC" w:rsidP="000D58BC">
            <w:pPr>
              <w:pStyle w:val="a8"/>
              <w:numPr>
                <w:ilvl w:val="0"/>
                <w:numId w:val="2"/>
              </w:numPr>
              <w:snapToGrid w:val="0"/>
              <w:jc w:val="center"/>
              <w:rPr>
                <w:rFonts w:ascii="Times New Roman" w:hAnsi="Times New Roman"/>
              </w:rPr>
            </w:pPr>
          </w:p>
        </w:tc>
        <w:tc>
          <w:tcPr>
            <w:tcW w:w="3827" w:type="dxa"/>
            <w:shd w:val="clear" w:color="auto" w:fill="auto"/>
            <w:vAlign w:val="center"/>
          </w:tcPr>
          <w:p w14:paraId="0497DC39" w14:textId="77777777" w:rsidR="000D58BC" w:rsidRPr="00D35AEA" w:rsidRDefault="000D58BC" w:rsidP="000D58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654)</w:t>
            </w:r>
          </w:p>
        </w:tc>
        <w:tc>
          <w:tcPr>
            <w:tcW w:w="1843" w:type="dxa"/>
            <w:shd w:val="clear" w:color="auto" w:fill="auto"/>
            <w:vAlign w:val="center"/>
          </w:tcPr>
          <w:p w14:paraId="50E81880"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Футбол лиц с заболеванием ЦП</w:t>
            </w:r>
          </w:p>
        </w:tc>
        <w:tc>
          <w:tcPr>
            <w:tcW w:w="2268" w:type="dxa"/>
            <w:shd w:val="clear" w:color="auto" w:fill="auto"/>
            <w:vAlign w:val="center"/>
          </w:tcPr>
          <w:p w14:paraId="7300BD44"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(12 человек)</w:t>
            </w:r>
          </w:p>
        </w:tc>
        <w:tc>
          <w:tcPr>
            <w:tcW w:w="1417" w:type="dxa"/>
            <w:shd w:val="clear" w:color="auto" w:fill="auto"/>
            <w:vAlign w:val="center"/>
          </w:tcPr>
          <w:p w14:paraId="7E69C094" w14:textId="77777777" w:rsidR="000D58BC" w:rsidRPr="00D35AEA" w:rsidRDefault="000D58BC" w:rsidP="000D58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01-12 октября (г. Тихвин, Ленинградская область)</w:t>
            </w:r>
          </w:p>
        </w:tc>
      </w:tr>
      <w:tr w:rsidR="00D35AEA" w:rsidRPr="00D35AEA" w14:paraId="0E3B225C" w14:textId="77777777" w:rsidTr="00A10604">
        <w:trPr>
          <w:trHeight w:hRule="exact" w:val="900"/>
        </w:trPr>
        <w:tc>
          <w:tcPr>
            <w:tcW w:w="10348" w:type="dxa"/>
            <w:gridSpan w:val="5"/>
            <w:shd w:val="clear" w:color="auto" w:fill="auto"/>
            <w:vAlign w:val="center"/>
          </w:tcPr>
          <w:p w14:paraId="3FF3FCEF" w14:textId="77777777" w:rsidR="00A10604" w:rsidRPr="00D35AEA" w:rsidRDefault="00A10604" w:rsidP="00A10604">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Тихвин (Ленинградская область) с 01 по 12 октября спортивная сборная команда Удмуртской Республики по спорту лиц с ПОДА (дисциплина – футбол ЦП) принимала участие в Первенстве России. В мероприятии участвовали 10 спортсменов под руководством тренеров Кузнецова А.В. и Константинова К.А. Призовых мест команда не заняла.</w:t>
            </w:r>
          </w:p>
        </w:tc>
      </w:tr>
      <w:tr w:rsidR="00D35AEA" w:rsidRPr="00D35AEA" w14:paraId="64121130" w14:textId="77777777" w:rsidTr="00702F0D">
        <w:trPr>
          <w:trHeight w:hRule="exact" w:val="1475"/>
        </w:trPr>
        <w:tc>
          <w:tcPr>
            <w:tcW w:w="993" w:type="dxa"/>
            <w:shd w:val="clear" w:color="auto" w:fill="auto"/>
            <w:vAlign w:val="center"/>
          </w:tcPr>
          <w:p w14:paraId="0DA1EC7B" w14:textId="77777777" w:rsidR="00A10604" w:rsidRPr="00D35AEA" w:rsidRDefault="00A10604" w:rsidP="00A10604">
            <w:pPr>
              <w:pStyle w:val="a8"/>
              <w:numPr>
                <w:ilvl w:val="0"/>
                <w:numId w:val="2"/>
              </w:numPr>
              <w:snapToGrid w:val="0"/>
              <w:jc w:val="center"/>
              <w:rPr>
                <w:rFonts w:ascii="Times New Roman" w:hAnsi="Times New Roman"/>
              </w:rPr>
            </w:pPr>
          </w:p>
        </w:tc>
        <w:tc>
          <w:tcPr>
            <w:tcW w:w="3827" w:type="dxa"/>
            <w:shd w:val="clear" w:color="auto" w:fill="auto"/>
            <w:vAlign w:val="center"/>
          </w:tcPr>
          <w:p w14:paraId="17F9E1FC" w14:textId="77777777" w:rsidR="00A10604" w:rsidRPr="00D35AEA" w:rsidRDefault="00A10604" w:rsidP="00A10604">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13027)</w:t>
            </w:r>
          </w:p>
          <w:p w14:paraId="685F35F8" w14:textId="77777777" w:rsidR="00A10604" w:rsidRPr="00D35AEA" w:rsidRDefault="00A10604" w:rsidP="00A10604">
            <w:pPr>
              <w:spacing w:after="0" w:line="240" w:lineRule="auto"/>
              <w:rPr>
                <w:rFonts w:ascii="Times New Roman" w:eastAsia="Times New Roman" w:hAnsi="Times New Roman"/>
                <w:shd w:val="clear" w:color="auto" w:fill="FFFFFF"/>
              </w:rPr>
            </w:pPr>
          </w:p>
        </w:tc>
        <w:tc>
          <w:tcPr>
            <w:tcW w:w="1843" w:type="dxa"/>
            <w:shd w:val="clear" w:color="auto" w:fill="auto"/>
            <w:vAlign w:val="center"/>
          </w:tcPr>
          <w:p w14:paraId="27A6587E"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Бочча</w:t>
            </w:r>
          </w:p>
        </w:tc>
        <w:tc>
          <w:tcPr>
            <w:tcW w:w="2268" w:type="dxa"/>
            <w:shd w:val="clear" w:color="auto" w:fill="auto"/>
            <w:vAlign w:val="center"/>
          </w:tcPr>
          <w:p w14:paraId="339D94BE"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(6 человек)</w:t>
            </w:r>
          </w:p>
        </w:tc>
        <w:tc>
          <w:tcPr>
            <w:tcW w:w="1417" w:type="dxa"/>
            <w:shd w:val="clear" w:color="auto" w:fill="auto"/>
            <w:vAlign w:val="center"/>
          </w:tcPr>
          <w:p w14:paraId="3F6014FD"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17-24 октября (г. Пересвет, Московская область)</w:t>
            </w:r>
          </w:p>
        </w:tc>
      </w:tr>
      <w:tr w:rsidR="00D35AEA" w:rsidRPr="00D35AEA" w14:paraId="069D80DA" w14:textId="77777777" w:rsidTr="00A10604">
        <w:trPr>
          <w:trHeight w:hRule="exact" w:val="793"/>
        </w:trPr>
        <w:tc>
          <w:tcPr>
            <w:tcW w:w="10348" w:type="dxa"/>
            <w:gridSpan w:val="5"/>
            <w:shd w:val="clear" w:color="auto" w:fill="auto"/>
            <w:vAlign w:val="center"/>
          </w:tcPr>
          <w:p w14:paraId="242A5221" w14:textId="77777777" w:rsidR="00A10604" w:rsidRPr="00D35AEA" w:rsidRDefault="00A10604" w:rsidP="00A10604">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lastRenderedPageBreak/>
              <w:t>Краткое описание мероприятия: в г. Пересвет (Московская область) с 17 по 24 октября 2020 г. спортивная сборная команда Удмуртской Республики по спорту лиц с ПОДА (дисциплина – бочча) принимала участие в Чемпионате России. В мероприятии участвовали 3 спортсмена и 3 сопровождающих. Призовых мест команда не заняла.</w:t>
            </w:r>
          </w:p>
        </w:tc>
      </w:tr>
      <w:tr w:rsidR="00D35AEA" w:rsidRPr="00D35AEA" w14:paraId="4AF4C154" w14:textId="77777777" w:rsidTr="00A10604">
        <w:trPr>
          <w:trHeight w:hRule="exact" w:val="846"/>
        </w:trPr>
        <w:tc>
          <w:tcPr>
            <w:tcW w:w="993" w:type="dxa"/>
            <w:shd w:val="clear" w:color="auto" w:fill="auto"/>
            <w:vAlign w:val="center"/>
          </w:tcPr>
          <w:p w14:paraId="6364DBE6" w14:textId="77777777" w:rsidR="00A10604" w:rsidRPr="00D35AEA" w:rsidRDefault="00A10604" w:rsidP="00A10604">
            <w:pPr>
              <w:pStyle w:val="a8"/>
              <w:numPr>
                <w:ilvl w:val="0"/>
                <w:numId w:val="2"/>
              </w:numPr>
              <w:snapToGrid w:val="0"/>
              <w:jc w:val="center"/>
              <w:rPr>
                <w:rFonts w:ascii="Times New Roman" w:hAnsi="Times New Roman"/>
              </w:rPr>
            </w:pPr>
          </w:p>
        </w:tc>
        <w:tc>
          <w:tcPr>
            <w:tcW w:w="3827" w:type="dxa"/>
            <w:shd w:val="clear" w:color="auto" w:fill="auto"/>
            <w:vAlign w:val="center"/>
          </w:tcPr>
          <w:p w14:paraId="2F54E2F1" w14:textId="77777777" w:rsidR="00A10604" w:rsidRPr="00D35AEA" w:rsidRDefault="00A10604" w:rsidP="00A10604">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(ЕКП РФ 12452)</w:t>
            </w:r>
          </w:p>
        </w:tc>
        <w:tc>
          <w:tcPr>
            <w:tcW w:w="1843" w:type="dxa"/>
            <w:shd w:val="clear" w:color="auto" w:fill="auto"/>
            <w:vAlign w:val="center"/>
          </w:tcPr>
          <w:p w14:paraId="66930FF7"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Пауэрлифтинг</w:t>
            </w:r>
          </w:p>
        </w:tc>
        <w:tc>
          <w:tcPr>
            <w:tcW w:w="2268" w:type="dxa"/>
            <w:shd w:val="clear" w:color="auto" w:fill="auto"/>
            <w:vAlign w:val="center"/>
          </w:tcPr>
          <w:p w14:paraId="32D85D75"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31862C78"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0364BEB4" w14:textId="77777777" w:rsidR="00A10604" w:rsidRPr="00D35AEA" w:rsidRDefault="00A10604" w:rsidP="00A10604">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26 октября-02 ноября (г. Брянск)</w:t>
            </w:r>
          </w:p>
        </w:tc>
      </w:tr>
      <w:tr w:rsidR="00D35AEA" w:rsidRPr="00D35AEA" w14:paraId="44BAB814" w14:textId="77777777" w:rsidTr="00A10604">
        <w:trPr>
          <w:trHeight w:hRule="exact" w:val="717"/>
        </w:trPr>
        <w:tc>
          <w:tcPr>
            <w:tcW w:w="10348" w:type="dxa"/>
            <w:gridSpan w:val="5"/>
            <w:shd w:val="clear" w:color="auto" w:fill="auto"/>
            <w:vAlign w:val="center"/>
          </w:tcPr>
          <w:p w14:paraId="2AA9875D" w14:textId="77777777" w:rsidR="00A10604" w:rsidRPr="00D35AEA" w:rsidRDefault="00A10604" w:rsidP="00EF27BC">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Брянск с 26 октября по 02 ноября 2020 г. спортивная сборная команда Удмуртской Республики по спорту лиц с ПОДА (дисциплина – пауэрлифтинг) принимает участие в Кубке России. В мероприятии участвуют 2 спортсмена.</w:t>
            </w:r>
          </w:p>
        </w:tc>
      </w:tr>
      <w:tr w:rsidR="00D35AEA" w:rsidRPr="00D35AEA" w14:paraId="492E8686" w14:textId="77777777" w:rsidTr="00EF27BC">
        <w:trPr>
          <w:trHeight w:hRule="exact" w:val="854"/>
        </w:trPr>
        <w:tc>
          <w:tcPr>
            <w:tcW w:w="993" w:type="dxa"/>
            <w:shd w:val="clear" w:color="auto" w:fill="auto"/>
            <w:vAlign w:val="center"/>
          </w:tcPr>
          <w:p w14:paraId="4A34A112"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60140628"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w:t>
            </w:r>
          </w:p>
          <w:p w14:paraId="7B3D0578"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(ЕКП РФ № 10488)</w:t>
            </w:r>
          </w:p>
        </w:tc>
        <w:tc>
          <w:tcPr>
            <w:tcW w:w="1843" w:type="dxa"/>
            <w:shd w:val="clear" w:color="auto" w:fill="auto"/>
            <w:vAlign w:val="center"/>
          </w:tcPr>
          <w:p w14:paraId="6F07BDBC"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Легкая атлетика</w:t>
            </w:r>
          </w:p>
        </w:tc>
        <w:tc>
          <w:tcPr>
            <w:tcW w:w="2268" w:type="dxa"/>
            <w:shd w:val="clear" w:color="auto" w:fill="auto"/>
            <w:vAlign w:val="center"/>
          </w:tcPr>
          <w:p w14:paraId="1706B9EE"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781790D6"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3B1C567B"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02-10 октября, г. Сочи</w:t>
            </w:r>
          </w:p>
        </w:tc>
      </w:tr>
      <w:tr w:rsidR="00D35AEA" w:rsidRPr="00D35AEA" w14:paraId="20A71A16" w14:textId="77777777" w:rsidTr="00EF27BC">
        <w:trPr>
          <w:trHeight w:hRule="exact" w:val="853"/>
        </w:trPr>
        <w:tc>
          <w:tcPr>
            <w:tcW w:w="10348" w:type="dxa"/>
            <w:gridSpan w:val="5"/>
            <w:shd w:val="clear" w:color="auto" w:fill="auto"/>
            <w:vAlign w:val="center"/>
          </w:tcPr>
          <w:p w14:paraId="18EB945B" w14:textId="77777777" w:rsidR="00EF27BC" w:rsidRPr="00D35AEA" w:rsidRDefault="00EF27BC" w:rsidP="00EF27BC">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Сочи с 02 по 10 октября 2020 г. спортивная сборная команда Удмуртской Республики по спорту лиц с ПОДА (дисциплина – легкая атлетика) принимала участие в Чемпионате России. В мероприятии приняли участие 3 спортсмена. Призовых мест спортсмены не заняли.</w:t>
            </w:r>
          </w:p>
        </w:tc>
      </w:tr>
      <w:tr w:rsidR="00D35AEA" w:rsidRPr="00D35AEA" w14:paraId="3B300C19" w14:textId="77777777" w:rsidTr="00441311">
        <w:trPr>
          <w:trHeight w:hRule="exact" w:val="327"/>
        </w:trPr>
        <w:tc>
          <w:tcPr>
            <w:tcW w:w="10348" w:type="dxa"/>
            <w:gridSpan w:val="5"/>
            <w:shd w:val="clear" w:color="auto" w:fill="auto"/>
            <w:vAlign w:val="center"/>
          </w:tcPr>
          <w:p w14:paraId="45A08C38" w14:textId="77777777" w:rsidR="00EF27BC" w:rsidRPr="00D35AEA" w:rsidRDefault="00EF27BC" w:rsidP="00EF27BC">
            <w:pPr>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Спорт глухих</w:t>
            </w:r>
          </w:p>
        </w:tc>
      </w:tr>
      <w:tr w:rsidR="00D35AEA" w:rsidRPr="00D35AEA" w14:paraId="27CD7232" w14:textId="77777777" w:rsidTr="00FF1FA4">
        <w:trPr>
          <w:trHeight w:hRule="exact" w:val="1445"/>
        </w:trPr>
        <w:tc>
          <w:tcPr>
            <w:tcW w:w="993" w:type="dxa"/>
            <w:shd w:val="clear" w:color="auto" w:fill="auto"/>
            <w:vAlign w:val="center"/>
          </w:tcPr>
          <w:p w14:paraId="3D4CE70F"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4A490B55"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и Первенство России</w:t>
            </w:r>
          </w:p>
          <w:p w14:paraId="6F449065"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8461, 8502)</w:t>
            </w:r>
          </w:p>
        </w:tc>
        <w:tc>
          <w:tcPr>
            <w:tcW w:w="1843" w:type="dxa"/>
            <w:shd w:val="clear" w:color="auto" w:fill="auto"/>
            <w:vAlign w:val="center"/>
          </w:tcPr>
          <w:p w14:paraId="34646EB3"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Лыжные гонки</w:t>
            </w:r>
          </w:p>
        </w:tc>
        <w:tc>
          <w:tcPr>
            <w:tcW w:w="2268" w:type="dxa"/>
            <w:shd w:val="clear" w:color="auto" w:fill="auto"/>
            <w:vAlign w:val="center"/>
          </w:tcPr>
          <w:p w14:paraId="0BF7942F"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юноши, девушки</w:t>
            </w:r>
          </w:p>
          <w:p w14:paraId="33FC89AB"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(9 человек)</w:t>
            </w:r>
          </w:p>
        </w:tc>
        <w:tc>
          <w:tcPr>
            <w:tcW w:w="1417" w:type="dxa"/>
            <w:shd w:val="clear" w:color="auto" w:fill="auto"/>
            <w:vAlign w:val="center"/>
          </w:tcPr>
          <w:p w14:paraId="7A3A409B"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16 - 24 марта (п. Перекоп, Кировская область)</w:t>
            </w:r>
          </w:p>
        </w:tc>
      </w:tr>
      <w:tr w:rsidR="00D35AEA" w:rsidRPr="00D35AEA" w14:paraId="6FD18ADD" w14:textId="77777777" w:rsidTr="00143F62">
        <w:trPr>
          <w:trHeight w:hRule="exact" w:val="851"/>
        </w:trPr>
        <w:tc>
          <w:tcPr>
            <w:tcW w:w="10348" w:type="dxa"/>
            <w:gridSpan w:val="5"/>
            <w:shd w:val="clear" w:color="auto" w:fill="auto"/>
            <w:vAlign w:val="center"/>
          </w:tcPr>
          <w:p w14:paraId="0FA2B39F"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п. Перекоп (Кировскавя область) с 16 по 24 марта сборная команда Удмуртской Республики приняла участие в Чемпионате и Первенстве России (дисциплина – лыжные гонки). В мероприятии приняли участие 8 спортсменов и тренер. Спортсмены заняли 1 золотую, 1 серебряную и 2 бронзовые медали.</w:t>
            </w:r>
          </w:p>
        </w:tc>
      </w:tr>
      <w:tr w:rsidR="00D35AEA" w:rsidRPr="00D35AEA" w14:paraId="40878C9F" w14:textId="77777777" w:rsidTr="00FF1FA4">
        <w:trPr>
          <w:trHeight w:hRule="exact" w:val="1445"/>
        </w:trPr>
        <w:tc>
          <w:tcPr>
            <w:tcW w:w="993" w:type="dxa"/>
            <w:shd w:val="clear" w:color="auto" w:fill="auto"/>
            <w:vAlign w:val="center"/>
          </w:tcPr>
          <w:p w14:paraId="54C931A7"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4582A6C3"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 8457)</w:t>
            </w:r>
          </w:p>
        </w:tc>
        <w:tc>
          <w:tcPr>
            <w:tcW w:w="1843" w:type="dxa"/>
            <w:shd w:val="clear" w:color="auto" w:fill="auto"/>
            <w:vAlign w:val="center"/>
          </w:tcPr>
          <w:p w14:paraId="4044718A"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Кёрлинг</w:t>
            </w:r>
          </w:p>
        </w:tc>
        <w:tc>
          <w:tcPr>
            <w:tcW w:w="2268" w:type="dxa"/>
            <w:shd w:val="clear" w:color="auto" w:fill="auto"/>
            <w:vAlign w:val="center"/>
          </w:tcPr>
          <w:p w14:paraId="1CC487C9"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tc>
        <w:tc>
          <w:tcPr>
            <w:tcW w:w="1417" w:type="dxa"/>
            <w:shd w:val="clear" w:color="auto" w:fill="auto"/>
            <w:vAlign w:val="center"/>
          </w:tcPr>
          <w:p w14:paraId="3A99FCE4"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28 сентября -05 октября (г. Челябинск)</w:t>
            </w:r>
          </w:p>
        </w:tc>
      </w:tr>
      <w:tr w:rsidR="00D35AEA" w:rsidRPr="00D35AEA" w14:paraId="19CE0C0B" w14:textId="77777777" w:rsidTr="00143F62">
        <w:trPr>
          <w:trHeight w:hRule="exact" w:val="826"/>
        </w:trPr>
        <w:tc>
          <w:tcPr>
            <w:tcW w:w="10348" w:type="dxa"/>
            <w:gridSpan w:val="5"/>
            <w:shd w:val="clear" w:color="auto" w:fill="auto"/>
            <w:vAlign w:val="center"/>
          </w:tcPr>
          <w:p w14:paraId="2B2A88C7" w14:textId="77777777" w:rsidR="00EF27BC" w:rsidRPr="00D35AEA" w:rsidRDefault="00EF27BC" w:rsidP="00EF27BC">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Челябинск с 28 сентября по 05 октября спортивная сборная команда Удмуртской Республики прин</w:t>
            </w:r>
            <w:r w:rsidR="00E72FE1" w:rsidRPr="00D35AEA">
              <w:rPr>
                <w:rFonts w:ascii="Times New Roman" w:hAnsi="Times New Roman"/>
                <w:sz w:val="20"/>
                <w:szCs w:val="20"/>
              </w:rPr>
              <w:t>имала</w:t>
            </w:r>
            <w:r w:rsidRPr="00D35AEA">
              <w:rPr>
                <w:rFonts w:ascii="Times New Roman" w:hAnsi="Times New Roman"/>
                <w:sz w:val="20"/>
                <w:szCs w:val="20"/>
              </w:rPr>
              <w:t xml:space="preserve"> участие в Чемпионате России по спорту глухих (дисциплина – к</w:t>
            </w:r>
            <w:r w:rsidR="00E72FE1" w:rsidRPr="00D35AEA">
              <w:rPr>
                <w:rFonts w:ascii="Times New Roman" w:hAnsi="Times New Roman"/>
                <w:sz w:val="20"/>
                <w:szCs w:val="20"/>
              </w:rPr>
              <w:t>ерлинг). В мероприятии приняли</w:t>
            </w:r>
            <w:r w:rsidRPr="00D35AEA">
              <w:rPr>
                <w:rFonts w:ascii="Times New Roman" w:hAnsi="Times New Roman"/>
                <w:sz w:val="20"/>
                <w:szCs w:val="20"/>
              </w:rPr>
              <w:t xml:space="preserve"> участие 10 спортсменов под руководством Крылова В.М.</w:t>
            </w:r>
            <w:r w:rsidR="006E6A32" w:rsidRPr="00D35AEA">
              <w:rPr>
                <w:rFonts w:ascii="Times New Roman" w:hAnsi="Times New Roman"/>
                <w:sz w:val="20"/>
                <w:szCs w:val="20"/>
              </w:rPr>
              <w:t xml:space="preserve"> Призовых мест команда не заняла.</w:t>
            </w:r>
          </w:p>
        </w:tc>
      </w:tr>
      <w:tr w:rsidR="00D35AEA" w:rsidRPr="00D35AEA" w14:paraId="6728C960" w14:textId="77777777" w:rsidTr="006E1813">
        <w:trPr>
          <w:trHeight w:hRule="exact" w:val="245"/>
        </w:trPr>
        <w:tc>
          <w:tcPr>
            <w:tcW w:w="10348" w:type="dxa"/>
            <w:gridSpan w:val="5"/>
            <w:shd w:val="clear" w:color="auto" w:fill="auto"/>
            <w:vAlign w:val="center"/>
          </w:tcPr>
          <w:p w14:paraId="10B0BBFE" w14:textId="77777777" w:rsidR="00EF27BC" w:rsidRPr="00D35AEA" w:rsidRDefault="00EF27BC" w:rsidP="00EF27BC">
            <w:pPr>
              <w:jc w:val="center"/>
              <w:rPr>
                <w:rFonts w:ascii="Times New Roman" w:eastAsia="Times New Roman" w:hAnsi="Times New Roman"/>
              </w:rPr>
            </w:pPr>
            <w:r w:rsidRPr="00D35AEA">
              <w:rPr>
                <w:rFonts w:ascii="Times New Roman" w:hAnsi="Times New Roman"/>
                <w:b/>
              </w:rPr>
              <w:t>Спорт сверхлегкой авиации</w:t>
            </w:r>
          </w:p>
        </w:tc>
      </w:tr>
      <w:tr w:rsidR="00D35AEA" w:rsidRPr="00D35AEA" w14:paraId="0BEE15F0" w14:textId="77777777" w:rsidTr="00FF1FA4">
        <w:trPr>
          <w:trHeight w:hRule="exact" w:val="1445"/>
        </w:trPr>
        <w:tc>
          <w:tcPr>
            <w:tcW w:w="993" w:type="dxa"/>
            <w:shd w:val="clear" w:color="auto" w:fill="auto"/>
            <w:vAlign w:val="center"/>
          </w:tcPr>
          <w:p w14:paraId="22C25A5E"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1511909B"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(ЕКП № 12782)</w:t>
            </w:r>
          </w:p>
        </w:tc>
        <w:tc>
          <w:tcPr>
            <w:tcW w:w="1843" w:type="dxa"/>
            <w:shd w:val="clear" w:color="auto" w:fill="auto"/>
            <w:vAlign w:val="center"/>
          </w:tcPr>
          <w:p w14:paraId="5DE55696"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Параплан – полет на точность</w:t>
            </w:r>
          </w:p>
        </w:tc>
        <w:tc>
          <w:tcPr>
            <w:tcW w:w="2268" w:type="dxa"/>
            <w:shd w:val="clear" w:color="auto" w:fill="auto"/>
            <w:vAlign w:val="center"/>
          </w:tcPr>
          <w:p w14:paraId="42378EE2"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Мужчины </w:t>
            </w:r>
          </w:p>
          <w:p w14:paraId="68715E7F"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417" w:type="dxa"/>
            <w:shd w:val="clear" w:color="auto" w:fill="auto"/>
            <w:vAlign w:val="center"/>
          </w:tcPr>
          <w:p w14:paraId="60432BA4"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07-13 октября, п. Виллози (Ленинградская область)</w:t>
            </w:r>
          </w:p>
        </w:tc>
      </w:tr>
      <w:tr w:rsidR="00D35AEA" w:rsidRPr="00D35AEA" w14:paraId="02AAD401" w14:textId="77777777" w:rsidTr="00143F62">
        <w:trPr>
          <w:trHeight w:hRule="exact" w:val="553"/>
        </w:trPr>
        <w:tc>
          <w:tcPr>
            <w:tcW w:w="10348" w:type="dxa"/>
            <w:gridSpan w:val="5"/>
            <w:shd w:val="clear" w:color="auto" w:fill="auto"/>
            <w:vAlign w:val="center"/>
          </w:tcPr>
          <w:p w14:paraId="47CC461E" w14:textId="77777777" w:rsidR="00EF27BC" w:rsidRPr="00D35AEA" w:rsidRDefault="00EF27BC" w:rsidP="00EF27BC">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п. Виллози (Ленинградская обл</w:t>
            </w:r>
            <w:r w:rsidR="00E72FE1" w:rsidRPr="00D35AEA">
              <w:rPr>
                <w:rFonts w:ascii="Times New Roman" w:hAnsi="Times New Roman"/>
                <w:sz w:val="20"/>
                <w:szCs w:val="20"/>
              </w:rPr>
              <w:t>асть) с 07 по 13 октября прошёл</w:t>
            </w:r>
            <w:r w:rsidRPr="00D35AEA">
              <w:rPr>
                <w:rFonts w:ascii="Times New Roman" w:hAnsi="Times New Roman"/>
                <w:sz w:val="20"/>
                <w:szCs w:val="20"/>
              </w:rPr>
              <w:t xml:space="preserve"> Кубок России по спорту сверхлегк</w:t>
            </w:r>
            <w:r w:rsidR="00E72FE1" w:rsidRPr="00D35AEA">
              <w:rPr>
                <w:rFonts w:ascii="Times New Roman" w:hAnsi="Times New Roman"/>
                <w:sz w:val="20"/>
                <w:szCs w:val="20"/>
              </w:rPr>
              <w:t>ой авиации. В мероприятии принял</w:t>
            </w:r>
            <w:r w:rsidRPr="00D35AEA">
              <w:rPr>
                <w:rFonts w:ascii="Times New Roman" w:hAnsi="Times New Roman"/>
                <w:sz w:val="20"/>
                <w:szCs w:val="20"/>
              </w:rPr>
              <w:t xml:space="preserve"> участие 1 спортс</w:t>
            </w:r>
            <w:r w:rsidR="008327DD" w:rsidRPr="00D35AEA">
              <w:rPr>
                <w:rFonts w:ascii="Times New Roman" w:hAnsi="Times New Roman"/>
                <w:sz w:val="20"/>
                <w:szCs w:val="20"/>
              </w:rPr>
              <w:t>мен, п</w:t>
            </w:r>
            <w:r w:rsidR="00E72FE1" w:rsidRPr="00D35AEA">
              <w:rPr>
                <w:rFonts w:ascii="Times New Roman" w:hAnsi="Times New Roman"/>
                <w:sz w:val="20"/>
                <w:szCs w:val="20"/>
              </w:rPr>
              <w:t>ризовых мест не занял.</w:t>
            </w:r>
          </w:p>
        </w:tc>
      </w:tr>
      <w:tr w:rsidR="00D35AEA" w:rsidRPr="00D35AEA" w14:paraId="395656EB" w14:textId="77777777" w:rsidTr="00441311">
        <w:trPr>
          <w:trHeight w:hRule="exact" w:val="307"/>
        </w:trPr>
        <w:tc>
          <w:tcPr>
            <w:tcW w:w="10348" w:type="dxa"/>
            <w:gridSpan w:val="5"/>
            <w:shd w:val="clear" w:color="auto" w:fill="auto"/>
            <w:vAlign w:val="center"/>
          </w:tcPr>
          <w:p w14:paraId="6E93DB70" w14:textId="77777777" w:rsidR="00EF27BC" w:rsidRPr="00D35AEA" w:rsidRDefault="00EF27BC" w:rsidP="00EF27BC">
            <w:pPr>
              <w:jc w:val="center"/>
              <w:rPr>
                <w:rFonts w:ascii="Times New Roman" w:eastAsia="Times New Roman" w:hAnsi="Times New Roman"/>
                <w:shd w:val="clear" w:color="auto" w:fill="FFFFFF"/>
              </w:rPr>
            </w:pPr>
            <w:r w:rsidRPr="00D35AEA">
              <w:rPr>
                <w:rFonts w:ascii="Times New Roman" w:hAnsi="Times New Roman"/>
                <w:b/>
              </w:rPr>
              <w:t>Спорт слепых</w:t>
            </w:r>
          </w:p>
        </w:tc>
      </w:tr>
      <w:tr w:rsidR="00D35AEA" w:rsidRPr="00D35AEA" w14:paraId="6E5026AE" w14:textId="77777777" w:rsidTr="00B04206">
        <w:trPr>
          <w:trHeight w:hRule="exact" w:val="1395"/>
        </w:trPr>
        <w:tc>
          <w:tcPr>
            <w:tcW w:w="993" w:type="dxa"/>
            <w:shd w:val="clear" w:color="auto" w:fill="auto"/>
            <w:vAlign w:val="center"/>
          </w:tcPr>
          <w:p w14:paraId="40515042"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0A80DA7B" w14:textId="77777777" w:rsidR="00EF27BC" w:rsidRPr="00D35AEA" w:rsidRDefault="00EF27BC" w:rsidP="00EF27BC">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5949)</w:t>
            </w:r>
          </w:p>
        </w:tc>
        <w:tc>
          <w:tcPr>
            <w:tcW w:w="1843" w:type="dxa"/>
            <w:shd w:val="clear" w:color="auto" w:fill="auto"/>
            <w:vAlign w:val="center"/>
          </w:tcPr>
          <w:p w14:paraId="0C4A66BF" w14:textId="77777777" w:rsidR="00EF27BC" w:rsidRPr="00D35AEA" w:rsidRDefault="00EF27BC" w:rsidP="00EF27BC">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Горные лыжи</w:t>
            </w:r>
          </w:p>
        </w:tc>
        <w:tc>
          <w:tcPr>
            <w:tcW w:w="2268" w:type="dxa"/>
            <w:shd w:val="clear" w:color="auto" w:fill="auto"/>
            <w:vAlign w:val="center"/>
          </w:tcPr>
          <w:p w14:paraId="1D545A7F"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w:t>
            </w:r>
          </w:p>
          <w:p w14:paraId="48207AF3"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21199AB0" w14:textId="77777777" w:rsidR="00EF27BC" w:rsidRPr="00D35AEA" w:rsidRDefault="00EF27BC" w:rsidP="00EF27BC">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26 января -02 февраля, г. Магнитогорск</w:t>
            </w:r>
          </w:p>
        </w:tc>
      </w:tr>
      <w:tr w:rsidR="00D35AEA" w:rsidRPr="00D35AEA" w14:paraId="64DDB6B4" w14:textId="77777777" w:rsidTr="00D4472E">
        <w:trPr>
          <w:trHeight w:hRule="exact" w:val="766"/>
        </w:trPr>
        <w:tc>
          <w:tcPr>
            <w:tcW w:w="10348" w:type="dxa"/>
            <w:gridSpan w:val="5"/>
            <w:shd w:val="clear" w:color="auto" w:fill="auto"/>
            <w:vAlign w:val="center"/>
          </w:tcPr>
          <w:p w14:paraId="13E8CBC3" w14:textId="77777777" w:rsidR="00EF27BC" w:rsidRPr="00D35AEA" w:rsidRDefault="00EF27BC" w:rsidP="00EF27B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ГЛЦ "Металлург-Магнитогорск" г. Магнитогорск, оз. Банное, сборная команда Удмуртской Республики приняла участие в Чемпионате России по горным лыжам. В мероприятии участвовали Мосова Ю.И. и Перевозчиков Д.А. (лидер). Спортсмены заняли 1-ое и три 3-х места.</w:t>
            </w:r>
          </w:p>
        </w:tc>
      </w:tr>
      <w:tr w:rsidR="00D35AEA" w:rsidRPr="00D35AEA" w14:paraId="29125041" w14:textId="77777777" w:rsidTr="000206CD">
        <w:trPr>
          <w:trHeight w:hRule="exact" w:val="1342"/>
        </w:trPr>
        <w:tc>
          <w:tcPr>
            <w:tcW w:w="993" w:type="dxa"/>
            <w:shd w:val="clear" w:color="auto" w:fill="auto"/>
            <w:vAlign w:val="center"/>
          </w:tcPr>
          <w:p w14:paraId="28B70071"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0F98BBDB"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5978)</w:t>
            </w:r>
          </w:p>
        </w:tc>
        <w:tc>
          <w:tcPr>
            <w:tcW w:w="1843" w:type="dxa"/>
            <w:shd w:val="clear" w:color="auto" w:fill="auto"/>
            <w:vAlign w:val="center"/>
          </w:tcPr>
          <w:p w14:paraId="716B7B00"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Лыжные гонки</w:t>
            </w:r>
          </w:p>
        </w:tc>
        <w:tc>
          <w:tcPr>
            <w:tcW w:w="2268" w:type="dxa"/>
            <w:shd w:val="clear" w:color="auto" w:fill="auto"/>
            <w:vAlign w:val="center"/>
          </w:tcPr>
          <w:p w14:paraId="435AA2EA"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w:t>
            </w:r>
          </w:p>
          <w:p w14:paraId="0728C4DA"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 человек)</w:t>
            </w:r>
          </w:p>
        </w:tc>
        <w:tc>
          <w:tcPr>
            <w:tcW w:w="1417" w:type="dxa"/>
            <w:shd w:val="clear" w:color="auto" w:fill="auto"/>
            <w:vAlign w:val="center"/>
          </w:tcPr>
          <w:p w14:paraId="42148A81"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17-22 февраля (п. Перекоп, Кировская область)</w:t>
            </w:r>
          </w:p>
        </w:tc>
      </w:tr>
      <w:tr w:rsidR="00D35AEA" w:rsidRPr="00D35AEA" w14:paraId="3F7052DC" w14:textId="77777777" w:rsidTr="00FD2470">
        <w:trPr>
          <w:trHeight w:hRule="exact" w:val="701"/>
        </w:trPr>
        <w:tc>
          <w:tcPr>
            <w:tcW w:w="10348" w:type="dxa"/>
            <w:gridSpan w:val="5"/>
            <w:shd w:val="clear" w:color="auto" w:fill="auto"/>
            <w:vAlign w:val="center"/>
          </w:tcPr>
          <w:p w14:paraId="3E9D9BD7" w14:textId="77777777" w:rsidR="00EF27BC" w:rsidRPr="00D35AEA" w:rsidRDefault="00EF27BC" w:rsidP="00EF27BC">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lastRenderedPageBreak/>
              <w:t>Краткое описание мероприятия: в п. Перекоп (Кировская область) с 17 по 22 февраля сборная команда Удмуртской Республики приняла участие в Первенстве России (дисциплина – лыжные гонки). В мероприятии участвовали 9 спортсменов и 2 тренера. Спортсмены заняли 1 золотую, 2 серебряных, 4 бронзовых медалей.</w:t>
            </w:r>
          </w:p>
        </w:tc>
      </w:tr>
      <w:tr w:rsidR="00D35AEA" w:rsidRPr="00D35AEA" w14:paraId="578FD1B6" w14:textId="77777777" w:rsidTr="00FD2470">
        <w:trPr>
          <w:trHeight w:hRule="exact" w:val="994"/>
        </w:trPr>
        <w:tc>
          <w:tcPr>
            <w:tcW w:w="993" w:type="dxa"/>
            <w:shd w:val="clear" w:color="auto" w:fill="auto"/>
            <w:vAlign w:val="center"/>
          </w:tcPr>
          <w:p w14:paraId="53278DE6" w14:textId="77777777" w:rsidR="00EF27BC" w:rsidRPr="00D35AEA" w:rsidRDefault="00EF27BC" w:rsidP="00EF27BC">
            <w:pPr>
              <w:pStyle w:val="a8"/>
              <w:numPr>
                <w:ilvl w:val="0"/>
                <w:numId w:val="2"/>
              </w:numPr>
              <w:snapToGrid w:val="0"/>
              <w:jc w:val="center"/>
              <w:rPr>
                <w:rFonts w:ascii="Times New Roman" w:hAnsi="Times New Roman"/>
              </w:rPr>
            </w:pPr>
          </w:p>
        </w:tc>
        <w:tc>
          <w:tcPr>
            <w:tcW w:w="3827" w:type="dxa"/>
            <w:shd w:val="clear" w:color="auto" w:fill="auto"/>
            <w:vAlign w:val="center"/>
          </w:tcPr>
          <w:p w14:paraId="2F7B9170" w14:textId="77777777" w:rsidR="00EF27BC" w:rsidRPr="00D35AEA" w:rsidRDefault="00EF27BC" w:rsidP="00EF27B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5946)</w:t>
            </w:r>
          </w:p>
        </w:tc>
        <w:tc>
          <w:tcPr>
            <w:tcW w:w="1843" w:type="dxa"/>
            <w:shd w:val="clear" w:color="auto" w:fill="auto"/>
            <w:vAlign w:val="center"/>
          </w:tcPr>
          <w:p w14:paraId="32874A35"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Велоспорт-тандем-шоссе</w:t>
            </w:r>
          </w:p>
        </w:tc>
        <w:tc>
          <w:tcPr>
            <w:tcW w:w="2268" w:type="dxa"/>
            <w:shd w:val="clear" w:color="auto" w:fill="auto"/>
            <w:vAlign w:val="center"/>
          </w:tcPr>
          <w:p w14:paraId="0B36A8E7"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(8 человек)</w:t>
            </w:r>
          </w:p>
        </w:tc>
        <w:tc>
          <w:tcPr>
            <w:tcW w:w="1417" w:type="dxa"/>
            <w:shd w:val="clear" w:color="auto" w:fill="auto"/>
            <w:vAlign w:val="center"/>
          </w:tcPr>
          <w:p w14:paraId="4AFA4AA2"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25-28 сентября </w:t>
            </w:r>
          </w:p>
          <w:p w14:paraId="7F0E02D6" w14:textId="77777777" w:rsidR="00EF27BC" w:rsidRPr="00D35AEA" w:rsidRDefault="00EF27BC" w:rsidP="00EF27B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Тамбов)</w:t>
            </w:r>
          </w:p>
        </w:tc>
      </w:tr>
      <w:tr w:rsidR="00D35AEA" w:rsidRPr="00D35AEA" w14:paraId="4E093176" w14:textId="77777777" w:rsidTr="00E72FE1">
        <w:trPr>
          <w:trHeight w:hRule="exact" w:val="753"/>
        </w:trPr>
        <w:tc>
          <w:tcPr>
            <w:tcW w:w="10348" w:type="dxa"/>
            <w:gridSpan w:val="5"/>
            <w:shd w:val="clear" w:color="auto" w:fill="auto"/>
            <w:vAlign w:val="center"/>
          </w:tcPr>
          <w:p w14:paraId="436D2AA1" w14:textId="77777777" w:rsidR="00E72FE1" w:rsidRPr="00D35AEA" w:rsidRDefault="00E72FE1" w:rsidP="000562A1">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Тамбов с 25 по 28 сентября сборная команда Удмуртской Республики приняла участие в Чемпионате России (дисциплина – велоспорт-тандем-шоссе). В мероприятии участвовали 4 спортсмена, врач механик и 2 тренера. Спортсмены заняли 2 вторых места.</w:t>
            </w:r>
          </w:p>
        </w:tc>
      </w:tr>
      <w:tr w:rsidR="00D35AEA" w:rsidRPr="00D35AEA" w14:paraId="5CA1560D" w14:textId="77777777" w:rsidTr="00E72FE1">
        <w:trPr>
          <w:trHeight w:hRule="exact" w:val="1401"/>
        </w:trPr>
        <w:tc>
          <w:tcPr>
            <w:tcW w:w="993" w:type="dxa"/>
            <w:shd w:val="clear" w:color="auto" w:fill="auto"/>
            <w:vAlign w:val="center"/>
          </w:tcPr>
          <w:p w14:paraId="51BB66F0" w14:textId="77777777" w:rsidR="00E72FE1" w:rsidRPr="00D35AEA" w:rsidRDefault="00E72FE1" w:rsidP="00E72FE1">
            <w:pPr>
              <w:pStyle w:val="a8"/>
              <w:numPr>
                <w:ilvl w:val="0"/>
                <w:numId w:val="2"/>
              </w:numPr>
              <w:snapToGrid w:val="0"/>
              <w:jc w:val="center"/>
              <w:rPr>
                <w:rFonts w:ascii="Times New Roman" w:hAnsi="Times New Roman"/>
              </w:rPr>
            </w:pPr>
          </w:p>
        </w:tc>
        <w:tc>
          <w:tcPr>
            <w:tcW w:w="3827" w:type="dxa"/>
            <w:shd w:val="clear" w:color="auto" w:fill="auto"/>
            <w:vAlign w:val="center"/>
          </w:tcPr>
          <w:p w14:paraId="1D68F4AF" w14:textId="77777777" w:rsidR="00E72FE1" w:rsidRPr="00D35AEA" w:rsidRDefault="00E72FE1" w:rsidP="00E72FE1">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5954)</w:t>
            </w:r>
          </w:p>
        </w:tc>
        <w:tc>
          <w:tcPr>
            <w:tcW w:w="1843" w:type="dxa"/>
            <w:shd w:val="clear" w:color="auto" w:fill="auto"/>
            <w:vAlign w:val="center"/>
          </w:tcPr>
          <w:p w14:paraId="5E7F9BD7"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Настольный теннис</w:t>
            </w:r>
          </w:p>
        </w:tc>
        <w:tc>
          <w:tcPr>
            <w:tcW w:w="2268" w:type="dxa"/>
            <w:shd w:val="clear" w:color="auto" w:fill="auto"/>
            <w:vAlign w:val="center"/>
          </w:tcPr>
          <w:p w14:paraId="608A5EC5"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Мужчины, женщины (4 человека)</w:t>
            </w:r>
          </w:p>
        </w:tc>
        <w:tc>
          <w:tcPr>
            <w:tcW w:w="1417" w:type="dxa"/>
            <w:shd w:val="clear" w:color="auto" w:fill="auto"/>
            <w:vAlign w:val="center"/>
          </w:tcPr>
          <w:p w14:paraId="37629956"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24 октября – 02 ноября (г. Раменское, Московская область)</w:t>
            </w:r>
          </w:p>
        </w:tc>
      </w:tr>
      <w:tr w:rsidR="00D35AEA" w:rsidRPr="00D35AEA" w14:paraId="25566C92" w14:textId="77777777" w:rsidTr="00E72FE1">
        <w:trPr>
          <w:trHeight w:hRule="exact" w:val="854"/>
        </w:trPr>
        <w:tc>
          <w:tcPr>
            <w:tcW w:w="10348" w:type="dxa"/>
            <w:gridSpan w:val="5"/>
            <w:shd w:val="clear" w:color="auto" w:fill="auto"/>
            <w:vAlign w:val="center"/>
          </w:tcPr>
          <w:p w14:paraId="346F1A73" w14:textId="77777777" w:rsidR="00E72FE1" w:rsidRPr="00D35AEA" w:rsidRDefault="00E72FE1" w:rsidP="00E72FE1">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Раменское (Московская область) с 24 октября по 02 ноября сборная команда Удмуртской Республики принимает участие в Чемпионате России (дисциплина – настольный теннис). В мероприятии участвуют 3 спортсмена и тренер Болдарева А.Ю.</w:t>
            </w:r>
          </w:p>
        </w:tc>
      </w:tr>
      <w:tr w:rsidR="00D35AEA" w:rsidRPr="00D35AEA" w14:paraId="4C7B5B66" w14:textId="77777777" w:rsidTr="00CC605B">
        <w:trPr>
          <w:trHeight w:hRule="exact" w:val="283"/>
        </w:trPr>
        <w:tc>
          <w:tcPr>
            <w:tcW w:w="10348" w:type="dxa"/>
            <w:gridSpan w:val="5"/>
            <w:shd w:val="clear" w:color="auto" w:fill="auto"/>
            <w:vAlign w:val="center"/>
          </w:tcPr>
          <w:p w14:paraId="7F8FD8C1" w14:textId="77777777" w:rsidR="00E72FE1" w:rsidRPr="00D35AEA" w:rsidRDefault="00E72FE1" w:rsidP="00E72FE1">
            <w:pPr>
              <w:spacing w:after="0" w:line="240" w:lineRule="auto"/>
              <w:jc w:val="center"/>
              <w:rPr>
                <w:rFonts w:ascii="Times New Roman" w:eastAsia="Times New Roman" w:hAnsi="Times New Roman"/>
                <w:b/>
                <w:shd w:val="clear" w:color="auto" w:fill="FFFFFF"/>
              </w:rPr>
            </w:pPr>
            <w:r w:rsidRPr="00D35AEA">
              <w:rPr>
                <w:rFonts w:ascii="Times New Roman" w:eastAsia="Times New Roman" w:hAnsi="Times New Roman"/>
                <w:b/>
                <w:shd w:val="clear" w:color="auto" w:fill="FFFFFF"/>
              </w:rPr>
              <w:t>Спортивная борьба</w:t>
            </w:r>
          </w:p>
        </w:tc>
      </w:tr>
      <w:tr w:rsidR="00D35AEA" w:rsidRPr="00D35AEA" w14:paraId="6E89CB50" w14:textId="77777777" w:rsidTr="00A10D74">
        <w:trPr>
          <w:trHeight w:hRule="exact" w:val="884"/>
        </w:trPr>
        <w:tc>
          <w:tcPr>
            <w:tcW w:w="993" w:type="dxa"/>
            <w:shd w:val="clear" w:color="auto" w:fill="auto"/>
            <w:vAlign w:val="center"/>
          </w:tcPr>
          <w:p w14:paraId="336E387D" w14:textId="77777777" w:rsidR="00E72FE1" w:rsidRPr="00D35AEA" w:rsidRDefault="00E72FE1" w:rsidP="00E72FE1">
            <w:pPr>
              <w:pStyle w:val="a8"/>
              <w:numPr>
                <w:ilvl w:val="0"/>
                <w:numId w:val="2"/>
              </w:numPr>
              <w:snapToGrid w:val="0"/>
              <w:jc w:val="center"/>
              <w:rPr>
                <w:rFonts w:ascii="Times New Roman" w:hAnsi="Times New Roman"/>
              </w:rPr>
            </w:pPr>
          </w:p>
        </w:tc>
        <w:tc>
          <w:tcPr>
            <w:tcW w:w="3827" w:type="dxa"/>
            <w:shd w:val="clear" w:color="auto" w:fill="auto"/>
            <w:vAlign w:val="center"/>
          </w:tcPr>
          <w:p w14:paraId="2679E47C" w14:textId="77777777" w:rsidR="00E72FE1" w:rsidRPr="00D35AEA" w:rsidRDefault="00E72FE1" w:rsidP="00E72FE1">
            <w:pPr>
              <w:spacing w:after="0" w:line="240" w:lineRule="auto"/>
              <w:rPr>
                <w:rFonts w:ascii="Times New Roman" w:hAnsi="Times New Roman"/>
              </w:rPr>
            </w:pPr>
            <w:r w:rsidRPr="00D35AEA">
              <w:rPr>
                <w:rFonts w:ascii="Times New Roman" w:eastAsia="Times New Roman" w:hAnsi="Times New Roman"/>
                <w:shd w:val="clear" w:color="auto" w:fill="FFFFFF"/>
              </w:rPr>
              <w:t xml:space="preserve">Первенство России </w:t>
            </w:r>
            <w:r w:rsidRPr="00D35AEA">
              <w:rPr>
                <w:rFonts w:ascii="Times New Roman" w:hAnsi="Times New Roman"/>
              </w:rPr>
              <w:t xml:space="preserve"> </w:t>
            </w:r>
          </w:p>
          <w:p w14:paraId="2D3F310E" w14:textId="77777777" w:rsidR="00E72FE1" w:rsidRPr="00D35AEA" w:rsidRDefault="00E72FE1" w:rsidP="00E72FE1">
            <w:pPr>
              <w:spacing w:after="0" w:line="240" w:lineRule="auto"/>
              <w:rPr>
                <w:rFonts w:ascii="Times New Roman" w:eastAsia="Times New Roman" w:hAnsi="Times New Roman"/>
                <w:shd w:val="clear" w:color="auto" w:fill="FFFFFF"/>
              </w:rPr>
            </w:pPr>
            <w:r w:rsidRPr="00D35AEA">
              <w:rPr>
                <w:rFonts w:ascii="Times New Roman" w:hAnsi="Times New Roman"/>
              </w:rPr>
              <w:t>(ЕКП РФ № 7313)</w:t>
            </w:r>
          </w:p>
        </w:tc>
        <w:tc>
          <w:tcPr>
            <w:tcW w:w="1843" w:type="dxa"/>
            <w:shd w:val="clear" w:color="auto" w:fill="auto"/>
            <w:vAlign w:val="center"/>
          </w:tcPr>
          <w:p w14:paraId="6C49AEEA"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Весовая категория 51 кг</w:t>
            </w:r>
          </w:p>
        </w:tc>
        <w:tc>
          <w:tcPr>
            <w:tcW w:w="2268" w:type="dxa"/>
            <w:shd w:val="clear" w:color="auto" w:fill="auto"/>
            <w:vAlign w:val="center"/>
          </w:tcPr>
          <w:p w14:paraId="61C83620"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w:t>
            </w:r>
          </w:p>
          <w:p w14:paraId="58D151D9"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713DE512" w14:textId="77777777" w:rsidR="00E72FE1" w:rsidRPr="00D35AEA" w:rsidRDefault="00E72FE1"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03-08 марта, г. Наро-Фоминск</w:t>
            </w:r>
          </w:p>
        </w:tc>
      </w:tr>
      <w:tr w:rsidR="00D35AEA" w:rsidRPr="00D35AEA" w14:paraId="118045F9" w14:textId="77777777" w:rsidTr="006C1973">
        <w:trPr>
          <w:trHeight w:hRule="exact" w:val="798"/>
        </w:trPr>
        <w:tc>
          <w:tcPr>
            <w:tcW w:w="10348" w:type="dxa"/>
            <w:gridSpan w:val="5"/>
            <w:shd w:val="clear" w:color="auto" w:fill="auto"/>
            <w:vAlign w:val="center"/>
          </w:tcPr>
          <w:p w14:paraId="3749ABEE" w14:textId="77777777" w:rsidR="006C1973" w:rsidRPr="00D35AEA" w:rsidRDefault="006C1973" w:rsidP="006C197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Наро-Фоминск с 03 по 08 марта прошло Первенство России по спортивной (вольной) борьбе среди юношей и девушек до 18 лет, где принял участие Имирасланов Кайиб под руководством тренера – Кислицына С.Е. Призовых мест спортсмен не занял.</w:t>
            </w:r>
          </w:p>
          <w:p w14:paraId="2055AAA5" w14:textId="77777777" w:rsidR="006C1973" w:rsidRPr="00D35AEA" w:rsidRDefault="006C1973" w:rsidP="00E72FE1">
            <w:pPr>
              <w:spacing w:after="0" w:line="240" w:lineRule="auto"/>
              <w:jc w:val="center"/>
              <w:rPr>
                <w:rFonts w:ascii="Times New Roman" w:eastAsia="Times New Roman" w:hAnsi="Times New Roman"/>
                <w:shd w:val="clear" w:color="auto" w:fill="FFFFFF"/>
              </w:rPr>
            </w:pPr>
          </w:p>
        </w:tc>
      </w:tr>
      <w:tr w:rsidR="00D35AEA" w:rsidRPr="00D35AEA" w14:paraId="571B47F9" w14:textId="77777777" w:rsidTr="00C635A7">
        <w:trPr>
          <w:trHeight w:hRule="exact" w:val="427"/>
        </w:trPr>
        <w:tc>
          <w:tcPr>
            <w:tcW w:w="10348" w:type="dxa"/>
            <w:gridSpan w:val="5"/>
            <w:shd w:val="clear" w:color="auto" w:fill="auto"/>
            <w:vAlign w:val="center"/>
          </w:tcPr>
          <w:p w14:paraId="0109269F" w14:textId="77777777" w:rsidR="00C635A7" w:rsidRPr="00D35AEA" w:rsidRDefault="00C635A7" w:rsidP="00E72FE1">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Спортивная гимнастика</w:t>
            </w:r>
          </w:p>
        </w:tc>
      </w:tr>
      <w:tr w:rsidR="00D35AEA" w:rsidRPr="00D35AEA" w14:paraId="31436BB5" w14:textId="77777777" w:rsidTr="00C635A7">
        <w:trPr>
          <w:trHeight w:hRule="exact" w:val="2404"/>
        </w:trPr>
        <w:tc>
          <w:tcPr>
            <w:tcW w:w="993" w:type="dxa"/>
            <w:shd w:val="clear" w:color="auto" w:fill="auto"/>
            <w:vAlign w:val="center"/>
          </w:tcPr>
          <w:p w14:paraId="4CA50DB9"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730C5795"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2162)</w:t>
            </w:r>
          </w:p>
        </w:tc>
        <w:tc>
          <w:tcPr>
            <w:tcW w:w="1843" w:type="dxa"/>
            <w:shd w:val="clear" w:color="auto" w:fill="auto"/>
            <w:vAlign w:val="center"/>
          </w:tcPr>
          <w:p w14:paraId="3B88E61E"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hAnsi="Times New Roman"/>
              </w:rPr>
              <w:t>Многоборье, вольные упражнения, конь, кольца, опорный прыжок, параллельные брусья, перекладина</w:t>
            </w:r>
          </w:p>
        </w:tc>
        <w:tc>
          <w:tcPr>
            <w:tcW w:w="2268" w:type="dxa"/>
            <w:shd w:val="clear" w:color="auto" w:fill="auto"/>
            <w:vAlign w:val="center"/>
          </w:tcPr>
          <w:p w14:paraId="0DF0D176"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Юниоры </w:t>
            </w:r>
          </w:p>
          <w:p w14:paraId="6AA0570F"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2438C752"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25 октября – 02 ноября (г. Пенза)</w:t>
            </w:r>
          </w:p>
        </w:tc>
      </w:tr>
      <w:tr w:rsidR="00D35AEA" w:rsidRPr="00D35AEA" w14:paraId="2ED8248D" w14:textId="77777777" w:rsidTr="00ED391F">
        <w:trPr>
          <w:trHeight w:hRule="exact" w:val="768"/>
        </w:trPr>
        <w:tc>
          <w:tcPr>
            <w:tcW w:w="10348" w:type="dxa"/>
            <w:gridSpan w:val="5"/>
            <w:shd w:val="clear" w:color="auto" w:fill="auto"/>
            <w:vAlign w:val="center"/>
          </w:tcPr>
          <w:p w14:paraId="0287CD35" w14:textId="77777777" w:rsidR="00C635A7" w:rsidRPr="00D35AEA" w:rsidRDefault="00C635A7" w:rsidP="00C635A7">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Пенза с 25 октября по 02 ноября сборная команда Удмуртской Республики принимает участие в Первенстве России по спортивной гимнастике. В мероприятии участвуют 2 спортсмена и тренер Ипатов П.И.</w:t>
            </w:r>
          </w:p>
        </w:tc>
      </w:tr>
      <w:tr w:rsidR="00D35AEA" w:rsidRPr="00D35AEA" w14:paraId="3403AEC1" w14:textId="77777777" w:rsidTr="00291E08">
        <w:trPr>
          <w:trHeight w:hRule="exact" w:val="365"/>
        </w:trPr>
        <w:tc>
          <w:tcPr>
            <w:tcW w:w="10348" w:type="dxa"/>
            <w:gridSpan w:val="5"/>
            <w:shd w:val="clear" w:color="auto" w:fill="auto"/>
            <w:vAlign w:val="center"/>
          </w:tcPr>
          <w:p w14:paraId="34FEF4D7" w14:textId="77777777" w:rsidR="00C635A7" w:rsidRPr="00D35AEA" w:rsidRDefault="00C635A7" w:rsidP="00C635A7">
            <w:pPr>
              <w:spacing w:after="0" w:line="240" w:lineRule="auto"/>
              <w:jc w:val="center"/>
              <w:rPr>
                <w:rFonts w:ascii="Times New Roman" w:eastAsia="Times New Roman" w:hAnsi="Times New Roman"/>
                <w:b/>
                <w:shd w:val="clear" w:color="auto" w:fill="FFFFFF"/>
              </w:rPr>
            </w:pPr>
            <w:r w:rsidRPr="00D35AEA">
              <w:rPr>
                <w:rFonts w:ascii="Times New Roman" w:eastAsia="Times New Roman" w:hAnsi="Times New Roman"/>
                <w:b/>
                <w:shd w:val="clear" w:color="auto" w:fill="FFFFFF"/>
              </w:rPr>
              <w:t>Стендовая стрельба</w:t>
            </w:r>
          </w:p>
        </w:tc>
      </w:tr>
      <w:tr w:rsidR="00D35AEA" w:rsidRPr="00D35AEA" w14:paraId="1DA91C5B" w14:textId="77777777" w:rsidTr="008018E1">
        <w:trPr>
          <w:trHeight w:hRule="exact" w:val="2669"/>
        </w:trPr>
        <w:tc>
          <w:tcPr>
            <w:tcW w:w="993" w:type="dxa"/>
            <w:shd w:val="clear" w:color="auto" w:fill="auto"/>
            <w:vAlign w:val="center"/>
          </w:tcPr>
          <w:p w14:paraId="0C53E301"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09385C62"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России (личный) </w:t>
            </w:r>
          </w:p>
          <w:p w14:paraId="523CC5DC"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6920)</w:t>
            </w:r>
          </w:p>
        </w:tc>
        <w:tc>
          <w:tcPr>
            <w:tcW w:w="1843" w:type="dxa"/>
            <w:shd w:val="clear" w:color="auto" w:fill="auto"/>
            <w:vAlign w:val="center"/>
          </w:tcPr>
          <w:p w14:paraId="007F73D9"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hAnsi="Times New Roman"/>
              </w:rPr>
              <w:t>Т-125, трап 125 мишеней, С-125, скит 125 мишеней, Т-75+75, трап - пара смешанная 150 мишеней, С-75+75, скит - пара смешанная 150 мишеней</w:t>
            </w:r>
          </w:p>
        </w:tc>
        <w:tc>
          <w:tcPr>
            <w:tcW w:w="2268" w:type="dxa"/>
            <w:shd w:val="clear" w:color="auto" w:fill="auto"/>
            <w:vAlign w:val="center"/>
          </w:tcPr>
          <w:p w14:paraId="348C0707"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юниорки</w:t>
            </w:r>
          </w:p>
          <w:p w14:paraId="7AF65E0C"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 (3 человека)</w:t>
            </w:r>
          </w:p>
        </w:tc>
        <w:tc>
          <w:tcPr>
            <w:tcW w:w="1417" w:type="dxa"/>
            <w:shd w:val="clear" w:color="auto" w:fill="auto"/>
            <w:vAlign w:val="center"/>
          </w:tcPr>
          <w:p w14:paraId="5882FB24"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20-28 августа, </w:t>
            </w:r>
          </w:p>
          <w:p w14:paraId="33E97137"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Липецк)</w:t>
            </w:r>
          </w:p>
        </w:tc>
      </w:tr>
      <w:tr w:rsidR="00D35AEA" w:rsidRPr="00D35AEA" w14:paraId="656AC21C" w14:textId="77777777" w:rsidTr="00FD2470">
        <w:trPr>
          <w:trHeight w:hRule="exact" w:val="1030"/>
        </w:trPr>
        <w:tc>
          <w:tcPr>
            <w:tcW w:w="10348" w:type="dxa"/>
            <w:gridSpan w:val="5"/>
            <w:shd w:val="clear" w:color="auto" w:fill="auto"/>
            <w:vAlign w:val="center"/>
          </w:tcPr>
          <w:p w14:paraId="7BB18C92" w14:textId="77777777" w:rsidR="00C635A7" w:rsidRPr="00D35AEA" w:rsidRDefault="00C635A7" w:rsidP="00C635A7">
            <w:pPr>
              <w:spacing w:after="0" w:line="240" w:lineRule="auto"/>
              <w:jc w:val="both"/>
              <w:rPr>
                <w:rFonts w:ascii="Times New Roman" w:eastAsia="Times New Roman" w:hAnsi="Times New Roman"/>
                <w:shd w:val="clear" w:color="auto" w:fill="FFFFFF"/>
              </w:rPr>
            </w:pPr>
            <w:r w:rsidRPr="00D35AEA">
              <w:rPr>
                <w:rFonts w:ascii="Times New Roman" w:hAnsi="Times New Roman"/>
                <w:sz w:val="20"/>
                <w:szCs w:val="20"/>
              </w:rPr>
              <w:t xml:space="preserve">Краткое описание мероприятия: </w:t>
            </w:r>
            <w:r w:rsidRPr="00D35AEA">
              <w:rPr>
                <w:rFonts w:ascii="Times New Roman" w:eastAsia="Times New Roman" w:hAnsi="Times New Roman"/>
                <w:sz w:val="20"/>
                <w:szCs w:val="20"/>
                <w:shd w:val="clear" w:color="auto" w:fill="FFFFFF"/>
              </w:rPr>
              <w:t xml:space="preserve">в г. Липецк с 20 по 28 августа прошел Чемпионат России по стендовой стрельбе (личный), где приняли участие 2 члена сборной команды под руководством тренера – Кузнецова И.В. Призовых мест спортсмены не заняли. </w:t>
            </w:r>
            <w:r w:rsidRPr="00D35AEA">
              <w:rPr>
                <w:rFonts w:ascii="Times New Roman" w:hAnsi="Times New Roman"/>
                <w:sz w:val="20"/>
                <w:szCs w:val="20"/>
              </w:rPr>
              <w:t>Согласно Положения о сореновании допускаются возрстные категории ”юниоры” и “юниорки”.</w:t>
            </w:r>
          </w:p>
        </w:tc>
      </w:tr>
      <w:tr w:rsidR="00D35AEA" w:rsidRPr="00D35AEA" w14:paraId="3812BD7F" w14:textId="77777777" w:rsidTr="00451CB4">
        <w:trPr>
          <w:trHeight w:hRule="exact" w:val="1511"/>
        </w:trPr>
        <w:tc>
          <w:tcPr>
            <w:tcW w:w="993" w:type="dxa"/>
            <w:shd w:val="clear" w:color="auto" w:fill="auto"/>
            <w:vAlign w:val="center"/>
          </w:tcPr>
          <w:p w14:paraId="4BA59CCA"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2B7CCB73" w14:textId="77777777" w:rsidR="00C635A7" w:rsidRPr="00D35AEA" w:rsidRDefault="00C635A7" w:rsidP="00C635A7">
            <w:pPr>
              <w:spacing w:after="0" w:line="240" w:lineRule="auto"/>
              <w:jc w:val="both"/>
              <w:rPr>
                <w:rFonts w:ascii="Times New Roman" w:hAnsi="Times New Roman"/>
              </w:rPr>
            </w:pPr>
            <w:r w:rsidRPr="00D35AEA">
              <w:rPr>
                <w:rFonts w:ascii="Times New Roman" w:hAnsi="Times New Roman"/>
              </w:rPr>
              <w:t>Чемпионат России (ЕКП РФ № 6917)</w:t>
            </w:r>
          </w:p>
        </w:tc>
        <w:tc>
          <w:tcPr>
            <w:tcW w:w="1843" w:type="dxa"/>
            <w:shd w:val="clear" w:color="auto" w:fill="auto"/>
            <w:vAlign w:val="center"/>
          </w:tcPr>
          <w:p w14:paraId="6D95BAFD"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Трап – командные соревнования, скит-командные соревнования</w:t>
            </w:r>
          </w:p>
        </w:tc>
        <w:tc>
          <w:tcPr>
            <w:tcW w:w="2268" w:type="dxa"/>
            <w:shd w:val="clear" w:color="auto" w:fill="auto"/>
            <w:vAlign w:val="center"/>
          </w:tcPr>
          <w:p w14:paraId="24336F4D"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Мужчины, женщины</w:t>
            </w:r>
          </w:p>
          <w:p w14:paraId="6441AC52"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(6 человек)</w:t>
            </w:r>
          </w:p>
        </w:tc>
        <w:tc>
          <w:tcPr>
            <w:tcW w:w="1417" w:type="dxa"/>
            <w:shd w:val="clear" w:color="auto" w:fill="auto"/>
            <w:vAlign w:val="center"/>
          </w:tcPr>
          <w:p w14:paraId="467CAD57"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8-19 сентября, г. Казань</w:t>
            </w:r>
          </w:p>
        </w:tc>
      </w:tr>
      <w:tr w:rsidR="00D35AEA" w:rsidRPr="00D35AEA" w14:paraId="0C9276DB" w14:textId="77777777" w:rsidTr="00FD2470">
        <w:trPr>
          <w:trHeight w:hRule="exact" w:val="848"/>
        </w:trPr>
        <w:tc>
          <w:tcPr>
            <w:tcW w:w="10348" w:type="dxa"/>
            <w:gridSpan w:val="5"/>
            <w:shd w:val="clear" w:color="auto" w:fill="auto"/>
            <w:vAlign w:val="center"/>
          </w:tcPr>
          <w:p w14:paraId="41FC7147" w14:textId="77777777" w:rsidR="00C635A7" w:rsidRPr="00D35AEA" w:rsidRDefault="00C635A7" w:rsidP="00C635A7">
            <w:pPr>
              <w:spacing w:after="0" w:line="240" w:lineRule="auto"/>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Казань с 8 по 19 сентября прошел командный Чемпионат России по стендовой стрельбе, где приняло участие 4 члена сборной команды под руководством Богомоловой Н.К. и Кузнецова И.В. Призовых мест команда не заняла.</w:t>
            </w:r>
          </w:p>
        </w:tc>
      </w:tr>
      <w:tr w:rsidR="00D35AEA" w:rsidRPr="00D35AEA" w14:paraId="457DCCEF" w14:textId="77777777" w:rsidTr="00CC605B">
        <w:trPr>
          <w:trHeight w:hRule="exact" w:val="354"/>
        </w:trPr>
        <w:tc>
          <w:tcPr>
            <w:tcW w:w="10348" w:type="dxa"/>
            <w:gridSpan w:val="5"/>
            <w:shd w:val="clear" w:color="auto" w:fill="auto"/>
            <w:vAlign w:val="center"/>
          </w:tcPr>
          <w:p w14:paraId="69E65CAA"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Фигурное катание</w:t>
            </w:r>
          </w:p>
        </w:tc>
      </w:tr>
      <w:tr w:rsidR="00D35AEA" w:rsidRPr="00D35AEA" w14:paraId="22B550E6" w14:textId="77777777" w:rsidTr="000025F6">
        <w:trPr>
          <w:trHeight w:hRule="exact" w:val="764"/>
        </w:trPr>
        <w:tc>
          <w:tcPr>
            <w:tcW w:w="993" w:type="dxa"/>
            <w:shd w:val="clear" w:color="auto" w:fill="auto"/>
            <w:vAlign w:val="center"/>
          </w:tcPr>
          <w:p w14:paraId="062BCB3D"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5920918A"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w:t>
            </w:r>
          </w:p>
          <w:p w14:paraId="517C45AE"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1211)</w:t>
            </w:r>
          </w:p>
        </w:tc>
        <w:tc>
          <w:tcPr>
            <w:tcW w:w="1843" w:type="dxa"/>
            <w:shd w:val="clear" w:color="auto" w:fill="auto"/>
            <w:vAlign w:val="center"/>
          </w:tcPr>
          <w:p w14:paraId="278A094B"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Одиночное катание</w:t>
            </w:r>
          </w:p>
        </w:tc>
        <w:tc>
          <w:tcPr>
            <w:tcW w:w="2268" w:type="dxa"/>
            <w:shd w:val="clear" w:color="auto" w:fill="auto"/>
            <w:vAlign w:val="center"/>
          </w:tcPr>
          <w:p w14:paraId="759336FE"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w:t>
            </w:r>
          </w:p>
          <w:p w14:paraId="2BB1A9AF"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девушки 10-15 лет</w:t>
            </w:r>
          </w:p>
          <w:p w14:paraId="59C75858"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4F950388"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11-15 марта, г. Тверь</w:t>
            </w:r>
          </w:p>
        </w:tc>
      </w:tr>
      <w:tr w:rsidR="00D35AEA" w:rsidRPr="00D35AEA" w14:paraId="4AF8314E" w14:textId="77777777" w:rsidTr="00AD0B41">
        <w:trPr>
          <w:trHeight w:hRule="exact" w:val="453"/>
        </w:trPr>
        <w:tc>
          <w:tcPr>
            <w:tcW w:w="10348" w:type="dxa"/>
            <w:gridSpan w:val="5"/>
            <w:shd w:val="clear" w:color="auto" w:fill="auto"/>
            <w:vAlign w:val="center"/>
          </w:tcPr>
          <w:p w14:paraId="20ED4EE3" w14:textId="77777777" w:rsidR="00C635A7" w:rsidRPr="00D35AEA" w:rsidRDefault="00C635A7" w:rsidP="00C635A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Тверь сборная команда Удмуртской Республики принимала участие в Первенстве России. В мероприятии участвовали спортсмен и тренер. Призовых мест спортсмен не занял.</w:t>
            </w:r>
          </w:p>
        </w:tc>
      </w:tr>
      <w:tr w:rsidR="00D35AEA" w:rsidRPr="00D35AEA" w14:paraId="4284A87D" w14:textId="77777777" w:rsidTr="00441311">
        <w:trPr>
          <w:trHeight w:hRule="exact" w:val="361"/>
        </w:trPr>
        <w:tc>
          <w:tcPr>
            <w:tcW w:w="10348" w:type="dxa"/>
            <w:gridSpan w:val="5"/>
            <w:shd w:val="clear" w:color="auto" w:fill="auto"/>
            <w:vAlign w:val="center"/>
          </w:tcPr>
          <w:p w14:paraId="2E886B2F" w14:textId="77777777" w:rsidR="00C635A7" w:rsidRPr="00D35AEA" w:rsidRDefault="00C635A7" w:rsidP="00C635A7">
            <w:pPr>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Спортивный туризм</w:t>
            </w:r>
          </w:p>
        </w:tc>
      </w:tr>
      <w:tr w:rsidR="00D35AEA" w:rsidRPr="00D35AEA" w14:paraId="2EC7237E" w14:textId="77777777" w:rsidTr="00441311">
        <w:trPr>
          <w:trHeight w:hRule="exact" w:val="1557"/>
        </w:trPr>
        <w:tc>
          <w:tcPr>
            <w:tcW w:w="993" w:type="dxa"/>
            <w:shd w:val="clear" w:color="auto" w:fill="auto"/>
            <w:vAlign w:val="center"/>
          </w:tcPr>
          <w:p w14:paraId="7640A903"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29A0BD9F" w14:textId="77777777" w:rsidR="00C635A7" w:rsidRPr="00D35AEA" w:rsidRDefault="00C635A7" w:rsidP="00C635A7">
            <w:pPr>
              <w:pStyle w:val="16"/>
              <w:rPr>
                <w:rFonts w:ascii="Times New Roman" w:hAnsi="Times New Roman"/>
              </w:rPr>
            </w:pPr>
            <w:r w:rsidRPr="00D35AEA">
              <w:rPr>
                <w:rFonts w:ascii="Times New Roman" w:hAnsi="Times New Roman"/>
              </w:rPr>
              <w:t>Первенство России</w:t>
            </w:r>
          </w:p>
          <w:p w14:paraId="16973509" w14:textId="77777777" w:rsidR="00C635A7" w:rsidRPr="00D35AEA" w:rsidRDefault="00C635A7" w:rsidP="00C635A7">
            <w:pPr>
              <w:pStyle w:val="16"/>
              <w:rPr>
                <w:rFonts w:ascii="Times New Roman" w:hAnsi="Times New Roman"/>
              </w:rPr>
            </w:pPr>
            <w:r w:rsidRPr="00D35AEA">
              <w:rPr>
                <w:rFonts w:ascii="Times New Roman" w:hAnsi="Times New Roman"/>
              </w:rPr>
              <w:t>(ЕКП РФ № 11661)</w:t>
            </w:r>
          </w:p>
        </w:tc>
        <w:tc>
          <w:tcPr>
            <w:tcW w:w="1843" w:type="dxa"/>
            <w:shd w:val="clear" w:color="auto" w:fill="auto"/>
            <w:vAlign w:val="center"/>
          </w:tcPr>
          <w:p w14:paraId="41DA5D8E" w14:textId="77777777" w:rsidR="00C635A7" w:rsidRPr="00D35AEA" w:rsidRDefault="00C635A7" w:rsidP="00C635A7">
            <w:pPr>
              <w:pStyle w:val="a8"/>
              <w:jc w:val="center"/>
              <w:rPr>
                <w:rFonts w:ascii="Times New Roman" w:hAnsi="Times New Roman"/>
              </w:rPr>
            </w:pPr>
            <w:r w:rsidRPr="00D35AEA">
              <w:rPr>
                <w:rFonts w:ascii="Times New Roman" w:hAnsi="Times New Roman"/>
              </w:rPr>
              <w:t>Дистанция-лыжная-связка, дистанция-лыжная-группа, дистанция-лыжная</w:t>
            </w:r>
          </w:p>
        </w:tc>
        <w:tc>
          <w:tcPr>
            <w:tcW w:w="2268" w:type="dxa"/>
            <w:shd w:val="clear" w:color="auto" w:fill="auto"/>
            <w:vAlign w:val="center"/>
          </w:tcPr>
          <w:p w14:paraId="7143EEC5"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Юниоры, юниорки</w:t>
            </w:r>
          </w:p>
          <w:p w14:paraId="562BE1C4"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(18 человек)</w:t>
            </w:r>
          </w:p>
        </w:tc>
        <w:tc>
          <w:tcPr>
            <w:tcW w:w="1417" w:type="dxa"/>
            <w:shd w:val="clear" w:color="auto" w:fill="auto"/>
            <w:vAlign w:val="center"/>
          </w:tcPr>
          <w:p w14:paraId="6C81131D" w14:textId="77777777" w:rsidR="00C635A7" w:rsidRPr="00D35AEA" w:rsidRDefault="00C635A7" w:rsidP="00C635A7">
            <w:pPr>
              <w:pStyle w:val="a8"/>
              <w:jc w:val="center"/>
              <w:rPr>
                <w:rFonts w:ascii="Times New Roman" w:hAnsi="Times New Roman"/>
              </w:rPr>
            </w:pPr>
            <w:r w:rsidRPr="00D35AEA">
              <w:rPr>
                <w:rFonts w:ascii="Times New Roman" w:hAnsi="Times New Roman"/>
              </w:rPr>
              <w:t>02-07 марта, г. Самара</w:t>
            </w:r>
          </w:p>
        </w:tc>
      </w:tr>
      <w:tr w:rsidR="00D35AEA" w:rsidRPr="00D35AEA" w14:paraId="03AAF03C" w14:textId="77777777" w:rsidTr="00AD0B41">
        <w:trPr>
          <w:trHeight w:hRule="exact" w:val="707"/>
        </w:trPr>
        <w:tc>
          <w:tcPr>
            <w:tcW w:w="10348" w:type="dxa"/>
            <w:gridSpan w:val="5"/>
            <w:shd w:val="clear" w:color="auto" w:fill="auto"/>
            <w:vAlign w:val="center"/>
          </w:tcPr>
          <w:p w14:paraId="28A9583D" w14:textId="77777777" w:rsidR="00C635A7" w:rsidRPr="00D35AEA" w:rsidRDefault="00C635A7" w:rsidP="00C635A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Самара с 02 по 07 марта прошло Первенство России по спортивному туризму. Сборную команду Удмуртской Республики представляло 16 спортсменов и 2 тренера. Призовых мест спортсмены не заняли.</w:t>
            </w:r>
          </w:p>
        </w:tc>
      </w:tr>
      <w:tr w:rsidR="00D35AEA" w:rsidRPr="00D35AEA" w14:paraId="4D7FD94B" w14:textId="77777777" w:rsidTr="00F068A6">
        <w:trPr>
          <w:trHeight w:hRule="exact" w:val="294"/>
        </w:trPr>
        <w:tc>
          <w:tcPr>
            <w:tcW w:w="10348" w:type="dxa"/>
            <w:gridSpan w:val="5"/>
            <w:shd w:val="clear" w:color="auto" w:fill="auto"/>
            <w:vAlign w:val="center"/>
          </w:tcPr>
          <w:p w14:paraId="4FCED9A1" w14:textId="77777777" w:rsidR="00C635A7" w:rsidRPr="00D35AEA" w:rsidRDefault="00C635A7" w:rsidP="00C635A7">
            <w:pPr>
              <w:pStyle w:val="a8"/>
              <w:jc w:val="center"/>
              <w:rPr>
                <w:rFonts w:ascii="Times New Roman" w:hAnsi="Times New Roman"/>
              </w:rPr>
            </w:pPr>
            <w:r w:rsidRPr="00D35AEA">
              <w:rPr>
                <w:rFonts w:ascii="Times New Roman" w:hAnsi="Times New Roman"/>
                <w:b/>
              </w:rPr>
              <w:t>Танцевальный спорт</w:t>
            </w:r>
          </w:p>
        </w:tc>
      </w:tr>
      <w:tr w:rsidR="00D35AEA" w:rsidRPr="00D35AEA" w14:paraId="6AD26B5D" w14:textId="77777777" w:rsidTr="00AB7A0F">
        <w:trPr>
          <w:trHeight w:hRule="exact" w:val="1384"/>
        </w:trPr>
        <w:tc>
          <w:tcPr>
            <w:tcW w:w="993" w:type="dxa"/>
            <w:shd w:val="clear" w:color="auto" w:fill="auto"/>
            <w:vAlign w:val="center"/>
          </w:tcPr>
          <w:p w14:paraId="3CBFE9FD"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29805D49" w14:textId="77777777" w:rsidR="00C635A7" w:rsidRPr="00D35AEA" w:rsidRDefault="00C635A7" w:rsidP="00C635A7">
            <w:pPr>
              <w:pStyle w:val="16"/>
              <w:rPr>
                <w:rFonts w:ascii="Times New Roman" w:hAnsi="Times New Roman"/>
              </w:rPr>
            </w:pPr>
            <w:r w:rsidRPr="00D35AEA">
              <w:rPr>
                <w:rFonts w:ascii="Times New Roman" w:hAnsi="Times New Roman"/>
              </w:rPr>
              <w:t>Чемпионат и Первенство России</w:t>
            </w:r>
          </w:p>
          <w:p w14:paraId="3C879336" w14:textId="77777777" w:rsidR="00C635A7" w:rsidRPr="00D35AEA" w:rsidRDefault="00C635A7" w:rsidP="00C635A7">
            <w:pPr>
              <w:pStyle w:val="16"/>
              <w:rPr>
                <w:rFonts w:ascii="Times New Roman" w:hAnsi="Times New Roman"/>
              </w:rPr>
            </w:pPr>
            <w:r w:rsidRPr="00D35AEA">
              <w:rPr>
                <w:rFonts w:ascii="Times New Roman" w:hAnsi="Times New Roman"/>
              </w:rPr>
              <w:t>(ЕКП РФ №7589, №7591)</w:t>
            </w:r>
          </w:p>
        </w:tc>
        <w:tc>
          <w:tcPr>
            <w:tcW w:w="1843" w:type="dxa"/>
            <w:shd w:val="clear" w:color="auto" w:fill="auto"/>
            <w:vAlign w:val="center"/>
          </w:tcPr>
          <w:p w14:paraId="3827425A" w14:textId="77777777" w:rsidR="00C635A7" w:rsidRPr="00D35AEA" w:rsidRDefault="00C635A7" w:rsidP="00C635A7">
            <w:pPr>
              <w:pStyle w:val="a8"/>
              <w:jc w:val="center"/>
              <w:rPr>
                <w:rFonts w:ascii="Times New Roman" w:hAnsi="Times New Roman"/>
              </w:rPr>
            </w:pPr>
            <w:r w:rsidRPr="00D35AEA">
              <w:rPr>
                <w:rFonts w:ascii="Times New Roman" w:hAnsi="Times New Roman"/>
              </w:rPr>
              <w:t>Европейская программа, латиноамериканская программа, двоеборье</w:t>
            </w:r>
          </w:p>
        </w:tc>
        <w:tc>
          <w:tcPr>
            <w:tcW w:w="2268" w:type="dxa"/>
            <w:shd w:val="clear" w:color="auto" w:fill="auto"/>
            <w:vAlign w:val="center"/>
          </w:tcPr>
          <w:p w14:paraId="55295853"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Мужчины, женщины, юниоры, юниорки, юноши, девушки</w:t>
            </w:r>
          </w:p>
          <w:p w14:paraId="2E2E5BFE"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(5 человек)</w:t>
            </w:r>
          </w:p>
        </w:tc>
        <w:tc>
          <w:tcPr>
            <w:tcW w:w="1417" w:type="dxa"/>
            <w:shd w:val="clear" w:color="auto" w:fill="auto"/>
            <w:vAlign w:val="center"/>
          </w:tcPr>
          <w:p w14:paraId="438BF212" w14:textId="77777777" w:rsidR="00C635A7" w:rsidRPr="00D35AEA" w:rsidRDefault="00C635A7" w:rsidP="00C635A7">
            <w:pPr>
              <w:pStyle w:val="a8"/>
              <w:jc w:val="center"/>
              <w:rPr>
                <w:rFonts w:ascii="Times New Roman" w:hAnsi="Times New Roman"/>
              </w:rPr>
            </w:pPr>
            <w:r w:rsidRPr="00D35AEA">
              <w:rPr>
                <w:rFonts w:ascii="Times New Roman" w:hAnsi="Times New Roman"/>
              </w:rPr>
              <w:t>07-10 февраля</w:t>
            </w:r>
          </w:p>
        </w:tc>
      </w:tr>
      <w:tr w:rsidR="00D35AEA" w:rsidRPr="00D35AEA" w14:paraId="7B694E2E" w14:textId="77777777" w:rsidTr="00AD0B41">
        <w:trPr>
          <w:trHeight w:hRule="exact" w:val="724"/>
        </w:trPr>
        <w:tc>
          <w:tcPr>
            <w:tcW w:w="10348" w:type="dxa"/>
            <w:gridSpan w:val="5"/>
            <w:shd w:val="clear" w:color="auto" w:fill="auto"/>
            <w:vAlign w:val="center"/>
          </w:tcPr>
          <w:p w14:paraId="256DABEC" w14:textId="77777777" w:rsidR="00C635A7" w:rsidRPr="00D35AEA" w:rsidRDefault="00C635A7" w:rsidP="00C635A7">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Красногорск с 07 по 10 февраля 2020 года прошли Чемпионат и Первенство России по танцевальному спорту. Призовых мест спортсмены не заняли.</w:t>
            </w:r>
          </w:p>
        </w:tc>
      </w:tr>
      <w:tr w:rsidR="00D35AEA" w:rsidRPr="00D35AEA" w14:paraId="1FF915B3" w14:textId="77777777" w:rsidTr="00AB7A0F">
        <w:trPr>
          <w:trHeight w:hRule="exact" w:val="1310"/>
        </w:trPr>
        <w:tc>
          <w:tcPr>
            <w:tcW w:w="993" w:type="dxa"/>
            <w:shd w:val="clear" w:color="auto" w:fill="auto"/>
            <w:vAlign w:val="center"/>
          </w:tcPr>
          <w:p w14:paraId="11E92590"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3852B9B0" w14:textId="77777777" w:rsidR="00C635A7" w:rsidRPr="00D35AEA" w:rsidRDefault="00C635A7" w:rsidP="00C635A7">
            <w:pPr>
              <w:pStyle w:val="16"/>
              <w:rPr>
                <w:rFonts w:ascii="Times New Roman" w:hAnsi="Times New Roman"/>
              </w:rPr>
            </w:pPr>
            <w:r w:rsidRPr="00D35AEA">
              <w:rPr>
                <w:rFonts w:ascii="Times New Roman" w:hAnsi="Times New Roman"/>
              </w:rPr>
              <w:t>Чемпионат и Первенство России</w:t>
            </w:r>
          </w:p>
          <w:p w14:paraId="58AA6D80" w14:textId="77777777" w:rsidR="00C635A7" w:rsidRPr="00D35AEA" w:rsidRDefault="00C635A7" w:rsidP="00C635A7">
            <w:pPr>
              <w:pStyle w:val="16"/>
              <w:rPr>
                <w:rFonts w:ascii="Times New Roman" w:hAnsi="Times New Roman"/>
              </w:rPr>
            </w:pPr>
            <w:r w:rsidRPr="00D35AEA">
              <w:rPr>
                <w:rFonts w:ascii="Times New Roman" w:hAnsi="Times New Roman"/>
              </w:rPr>
              <w:t>(ЕКП РФ № 7590, № 7594)</w:t>
            </w:r>
          </w:p>
        </w:tc>
        <w:tc>
          <w:tcPr>
            <w:tcW w:w="1843" w:type="dxa"/>
            <w:shd w:val="clear" w:color="auto" w:fill="auto"/>
            <w:vAlign w:val="center"/>
          </w:tcPr>
          <w:p w14:paraId="1D37BC2A" w14:textId="77777777" w:rsidR="00C635A7" w:rsidRPr="00D35AEA" w:rsidRDefault="00C635A7" w:rsidP="00C635A7">
            <w:pPr>
              <w:pStyle w:val="a8"/>
              <w:jc w:val="center"/>
              <w:rPr>
                <w:rFonts w:ascii="Times New Roman" w:hAnsi="Times New Roman"/>
              </w:rPr>
            </w:pPr>
            <w:r w:rsidRPr="00D35AEA">
              <w:rPr>
                <w:rFonts w:ascii="Times New Roman" w:hAnsi="Times New Roman"/>
              </w:rPr>
              <w:t>Европейская программа, латиноамериканская программа</w:t>
            </w:r>
          </w:p>
        </w:tc>
        <w:tc>
          <w:tcPr>
            <w:tcW w:w="2268" w:type="dxa"/>
            <w:shd w:val="clear" w:color="auto" w:fill="auto"/>
            <w:vAlign w:val="center"/>
          </w:tcPr>
          <w:p w14:paraId="7E3A69FA"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Мужчины, женщины, юноши, девушки</w:t>
            </w:r>
          </w:p>
          <w:p w14:paraId="22008A0B"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(7 человек)</w:t>
            </w:r>
          </w:p>
        </w:tc>
        <w:tc>
          <w:tcPr>
            <w:tcW w:w="1417" w:type="dxa"/>
            <w:shd w:val="clear" w:color="auto" w:fill="auto"/>
            <w:vAlign w:val="center"/>
          </w:tcPr>
          <w:p w14:paraId="09BC82F8" w14:textId="77777777" w:rsidR="00C635A7" w:rsidRPr="00D35AEA" w:rsidRDefault="00C635A7" w:rsidP="00C635A7">
            <w:pPr>
              <w:pStyle w:val="a8"/>
              <w:jc w:val="center"/>
              <w:rPr>
                <w:rFonts w:ascii="Times New Roman" w:hAnsi="Times New Roman"/>
              </w:rPr>
            </w:pPr>
            <w:r w:rsidRPr="00D35AEA">
              <w:rPr>
                <w:rFonts w:ascii="Times New Roman" w:hAnsi="Times New Roman"/>
              </w:rPr>
              <w:t>28 февраля – 03 марта, г. Красногорск</w:t>
            </w:r>
          </w:p>
        </w:tc>
      </w:tr>
      <w:tr w:rsidR="00D35AEA" w:rsidRPr="00D35AEA" w14:paraId="01DC813F" w14:textId="77777777" w:rsidTr="00F53569">
        <w:trPr>
          <w:trHeight w:hRule="exact" w:val="576"/>
        </w:trPr>
        <w:tc>
          <w:tcPr>
            <w:tcW w:w="10348" w:type="dxa"/>
            <w:gridSpan w:val="5"/>
            <w:shd w:val="clear" w:color="auto" w:fill="auto"/>
            <w:vAlign w:val="center"/>
          </w:tcPr>
          <w:p w14:paraId="31C230F2" w14:textId="77777777" w:rsidR="00C635A7" w:rsidRPr="00D35AEA" w:rsidRDefault="00C635A7" w:rsidP="00C635A7">
            <w:pPr>
              <w:pStyle w:val="a8"/>
              <w:jc w:val="both"/>
              <w:rPr>
                <w:rFonts w:ascii="Times New Roman" w:hAnsi="Times New Roman"/>
              </w:rPr>
            </w:pPr>
            <w:r w:rsidRPr="00D35AEA">
              <w:rPr>
                <w:rFonts w:ascii="Times New Roman" w:hAnsi="Times New Roman"/>
                <w:sz w:val="20"/>
                <w:szCs w:val="20"/>
              </w:rPr>
              <w:t>Краткое описание мероприятия: в г. Красногорск с 28 февраля по 03 марта 2020 года прошли Чемпионат и Первенство России по танцевальному спорту. Призовых мест спорстсмены не заняли.</w:t>
            </w:r>
          </w:p>
        </w:tc>
      </w:tr>
      <w:tr w:rsidR="00D35AEA" w:rsidRPr="00D35AEA" w14:paraId="7AF2FDB7" w14:textId="77777777" w:rsidTr="00AB7A0F">
        <w:trPr>
          <w:trHeight w:hRule="exact" w:val="1310"/>
        </w:trPr>
        <w:tc>
          <w:tcPr>
            <w:tcW w:w="993" w:type="dxa"/>
            <w:shd w:val="clear" w:color="auto" w:fill="auto"/>
            <w:vAlign w:val="center"/>
          </w:tcPr>
          <w:p w14:paraId="0356EC63"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38B742AC"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Всероссийские соревнования (ЕКП РФ № 7710)</w:t>
            </w:r>
          </w:p>
        </w:tc>
        <w:tc>
          <w:tcPr>
            <w:tcW w:w="1843" w:type="dxa"/>
            <w:shd w:val="clear" w:color="auto" w:fill="auto"/>
            <w:vAlign w:val="center"/>
          </w:tcPr>
          <w:p w14:paraId="69858D80"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Брейкинг</w:t>
            </w:r>
          </w:p>
        </w:tc>
        <w:tc>
          <w:tcPr>
            <w:tcW w:w="2268" w:type="dxa"/>
            <w:shd w:val="clear" w:color="auto" w:fill="auto"/>
            <w:vAlign w:val="center"/>
          </w:tcPr>
          <w:p w14:paraId="43924DED"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Мальчики, юноши </w:t>
            </w:r>
          </w:p>
          <w:p w14:paraId="5EC4628D"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2F0592D1"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18-21 сентября, </w:t>
            </w:r>
          </w:p>
          <w:p w14:paraId="03DE1C5E"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Казань</w:t>
            </w:r>
          </w:p>
        </w:tc>
      </w:tr>
      <w:tr w:rsidR="00D35AEA" w:rsidRPr="00D35AEA" w14:paraId="260333D8" w14:textId="77777777" w:rsidTr="00352C65">
        <w:trPr>
          <w:trHeight w:hRule="exact" w:val="709"/>
        </w:trPr>
        <w:tc>
          <w:tcPr>
            <w:tcW w:w="10348" w:type="dxa"/>
            <w:gridSpan w:val="5"/>
            <w:shd w:val="clear" w:color="auto" w:fill="auto"/>
            <w:vAlign w:val="center"/>
          </w:tcPr>
          <w:p w14:paraId="56FC3ED4" w14:textId="77777777" w:rsidR="00C635A7" w:rsidRPr="00D35AEA" w:rsidRDefault="00C635A7" w:rsidP="00C635A7">
            <w:pPr>
              <w:pStyle w:val="a8"/>
              <w:jc w:val="both"/>
              <w:rPr>
                <w:rFonts w:ascii="Times New Roman" w:hAnsi="Times New Roman"/>
              </w:rPr>
            </w:pPr>
            <w:r w:rsidRPr="00D35AEA">
              <w:rPr>
                <w:rFonts w:ascii="Times New Roman" w:eastAsia="Times New Roman" w:hAnsi="Times New Roman"/>
                <w:sz w:val="20"/>
                <w:szCs w:val="20"/>
                <w:shd w:val="clear" w:color="auto" w:fill="FFFFFF"/>
              </w:rPr>
              <w:t>Краткое описание мероприятия: в г. Казань с 18 по 21 сентября прошли всероссийские соревнования по танцевальному спорту. Сборную команду Удмуртской Республики представляло 2 спортсмена и 1 тренер, призовых мест спортсмены не заняли.</w:t>
            </w:r>
          </w:p>
        </w:tc>
      </w:tr>
      <w:tr w:rsidR="00D35AEA" w:rsidRPr="00D35AEA" w14:paraId="5AD441B8" w14:textId="77777777" w:rsidTr="00AB7A0F">
        <w:trPr>
          <w:trHeight w:hRule="exact" w:val="1310"/>
        </w:trPr>
        <w:tc>
          <w:tcPr>
            <w:tcW w:w="993" w:type="dxa"/>
            <w:shd w:val="clear" w:color="auto" w:fill="auto"/>
            <w:vAlign w:val="center"/>
          </w:tcPr>
          <w:p w14:paraId="63E89D5D"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6DE9E5F4"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Чемпионат России (ЕКП РФ № 7604)</w:t>
            </w:r>
          </w:p>
        </w:tc>
        <w:tc>
          <w:tcPr>
            <w:tcW w:w="1843" w:type="dxa"/>
            <w:shd w:val="clear" w:color="auto" w:fill="auto"/>
            <w:vAlign w:val="center"/>
          </w:tcPr>
          <w:p w14:paraId="4127B46E"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Брейкинг</w:t>
            </w:r>
          </w:p>
        </w:tc>
        <w:tc>
          <w:tcPr>
            <w:tcW w:w="2268" w:type="dxa"/>
            <w:shd w:val="clear" w:color="auto" w:fill="auto"/>
            <w:vAlign w:val="center"/>
          </w:tcPr>
          <w:p w14:paraId="2B41C44B"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15142D0B"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417" w:type="dxa"/>
            <w:shd w:val="clear" w:color="auto" w:fill="auto"/>
            <w:vAlign w:val="center"/>
          </w:tcPr>
          <w:p w14:paraId="4210B086"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18-21 сентября, </w:t>
            </w:r>
          </w:p>
          <w:p w14:paraId="1550E0FF"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Казань</w:t>
            </w:r>
          </w:p>
        </w:tc>
      </w:tr>
      <w:tr w:rsidR="00D35AEA" w:rsidRPr="00D35AEA" w14:paraId="7F0ED2E3" w14:textId="77777777" w:rsidTr="006D234B">
        <w:trPr>
          <w:trHeight w:hRule="exact" w:val="728"/>
        </w:trPr>
        <w:tc>
          <w:tcPr>
            <w:tcW w:w="10348" w:type="dxa"/>
            <w:gridSpan w:val="5"/>
            <w:shd w:val="clear" w:color="auto" w:fill="auto"/>
            <w:vAlign w:val="center"/>
          </w:tcPr>
          <w:p w14:paraId="1BEA1AB2" w14:textId="77777777" w:rsidR="00C635A7" w:rsidRPr="00D35AEA" w:rsidRDefault="00C635A7" w:rsidP="00C635A7">
            <w:pPr>
              <w:spacing w:after="0" w:line="240" w:lineRule="auto"/>
              <w:jc w:val="both"/>
              <w:rPr>
                <w:rFonts w:ascii="Times New Roman" w:eastAsia="Times New Roman" w:hAnsi="Times New Roman"/>
                <w:shd w:val="clear" w:color="auto" w:fill="FFFFFF"/>
              </w:rPr>
            </w:pPr>
            <w:r w:rsidRPr="00D35AEA">
              <w:rPr>
                <w:rFonts w:ascii="Times New Roman" w:eastAsia="Times New Roman" w:hAnsi="Times New Roman"/>
                <w:sz w:val="20"/>
                <w:szCs w:val="20"/>
                <w:shd w:val="clear" w:color="auto" w:fill="FFFFFF"/>
              </w:rPr>
              <w:t>Краткое описание мероприятия: в г. Казань с 18 по 21 сентября прошел Чемпионат России по танцевальному спорту. Сборную команду Удмуртской Республики представляла Аделина Благодатских. Призовых мест спортсменка не заняла.</w:t>
            </w:r>
          </w:p>
        </w:tc>
      </w:tr>
      <w:tr w:rsidR="00D35AEA" w:rsidRPr="00D35AEA" w14:paraId="243E1EF6" w14:textId="77777777" w:rsidTr="00AB7A0F">
        <w:trPr>
          <w:trHeight w:hRule="exact" w:val="1310"/>
        </w:trPr>
        <w:tc>
          <w:tcPr>
            <w:tcW w:w="993" w:type="dxa"/>
            <w:shd w:val="clear" w:color="auto" w:fill="auto"/>
            <w:vAlign w:val="center"/>
          </w:tcPr>
          <w:p w14:paraId="76BD3F74" w14:textId="77777777" w:rsidR="00C635A7" w:rsidRPr="00D35AEA" w:rsidRDefault="00C635A7" w:rsidP="00C635A7">
            <w:pPr>
              <w:pStyle w:val="a8"/>
              <w:numPr>
                <w:ilvl w:val="0"/>
                <w:numId w:val="2"/>
              </w:numPr>
              <w:snapToGrid w:val="0"/>
              <w:jc w:val="center"/>
              <w:rPr>
                <w:rFonts w:ascii="Times New Roman" w:hAnsi="Times New Roman"/>
              </w:rPr>
            </w:pPr>
          </w:p>
        </w:tc>
        <w:tc>
          <w:tcPr>
            <w:tcW w:w="3827" w:type="dxa"/>
            <w:shd w:val="clear" w:color="auto" w:fill="auto"/>
            <w:vAlign w:val="center"/>
          </w:tcPr>
          <w:p w14:paraId="5538420C" w14:textId="77777777" w:rsidR="00C635A7" w:rsidRPr="00D35AEA" w:rsidRDefault="00C635A7" w:rsidP="00C635A7">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7696)</w:t>
            </w:r>
          </w:p>
        </w:tc>
        <w:tc>
          <w:tcPr>
            <w:tcW w:w="1843" w:type="dxa"/>
            <w:shd w:val="clear" w:color="auto" w:fill="auto"/>
            <w:vAlign w:val="center"/>
          </w:tcPr>
          <w:p w14:paraId="6A4A9867" w14:textId="77777777" w:rsidR="00C635A7" w:rsidRPr="00D35AEA" w:rsidRDefault="00C635A7" w:rsidP="00C635A7">
            <w:pPr>
              <w:spacing w:after="0" w:line="240" w:lineRule="auto"/>
              <w:jc w:val="center"/>
              <w:rPr>
                <w:rFonts w:ascii="Times New Roman" w:hAnsi="Times New Roman"/>
              </w:rPr>
            </w:pPr>
            <w:r w:rsidRPr="00D35AEA">
              <w:rPr>
                <w:rFonts w:ascii="Times New Roman" w:hAnsi="Times New Roman"/>
              </w:rPr>
              <w:t>Брейкинг</w:t>
            </w:r>
          </w:p>
        </w:tc>
        <w:tc>
          <w:tcPr>
            <w:tcW w:w="2268" w:type="dxa"/>
            <w:shd w:val="clear" w:color="auto" w:fill="auto"/>
            <w:vAlign w:val="center"/>
          </w:tcPr>
          <w:p w14:paraId="4AC5A3A6"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Юниоры (3 человека)</w:t>
            </w:r>
          </w:p>
        </w:tc>
        <w:tc>
          <w:tcPr>
            <w:tcW w:w="1417" w:type="dxa"/>
            <w:shd w:val="clear" w:color="auto" w:fill="auto"/>
            <w:vAlign w:val="center"/>
          </w:tcPr>
          <w:p w14:paraId="1B23F74A"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18-21 сентября, </w:t>
            </w:r>
          </w:p>
          <w:p w14:paraId="4DD29F82" w14:textId="77777777" w:rsidR="00C635A7" w:rsidRPr="00D35AEA" w:rsidRDefault="00C635A7" w:rsidP="00C635A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Казань</w:t>
            </w:r>
          </w:p>
        </w:tc>
      </w:tr>
      <w:tr w:rsidR="00D35AEA" w:rsidRPr="00D35AEA" w14:paraId="0D570D2A" w14:textId="77777777" w:rsidTr="0056477F">
        <w:trPr>
          <w:trHeight w:hRule="exact" w:val="715"/>
        </w:trPr>
        <w:tc>
          <w:tcPr>
            <w:tcW w:w="10348" w:type="dxa"/>
            <w:gridSpan w:val="5"/>
            <w:shd w:val="clear" w:color="auto" w:fill="auto"/>
            <w:vAlign w:val="center"/>
          </w:tcPr>
          <w:p w14:paraId="7E3689F2" w14:textId="77777777" w:rsidR="0056477F" w:rsidRPr="00D35AEA" w:rsidRDefault="0056477F" w:rsidP="0056477F">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z w:val="20"/>
                <w:szCs w:val="20"/>
                <w:shd w:val="clear" w:color="auto" w:fill="FFFFFF"/>
              </w:rPr>
              <w:t>Краткое описание мероприятия: в г. Казань с 18 по 21 сентября прошло Первенство России по танцевальному спорту. Сборную команду Удмуртской Республики представляло 2 спортсмена и 1 тренер. Призовых мест спортсмены не заняли.</w:t>
            </w:r>
          </w:p>
        </w:tc>
      </w:tr>
      <w:tr w:rsidR="00D35AEA" w:rsidRPr="00D35AEA" w14:paraId="7B4A48BC" w14:textId="77777777" w:rsidTr="006A656F">
        <w:trPr>
          <w:trHeight w:hRule="exact" w:val="1561"/>
        </w:trPr>
        <w:tc>
          <w:tcPr>
            <w:tcW w:w="993" w:type="dxa"/>
            <w:shd w:val="clear" w:color="auto" w:fill="auto"/>
            <w:vAlign w:val="center"/>
          </w:tcPr>
          <w:p w14:paraId="5FA0CEA9" w14:textId="77777777" w:rsidR="0056477F" w:rsidRPr="00D35AEA" w:rsidRDefault="0056477F" w:rsidP="0056477F">
            <w:pPr>
              <w:pStyle w:val="a8"/>
              <w:numPr>
                <w:ilvl w:val="0"/>
                <w:numId w:val="2"/>
              </w:numPr>
              <w:snapToGrid w:val="0"/>
              <w:jc w:val="center"/>
              <w:rPr>
                <w:rFonts w:ascii="Times New Roman" w:hAnsi="Times New Roman"/>
              </w:rPr>
            </w:pPr>
          </w:p>
        </w:tc>
        <w:tc>
          <w:tcPr>
            <w:tcW w:w="3827" w:type="dxa"/>
            <w:shd w:val="clear" w:color="auto" w:fill="auto"/>
            <w:vAlign w:val="center"/>
          </w:tcPr>
          <w:p w14:paraId="37251165" w14:textId="77777777" w:rsidR="0056477F" w:rsidRPr="00D35AEA" w:rsidRDefault="0056477F" w:rsidP="0056477F">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России (ЕКП РФ № 7609)</w:t>
            </w:r>
          </w:p>
        </w:tc>
        <w:tc>
          <w:tcPr>
            <w:tcW w:w="1843" w:type="dxa"/>
            <w:shd w:val="clear" w:color="auto" w:fill="auto"/>
            <w:vAlign w:val="center"/>
          </w:tcPr>
          <w:p w14:paraId="24192E07" w14:textId="77777777" w:rsidR="0056477F" w:rsidRPr="00D35AEA" w:rsidRDefault="0056477F" w:rsidP="0056477F">
            <w:pPr>
              <w:spacing w:after="0" w:line="240" w:lineRule="auto"/>
              <w:jc w:val="center"/>
              <w:rPr>
                <w:rFonts w:ascii="Times New Roman" w:hAnsi="Times New Roman"/>
              </w:rPr>
            </w:pPr>
            <w:r w:rsidRPr="00D35AEA">
              <w:rPr>
                <w:rFonts w:ascii="Times New Roman" w:hAnsi="Times New Roman"/>
              </w:rPr>
              <w:t>Европейская программа</w:t>
            </w:r>
          </w:p>
        </w:tc>
        <w:tc>
          <w:tcPr>
            <w:tcW w:w="2268" w:type="dxa"/>
            <w:shd w:val="clear" w:color="auto" w:fill="auto"/>
            <w:vAlign w:val="center"/>
          </w:tcPr>
          <w:p w14:paraId="75079051" w14:textId="77777777" w:rsidR="0056477F" w:rsidRPr="00D35AEA" w:rsidRDefault="0056477F" w:rsidP="0056477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девушки </w:t>
            </w:r>
          </w:p>
          <w:p w14:paraId="3E386218" w14:textId="77777777" w:rsidR="0056477F" w:rsidRPr="00D35AEA" w:rsidRDefault="0056477F" w:rsidP="0056477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 человека)</w:t>
            </w:r>
          </w:p>
        </w:tc>
        <w:tc>
          <w:tcPr>
            <w:tcW w:w="1417" w:type="dxa"/>
            <w:shd w:val="clear" w:color="auto" w:fill="auto"/>
            <w:vAlign w:val="center"/>
          </w:tcPr>
          <w:p w14:paraId="14181780" w14:textId="77777777" w:rsidR="0056477F" w:rsidRPr="00D35AEA" w:rsidRDefault="0056477F" w:rsidP="0056477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23-26 октября, г. Красногорск (Московская область)</w:t>
            </w:r>
          </w:p>
        </w:tc>
      </w:tr>
      <w:tr w:rsidR="00D35AEA" w:rsidRPr="00D35AEA" w14:paraId="73D7F012" w14:textId="77777777" w:rsidTr="006A656F">
        <w:trPr>
          <w:trHeight w:hRule="exact" w:val="705"/>
        </w:trPr>
        <w:tc>
          <w:tcPr>
            <w:tcW w:w="10348" w:type="dxa"/>
            <w:gridSpan w:val="5"/>
            <w:shd w:val="clear" w:color="auto" w:fill="auto"/>
            <w:vAlign w:val="center"/>
          </w:tcPr>
          <w:p w14:paraId="6BD56030" w14:textId="77777777" w:rsidR="0056477F" w:rsidRPr="00D35AEA" w:rsidRDefault="0056477F" w:rsidP="006A656F">
            <w:pPr>
              <w:spacing w:after="0" w:line="240" w:lineRule="auto"/>
              <w:jc w:val="both"/>
              <w:rPr>
                <w:rFonts w:ascii="Times New Roman" w:eastAsia="Times New Roman" w:hAnsi="Times New Roman"/>
                <w:shd w:val="clear" w:color="auto" w:fill="FFFFFF"/>
              </w:rPr>
            </w:pPr>
            <w:r w:rsidRPr="00D35AEA">
              <w:rPr>
                <w:rFonts w:ascii="Times New Roman" w:eastAsia="Times New Roman" w:hAnsi="Times New Roman"/>
                <w:sz w:val="20"/>
                <w:szCs w:val="20"/>
                <w:shd w:val="clear" w:color="auto" w:fill="FFFFFF"/>
              </w:rPr>
              <w:t>Краткое описание мероприятия: в г. Красногорск (Московская область) с 23 по 26 октября прошло Первенство России по танцевальному спорту. Сборную команду Удмуртской Республики представляло 2 спортсмена, призовых мест не заняли.</w:t>
            </w:r>
          </w:p>
        </w:tc>
      </w:tr>
      <w:tr w:rsidR="00D35AEA" w:rsidRPr="00D35AEA" w14:paraId="4F2CD657" w14:textId="77777777" w:rsidTr="003B1BBC">
        <w:trPr>
          <w:trHeight w:hRule="exact" w:val="856"/>
        </w:trPr>
        <w:tc>
          <w:tcPr>
            <w:tcW w:w="993" w:type="dxa"/>
            <w:shd w:val="clear" w:color="auto" w:fill="auto"/>
            <w:vAlign w:val="center"/>
          </w:tcPr>
          <w:p w14:paraId="3E21CC43"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31A60B92" w14:textId="77777777" w:rsidR="006A656F" w:rsidRPr="00D35AEA" w:rsidRDefault="006A656F" w:rsidP="006A656F">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Всероссийские соревнования (ЕКП РФ № 9232)</w:t>
            </w:r>
          </w:p>
        </w:tc>
        <w:tc>
          <w:tcPr>
            <w:tcW w:w="1843" w:type="dxa"/>
            <w:shd w:val="clear" w:color="auto" w:fill="auto"/>
            <w:vAlign w:val="center"/>
          </w:tcPr>
          <w:p w14:paraId="4A16A2BA"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Брейкинг</w:t>
            </w:r>
          </w:p>
        </w:tc>
        <w:tc>
          <w:tcPr>
            <w:tcW w:w="2268" w:type="dxa"/>
            <w:shd w:val="clear" w:color="auto" w:fill="auto"/>
            <w:vAlign w:val="center"/>
          </w:tcPr>
          <w:p w14:paraId="616D865F" w14:textId="77777777" w:rsidR="006A656F" w:rsidRPr="00D35AEA" w:rsidRDefault="006A656F" w:rsidP="006A656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Мальчики, юноши, юниоры (7 человек)</w:t>
            </w:r>
          </w:p>
        </w:tc>
        <w:tc>
          <w:tcPr>
            <w:tcW w:w="1417" w:type="dxa"/>
            <w:shd w:val="clear" w:color="auto" w:fill="auto"/>
            <w:vAlign w:val="center"/>
          </w:tcPr>
          <w:p w14:paraId="41C8CB52" w14:textId="77777777" w:rsidR="006A656F" w:rsidRPr="00D35AEA" w:rsidRDefault="006A656F" w:rsidP="006A656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15-19 октября, г. Москва</w:t>
            </w:r>
          </w:p>
        </w:tc>
      </w:tr>
      <w:tr w:rsidR="00D35AEA" w:rsidRPr="00D35AEA" w14:paraId="39668437" w14:textId="77777777" w:rsidTr="003B1BBC">
        <w:trPr>
          <w:trHeight w:hRule="exact" w:val="841"/>
        </w:trPr>
        <w:tc>
          <w:tcPr>
            <w:tcW w:w="10348" w:type="dxa"/>
            <w:gridSpan w:val="5"/>
            <w:shd w:val="clear" w:color="auto" w:fill="auto"/>
            <w:vAlign w:val="center"/>
          </w:tcPr>
          <w:p w14:paraId="0627A160" w14:textId="77777777" w:rsidR="006A656F" w:rsidRPr="00D35AEA" w:rsidRDefault="006A656F" w:rsidP="003B1BBC">
            <w:pPr>
              <w:spacing w:after="0" w:line="240" w:lineRule="auto"/>
              <w:jc w:val="both"/>
              <w:rPr>
                <w:rFonts w:ascii="Times New Roman" w:eastAsia="Times New Roman" w:hAnsi="Times New Roman"/>
                <w:shd w:val="clear" w:color="auto" w:fill="FFFFFF"/>
              </w:rPr>
            </w:pPr>
            <w:r w:rsidRPr="00D35AEA">
              <w:rPr>
                <w:rFonts w:ascii="Times New Roman" w:eastAsia="Times New Roman" w:hAnsi="Times New Roman"/>
                <w:sz w:val="20"/>
                <w:szCs w:val="20"/>
                <w:shd w:val="clear" w:color="auto" w:fill="FFFFFF"/>
              </w:rPr>
              <w:t>Краткое описание мероприятия: в г. Москва с 15 по 19 октября прошли всероссийские соревнования по танцевальному спорту. Сборную команду Удмуртской Республики представляло 6 спортсменов и 1 тренер, призовых мест не заняли.</w:t>
            </w:r>
          </w:p>
        </w:tc>
      </w:tr>
      <w:tr w:rsidR="00D35AEA" w:rsidRPr="00D35AEA" w14:paraId="13749753" w14:textId="77777777" w:rsidTr="003B1BBC">
        <w:trPr>
          <w:trHeight w:hRule="exact" w:val="852"/>
        </w:trPr>
        <w:tc>
          <w:tcPr>
            <w:tcW w:w="993" w:type="dxa"/>
            <w:shd w:val="clear" w:color="auto" w:fill="auto"/>
            <w:vAlign w:val="center"/>
          </w:tcPr>
          <w:p w14:paraId="2CEB0F7E"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50BE22A0" w14:textId="77777777" w:rsidR="006A656F" w:rsidRPr="00D35AEA" w:rsidRDefault="006A656F" w:rsidP="006A656F">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Кубок России (ЕКП РФ № 9336)</w:t>
            </w:r>
          </w:p>
        </w:tc>
        <w:tc>
          <w:tcPr>
            <w:tcW w:w="1843" w:type="dxa"/>
            <w:shd w:val="clear" w:color="auto" w:fill="auto"/>
            <w:vAlign w:val="center"/>
          </w:tcPr>
          <w:p w14:paraId="29432367"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Брейкинг</w:t>
            </w:r>
          </w:p>
        </w:tc>
        <w:tc>
          <w:tcPr>
            <w:tcW w:w="2268" w:type="dxa"/>
            <w:shd w:val="clear" w:color="auto" w:fill="auto"/>
            <w:vAlign w:val="center"/>
          </w:tcPr>
          <w:p w14:paraId="0FB1E0A4" w14:textId="77777777" w:rsidR="006A656F" w:rsidRPr="00D35AEA" w:rsidRDefault="006A656F" w:rsidP="006A656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Женщины </w:t>
            </w:r>
          </w:p>
          <w:p w14:paraId="3603AC3A" w14:textId="77777777" w:rsidR="006A656F" w:rsidRPr="00D35AEA" w:rsidRDefault="006A656F" w:rsidP="006A656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 человек)</w:t>
            </w:r>
          </w:p>
        </w:tc>
        <w:tc>
          <w:tcPr>
            <w:tcW w:w="1417" w:type="dxa"/>
            <w:shd w:val="clear" w:color="auto" w:fill="auto"/>
            <w:vAlign w:val="center"/>
          </w:tcPr>
          <w:p w14:paraId="45F2ECD6" w14:textId="77777777" w:rsidR="006A656F" w:rsidRPr="00D35AEA" w:rsidRDefault="006A656F" w:rsidP="006A656F">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16-19 октября, г. Москва</w:t>
            </w:r>
          </w:p>
        </w:tc>
      </w:tr>
      <w:tr w:rsidR="00D35AEA" w:rsidRPr="00D35AEA" w14:paraId="33A05F97" w14:textId="77777777" w:rsidTr="003B1BBC">
        <w:trPr>
          <w:trHeight w:hRule="exact" w:val="567"/>
        </w:trPr>
        <w:tc>
          <w:tcPr>
            <w:tcW w:w="10348" w:type="dxa"/>
            <w:gridSpan w:val="5"/>
            <w:shd w:val="clear" w:color="auto" w:fill="auto"/>
            <w:vAlign w:val="center"/>
          </w:tcPr>
          <w:p w14:paraId="7ADE0CDC" w14:textId="77777777" w:rsidR="003B1BBC" w:rsidRPr="00D35AEA" w:rsidRDefault="003B1BBC" w:rsidP="003B1BBC">
            <w:pPr>
              <w:spacing w:after="0" w:line="240" w:lineRule="auto"/>
              <w:jc w:val="both"/>
              <w:rPr>
                <w:rFonts w:ascii="Times New Roman" w:eastAsia="Times New Roman" w:hAnsi="Times New Roman"/>
                <w:shd w:val="clear" w:color="auto" w:fill="FFFFFF"/>
              </w:rPr>
            </w:pPr>
            <w:r w:rsidRPr="00D35AEA">
              <w:rPr>
                <w:rFonts w:ascii="Times New Roman" w:eastAsia="Times New Roman" w:hAnsi="Times New Roman"/>
                <w:sz w:val="20"/>
                <w:szCs w:val="20"/>
                <w:shd w:val="clear" w:color="auto" w:fill="FFFFFF"/>
              </w:rPr>
              <w:t>Краткое описание мероприятия: в г. Москва с 16 по 19 октября прошел Кубок России по танцевальному спорту. Сборную команду Удмуртской Республики представляла 1 спортсменка, призовых мест не заняла.</w:t>
            </w:r>
          </w:p>
        </w:tc>
      </w:tr>
      <w:tr w:rsidR="00D35AEA" w:rsidRPr="00D35AEA" w14:paraId="08C78346" w14:textId="77777777" w:rsidTr="003B1BBC">
        <w:trPr>
          <w:trHeight w:hRule="exact" w:val="278"/>
        </w:trPr>
        <w:tc>
          <w:tcPr>
            <w:tcW w:w="10348" w:type="dxa"/>
            <w:gridSpan w:val="5"/>
            <w:shd w:val="clear" w:color="auto" w:fill="auto"/>
            <w:vAlign w:val="center"/>
          </w:tcPr>
          <w:p w14:paraId="2A7FED83" w14:textId="77777777" w:rsidR="006A656F" w:rsidRPr="00D35AEA" w:rsidRDefault="006A656F" w:rsidP="006A656F">
            <w:pPr>
              <w:pStyle w:val="a8"/>
              <w:jc w:val="center"/>
              <w:rPr>
                <w:rFonts w:ascii="Times New Roman" w:hAnsi="Times New Roman"/>
              </w:rPr>
            </w:pPr>
            <w:r w:rsidRPr="00D35AEA">
              <w:rPr>
                <w:rFonts w:ascii="Times New Roman" w:hAnsi="Times New Roman"/>
                <w:b/>
              </w:rPr>
              <w:t>Функциональное многоборье</w:t>
            </w:r>
          </w:p>
        </w:tc>
      </w:tr>
      <w:tr w:rsidR="00D35AEA" w:rsidRPr="00D35AEA" w14:paraId="35A470D2" w14:textId="77777777" w:rsidTr="00AB7A0F">
        <w:trPr>
          <w:trHeight w:hRule="exact" w:val="1310"/>
        </w:trPr>
        <w:tc>
          <w:tcPr>
            <w:tcW w:w="993" w:type="dxa"/>
            <w:shd w:val="clear" w:color="auto" w:fill="auto"/>
            <w:vAlign w:val="center"/>
          </w:tcPr>
          <w:p w14:paraId="6903CF3F"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52329447" w14:textId="77777777" w:rsidR="006A656F" w:rsidRPr="00D35AEA" w:rsidRDefault="006A656F" w:rsidP="006A656F">
            <w:pPr>
              <w:pStyle w:val="16"/>
              <w:rPr>
                <w:rFonts w:ascii="Times New Roman" w:hAnsi="Times New Roman"/>
              </w:rPr>
            </w:pPr>
            <w:r w:rsidRPr="00D35AEA">
              <w:rPr>
                <w:rFonts w:ascii="Times New Roman" w:hAnsi="Times New Roman"/>
              </w:rPr>
              <w:t>Чемпионат России (ЕКП РФ 8234)</w:t>
            </w:r>
          </w:p>
        </w:tc>
        <w:tc>
          <w:tcPr>
            <w:tcW w:w="1843" w:type="dxa"/>
            <w:shd w:val="clear" w:color="auto" w:fill="auto"/>
            <w:vAlign w:val="center"/>
          </w:tcPr>
          <w:p w14:paraId="796F5350" w14:textId="77777777" w:rsidR="006A656F" w:rsidRPr="00D35AEA" w:rsidRDefault="006A656F" w:rsidP="006A656F">
            <w:pPr>
              <w:pStyle w:val="a8"/>
              <w:jc w:val="center"/>
              <w:rPr>
                <w:rFonts w:ascii="Times New Roman" w:hAnsi="Times New Roman"/>
              </w:rPr>
            </w:pPr>
            <w:r w:rsidRPr="00D35AEA">
              <w:rPr>
                <w:rFonts w:ascii="Times New Roman" w:hAnsi="Times New Roman"/>
              </w:rPr>
              <w:t>Функциональное многоборье</w:t>
            </w:r>
          </w:p>
        </w:tc>
        <w:tc>
          <w:tcPr>
            <w:tcW w:w="2268" w:type="dxa"/>
            <w:shd w:val="clear" w:color="auto" w:fill="auto"/>
            <w:vAlign w:val="center"/>
          </w:tcPr>
          <w:p w14:paraId="3EDC1701"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Мужчины, женщины (3 человека)</w:t>
            </w:r>
          </w:p>
        </w:tc>
        <w:tc>
          <w:tcPr>
            <w:tcW w:w="1417" w:type="dxa"/>
            <w:shd w:val="clear" w:color="auto" w:fill="auto"/>
            <w:vAlign w:val="center"/>
          </w:tcPr>
          <w:p w14:paraId="1C6B4D6B" w14:textId="77777777" w:rsidR="006A656F" w:rsidRPr="00D35AEA" w:rsidRDefault="006A656F" w:rsidP="006A656F">
            <w:pPr>
              <w:pStyle w:val="a8"/>
              <w:jc w:val="center"/>
              <w:rPr>
                <w:rFonts w:ascii="Times New Roman" w:hAnsi="Times New Roman"/>
              </w:rPr>
            </w:pPr>
            <w:r w:rsidRPr="00D35AEA">
              <w:rPr>
                <w:rFonts w:ascii="Times New Roman" w:hAnsi="Times New Roman"/>
              </w:rPr>
              <w:t xml:space="preserve">21-23 августа </w:t>
            </w:r>
          </w:p>
          <w:p w14:paraId="5B85C35B" w14:textId="77777777" w:rsidR="006A656F" w:rsidRPr="00D35AEA" w:rsidRDefault="006A656F" w:rsidP="006A656F">
            <w:pPr>
              <w:pStyle w:val="a8"/>
              <w:jc w:val="center"/>
              <w:rPr>
                <w:rFonts w:ascii="Times New Roman" w:hAnsi="Times New Roman"/>
              </w:rPr>
            </w:pPr>
            <w:r w:rsidRPr="00D35AEA">
              <w:rPr>
                <w:rFonts w:ascii="Times New Roman" w:hAnsi="Times New Roman"/>
              </w:rPr>
              <w:t>(г. Москва)</w:t>
            </w:r>
          </w:p>
        </w:tc>
      </w:tr>
      <w:tr w:rsidR="00D35AEA" w:rsidRPr="00D35AEA" w14:paraId="2290E442" w14:textId="77777777" w:rsidTr="00651259">
        <w:trPr>
          <w:trHeight w:hRule="exact" w:val="685"/>
        </w:trPr>
        <w:tc>
          <w:tcPr>
            <w:tcW w:w="10348" w:type="dxa"/>
            <w:gridSpan w:val="5"/>
            <w:shd w:val="clear" w:color="auto" w:fill="auto"/>
            <w:vAlign w:val="center"/>
          </w:tcPr>
          <w:p w14:paraId="0088FE50" w14:textId="77777777" w:rsidR="006A656F" w:rsidRPr="00D35AEA" w:rsidRDefault="006A656F" w:rsidP="006A656F">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в г. Москва с 21 по 23 августа прошел Чемпионат России по функциональному многоборью. Сборную команду Удмуртской Республики представило 3 спортсмена. Гальченко Лилия заняла 2 место.</w:t>
            </w:r>
          </w:p>
        </w:tc>
      </w:tr>
      <w:tr w:rsidR="00D35AEA" w:rsidRPr="00D35AEA" w14:paraId="07831F69" w14:textId="77777777" w:rsidTr="00B237FF">
        <w:trPr>
          <w:trHeight w:hRule="exact" w:val="425"/>
        </w:trPr>
        <w:tc>
          <w:tcPr>
            <w:tcW w:w="10348" w:type="dxa"/>
            <w:gridSpan w:val="5"/>
            <w:shd w:val="clear" w:color="auto" w:fill="auto"/>
            <w:vAlign w:val="center"/>
          </w:tcPr>
          <w:p w14:paraId="2B917D5D" w14:textId="77777777" w:rsidR="006A656F" w:rsidRPr="00D35AEA" w:rsidRDefault="006A656F" w:rsidP="006A656F">
            <w:pPr>
              <w:pStyle w:val="a8"/>
              <w:jc w:val="center"/>
              <w:rPr>
                <w:rFonts w:ascii="Times New Roman" w:hAnsi="Times New Roman"/>
              </w:rPr>
            </w:pPr>
            <w:r w:rsidRPr="00D35AEA">
              <w:rPr>
                <w:rFonts w:ascii="Times New Roman" w:hAnsi="Times New Roman"/>
                <w:b/>
              </w:rPr>
              <w:t>Художественная гимнастика</w:t>
            </w:r>
          </w:p>
        </w:tc>
      </w:tr>
      <w:tr w:rsidR="00D35AEA" w:rsidRPr="00D35AEA" w14:paraId="67448243" w14:textId="77777777" w:rsidTr="00485004">
        <w:trPr>
          <w:trHeight w:hRule="exact" w:val="760"/>
        </w:trPr>
        <w:tc>
          <w:tcPr>
            <w:tcW w:w="993" w:type="dxa"/>
            <w:shd w:val="clear" w:color="auto" w:fill="auto"/>
            <w:vAlign w:val="center"/>
          </w:tcPr>
          <w:p w14:paraId="4C58A6F8"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000A538C" w14:textId="77777777" w:rsidR="006A656F" w:rsidRPr="00D35AEA" w:rsidRDefault="006A656F" w:rsidP="006A656F">
            <w:pPr>
              <w:pStyle w:val="16"/>
              <w:rPr>
                <w:rFonts w:ascii="Times New Roman" w:hAnsi="Times New Roman"/>
              </w:rPr>
            </w:pPr>
            <w:r w:rsidRPr="00D35AEA">
              <w:rPr>
                <w:rFonts w:ascii="Times New Roman" w:hAnsi="Times New Roman"/>
              </w:rPr>
              <w:t>Чемпионат России</w:t>
            </w:r>
          </w:p>
          <w:p w14:paraId="2733DCC1" w14:textId="77777777" w:rsidR="006A656F" w:rsidRPr="00D35AEA" w:rsidRDefault="006A656F" w:rsidP="006A656F">
            <w:pPr>
              <w:pStyle w:val="16"/>
              <w:rPr>
                <w:rFonts w:ascii="Times New Roman" w:hAnsi="Times New Roman"/>
              </w:rPr>
            </w:pPr>
            <w:r w:rsidRPr="00D35AEA">
              <w:rPr>
                <w:rFonts w:ascii="Times New Roman" w:hAnsi="Times New Roman"/>
              </w:rPr>
              <w:t>(ЕКП РФ № 11730, № 11731)</w:t>
            </w:r>
          </w:p>
        </w:tc>
        <w:tc>
          <w:tcPr>
            <w:tcW w:w="1843" w:type="dxa"/>
            <w:shd w:val="clear" w:color="auto" w:fill="auto"/>
            <w:vAlign w:val="center"/>
          </w:tcPr>
          <w:p w14:paraId="0BA8A91E" w14:textId="77777777" w:rsidR="006A656F" w:rsidRPr="00D35AEA" w:rsidRDefault="006A656F" w:rsidP="006A656F">
            <w:pPr>
              <w:pStyle w:val="a8"/>
              <w:jc w:val="center"/>
              <w:rPr>
                <w:rFonts w:ascii="Times New Roman" w:hAnsi="Times New Roman"/>
              </w:rPr>
            </w:pPr>
            <w:r w:rsidRPr="00D35AEA">
              <w:rPr>
                <w:rFonts w:ascii="Times New Roman" w:hAnsi="Times New Roman"/>
              </w:rPr>
              <w:t>9 дисциплин</w:t>
            </w:r>
          </w:p>
        </w:tc>
        <w:tc>
          <w:tcPr>
            <w:tcW w:w="2268" w:type="dxa"/>
            <w:shd w:val="clear" w:color="auto" w:fill="auto"/>
            <w:vAlign w:val="center"/>
          </w:tcPr>
          <w:p w14:paraId="606C8C35"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Женщины</w:t>
            </w:r>
          </w:p>
          <w:p w14:paraId="3F4BC2D1"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(7 человек)</w:t>
            </w:r>
          </w:p>
        </w:tc>
        <w:tc>
          <w:tcPr>
            <w:tcW w:w="1417" w:type="dxa"/>
            <w:shd w:val="clear" w:color="auto" w:fill="auto"/>
            <w:vAlign w:val="center"/>
          </w:tcPr>
          <w:p w14:paraId="587DA58A" w14:textId="77777777" w:rsidR="006A656F" w:rsidRPr="00D35AEA" w:rsidRDefault="006A656F" w:rsidP="006A656F">
            <w:pPr>
              <w:pStyle w:val="a8"/>
              <w:jc w:val="center"/>
              <w:rPr>
                <w:rFonts w:ascii="Times New Roman" w:hAnsi="Times New Roman"/>
              </w:rPr>
            </w:pPr>
            <w:r w:rsidRPr="00D35AEA">
              <w:rPr>
                <w:rFonts w:ascii="Times New Roman" w:hAnsi="Times New Roman"/>
              </w:rPr>
              <w:t>18-25 февраля, г. Москва</w:t>
            </w:r>
          </w:p>
        </w:tc>
      </w:tr>
      <w:tr w:rsidR="00D35AEA" w:rsidRPr="00D35AEA" w14:paraId="00C9A7D3" w14:textId="77777777" w:rsidTr="00AD0B41">
        <w:trPr>
          <w:trHeight w:hRule="exact" w:val="701"/>
        </w:trPr>
        <w:tc>
          <w:tcPr>
            <w:tcW w:w="10348" w:type="dxa"/>
            <w:gridSpan w:val="5"/>
            <w:shd w:val="clear" w:color="auto" w:fill="auto"/>
            <w:vAlign w:val="center"/>
          </w:tcPr>
          <w:p w14:paraId="4A462A18" w14:textId="77777777" w:rsidR="006A656F" w:rsidRPr="00D35AEA" w:rsidRDefault="006A656F" w:rsidP="006A656F">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в г. Москва с 18 по 25 февраля прошел Чемпионат России по художественной гимнастике. Сборную команду Удмуртской Республики представило 6 спортсменок и 1 тренер. Призовых мест спортсмены не заняли.</w:t>
            </w:r>
          </w:p>
        </w:tc>
      </w:tr>
      <w:tr w:rsidR="00D35AEA" w:rsidRPr="00D35AEA" w14:paraId="445D4363" w14:textId="77777777" w:rsidTr="00FE2CDC">
        <w:trPr>
          <w:trHeight w:hRule="exact" w:val="263"/>
        </w:trPr>
        <w:tc>
          <w:tcPr>
            <w:tcW w:w="10348" w:type="dxa"/>
            <w:gridSpan w:val="5"/>
            <w:shd w:val="clear" w:color="auto" w:fill="auto"/>
            <w:vAlign w:val="center"/>
          </w:tcPr>
          <w:p w14:paraId="5337F99B" w14:textId="77777777" w:rsidR="006A656F" w:rsidRPr="00D35AEA" w:rsidRDefault="006A656F" w:rsidP="006A656F">
            <w:pPr>
              <w:pStyle w:val="a8"/>
              <w:jc w:val="center"/>
              <w:rPr>
                <w:rFonts w:ascii="Times New Roman" w:hAnsi="Times New Roman"/>
                <w:b/>
              </w:rPr>
            </w:pPr>
            <w:r w:rsidRPr="00D35AEA">
              <w:rPr>
                <w:rFonts w:ascii="Times New Roman" w:hAnsi="Times New Roman"/>
                <w:b/>
              </w:rPr>
              <w:t>Шахматы</w:t>
            </w:r>
          </w:p>
          <w:p w14:paraId="256F92BE" w14:textId="77777777" w:rsidR="006A656F" w:rsidRPr="00D35AEA" w:rsidRDefault="006A656F" w:rsidP="006A656F">
            <w:pPr>
              <w:pStyle w:val="a8"/>
              <w:jc w:val="center"/>
              <w:rPr>
                <w:rFonts w:ascii="Times New Roman" w:hAnsi="Times New Roman"/>
                <w:b/>
              </w:rPr>
            </w:pPr>
            <w:r w:rsidRPr="00D35AEA">
              <w:rPr>
                <w:rFonts w:ascii="Times New Roman" w:hAnsi="Times New Roman"/>
                <w:b/>
              </w:rPr>
              <w:t>Шахматы</w:t>
            </w:r>
          </w:p>
        </w:tc>
      </w:tr>
      <w:tr w:rsidR="00D35AEA" w:rsidRPr="00D35AEA" w14:paraId="67F5146B" w14:textId="77777777" w:rsidTr="003777D7">
        <w:trPr>
          <w:trHeight w:hRule="exact" w:val="869"/>
        </w:trPr>
        <w:tc>
          <w:tcPr>
            <w:tcW w:w="993" w:type="dxa"/>
            <w:shd w:val="clear" w:color="auto" w:fill="auto"/>
            <w:vAlign w:val="center"/>
          </w:tcPr>
          <w:p w14:paraId="48EF07ED"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150FFC92" w14:textId="77777777" w:rsidR="006A656F" w:rsidRPr="00D35AEA" w:rsidRDefault="006A656F" w:rsidP="006A656F">
            <w:pPr>
              <w:pStyle w:val="16"/>
              <w:rPr>
                <w:rFonts w:ascii="Times New Roman" w:hAnsi="Times New Roman"/>
              </w:rPr>
            </w:pPr>
            <w:r w:rsidRPr="00D35AEA">
              <w:rPr>
                <w:rFonts w:ascii="Times New Roman" w:hAnsi="Times New Roman"/>
              </w:rPr>
              <w:t>Этап Кубка России (ЕКП РФ №7827, 7816)</w:t>
            </w:r>
          </w:p>
        </w:tc>
        <w:tc>
          <w:tcPr>
            <w:tcW w:w="1843" w:type="dxa"/>
            <w:shd w:val="clear" w:color="auto" w:fill="auto"/>
            <w:vAlign w:val="center"/>
          </w:tcPr>
          <w:p w14:paraId="21592EFA" w14:textId="77777777" w:rsidR="006A656F" w:rsidRPr="00D35AEA" w:rsidRDefault="006A656F" w:rsidP="006A656F">
            <w:pPr>
              <w:pStyle w:val="a8"/>
              <w:jc w:val="center"/>
              <w:rPr>
                <w:rFonts w:ascii="Times New Roman" w:hAnsi="Times New Roman"/>
              </w:rPr>
            </w:pPr>
            <w:r w:rsidRPr="00D35AEA">
              <w:rPr>
                <w:rFonts w:ascii="Times New Roman" w:hAnsi="Times New Roman"/>
              </w:rPr>
              <w:t>Классические шахматы</w:t>
            </w:r>
          </w:p>
        </w:tc>
        <w:tc>
          <w:tcPr>
            <w:tcW w:w="2268" w:type="dxa"/>
            <w:shd w:val="clear" w:color="auto" w:fill="auto"/>
            <w:vAlign w:val="center"/>
          </w:tcPr>
          <w:p w14:paraId="756C00AA"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Мужчины, женщины, </w:t>
            </w:r>
          </w:p>
          <w:p w14:paraId="4B625D69"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(4 чел.)</w:t>
            </w:r>
          </w:p>
        </w:tc>
        <w:tc>
          <w:tcPr>
            <w:tcW w:w="1417" w:type="dxa"/>
            <w:shd w:val="clear" w:color="auto" w:fill="auto"/>
            <w:vAlign w:val="center"/>
          </w:tcPr>
          <w:p w14:paraId="17A67577" w14:textId="77777777" w:rsidR="006A656F" w:rsidRPr="00D35AEA" w:rsidRDefault="006A656F" w:rsidP="006A656F">
            <w:pPr>
              <w:pStyle w:val="a8"/>
              <w:jc w:val="center"/>
              <w:rPr>
                <w:rFonts w:ascii="Times New Roman" w:hAnsi="Times New Roman"/>
              </w:rPr>
            </w:pPr>
            <w:r w:rsidRPr="00D35AEA">
              <w:rPr>
                <w:rFonts w:ascii="Times New Roman" w:hAnsi="Times New Roman"/>
              </w:rPr>
              <w:t>22 января – 04 февраля, г. Москва</w:t>
            </w:r>
          </w:p>
        </w:tc>
      </w:tr>
      <w:tr w:rsidR="00D35AEA" w:rsidRPr="00D35AEA" w14:paraId="215BA122" w14:textId="77777777" w:rsidTr="00F53569">
        <w:trPr>
          <w:trHeight w:hRule="exact" w:val="651"/>
        </w:trPr>
        <w:tc>
          <w:tcPr>
            <w:tcW w:w="10348" w:type="dxa"/>
            <w:gridSpan w:val="5"/>
            <w:shd w:val="clear" w:color="auto" w:fill="auto"/>
            <w:vAlign w:val="center"/>
          </w:tcPr>
          <w:p w14:paraId="401D43EF" w14:textId="77777777" w:rsidR="006A656F" w:rsidRPr="00D35AEA" w:rsidRDefault="006A656F" w:rsidP="006A656F">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Москва с 22 января по 04 февраля прошел Этап Кубка России по шахматам. Призовых мест спортсмены не заняли.</w:t>
            </w:r>
          </w:p>
          <w:p w14:paraId="3DC3F35A" w14:textId="77777777" w:rsidR="006A656F" w:rsidRPr="00D35AEA" w:rsidRDefault="006A656F" w:rsidP="006A656F">
            <w:pPr>
              <w:pStyle w:val="a8"/>
              <w:jc w:val="center"/>
              <w:rPr>
                <w:rFonts w:ascii="Times New Roman" w:hAnsi="Times New Roman"/>
              </w:rPr>
            </w:pPr>
          </w:p>
        </w:tc>
      </w:tr>
      <w:tr w:rsidR="00D35AEA" w:rsidRPr="00D35AEA" w14:paraId="666D7A69" w14:textId="77777777" w:rsidTr="00A23A9A">
        <w:trPr>
          <w:trHeight w:hRule="exact" w:val="1058"/>
        </w:trPr>
        <w:tc>
          <w:tcPr>
            <w:tcW w:w="993" w:type="dxa"/>
            <w:shd w:val="clear" w:color="auto" w:fill="auto"/>
            <w:vAlign w:val="center"/>
          </w:tcPr>
          <w:p w14:paraId="53415C3C"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0D7C3D32" w14:textId="77777777" w:rsidR="006A656F" w:rsidRPr="00D35AEA" w:rsidRDefault="006A656F" w:rsidP="006A656F">
            <w:pPr>
              <w:spacing w:after="0" w:line="240" w:lineRule="auto"/>
              <w:jc w:val="both"/>
              <w:rPr>
                <w:rFonts w:ascii="Times New Roman" w:hAnsi="Times New Roman"/>
              </w:rPr>
            </w:pPr>
            <w:r w:rsidRPr="00D35AEA">
              <w:rPr>
                <w:rFonts w:ascii="Times New Roman" w:hAnsi="Times New Roman"/>
              </w:rPr>
              <w:t>Всероссийские соревнования</w:t>
            </w:r>
          </w:p>
          <w:p w14:paraId="72446102" w14:textId="77777777" w:rsidR="006A656F" w:rsidRPr="00D35AEA" w:rsidRDefault="006A656F" w:rsidP="006A656F">
            <w:pPr>
              <w:spacing w:after="0" w:line="240" w:lineRule="auto"/>
              <w:jc w:val="both"/>
              <w:rPr>
                <w:rFonts w:ascii="Times New Roman" w:hAnsi="Times New Roman"/>
              </w:rPr>
            </w:pPr>
            <w:r w:rsidRPr="00D35AEA">
              <w:rPr>
                <w:rFonts w:ascii="Times New Roman" w:hAnsi="Times New Roman"/>
              </w:rPr>
              <w:t>(ЕКП РФ № 7893)</w:t>
            </w:r>
          </w:p>
        </w:tc>
        <w:tc>
          <w:tcPr>
            <w:tcW w:w="1843" w:type="dxa"/>
            <w:shd w:val="clear" w:color="auto" w:fill="auto"/>
            <w:vAlign w:val="center"/>
          </w:tcPr>
          <w:p w14:paraId="444A6C42"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Быстрые шахматы</w:t>
            </w:r>
          </w:p>
        </w:tc>
        <w:tc>
          <w:tcPr>
            <w:tcW w:w="2268" w:type="dxa"/>
            <w:shd w:val="clear" w:color="auto" w:fill="auto"/>
            <w:vAlign w:val="center"/>
          </w:tcPr>
          <w:p w14:paraId="7627F46B"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Мужчины</w:t>
            </w:r>
          </w:p>
          <w:p w14:paraId="75D8A1E8"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(1 человек)</w:t>
            </w:r>
          </w:p>
        </w:tc>
        <w:tc>
          <w:tcPr>
            <w:tcW w:w="1417" w:type="dxa"/>
            <w:shd w:val="clear" w:color="auto" w:fill="auto"/>
            <w:vAlign w:val="center"/>
          </w:tcPr>
          <w:p w14:paraId="12C836FF"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3-7 сентября, </w:t>
            </w:r>
          </w:p>
          <w:p w14:paraId="25F295E7"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г. Челябинск</w:t>
            </w:r>
          </w:p>
        </w:tc>
      </w:tr>
      <w:tr w:rsidR="00D35AEA" w:rsidRPr="00D35AEA" w14:paraId="79013179" w14:textId="77777777" w:rsidTr="00BD3E57">
        <w:trPr>
          <w:trHeight w:hRule="exact" w:val="576"/>
        </w:trPr>
        <w:tc>
          <w:tcPr>
            <w:tcW w:w="10348" w:type="dxa"/>
            <w:gridSpan w:val="5"/>
            <w:shd w:val="clear" w:color="auto" w:fill="auto"/>
            <w:vAlign w:val="center"/>
          </w:tcPr>
          <w:p w14:paraId="10FDF087" w14:textId="77777777" w:rsidR="006A656F" w:rsidRPr="00D35AEA" w:rsidRDefault="006A656F" w:rsidP="006A656F">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Челябинск с 3 по 7 сентября прошли всероссийские соревнования по шахматам, где принял участие 1 член сборной команды Удмуртской Республики. Поняев Р.В. призовых мест не занял</w:t>
            </w:r>
          </w:p>
        </w:tc>
      </w:tr>
      <w:tr w:rsidR="00D35AEA" w:rsidRPr="00D35AEA" w14:paraId="050F5AB7" w14:textId="77777777" w:rsidTr="00BD1F1D">
        <w:trPr>
          <w:trHeight w:hRule="exact" w:val="273"/>
        </w:trPr>
        <w:tc>
          <w:tcPr>
            <w:tcW w:w="10348" w:type="dxa"/>
            <w:gridSpan w:val="5"/>
            <w:shd w:val="clear" w:color="auto" w:fill="auto"/>
            <w:vAlign w:val="center"/>
          </w:tcPr>
          <w:p w14:paraId="3DD3E545" w14:textId="77777777" w:rsidR="006A656F" w:rsidRPr="00D35AEA" w:rsidRDefault="006A656F" w:rsidP="006A656F">
            <w:pPr>
              <w:spacing w:after="0" w:line="240" w:lineRule="auto"/>
              <w:jc w:val="center"/>
              <w:rPr>
                <w:rFonts w:ascii="Times New Roman" w:hAnsi="Times New Roman"/>
                <w:sz w:val="20"/>
                <w:szCs w:val="20"/>
              </w:rPr>
            </w:pPr>
            <w:r w:rsidRPr="00D35AEA">
              <w:rPr>
                <w:rFonts w:ascii="Times New Roman" w:hAnsi="Times New Roman"/>
                <w:b/>
              </w:rPr>
              <w:t>Шашки</w:t>
            </w:r>
          </w:p>
        </w:tc>
      </w:tr>
      <w:tr w:rsidR="00D35AEA" w:rsidRPr="00D35AEA" w14:paraId="3FA00913" w14:textId="77777777" w:rsidTr="00BD1F1D">
        <w:trPr>
          <w:trHeight w:hRule="exact" w:val="2276"/>
        </w:trPr>
        <w:tc>
          <w:tcPr>
            <w:tcW w:w="993" w:type="dxa"/>
            <w:shd w:val="clear" w:color="auto" w:fill="auto"/>
            <w:vAlign w:val="center"/>
          </w:tcPr>
          <w:p w14:paraId="3917DF5E"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63E0FE86" w14:textId="77777777" w:rsidR="006A656F" w:rsidRPr="00D35AEA" w:rsidRDefault="006A656F" w:rsidP="006A656F">
            <w:pPr>
              <w:suppressAutoHyphens w:val="0"/>
              <w:spacing w:after="0" w:line="240" w:lineRule="auto"/>
              <w:rPr>
                <w:rFonts w:ascii="Times New Roman" w:hAnsi="Times New Roman"/>
                <w:lang w:eastAsia="en-US"/>
              </w:rPr>
            </w:pPr>
            <w:r w:rsidRPr="00D35AEA">
              <w:rPr>
                <w:rFonts w:ascii="Times New Roman" w:hAnsi="Times New Roman"/>
                <w:lang w:eastAsia="en-US"/>
              </w:rPr>
              <w:t>Чемпионат России (ЕКП РФ № 11604)</w:t>
            </w:r>
          </w:p>
        </w:tc>
        <w:tc>
          <w:tcPr>
            <w:tcW w:w="1843" w:type="dxa"/>
            <w:shd w:val="clear" w:color="auto" w:fill="auto"/>
            <w:vAlign w:val="center"/>
          </w:tcPr>
          <w:p w14:paraId="499151AA"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Стоклеточные шашки, стоклеточные шашки - молниеносная игра, стоклеточные шашки - быстрая игра</w:t>
            </w:r>
          </w:p>
        </w:tc>
        <w:tc>
          <w:tcPr>
            <w:tcW w:w="2268" w:type="dxa"/>
            <w:shd w:val="clear" w:color="auto" w:fill="auto"/>
            <w:vAlign w:val="center"/>
          </w:tcPr>
          <w:p w14:paraId="66F6D1AE"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Мужчины, женщины (4 человека)</w:t>
            </w:r>
          </w:p>
        </w:tc>
        <w:tc>
          <w:tcPr>
            <w:tcW w:w="1417" w:type="dxa"/>
            <w:shd w:val="clear" w:color="auto" w:fill="auto"/>
            <w:vAlign w:val="center"/>
          </w:tcPr>
          <w:p w14:paraId="25D6E1C5"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20 сентября – 02 октября, с. Покровское (Московская область)</w:t>
            </w:r>
          </w:p>
        </w:tc>
      </w:tr>
      <w:tr w:rsidR="00D35AEA" w:rsidRPr="00D35AEA" w14:paraId="1624EABE" w14:textId="77777777" w:rsidTr="00A366A4">
        <w:trPr>
          <w:trHeight w:hRule="exact" w:val="822"/>
        </w:trPr>
        <w:tc>
          <w:tcPr>
            <w:tcW w:w="10348" w:type="dxa"/>
            <w:gridSpan w:val="5"/>
            <w:shd w:val="clear" w:color="auto" w:fill="auto"/>
            <w:vAlign w:val="center"/>
          </w:tcPr>
          <w:p w14:paraId="7988F4D1" w14:textId="77777777" w:rsidR="006A656F" w:rsidRPr="00D35AEA" w:rsidRDefault="006A656F" w:rsidP="006A656F">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с. Покровское (Московская область) с 20</w:t>
            </w:r>
            <w:r w:rsidR="00A366A4" w:rsidRPr="00D35AEA">
              <w:rPr>
                <w:rFonts w:ascii="Times New Roman" w:hAnsi="Times New Roman"/>
                <w:sz w:val="20"/>
                <w:szCs w:val="20"/>
              </w:rPr>
              <w:t xml:space="preserve"> сентября по 02 октября прошёл</w:t>
            </w:r>
            <w:r w:rsidRPr="00D35AEA">
              <w:rPr>
                <w:rFonts w:ascii="Times New Roman" w:hAnsi="Times New Roman"/>
                <w:sz w:val="20"/>
                <w:szCs w:val="20"/>
              </w:rPr>
              <w:t xml:space="preserve"> Чемпионат России по шашкам. Сборную команду Уд</w:t>
            </w:r>
            <w:r w:rsidR="00A366A4" w:rsidRPr="00D35AEA">
              <w:rPr>
                <w:rFonts w:ascii="Times New Roman" w:hAnsi="Times New Roman"/>
                <w:sz w:val="20"/>
                <w:szCs w:val="20"/>
              </w:rPr>
              <w:t>муртской Республики представляло</w:t>
            </w:r>
            <w:r w:rsidRPr="00D35AEA">
              <w:rPr>
                <w:rFonts w:ascii="Times New Roman" w:hAnsi="Times New Roman"/>
                <w:sz w:val="20"/>
                <w:szCs w:val="20"/>
              </w:rPr>
              <w:t xml:space="preserve"> 4 спортсмена.</w:t>
            </w:r>
            <w:r w:rsidR="00A366A4" w:rsidRPr="00D35AEA">
              <w:rPr>
                <w:rFonts w:ascii="Times New Roman" w:hAnsi="Times New Roman"/>
                <w:sz w:val="20"/>
                <w:szCs w:val="20"/>
              </w:rPr>
              <w:t xml:space="preserve"> Чижов Алексей занял 2 место в молниеносной программе, Дериглазов Илья занял 3 место в классической программе.</w:t>
            </w:r>
          </w:p>
        </w:tc>
      </w:tr>
      <w:tr w:rsidR="00D35AEA" w:rsidRPr="00D35AEA" w14:paraId="5632A0F4" w14:textId="77777777" w:rsidTr="00BD1F1D">
        <w:trPr>
          <w:trHeight w:hRule="exact" w:val="2404"/>
        </w:trPr>
        <w:tc>
          <w:tcPr>
            <w:tcW w:w="993" w:type="dxa"/>
            <w:shd w:val="clear" w:color="auto" w:fill="auto"/>
            <w:vAlign w:val="center"/>
          </w:tcPr>
          <w:p w14:paraId="214E3565" w14:textId="77777777" w:rsidR="006A656F" w:rsidRPr="00D35AEA" w:rsidRDefault="006A656F" w:rsidP="006A656F">
            <w:pPr>
              <w:pStyle w:val="a8"/>
              <w:numPr>
                <w:ilvl w:val="0"/>
                <w:numId w:val="2"/>
              </w:numPr>
              <w:snapToGrid w:val="0"/>
              <w:jc w:val="center"/>
              <w:rPr>
                <w:rFonts w:ascii="Times New Roman" w:hAnsi="Times New Roman"/>
              </w:rPr>
            </w:pPr>
          </w:p>
        </w:tc>
        <w:tc>
          <w:tcPr>
            <w:tcW w:w="3827" w:type="dxa"/>
            <w:shd w:val="clear" w:color="auto" w:fill="auto"/>
            <w:vAlign w:val="center"/>
          </w:tcPr>
          <w:p w14:paraId="50632A46" w14:textId="77777777" w:rsidR="006A656F" w:rsidRPr="00D35AEA" w:rsidRDefault="006A656F" w:rsidP="006A656F">
            <w:pPr>
              <w:suppressAutoHyphens w:val="0"/>
              <w:spacing w:after="0" w:line="240" w:lineRule="auto"/>
              <w:rPr>
                <w:rFonts w:ascii="Times New Roman" w:hAnsi="Times New Roman"/>
                <w:lang w:eastAsia="en-US"/>
              </w:rPr>
            </w:pPr>
            <w:r w:rsidRPr="00D35AEA">
              <w:rPr>
                <w:rFonts w:ascii="Times New Roman" w:hAnsi="Times New Roman"/>
                <w:lang w:eastAsia="en-US"/>
              </w:rPr>
              <w:t xml:space="preserve">Первенство России </w:t>
            </w:r>
          </w:p>
          <w:p w14:paraId="07599D52" w14:textId="77777777" w:rsidR="006A656F" w:rsidRPr="00D35AEA" w:rsidRDefault="006A656F" w:rsidP="006A656F">
            <w:pPr>
              <w:suppressAutoHyphens w:val="0"/>
              <w:spacing w:after="0" w:line="240" w:lineRule="auto"/>
              <w:rPr>
                <w:rFonts w:ascii="Times New Roman" w:hAnsi="Times New Roman"/>
                <w:lang w:eastAsia="en-US"/>
              </w:rPr>
            </w:pPr>
            <w:r w:rsidRPr="00D35AEA">
              <w:rPr>
                <w:rFonts w:ascii="Times New Roman" w:hAnsi="Times New Roman"/>
                <w:lang w:eastAsia="en-US"/>
              </w:rPr>
              <w:t>(ЕКП РФ № 11896)</w:t>
            </w:r>
          </w:p>
        </w:tc>
        <w:tc>
          <w:tcPr>
            <w:tcW w:w="1843" w:type="dxa"/>
            <w:shd w:val="clear" w:color="auto" w:fill="auto"/>
            <w:vAlign w:val="center"/>
          </w:tcPr>
          <w:p w14:paraId="13F4F6C2"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Стоклеточные шашки, стоклеточные шашки - молниеносная игра, стоклеточные шашки - быстрая игра</w:t>
            </w:r>
          </w:p>
        </w:tc>
        <w:tc>
          <w:tcPr>
            <w:tcW w:w="2268" w:type="dxa"/>
            <w:shd w:val="clear" w:color="auto" w:fill="auto"/>
            <w:vAlign w:val="center"/>
          </w:tcPr>
          <w:p w14:paraId="37AB2B25"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Юноши, девушки (5 человек)</w:t>
            </w:r>
          </w:p>
        </w:tc>
        <w:tc>
          <w:tcPr>
            <w:tcW w:w="1417" w:type="dxa"/>
            <w:shd w:val="clear" w:color="auto" w:fill="auto"/>
            <w:vAlign w:val="center"/>
          </w:tcPr>
          <w:p w14:paraId="3CA30CE6"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20 сентября – 02 октября, с. Покровское (Московская область)</w:t>
            </w:r>
          </w:p>
        </w:tc>
      </w:tr>
      <w:tr w:rsidR="00D35AEA" w:rsidRPr="00D35AEA" w14:paraId="43549853" w14:textId="77777777" w:rsidTr="00BD1F1D">
        <w:trPr>
          <w:trHeight w:hRule="exact" w:val="708"/>
        </w:trPr>
        <w:tc>
          <w:tcPr>
            <w:tcW w:w="10348" w:type="dxa"/>
            <w:gridSpan w:val="5"/>
            <w:shd w:val="clear" w:color="auto" w:fill="auto"/>
            <w:vAlign w:val="center"/>
          </w:tcPr>
          <w:p w14:paraId="6F55A2D4" w14:textId="77777777" w:rsidR="006A656F" w:rsidRPr="00D35AEA" w:rsidRDefault="006A656F" w:rsidP="006A656F">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с. Покровское (Московская область) с 20 </w:t>
            </w:r>
            <w:r w:rsidR="00AC1197" w:rsidRPr="00D35AEA">
              <w:rPr>
                <w:rFonts w:ascii="Times New Roman" w:hAnsi="Times New Roman"/>
                <w:sz w:val="20"/>
                <w:szCs w:val="20"/>
              </w:rPr>
              <w:t xml:space="preserve">сентября по 02 октября прошло </w:t>
            </w:r>
            <w:r w:rsidRPr="00D35AEA">
              <w:rPr>
                <w:rFonts w:ascii="Times New Roman" w:hAnsi="Times New Roman"/>
                <w:sz w:val="20"/>
                <w:szCs w:val="20"/>
              </w:rPr>
              <w:t>Первенство России по шашкам. Сборную команду Уд</w:t>
            </w:r>
            <w:r w:rsidR="00AC1197" w:rsidRPr="00D35AEA">
              <w:rPr>
                <w:rFonts w:ascii="Times New Roman" w:hAnsi="Times New Roman"/>
                <w:sz w:val="20"/>
                <w:szCs w:val="20"/>
              </w:rPr>
              <w:t>муртской Республики представляло</w:t>
            </w:r>
            <w:r w:rsidRPr="00D35AEA">
              <w:rPr>
                <w:rFonts w:ascii="Times New Roman" w:hAnsi="Times New Roman"/>
                <w:sz w:val="20"/>
                <w:szCs w:val="20"/>
              </w:rPr>
              <w:t xml:space="preserve"> 5 спортсменов.</w:t>
            </w:r>
            <w:r w:rsidR="00AC1197" w:rsidRPr="00D35AEA">
              <w:rPr>
                <w:rFonts w:ascii="Times New Roman" w:hAnsi="Times New Roman"/>
                <w:sz w:val="20"/>
                <w:szCs w:val="20"/>
              </w:rPr>
              <w:t xml:space="preserve"> Бородачева Елизавета заняла 1 место, Федорова Маргарита заняла 2 место, Щеткин Степан занял 2 место.</w:t>
            </w:r>
          </w:p>
        </w:tc>
      </w:tr>
      <w:tr w:rsidR="00D35AEA" w:rsidRPr="00D35AEA" w14:paraId="5D39AEEE" w14:textId="77777777" w:rsidTr="00BD1F1D">
        <w:trPr>
          <w:trHeight w:hRule="exact" w:val="422"/>
        </w:trPr>
        <w:tc>
          <w:tcPr>
            <w:tcW w:w="993" w:type="dxa"/>
            <w:shd w:val="clear" w:color="auto" w:fill="auto"/>
            <w:vAlign w:val="center"/>
          </w:tcPr>
          <w:p w14:paraId="1F6484FE" w14:textId="77777777" w:rsidR="006A656F" w:rsidRPr="00D35AEA" w:rsidRDefault="006A656F" w:rsidP="006A656F">
            <w:pPr>
              <w:pStyle w:val="a8"/>
              <w:numPr>
                <w:ilvl w:val="0"/>
                <w:numId w:val="2"/>
              </w:numPr>
              <w:snapToGrid w:val="0"/>
              <w:jc w:val="center"/>
              <w:rPr>
                <w:rFonts w:ascii="Times New Roman" w:hAnsi="Times New Roman"/>
              </w:rPr>
            </w:pPr>
          </w:p>
        </w:tc>
        <w:tc>
          <w:tcPr>
            <w:tcW w:w="9355" w:type="dxa"/>
            <w:gridSpan w:val="4"/>
            <w:shd w:val="clear" w:color="auto" w:fill="auto"/>
            <w:vAlign w:val="center"/>
          </w:tcPr>
          <w:p w14:paraId="6E4EB9C5" w14:textId="77777777" w:rsidR="006A656F" w:rsidRPr="00D35AEA" w:rsidRDefault="006A656F" w:rsidP="006A656F">
            <w:pPr>
              <w:spacing w:after="0" w:line="240" w:lineRule="auto"/>
              <w:jc w:val="center"/>
              <w:rPr>
                <w:rFonts w:ascii="Times New Roman" w:hAnsi="Times New Roman"/>
                <w:sz w:val="20"/>
                <w:szCs w:val="20"/>
              </w:rPr>
            </w:pPr>
            <w:r w:rsidRPr="00D35AEA">
              <w:rPr>
                <w:rFonts w:ascii="Times New Roman" w:hAnsi="Times New Roman"/>
                <w:b/>
              </w:rPr>
              <w:t>Универсиада России (комлекснное мероприятие)</w:t>
            </w:r>
          </w:p>
        </w:tc>
      </w:tr>
      <w:tr w:rsidR="00D35AEA" w:rsidRPr="00D35AEA" w14:paraId="50264B2F" w14:textId="77777777" w:rsidTr="00197533">
        <w:trPr>
          <w:trHeight w:hRule="exact" w:val="1396"/>
        </w:trPr>
        <w:tc>
          <w:tcPr>
            <w:tcW w:w="993" w:type="dxa"/>
            <w:shd w:val="clear" w:color="auto" w:fill="auto"/>
            <w:vAlign w:val="center"/>
          </w:tcPr>
          <w:p w14:paraId="08F8BDC0" w14:textId="77777777" w:rsidR="006A656F" w:rsidRPr="00D35AEA" w:rsidRDefault="006A656F" w:rsidP="006A656F">
            <w:pPr>
              <w:pStyle w:val="a8"/>
              <w:snapToGrid w:val="0"/>
              <w:ind w:left="360"/>
              <w:jc w:val="center"/>
              <w:rPr>
                <w:rFonts w:ascii="Times New Roman" w:hAnsi="Times New Roman"/>
              </w:rPr>
            </w:pPr>
          </w:p>
        </w:tc>
        <w:tc>
          <w:tcPr>
            <w:tcW w:w="3827" w:type="dxa"/>
            <w:shd w:val="clear" w:color="auto" w:fill="auto"/>
            <w:vAlign w:val="center"/>
          </w:tcPr>
          <w:p w14:paraId="499427B2" w14:textId="77777777" w:rsidR="006A656F" w:rsidRPr="00D35AEA" w:rsidRDefault="006A656F" w:rsidP="006A656F">
            <w:pPr>
              <w:suppressAutoHyphens w:val="0"/>
              <w:spacing w:after="0" w:line="240" w:lineRule="auto"/>
              <w:rPr>
                <w:rFonts w:ascii="Times New Roman" w:hAnsi="Times New Roman"/>
                <w:lang w:eastAsia="en-US"/>
              </w:rPr>
            </w:pPr>
            <w:r w:rsidRPr="00D35AEA">
              <w:rPr>
                <w:rFonts w:ascii="Times New Roman" w:hAnsi="Times New Roman"/>
                <w:lang w:eastAsia="en-US"/>
              </w:rPr>
              <w:t xml:space="preserve">Финальные спортивные соревнования </w:t>
            </w:r>
            <w:r w:rsidRPr="00D35AEA">
              <w:rPr>
                <w:rFonts w:ascii="Times New Roman" w:hAnsi="Times New Roman"/>
                <w:lang w:val="en-US" w:eastAsia="en-US"/>
              </w:rPr>
              <w:t>VII</w:t>
            </w:r>
            <w:r w:rsidRPr="00D35AEA">
              <w:rPr>
                <w:rFonts w:ascii="Times New Roman" w:hAnsi="Times New Roman"/>
                <w:lang w:eastAsia="en-US"/>
              </w:rPr>
              <w:t xml:space="preserve"> Всероссийской летней Универсиады 2020 года по легкой атлетике (ЕКП РФ 8000)</w:t>
            </w:r>
          </w:p>
        </w:tc>
        <w:tc>
          <w:tcPr>
            <w:tcW w:w="1843" w:type="dxa"/>
            <w:shd w:val="clear" w:color="auto" w:fill="auto"/>
            <w:vAlign w:val="center"/>
          </w:tcPr>
          <w:p w14:paraId="53C3B34D"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15 дисциплин</w:t>
            </w:r>
          </w:p>
        </w:tc>
        <w:tc>
          <w:tcPr>
            <w:tcW w:w="2268" w:type="dxa"/>
            <w:shd w:val="clear" w:color="auto" w:fill="auto"/>
            <w:vAlign w:val="center"/>
          </w:tcPr>
          <w:p w14:paraId="15C2706F"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Юниоры и юниорки до 25 лет</w:t>
            </w:r>
          </w:p>
          <w:p w14:paraId="5F601589"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 (22 человека)</w:t>
            </w:r>
          </w:p>
        </w:tc>
        <w:tc>
          <w:tcPr>
            <w:tcW w:w="1417" w:type="dxa"/>
            <w:shd w:val="clear" w:color="auto" w:fill="auto"/>
            <w:vAlign w:val="center"/>
          </w:tcPr>
          <w:p w14:paraId="0426FFFD"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04-09 октября, </w:t>
            </w:r>
          </w:p>
          <w:p w14:paraId="673750DE"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г. Екатеренбург</w:t>
            </w:r>
          </w:p>
        </w:tc>
      </w:tr>
      <w:tr w:rsidR="00D35AEA" w:rsidRPr="00D35AEA" w14:paraId="0FBCC225" w14:textId="77777777" w:rsidTr="00197533">
        <w:trPr>
          <w:trHeight w:hRule="exact" w:val="1004"/>
        </w:trPr>
        <w:tc>
          <w:tcPr>
            <w:tcW w:w="10348" w:type="dxa"/>
            <w:gridSpan w:val="5"/>
            <w:shd w:val="clear" w:color="auto" w:fill="auto"/>
            <w:vAlign w:val="center"/>
          </w:tcPr>
          <w:p w14:paraId="681F318C" w14:textId="77777777" w:rsidR="006A656F" w:rsidRPr="00D35AEA" w:rsidRDefault="006A656F" w:rsidP="006A656F">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Екатерин</w:t>
            </w:r>
            <w:r w:rsidR="00197533" w:rsidRPr="00D35AEA">
              <w:rPr>
                <w:rFonts w:ascii="Times New Roman" w:hAnsi="Times New Roman"/>
                <w:sz w:val="20"/>
                <w:szCs w:val="20"/>
              </w:rPr>
              <w:t>бурге с 04 по 09 октября прошли</w:t>
            </w:r>
            <w:r w:rsidRPr="00D35AEA">
              <w:rPr>
                <w:rFonts w:ascii="Times New Roman" w:hAnsi="Times New Roman"/>
                <w:sz w:val="20"/>
                <w:szCs w:val="20"/>
              </w:rPr>
              <w:t xml:space="preserve"> </w:t>
            </w:r>
            <w:r w:rsidRPr="00D35AEA">
              <w:rPr>
                <w:rFonts w:ascii="Times New Roman" w:hAnsi="Times New Roman"/>
                <w:sz w:val="20"/>
                <w:szCs w:val="20"/>
                <w:lang w:eastAsia="en-US"/>
              </w:rPr>
              <w:t xml:space="preserve">финальные спортивные соревнования </w:t>
            </w:r>
            <w:r w:rsidRPr="00D35AEA">
              <w:rPr>
                <w:rFonts w:ascii="Times New Roman" w:hAnsi="Times New Roman"/>
                <w:sz w:val="20"/>
                <w:szCs w:val="20"/>
                <w:lang w:val="en-US" w:eastAsia="en-US"/>
              </w:rPr>
              <w:t>VII</w:t>
            </w:r>
            <w:r w:rsidRPr="00D35AEA">
              <w:rPr>
                <w:rFonts w:ascii="Times New Roman" w:hAnsi="Times New Roman"/>
                <w:sz w:val="20"/>
                <w:szCs w:val="20"/>
                <w:lang w:eastAsia="en-US"/>
              </w:rPr>
              <w:t xml:space="preserve"> Всероссийской летней Универсиады 2020 года по легкой атлетике. В соревнованиях п</w:t>
            </w:r>
            <w:r w:rsidR="00197533" w:rsidRPr="00D35AEA">
              <w:rPr>
                <w:rFonts w:ascii="Times New Roman" w:hAnsi="Times New Roman"/>
                <w:sz w:val="20"/>
                <w:szCs w:val="20"/>
                <w:lang w:eastAsia="en-US"/>
              </w:rPr>
              <w:t>риняли</w:t>
            </w:r>
            <w:r w:rsidR="00F04F93" w:rsidRPr="00D35AEA">
              <w:rPr>
                <w:rFonts w:ascii="Times New Roman" w:hAnsi="Times New Roman"/>
                <w:sz w:val="20"/>
                <w:szCs w:val="20"/>
                <w:lang w:eastAsia="en-US"/>
              </w:rPr>
              <w:t xml:space="preserve"> участие 20</w:t>
            </w:r>
            <w:r w:rsidRPr="00D35AEA">
              <w:rPr>
                <w:rFonts w:ascii="Times New Roman" w:hAnsi="Times New Roman"/>
                <w:sz w:val="20"/>
                <w:szCs w:val="20"/>
                <w:lang w:eastAsia="en-US"/>
              </w:rPr>
              <w:t xml:space="preserve"> спо</w:t>
            </w:r>
            <w:r w:rsidR="00F04F93" w:rsidRPr="00D35AEA">
              <w:rPr>
                <w:rFonts w:ascii="Times New Roman" w:hAnsi="Times New Roman"/>
                <w:sz w:val="20"/>
                <w:szCs w:val="20"/>
                <w:lang w:eastAsia="en-US"/>
              </w:rPr>
              <w:t>ртсмена под руководством тренеров</w:t>
            </w:r>
            <w:r w:rsidRPr="00D35AEA">
              <w:rPr>
                <w:rFonts w:ascii="Times New Roman" w:hAnsi="Times New Roman"/>
                <w:sz w:val="20"/>
                <w:szCs w:val="20"/>
                <w:lang w:eastAsia="en-US"/>
              </w:rPr>
              <w:t xml:space="preserve"> Корепанова А.В.</w:t>
            </w:r>
            <w:r w:rsidR="00F04F93" w:rsidRPr="00D35AEA">
              <w:rPr>
                <w:rFonts w:ascii="Times New Roman" w:hAnsi="Times New Roman"/>
                <w:sz w:val="20"/>
                <w:szCs w:val="20"/>
                <w:lang w:eastAsia="en-US"/>
              </w:rPr>
              <w:t xml:space="preserve"> и Алабужева С.А.</w:t>
            </w:r>
            <w:r w:rsidR="00197533" w:rsidRPr="00D35AEA">
              <w:rPr>
                <w:rFonts w:ascii="Times New Roman" w:hAnsi="Times New Roman"/>
                <w:sz w:val="20"/>
                <w:szCs w:val="20"/>
                <w:lang w:eastAsia="en-US"/>
              </w:rPr>
              <w:t xml:space="preserve"> Спортсменка Зорина Е. заняла 2 место на дистанции 60 метров, Серебрякова А. заняла 3 место в прыжках в высоту.</w:t>
            </w:r>
          </w:p>
        </w:tc>
      </w:tr>
      <w:tr w:rsidR="00D35AEA" w:rsidRPr="00D35AEA" w14:paraId="03BD965A" w14:textId="77777777" w:rsidTr="00792996">
        <w:trPr>
          <w:trHeight w:hRule="exact" w:val="1404"/>
        </w:trPr>
        <w:tc>
          <w:tcPr>
            <w:tcW w:w="993" w:type="dxa"/>
            <w:shd w:val="clear" w:color="auto" w:fill="auto"/>
            <w:vAlign w:val="center"/>
          </w:tcPr>
          <w:p w14:paraId="5770C9B3" w14:textId="77777777" w:rsidR="006A656F" w:rsidRPr="00D35AEA" w:rsidRDefault="006A656F" w:rsidP="006A656F">
            <w:pPr>
              <w:pStyle w:val="a8"/>
              <w:snapToGrid w:val="0"/>
              <w:ind w:left="360"/>
              <w:jc w:val="center"/>
              <w:rPr>
                <w:rFonts w:ascii="Times New Roman" w:hAnsi="Times New Roman"/>
              </w:rPr>
            </w:pPr>
          </w:p>
        </w:tc>
        <w:tc>
          <w:tcPr>
            <w:tcW w:w="3827" w:type="dxa"/>
            <w:shd w:val="clear" w:color="auto" w:fill="auto"/>
            <w:vAlign w:val="center"/>
          </w:tcPr>
          <w:p w14:paraId="1CF6C414" w14:textId="77777777" w:rsidR="006A656F" w:rsidRPr="00D35AEA" w:rsidRDefault="006A656F" w:rsidP="006A656F">
            <w:pPr>
              <w:suppressAutoHyphens w:val="0"/>
              <w:spacing w:after="0" w:line="240" w:lineRule="auto"/>
              <w:rPr>
                <w:rFonts w:ascii="Times New Roman" w:hAnsi="Times New Roman"/>
                <w:lang w:eastAsia="en-US"/>
              </w:rPr>
            </w:pPr>
            <w:r w:rsidRPr="00D35AEA">
              <w:rPr>
                <w:rFonts w:ascii="Times New Roman" w:hAnsi="Times New Roman"/>
                <w:lang w:eastAsia="en-US"/>
              </w:rPr>
              <w:t xml:space="preserve">Финальные спортивные соревнования </w:t>
            </w:r>
            <w:r w:rsidRPr="00D35AEA">
              <w:rPr>
                <w:rFonts w:ascii="Times New Roman" w:hAnsi="Times New Roman"/>
                <w:lang w:val="en-US" w:eastAsia="en-US"/>
              </w:rPr>
              <w:t>VII</w:t>
            </w:r>
            <w:r w:rsidRPr="00D35AEA">
              <w:rPr>
                <w:rFonts w:ascii="Times New Roman" w:hAnsi="Times New Roman"/>
                <w:lang w:eastAsia="en-US"/>
              </w:rPr>
              <w:t xml:space="preserve"> Всероссийской летней Универсиады 2020 года по гандболу (ЕКП РФ 8000)</w:t>
            </w:r>
          </w:p>
        </w:tc>
        <w:tc>
          <w:tcPr>
            <w:tcW w:w="1843" w:type="dxa"/>
            <w:shd w:val="clear" w:color="auto" w:fill="auto"/>
            <w:vAlign w:val="center"/>
          </w:tcPr>
          <w:p w14:paraId="41CCE3E5"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Гандбол</w:t>
            </w:r>
          </w:p>
        </w:tc>
        <w:tc>
          <w:tcPr>
            <w:tcW w:w="2268" w:type="dxa"/>
            <w:shd w:val="clear" w:color="auto" w:fill="auto"/>
            <w:vAlign w:val="center"/>
          </w:tcPr>
          <w:p w14:paraId="6C4F9D9B"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Юниорки </w:t>
            </w:r>
          </w:p>
          <w:p w14:paraId="455E4635"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(15 человек)</w:t>
            </w:r>
          </w:p>
        </w:tc>
        <w:tc>
          <w:tcPr>
            <w:tcW w:w="1417" w:type="dxa"/>
            <w:shd w:val="clear" w:color="auto" w:fill="auto"/>
            <w:vAlign w:val="center"/>
          </w:tcPr>
          <w:p w14:paraId="4CB845AE"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 xml:space="preserve">06-12 октября, </w:t>
            </w:r>
          </w:p>
          <w:p w14:paraId="545609AA" w14:textId="77777777" w:rsidR="006A656F" w:rsidRPr="00D35AEA" w:rsidRDefault="006A656F" w:rsidP="006A656F">
            <w:pPr>
              <w:spacing w:after="0" w:line="240" w:lineRule="auto"/>
              <w:jc w:val="center"/>
              <w:rPr>
                <w:rFonts w:ascii="Times New Roman" w:hAnsi="Times New Roman"/>
              </w:rPr>
            </w:pPr>
            <w:r w:rsidRPr="00D35AEA">
              <w:rPr>
                <w:rFonts w:ascii="Times New Roman" w:hAnsi="Times New Roman"/>
              </w:rPr>
              <w:t>г. Екатеренбург</w:t>
            </w:r>
          </w:p>
        </w:tc>
      </w:tr>
      <w:tr w:rsidR="00D35AEA" w:rsidRPr="00D35AEA" w14:paraId="2A40E949" w14:textId="77777777" w:rsidTr="006A5790">
        <w:trPr>
          <w:trHeight w:hRule="exact" w:val="712"/>
        </w:trPr>
        <w:tc>
          <w:tcPr>
            <w:tcW w:w="10348" w:type="dxa"/>
            <w:gridSpan w:val="5"/>
            <w:shd w:val="clear" w:color="auto" w:fill="auto"/>
            <w:vAlign w:val="center"/>
          </w:tcPr>
          <w:p w14:paraId="1B3DBB23" w14:textId="77777777" w:rsidR="006A5790" w:rsidRPr="00D35AEA" w:rsidRDefault="006A5790" w:rsidP="006A5790">
            <w:pPr>
              <w:spacing w:after="0" w:line="240" w:lineRule="auto"/>
              <w:rPr>
                <w:rFonts w:ascii="Times New Roman" w:hAnsi="Times New Roman"/>
              </w:rPr>
            </w:pPr>
            <w:r w:rsidRPr="00D35AEA">
              <w:rPr>
                <w:rFonts w:ascii="Times New Roman" w:hAnsi="Times New Roman"/>
                <w:sz w:val="20"/>
                <w:szCs w:val="20"/>
              </w:rPr>
              <w:t xml:space="preserve">Краткое описание мероприятия: в г. Екатеринбурге с 06 по 12 октября прошли </w:t>
            </w:r>
            <w:r w:rsidRPr="00D35AEA">
              <w:rPr>
                <w:rFonts w:ascii="Times New Roman" w:hAnsi="Times New Roman"/>
                <w:sz w:val="20"/>
                <w:szCs w:val="20"/>
                <w:lang w:eastAsia="en-US"/>
              </w:rPr>
              <w:t xml:space="preserve">финальные спортивные соревнования </w:t>
            </w:r>
            <w:r w:rsidRPr="00D35AEA">
              <w:rPr>
                <w:rFonts w:ascii="Times New Roman" w:hAnsi="Times New Roman"/>
                <w:sz w:val="20"/>
                <w:szCs w:val="20"/>
                <w:lang w:val="en-US" w:eastAsia="en-US"/>
              </w:rPr>
              <w:t>VII</w:t>
            </w:r>
            <w:r w:rsidRPr="00D35AEA">
              <w:rPr>
                <w:rFonts w:ascii="Times New Roman" w:hAnsi="Times New Roman"/>
                <w:sz w:val="20"/>
                <w:szCs w:val="20"/>
                <w:lang w:eastAsia="en-US"/>
              </w:rPr>
              <w:t xml:space="preserve"> Всероссийской летней Универсиады 2020 года по гандболу. </w:t>
            </w:r>
            <w:r w:rsidRPr="00D35AEA">
              <w:rPr>
                <w:rFonts w:ascii="Times New Roman" w:hAnsi="Times New Roman"/>
                <w:sz w:val="20"/>
                <w:szCs w:val="20"/>
              </w:rPr>
              <w:t>В мероприятии приняли участие 13 спортсменок и 2 тренера. Команда заняла 2 место.</w:t>
            </w:r>
          </w:p>
        </w:tc>
      </w:tr>
      <w:tr w:rsidR="00D35AEA" w:rsidRPr="00D35AEA" w14:paraId="72DDB91E" w14:textId="77777777" w:rsidTr="00C7512A">
        <w:trPr>
          <w:trHeight w:hRule="exact" w:val="1245"/>
        </w:trPr>
        <w:tc>
          <w:tcPr>
            <w:tcW w:w="993" w:type="dxa"/>
            <w:shd w:val="clear" w:color="auto" w:fill="auto"/>
            <w:vAlign w:val="center"/>
          </w:tcPr>
          <w:p w14:paraId="17425882" w14:textId="77777777" w:rsidR="00C7512A" w:rsidRPr="00D35AEA" w:rsidRDefault="00C7512A" w:rsidP="00C7512A">
            <w:pPr>
              <w:pStyle w:val="a8"/>
              <w:snapToGrid w:val="0"/>
              <w:ind w:left="360"/>
              <w:jc w:val="center"/>
              <w:rPr>
                <w:rFonts w:ascii="Times New Roman" w:hAnsi="Times New Roman"/>
              </w:rPr>
            </w:pPr>
          </w:p>
        </w:tc>
        <w:tc>
          <w:tcPr>
            <w:tcW w:w="3827" w:type="dxa"/>
            <w:shd w:val="clear" w:color="auto" w:fill="auto"/>
            <w:vAlign w:val="center"/>
          </w:tcPr>
          <w:p w14:paraId="674A3589" w14:textId="77777777" w:rsidR="00C7512A" w:rsidRPr="00D35AEA" w:rsidRDefault="00C7512A" w:rsidP="00C7512A">
            <w:pPr>
              <w:suppressAutoHyphens w:val="0"/>
              <w:spacing w:after="0" w:line="240" w:lineRule="auto"/>
              <w:rPr>
                <w:rFonts w:ascii="Times New Roman" w:hAnsi="Times New Roman"/>
                <w:lang w:eastAsia="en-US"/>
              </w:rPr>
            </w:pPr>
            <w:r w:rsidRPr="00D35AEA">
              <w:rPr>
                <w:rFonts w:ascii="Times New Roman" w:hAnsi="Times New Roman"/>
                <w:lang w:eastAsia="en-US"/>
              </w:rPr>
              <w:t xml:space="preserve">Финальные спортивные соревнования </w:t>
            </w:r>
            <w:r w:rsidRPr="00D35AEA">
              <w:rPr>
                <w:rFonts w:ascii="Times New Roman" w:hAnsi="Times New Roman"/>
                <w:lang w:val="en-US" w:eastAsia="en-US"/>
              </w:rPr>
              <w:t>VII</w:t>
            </w:r>
            <w:r w:rsidRPr="00D35AEA">
              <w:rPr>
                <w:rFonts w:ascii="Times New Roman" w:hAnsi="Times New Roman"/>
                <w:lang w:eastAsia="en-US"/>
              </w:rPr>
              <w:t xml:space="preserve"> Всероссийской летней Универсиады 2020 года по дзюдо (ЕКП РФ 8000)</w:t>
            </w:r>
          </w:p>
        </w:tc>
        <w:tc>
          <w:tcPr>
            <w:tcW w:w="1843" w:type="dxa"/>
            <w:shd w:val="clear" w:color="auto" w:fill="auto"/>
            <w:vAlign w:val="center"/>
          </w:tcPr>
          <w:p w14:paraId="24F4BF75"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2 весовые категории</w:t>
            </w:r>
          </w:p>
        </w:tc>
        <w:tc>
          <w:tcPr>
            <w:tcW w:w="2268" w:type="dxa"/>
            <w:shd w:val="clear" w:color="auto" w:fill="auto"/>
            <w:vAlign w:val="center"/>
          </w:tcPr>
          <w:p w14:paraId="5C61BA8D"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Юниоры и юниорки до 25 лет</w:t>
            </w:r>
          </w:p>
          <w:p w14:paraId="2C3EA544"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 xml:space="preserve"> (3 человека)</w:t>
            </w:r>
          </w:p>
        </w:tc>
        <w:tc>
          <w:tcPr>
            <w:tcW w:w="1417" w:type="dxa"/>
            <w:shd w:val="clear" w:color="auto" w:fill="auto"/>
            <w:vAlign w:val="center"/>
          </w:tcPr>
          <w:p w14:paraId="7A56E6B5"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07-10 октября, г. Екатеренбург</w:t>
            </w:r>
          </w:p>
        </w:tc>
      </w:tr>
      <w:tr w:rsidR="00D35AEA" w:rsidRPr="00D35AEA" w14:paraId="7116A505" w14:textId="77777777" w:rsidTr="00E07D39">
        <w:trPr>
          <w:trHeight w:hRule="exact" w:val="754"/>
        </w:trPr>
        <w:tc>
          <w:tcPr>
            <w:tcW w:w="10348" w:type="dxa"/>
            <w:gridSpan w:val="5"/>
            <w:shd w:val="clear" w:color="auto" w:fill="auto"/>
            <w:vAlign w:val="center"/>
          </w:tcPr>
          <w:p w14:paraId="3F13AE68" w14:textId="77777777" w:rsidR="00C7512A" w:rsidRPr="00D35AEA" w:rsidRDefault="00C7512A" w:rsidP="00E07D39">
            <w:pPr>
              <w:spacing w:after="0" w:line="240" w:lineRule="auto"/>
              <w:jc w:val="both"/>
              <w:rPr>
                <w:rFonts w:ascii="Times New Roman" w:hAnsi="Times New Roman"/>
              </w:rPr>
            </w:pPr>
            <w:r w:rsidRPr="00D35AEA">
              <w:rPr>
                <w:rFonts w:ascii="Times New Roman" w:hAnsi="Times New Roman"/>
                <w:sz w:val="20"/>
                <w:szCs w:val="20"/>
              </w:rPr>
              <w:t xml:space="preserve">Краткое описание мероприятия: в г. Екатеринбург с 07 по 10 октября прошли </w:t>
            </w:r>
            <w:r w:rsidRPr="00D35AEA">
              <w:rPr>
                <w:rFonts w:ascii="Times New Roman" w:hAnsi="Times New Roman"/>
                <w:sz w:val="20"/>
                <w:szCs w:val="20"/>
                <w:lang w:eastAsia="en-US"/>
              </w:rPr>
              <w:t xml:space="preserve">финальные спортивные соревнования </w:t>
            </w:r>
            <w:r w:rsidRPr="00D35AEA">
              <w:rPr>
                <w:rFonts w:ascii="Times New Roman" w:hAnsi="Times New Roman"/>
                <w:sz w:val="20"/>
                <w:szCs w:val="20"/>
                <w:lang w:val="en-US" w:eastAsia="en-US"/>
              </w:rPr>
              <w:t>VII</w:t>
            </w:r>
            <w:r w:rsidRPr="00D35AEA">
              <w:rPr>
                <w:rFonts w:ascii="Times New Roman" w:hAnsi="Times New Roman"/>
                <w:sz w:val="20"/>
                <w:szCs w:val="20"/>
                <w:lang w:eastAsia="en-US"/>
              </w:rPr>
              <w:t xml:space="preserve"> Всероссийской летней Универсиады 2020 года по дзюдо. </w:t>
            </w:r>
            <w:r w:rsidRPr="00D35AEA">
              <w:rPr>
                <w:rFonts w:ascii="Times New Roman" w:hAnsi="Times New Roman"/>
                <w:sz w:val="20"/>
                <w:szCs w:val="20"/>
              </w:rPr>
              <w:t>В мероприятии принили участие 3 спортсмена.</w:t>
            </w:r>
            <w:r w:rsidR="00F04F93" w:rsidRPr="00D35AEA">
              <w:rPr>
                <w:rFonts w:ascii="Times New Roman" w:hAnsi="Times New Roman"/>
                <w:sz w:val="20"/>
                <w:szCs w:val="20"/>
              </w:rPr>
              <w:t xml:space="preserve"> Призовых мест спортсмены не заняли.</w:t>
            </w:r>
          </w:p>
        </w:tc>
      </w:tr>
      <w:tr w:rsidR="00D35AEA" w:rsidRPr="00D35AEA" w14:paraId="31906759" w14:textId="77777777" w:rsidTr="00C7512A">
        <w:trPr>
          <w:trHeight w:hRule="exact" w:val="1274"/>
        </w:trPr>
        <w:tc>
          <w:tcPr>
            <w:tcW w:w="993" w:type="dxa"/>
            <w:shd w:val="clear" w:color="auto" w:fill="auto"/>
            <w:vAlign w:val="center"/>
          </w:tcPr>
          <w:p w14:paraId="0CC59779" w14:textId="77777777" w:rsidR="00C7512A" w:rsidRPr="00D35AEA" w:rsidRDefault="00C7512A" w:rsidP="00C7512A">
            <w:pPr>
              <w:pStyle w:val="a8"/>
              <w:snapToGrid w:val="0"/>
              <w:ind w:left="360"/>
              <w:jc w:val="center"/>
              <w:rPr>
                <w:rFonts w:ascii="Times New Roman" w:hAnsi="Times New Roman"/>
              </w:rPr>
            </w:pPr>
          </w:p>
        </w:tc>
        <w:tc>
          <w:tcPr>
            <w:tcW w:w="3827" w:type="dxa"/>
            <w:shd w:val="clear" w:color="auto" w:fill="auto"/>
            <w:vAlign w:val="center"/>
          </w:tcPr>
          <w:p w14:paraId="1350AABE" w14:textId="77777777" w:rsidR="00C7512A" w:rsidRPr="00D35AEA" w:rsidRDefault="00C7512A" w:rsidP="00C7512A">
            <w:pPr>
              <w:suppressAutoHyphens w:val="0"/>
              <w:spacing w:after="0" w:line="240" w:lineRule="auto"/>
              <w:rPr>
                <w:rFonts w:ascii="Times New Roman" w:hAnsi="Times New Roman"/>
                <w:lang w:eastAsia="en-US"/>
              </w:rPr>
            </w:pPr>
            <w:r w:rsidRPr="00D35AEA">
              <w:rPr>
                <w:rFonts w:ascii="Times New Roman" w:hAnsi="Times New Roman"/>
                <w:lang w:eastAsia="en-US"/>
              </w:rPr>
              <w:t xml:space="preserve">Финальные спортивные соревнования </w:t>
            </w:r>
            <w:r w:rsidRPr="00D35AEA">
              <w:rPr>
                <w:rFonts w:ascii="Times New Roman" w:hAnsi="Times New Roman"/>
                <w:lang w:val="en-US" w:eastAsia="en-US"/>
              </w:rPr>
              <w:t>VII</w:t>
            </w:r>
            <w:r w:rsidRPr="00D35AEA">
              <w:rPr>
                <w:rFonts w:ascii="Times New Roman" w:hAnsi="Times New Roman"/>
                <w:lang w:eastAsia="en-US"/>
              </w:rPr>
              <w:t xml:space="preserve"> Всероссийской летней Универсиады 2020 года по настольному теннису (ЕКП РФ 8000)</w:t>
            </w:r>
          </w:p>
        </w:tc>
        <w:tc>
          <w:tcPr>
            <w:tcW w:w="1843" w:type="dxa"/>
            <w:shd w:val="clear" w:color="auto" w:fill="auto"/>
            <w:vAlign w:val="center"/>
          </w:tcPr>
          <w:p w14:paraId="18B2EDD4" w14:textId="77777777" w:rsidR="00E41CC1" w:rsidRPr="00D35AEA" w:rsidRDefault="00C7512A" w:rsidP="00C7512A">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w:t>
            </w:r>
            <w:r w:rsidR="00E41CC1" w:rsidRPr="00D35AEA">
              <w:rPr>
                <w:rFonts w:ascii="Times New Roman" w:eastAsia="Times New Roman" w:hAnsi="Times New Roman"/>
                <w:shd w:val="clear" w:color="auto" w:fill="FFFFFF"/>
              </w:rPr>
              <w:t>,</w:t>
            </w:r>
            <w:r w:rsidRPr="00D35AEA">
              <w:rPr>
                <w:rFonts w:ascii="Times New Roman" w:eastAsia="Times New Roman" w:hAnsi="Times New Roman"/>
                <w:shd w:val="clear" w:color="auto" w:fill="FFFFFF"/>
              </w:rPr>
              <w:t xml:space="preserve"> одиночный </w:t>
            </w:r>
          </w:p>
          <w:p w14:paraId="235A9756" w14:textId="77777777" w:rsidR="00C7512A" w:rsidRPr="00D35AEA" w:rsidRDefault="00C7512A" w:rsidP="00C7512A">
            <w:pPr>
              <w:spacing w:after="0" w:line="240" w:lineRule="auto"/>
              <w:jc w:val="center"/>
              <w:rPr>
                <w:rFonts w:ascii="Times New Roman" w:hAnsi="Times New Roman"/>
              </w:rPr>
            </w:pPr>
            <w:r w:rsidRPr="00D35AEA">
              <w:rPr>
                <w:rFonts w:ascii="Times New Roman" w:eastAsia="Times New Roman" w:hAnsi="Times New Roman"/>
                <w:shd w:val="clear" w:color="auto" w:fill="FFFFFF"/>
              </w:rPr>
              <w:t>зачет</w:t>
            </w:r>
          </w:p>
        </w:tc>
        <w:tc>
          <w:tcPr>
            <w:tcW w:w="2268" w:type="dxa"/>
            <w:shd w:val="clear" w:color="auto" w:fill="auto"/>
            <w:vAlign w:val="center"/>
          </w:tcPr>
          <w:p w14:paraId="656C965B" w14:textId="77777777" w:rsidR="00E41CC1" w:rsidRPr="00D35AEA" w:rsidRDefault="00C7512A" w:rsidP="00C7512A">
            <w:pPr>
              <w:spacing w:after="0" w:line="240" w:lineRule="auto"/>
              <w:jc w:val="center"/>
              <w:rPr>
                <w:rFonts w:ascii="Times New Roman" w:hAnsi="Times New Roman"/>
              </w:rPr>
            </w:pPr>
            <w:r w:rsidRPr="00D35AEA">
              <w:rPr>
                <w:rFonts w:ascii="Times New Roman" w:hAnsi="Times New Roman"/>
              </w:rPr>
              <w:t xml:space="preserve">Юниоры, юниорки </w:t>
            </w:r>
          </w:p>
          <w:p w14:paraId="11D11247"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(6 человек)</w:t>
            </w:r>
          </w:p>
        </w:tc>
        <w:tc>
          <w:tcPr>
            <w:tcW w:w="1417" w:type="dxa"/>
            <w:shd w:val="clear" w:color="auto" w:fill="auto"/>
            <w:vAlign w:val="center"/>
          </w:tcPr>
          <w:p w14:paraId="1CB6F2E1" w14:textId="77777777" w:rsidR="00C7512A" w:rsidRPr="00D35AEA" w:rsidRDefault="00C7512A" w:rsidP="00C7512A">
            <w:pPr>
              <w:spacing w:after="0" w:line="240" w:lineRule="auto"/>
              <w:jc w:val="center"/>
              <w:rPr>
                <w:rFonts w:ascii="Times New Roman" w:hAnsi="Times New Roman"/>
              </w:rPr>
            </w:pPr>
            <w:r w:rsidRPr="00D35AEA">
              <w:rPr>
                <w:rFonts w:ascii="Times New Roman" w:hAnsi="Times New Roman"/>
              </w:rPr>
              <w:t>05-09 октября (г. Екатеринбург)</w:t>
            </w:r>
          </w:p>
        </w:tc>
      </w:tr>
      <w:tr w:rsidR="00D35AEA" w:rsidRPr="00D35AEA" w14:paraId="34AA2999" w14:textId="77777777" w:rsidTr="00395EF2">
        <w:trPr>
          <w:trHeight w:hRule="exact" w:val="869"/>
        </w:trPr>
        <w:tc>
          <w:tcPr>
            <w:tcW w:w="10348" w:type="dxa"/>
            <w:gridSpan w:val="5"/>
            <w:shd w:val="clear" w:color="auto" w:fill="auto"/>
            <w:vAlign w:val="center"/>
          </w:tcPr>
          <w:p w14:paraId="0BD9915C" w14:textId="77777777" w:rsidR="00C7512A" w:rsidRPr="00D35AEA" w:rsidRDefault="00E41CC1" w:rsidP="00C7512A">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Екатеринбург с 05 по 09 октября прошли </w:t>
            </w:r>
            <w:r w:rsidRPr="00D35AEA">
              <w:rPr>
                <w:rFonts w:ascii="Times New Roman" w:hAnsi="Times New Roman"/>
                <w:sz w:val="20"/>
                <w:szCs w:val="20"/>
                <w:lang w:eastAsia="en-US"/>
              </w:rPr>
              <w:t xml:space="preserve">финальные спортивные соревнования </w:t>
            </w:r>
            <w:r w:rsidRPr="00D35AEA">
              <w:rPr>
                <w:rFonts w:ascii="Times New Roman" w:hAnsi="Times New Roman"/>
                <w:sz w:val="20"/>
                <w:szCs w:val="20"/>
                <w:lang w:val="en-US" w:eastAsia="en-US"/>
              </w:rPr>
              <w:t>VII</w:t>
            </w:r>
            <w:r w:rsidRPr="00D35AEA">
              <w:rPr>
                <w:rFonts w:ascii="Times New Roman" w:hAnsi="Times New Roman"/>
                <w:sz w:val="20"/>
                <w:szCs w:val="20"/>
                <w:lang w:eastAsia="en-US"/>
              </w:rPr>
              <w:t xml:space="preserve"> Всероссийской летней Универсиады 2020 года по настольному теннису. </w:t>
            </w:r>
            <w:r w:rsidRPr="00D35AEA">
              <w:rPr>
                <w:rFonts w:ascii="Times New Roman" w:hAnsi="Times New Roman"/>
                <w:sz w:val="20"/>
                <w:szCs w:val="20"/>
              </w:rPr>
              <w:t>В мероприятии принили участие 6 спортсменов. Призовых мест спортсмены не заняли.</w:t>
            </w:r>
          </w:p>
        </w:tc>
      </w:tr>
      <w:tr w:rsidR="00D35AEA" w:rsidRPr="00D35AEA" w14:paraId="57DE98E5" w14:textId="77777777" w:rsidTr="00395EF2">
        <w:trPr>
          <w:trHeight w:hRule="exact" w:val="869"/>
        </w:trPr>
        <w:tc>
          <w:tcPr>
            <w:tcW w:w="10348" w:type="dxa"/>
            <w:gridSpan w:val="5"/>
            <w:shd w:val="clear" w:color="auto" w:fill="auto"/>
            <w:vAlign w:val="center"/>
          </w:tcPr>
          <w:p w14:paraId="7F0AAEBE" w14:textId="77777777" w:rsidR="00A16DE2" w:rsidRPr="00D35AEA" w:rsidRDefault="00A16DE2" w:rsidP="00C7512A">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Финальные соревнования VII Всероссийской летней Универсиады 2020 года проводились на территории Свердловской области в г. Екатеринбург в период с 26 сентября по 18 октября 2020 г. В общекомандном зачете среди субъектов Российской Федерации Удмуртская Республика заняла 19-е место из 55 команд.</w:t>
            </w:r>
          </w:p>
        </w:tc>
      </w:tr>
    </w:tbl>
    <w:p w14:paraId="119C7C5C" w14:textId="77777777" w:rsidR="009D08CC" w:rsidRPr="00D35AEA" w:rsidRDefault="009D08CC" w:rsidP="0057676F">
      <w:pPr>
        <w:pStyle w:val="ConsPlusNonformat"/>
        <w:jc w:val="center"/>
        <w:rPr>
          <w:rFonts w:ascii="Times New Roman" w:hAnsi="Times New Roman" w:cs="Times New Roman"/>
          <w:b/>
          <w:sz w:val="22"/>
          <w:szCs w:val="22"/>
        </w:rPr>
      </w:pPr>
    </w:p>
    <w:p w14:paraId="3B5B8FDE" w14:textId="77777777" w:rsidR="00B92715" w:rsidRPr="00D35AEA" w:rsidRDefault="00B92715" w:rsidP="0057676F">
      <w:pPr>
        <w:pStyle w:val="ConsPlusNonformat"/>
        <w:jc w:val="center"/>
        <w:rPr>
          <w:rFonts w:ascii="Times New Roman" w:hAnsi="Times New Roman" w:cs="Times New Roman"/>
          <w:b/>
          <w:sz w:val="22"/>
          <w:szCs w:val="22"/>
        </w:rPr>
      </w:pPr>
    </w:p>
    <w:p w14:paraId="42AB0533" w14:textId="77777777" w:rsidR="00565529" w:rsidRPr="00D35AEA" w:rsidRDefault="00565529" w:rsidP="0057676F">
      <w:pPr>
        <w:pStyle w:val="ConsPlusNonformat"/>
        <w:jc w:val="center"/>
        <w:rPr>
          <w:rFonts w:ascii="Times New Roman" w:hAnsi="Times New Roman" w:cs="Times New Roman"/>
          <w:b/>
          <w:sz w:val="22"/>
          <w:szCs w:val="22"/>
        </w:rPr>
      </w:pPr>
      <w:r w:rsidRPr="00D35AEA">
        <w:rPr>
          <w:rFonts w:ascii="Times New Roman" w:hAnsi="Times New Roman" w:cs="Times New Roman"/>
          <w:b/>
          <w:sz w:val="22"/>
          <w:szCs w:val="22"/>
        </w:rPr>
        <w:t>Раздел 4</w:t>
      </w:r>
    </w:p>
    <w:p w14:paraId="35F34F4B" w14:textId="77777777" w:rsidR="00565529" w:rsidRPr="00D35AEA" w:rsidRDefault="00565529" w:rsidP="00684072">
      <w:pPr>
        <w:pStyle w:val="ConsPlusNonformat"/>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sz w:val="22"/>
          <w:szCs w:val="22"/>
        </w:rPr>
        <w:t xml:space="preserve"> «Обеспечение участия спортивных сборных команд в официальных спортивных мероприятиях» (межрегиональные)</w:t>
      </w:r>
    </w:p>
    <w:p w14:paraId="5235BAF3" w14:textId="77777777" w:rsidR="00684072" w:rsidRPr="00D35AEA" w:rsidRDefault="00684072" w:rsidP="0057676F">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p w14:paraId="7251D9C9" w14:textId="77777777" w:rsidR="00AC798B" w:rsidRPr="00D35AEA" w:rsidRDefault="00AC798B" w:rsidP="00122171">
      <w:pPr>
        <w:pStyle w:val="ConsPlusNonformat"/>
        <w:jc w:val="center"/>
        <w:rPr>
          <w:rFonts w:ascii="Times New Roman" w:hAnsi="Times New Roman" w:cs="Times New Roman"/>
          <w:b/>
          <w:sz w:val="22"/>
          <w:szCs w:val="22"/>
        </w:rPr>
      </w:pPr>
    </w:p>
    <w:tbl>
      <w:tblPr>
        <w:tblW w:w="103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827"/>
        <w:gridCol w:w="1843"/>
        <w:gridCol w:w="2268"/>
        <w:gridCol w:w="1417"/>
      </w:tblGrid>
      <w:tr w:rsidR="00D35AEA" w:rsidRPr="00D35AEA" w14:paraId="6B85C3E4" w14:textId="77777777" w:rsidTr="000E2765">
        <w:tc>
          <w:tcPr>
            <w:tcW w:w="993" w:type="dxa"/>
            <w:shd w:val="clear" w:color="auto" w:fill="auto"/>
          </w:tcPr>
          <w:p w14:paraId="491CE83C"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061525"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6613FF"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19D250"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A61523"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24B82848" w14:textId="77777777" w:rsidTr="00310E3F">
        <w:tc>
          <w:tcPr>
            <w:tcW w:w="10348" w:type="dxa"/>
            <w:gridSpan w:val="5"/>
            <w:shd w:val="clear" w:color="auto" w:fill="auto"/>
            <w:vAlign w:val="center"/>
          </w:tcPr>
          <w:p w14:paraId="05B8FC6A"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Биатлон</w:t>
            </w:r>
          </w:p>
        </w:tc>
      </w:tr>
      <w:tr w:rsidR="00D35AEA" w:rsidRPr="00D35AEA" w14:paraId="2AAC78B2" w14:textId="77777777" w:rsidTr="004454AC">
        <w:trPr>
          <w:trHeight w:hRule="exact" w:val="896"/>
        </w:trPr>
        <w:tc>
          <w:tcPr>
            <w:tcW w:w="993" w:type="dxa"/>
            <w:shd w:val="clear" w:color="auto" w:fill="auto"/>
            <w:vAlign w:val="center"/>
          </w:tcPr>
          <w:p w14:paraId="47EE075B" w14:textId="77777777" w:rsidR="008D6A34" w:rsidRPr="00D35AEA" w:rsidRDefault="008D6A34" w:rsidP="008D6A34">
            <w:pPr>
              <w:pStyle w:val="a8"/>
              <w:numPr>
                <w:ilvl w:val="0"/>
                <w:numId w:val="6"/>
              </w:numPr>
              <w:jc w:val="center"/>
              <w:rPr>
                <w:rFonts w:ascii="Times New Roman" w:hAnsi="Times New Roman"/>
                <w:b/>
              </w:rPr>
            </w:pPr>
          </w:p>
        </w:tc>
        <w:tc>
          <w:tcPr>
            <w:tcW w:w="3827" w:type="dxa"/>
            <w:shd w:val="clear" w:color="auto" w:fill="auto"/>
            <w:vAlign w:val="center"/>
          </w:tcPr>
          <w:p w14:paraId="119D068D" w14:textId="77777777" w:rsidR="008D6A34" w:rsidRPr="00D35AEA" w:rsidRDefault="008D6A34" w:rsidP="008D6A34">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Приволжского федерального округа</w:t>
            </w:r>
            <w:r w:rsidR="00CE7AE8" w:rsidRPr="00D35AEA">
              <w:rPr>
                <w:rFonts w:ascii="Times New Roman" w:eastAsia="Times New Roman" w:hAnsi="Times New Roman"/>
                <w:shd w:val="clear" w:color="auto" w:fill="FFFFFF"/>
              </w:rPr>
              <w:br/>
            </w:r>
            <w:r w:rsidR="00B66957" w:rsidRPr="00D35AEA">
              <w:rPr>
                <w:rFonts w:ascii="Times New Roman" w:eastAsia="Times New Roman" w:hAnsi="Times New Roman"/>
                <w:shd w:val="clear" w:color="auto" w:fill="FFFFFF"/>
              </w:rPr>
              <w:t>(ЕКП РФ № 7040)</w:t>
            </w:r>
          </w:p>
        </w:tc>
        <w:tc>
          <w:tcPr>
            <w:tcW w:w="1843" w:type="dxa"/>
            <w:shd w:val="clear" w:color="auto" w:fill="auto"/>
            <w:vAlign w:val="center"/>
          </w:tcPr>
          <w:p w14:paraId="5011168E" w14:textId="77777777" w:rsidR="008D6A34" w:rsidRPr="00D35AEA" w:rsidRDefault="008D6A34" w:rsidP="008D6A34">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Гонка, спринт</w:t>
            </w:r>
          </w:p>
        </w:tc>
        <w:tc>
          <w:tcPr>
            <w:tcW w:w="2268" w:type="dxa"/>
            <w:shd w:val="clear" w:color="auto" w:fill="auto"/>
            <w:vAlign w:val="center"/>
          </w:tcPr>
          <w:p w14:paraId="3A9B1C6E" w14:textId="77777777" w:rsidR="008D6A34" w:rsidRPr="00D35AEA" w:rsidRDefault="008D6A34" w:rsidP="004454AC">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Юноши, девушки</w:t>
            </w:r>
            <w:r w:rsidR="004454AC" w:rsidRPr="00D35AEA">
              <w:rPr>
                <w:rFonts w:ascii="Times New Roman" w:eastAsia="Times New Roman" w:hAnsi="Times New Roman"/>
                <w:shd w:val="clear" w:color="auto" w:fill="FFFFFF"/>
              </w:rPr>
              <w:t xml:space="preserve"> </w:t>
            </w:r>
            <w:r w:rsidR="004454AC" w:rsidRPr="00D35AEA">
              <w:rPr>
                <w:rFonts w:ascii="Times New Roman" w:eastAsia="Times New Roman" w:hAnsi="Times New Roman"/>
                <w:shd w:val="clear" w:color="auto" w:fill="FFFFFF"/>
              </w:rPr>
              <w:br/>
            </w:r>
            <w:r w:rsidR="00B66957" w:rsidRPr="00D35AEA">
              <w:rPr>
                <w:rFonts w:ascii="Times New Roman" w:eastAsia="Times New Roman" w:hAnsi="Times New Roman"/>
                <w:shd w:val="clear" w:color="auto" w:fill="FFFFFF"/>
              </w:rPr>
              <w:t>(17 человек)</w:t>
            </w:r>
          </w:p>
        </w:tc>
        <w:tc>
          <w:tcPr>
            <w:tcW w:w="1417" w:type="dxa"/>
            <w:shd w:val="clear" w:color="auto" w:fill="auto"/>
            <w:vAlign w:val="center"/>
          </w:tcPr>
          <w:p w14:paraId="6B9E6F71" w14:textId="77777777" w:rsidR="00A52784" w:rsidRPr="00D35AEA" w:rsidRDefault="008D6A34" w:rsidP="008D6A34">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27 января – 03 февраля</w:t>
            </w:r>
            <w:r w:rsidR="00AE05EC" w:rsidRPr="00D35AEA">
              <w:rPr>
                <w:rFonts w:ascii="Times New Roman" w:eastAsia="Times New Roman" w:hAnsi="Times New Roman"/>
                <w:shd w:val="clear" w:color="auto" w:fill="FFFFFF"/>
              </w:rPr>
              <w:t xml:space="preserve">, </w:t>
            </w:r>
          </w:p>
          <w:p w14:paraId="382626D5" w14:textId="77777777" w:rsidR="008D6A34" w:rsidRPr="00D35AEA" w:rsidRDefault="00AE05EC" w:rsidP="008D6A34">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Саранск</w:t>
            </w:r>
          </w:p>
        </w:tc>
      </w:tr>
      <w:tr w:rsidR="00D35AEA" w:rsidRPr="00D35AEA" w14:paraId="316E0E8D" w14:textId="77777777" w:rsidTr="00B76676">
        <w:trPr>
          <w:trHeight w:hRule="exact" w:val="1199"/>
        </w:trPr>
        <w:tc>
          <w:tcPr>
            <w:tcW w:w="10348" w:type="dxa"/>
            <w:gridSpan w:val="5"/>
            <w:shd w:val="clear" w:color="auto" w:fill="auto"/>
            <w:vAlign w:val="center"/>
          </w:tcPr>
          <w:p w14:paraId="359F0ACC" w14:textId="77777777" w:rsidR="00B76676" w:rsidRPr="00D35AEA" w:rsidRDefault="00B76676" w:rsidP="00B76676">
            <w:pPr>
              <w:pStyle w:val="a8"/>
              <w:spacing w:line="100" w:lineRule="atLeast"/>
              <w:jc w:val="both"/>
              <w:rPr>
                <w:rFonts w:ascii="Times New Roman" w:eastAsia="Times New Roman" w:hAnsi="Times New Roman"/>
                <w:sz w:val="20"/>
                <w:szCs w:val="20"/>
                <w:shd w:val="clear" w:color="auto" w:fill="FFFFFF"/>
              </w:rPr>
            </w:pPr>
            <w:r w:rsidRPr="00D35AEA">
              <w:rPr>
                <w:rFonts w:ascii="Times New Roman" w:hAnsi="Times New Roman"/>
                <w:sz w:val="20"/>
                <w:szCs w:val="20"/>
              </w:rPr>
              <w:t>Краткое описание мероприятия: в г. Саранск с 27 января по 03 февраля 2020 г. сборная команда Удмуртской Республики приняла участие в Первенстве Приволжского федерального округа среди юношей и девушек 18-19 лет. В мероприятии участвовали 14 спортсменов и 1 специалист под руководством тренеров АУ УР «ЦСП» Вольчука А.В. и Чурина В.А. Неклюдова Аделина в спринте 6 км заняла 3 место.</w:t>
            </w:r>
          </w:p>
        </w:tc>
      </w:tr>
      <w:tr w:rsidR="00D35AEA" w:rsidRPr="00D35AEA" w14:paraId="7F0A36CA" w14:textId="77777777" w:rsidTr="00B76676">
        <w:trPr>
          <w:trHeight w:hRule="exact" w:val="380"/>
        </w:trPr>
        <w:tc>
          <w:tcPr>
            <w:tcW w:w="10348" w:type="dxa"/>
            <w:gridSpan w:val="5"/>
            <w:shd w:val="clear" w:color="auto" w:fill="auto"/>
            <w:vAlign w:val="center"/>
          </w:tcPr>
          <w:p w14:paraId="6630F3EA" w14:textId="77777777" w:rsidR="00B76676" w:rsidRPr="00D35AEA" w:rsidRDefault="00B76676" w:rsidP="008D6A34">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Волейбол</w:t>
            </w:r>
          </w:p>
        </w:tc>
      </w:tr>
      <w:tr w:rsidR="00D35AEA" w:rsidRPr="00D35AEA" w14:paraId="794B7089" w14:textId="77777777" w:rsidTr="004454AC">
        <w:trPr>
          <w:trHeight w:hRule="exact" w:val="896"/>
        </w:trPr>
        <w:tc>
          <w:tcPr>
            <w:tcW w:w="993" w:type="dxa"/>
            <w:shd w:val="clear" w:color="auto" w:fill="auto"/>
            <w:vAlign w:val="center"/>
          </w:tcPr>
          <w:p w14:paraId="45E4DAF8" w14:textId="77777777" w:rsidR="00B76676" w:rsidRPr="00D35AEA" w:rsidRDefault="00B76676" w:rsidP="00B76676">
            <w:pPr>
              <w:pStyle w:val="a8"/>
              <w:numPr>
                <w:ilvl w:val="0"/>
                <w:numId w:val="6"/>
              </w:numPr>
              <w:jc w:val="center"/>
              <w:rPr>
                <w:rFonts w:ascii="Times New Roman" w:hAnsi="Times New Roman"/>
                <w:b/>
              </w:rPr>
            </w:pPr>
          </w:p>
        </w:tc>
        <w:tc>
          <w:tcPr>
            <w:tcW w:w="3827" w:type="dxa"/>
            <w:shd w:val="clear" w:color="auto" w:fill="auto"/>
            <w:vAlign w:val="center"/>
          </w:tcPr>
          <w:p w14:paraId="77B13209" w14:textId="77777777" w:rsidR="00B76676" w:rsidRPr="00D35AEA" w:rsidRDefault="00B76676" w:rsidP="00B76676">
            <w:pP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Первенство Приволжского федерального округа (ЕКП РФ № 10685)</w:t>
            </w:r>
          </w:p>
        </w:tc>
        <w:tc>
          <w:tcPr>
            <w:tcW w:w="1843" w:type="dxa"/>
            <w:shd w:val="clear" w:color="auto" w:fill="auto"/>
            <w:vAlign w:val="center"/>
          </w:tcPr>
          <w:p w14:paraId="63D96A38" w14:textId="77777777" w:rsidR="00B76676" w:rsidRPr="00D35AEA" w:rsidRDefault="00B76676" w:rsidP="00B76676">
            <w:pPr>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Волейбол</w:t>
            </w:r>
          </w:p>
        </w:tc>
        <w:tc>
          <w:tcPr>
            <w:tcW w:w="2268" w:type="dxa"/>
            <w:shd w:val="clear" w:color="auto" w:fill="auto"/>
            <w:vAlign w:val="center"/>
          </w:tcPr>
          <w:p w14:paraId="26CCD65D" w14:textId="77777777" w:rsidR="00B76676" w:rsidRPr="00D35AEA" w:rsidRDefault="00B76676" w:rsidP="00B76676">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до 16 лет </w:t>
            </w:r>
          </w:p>
          <w:p w14:paraId="1B487678" w14:textId="77777777" w:rsidR="00B76676" w:rsidRPr="00D35AEA" w:rsidRDefault="00B76676" w:rsidP="00B76676">
            <w:pPr>
              <w:spacing w:after="0"/>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(13 человек)</w:t>
            </w:r>
          </w:p>
        </w:tc>
        <w:tc>
          <w:tcPr>
            <w:tcW w:w="1417" w:type="dxa"/>
            <w:shd w:val="clear" w:color="auto" w:fill="auto"/>
            <w:vAlign w:val="center"/>
          </w:tcPr>
          <w:p w14:paraId="45F5946A" w14:textId="77777777" w:rsidR="00B76676" w:rsidRPr="00D35AEA" w:rsidRDefault="00B76676" w:rsidP="00B76676">
            <w:pPr>
              <w:spacing w:after="0" w:line="100" w:lineRule="atLeast"/>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06-17 ноября, г. Нижний Новгород</w:t>
            </w:r>
          </w:p>
        </w:tc>
      </w:tr>
      <w:tr w:rsidR="00D35AEA" w:rsidRPr="00D35AEA" w14:paraId="6B3BC0E5" w14:textId="77777777" w:rsidTr="006A7C49">
        <w:trPr>
          <w:trHeight w:hRule="exact" w:val="839"/>
        </w:trPr>
        <w:tc>
          <w:tcPr>
            <w:tcW w:w="10348" w:type="dxa"/>
            <w:gridSpan w:val="5"/>
            <w:shd w:val="clear" w:color="auto" w:fill="auto"/>
            <w:vAlign w:val="center"/>
          </w:tcPr>
          <w:p w14:paraId="5E29234A" w14:textId="77777777" w:rsidR="00B76676" w:rsidRPr="00D35AEA" w:rsidRDefault="00B76676" w:rsidP="00B76676">
            <w:pPr>
              <w:spacing w:after="0" w:line="100" w:lineRule="atLeast"/>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Нижний Новгород с 06 по 17 ноября 2020г. пройдет Первенство Приволжского федерального округа по волейболу среди юношей до 16 лет. Сборную команду Удмуртской Республики представят 12 спортсменов и 1 тренер.</w:t>
            </w:r>
          </w:p>
        </w:tc>
      </w:tr>
      <w:tr w:rsidR="00D35AEA" w:rsidRPr="00D35AEA" w14:paraId="0EF0CD8B" w14:textId="77777777" w:rsidTr="00C96332">
        <w:tc>
          <w:tcPr>
            <w:tcW w:w="10348" w:type="dxa"/>
            <w:gridSpan w:val="5"/>
            <w:shd w:val="clear" w:color="auto" w:fill="auto"/>
            <w:vAlign w:val="center"/>
          </w:tcPr>
          <w:p w14:paraId="6E640A6C" w14:textId="77777777" w:rsidR="00B76676" w:rsidRPr="00D35AEA" w:rsidRDefault="00B76676" w:rsidP="00B76676">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Гандбол</w:t>
            </w:r>
          </w:p>
        </w:tc>
      </w:tr>
      <w:tr w:rsidR="00D35AEA" w:rsidRPr="00D35AEA" w14:paraId="3C55FB4C" w14:textId="77777777" w:rsidTr="00116701">
        <w:tc>
          <w:tcPr>
            <w:tcW w:w="993" w:type="dxa"/>
            <w:shd w:val="clear" w:color="auto" w:fill="auto"/>
            <w:vAlign w:val="center"/>
          </w:tcPr>
          <w:p w14:paraId="470A0E29" w14:textId="77777777" w:rsidR="00B76676" w:rsidRPr="00D35AEA" w:rsidRDefault="00B76676" w:rsidP="00B76676">
            <w:pPr>
              <w:pStyle w:val="a8"/>
              <w:numPr>
                <w:ilvl w:val="0"/>
                <w:numId w:val="6"/>
              </w:numPr>
              <w:jc w:val="center"/>
              <w:rPr>
                <w:rFonts w:ascii="Times New Roman" w:hAnsi="Times New Roman"/>
                <w:b/>
              </w:rPr>
            </w:pPr>
          </w:p>
        </w:tc>
        <w:tc>
          <w:tcPr>
            <w:tcW w:w="3827" w:type="dxa"/>
            <w:shd w:val="clear" w:color="auto" w:fill="auto"/>
            <w:vAlign w:val="center"/>
          </w:tcPr>
          <w:p w14:paraId="67CE0B5E" w14:textId="77777777" w:rsidR="00B76676" w:rsidRPr="00D35AEA" w:rsidRDefault="00B76676" w:rsidP="00B76676">
            <w:pPr>
              <w:spacing w:line="100" w:lineRule="atLeast"/>
              <w:rPr>
                <w:rFonts w:ascii="Times New Roman" w:hAnsi="Times New Roman"/>
              </w:rPr>
            </w:pPr>
            <w:r w:rsidRPr="00D35AEA">
              <w:rPr>
                <w:rFonts w:ascii="Times New Roman" w:hAnsi="Times New Roman"/>
              </w:rPr>
              <w:t>Всероссийские соревнования среди девушек (межрегиональный этап) (ЕКП РФ № 581)</w:t>
            </w:r>
          </w:p>
        </w:tc>
        <w:tc>
          <w:tcPr>
            <w:tcW w:w="1843" w:type="dxa"/>
            <w:shd w:val="clear" w:color="auto" w:fill="auto"/>
            <w:vAlign w:val="center"/>
          </w:tcPr>
          <w:p w14:paraId="6696F222"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Гандбол</w:t>
            </w:r>
          </w:p>
        </w:tc>
        <w:tc>
          <w:tcPr>
            <w:tcW w:w="2268" w:type="dxa"/>
            <w:shd w:val="clear" w:color="auto" w:fill="auto"/>
            <w:vAlign w:val="center"/>
          </w:tcPr>
          <w:p w14:paraId="47D3EC26"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Девушки до 15 лет</w:t>
            </w:r>
          </w:p>
          <w:p w14:paraId="281759EE"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(14 человек)</w:t>
            </w:r>
          </w:p>
        </w:tc>
        <w:tc>
          <w:tcPr>
            <w:tcW w:w="1417" w:type="dxa"/>
            <w:shd w:val="clear" w:color="auto" w:fill="auto"/>
            <w:vAlign w:val="center"/>
          </w:tcPr>
          <w:p w14:paraId="22E1B70F"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25 февраля – 02 марта,</w:t>
            </w:r>
          </w:p>
          <w:p w14:paraId="48388BBF"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 xml:space="preserve"> г. Тольятти</w:t>
            </w:r>
          </w:p>
        </w:tc>
      </w:tr>
      <w:tr w:rsidR="00D35AEA" w:rsidRPr="00D35AEA" w14:paraId="2C2439EE" w14:textId="77777777" w:rsidTr="003A1F55">
        <w:trPr>
          <w:trHeight w:val="629"/>
        </w:trPr>
        <w:tc>
          <w:tcPr>
            <w:tcW w:w="10348" w:type="dxa"/>
            <w:gridSpan w:val="5"/>
            <w:shd w:val="clear" w:color="auto" w:fill="auto"/>
            <w:vAlign w:val="center"/>
          </w:tcPr>
          <w:p w14:paraId="49967571" w14:textId="77777777" w:rsidR="00B76676" w:rsidRPr="00D35AEA" w:rsidRDefault="00B76676" w:rsidP="00B76676">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в г. Тольятти с 24 по 29 января прошли Межрегиональные соревнования по гандболу среди девушек до 17 лет (отбор для участия в </w:t>
            </w:r>
            <w:r w:rsidRPr="00D35AEA">
              <w:rPr>
                <w:rFonts w:ascii="Times New Roman" w:hAnsi="Times New Roman"/>
                <w:sz w:val="20"/>
                <w:szCs w:val="20"/>
                <w:lang w:val="en-US"/>
              </w:rPr>
              <w:t>III</w:t>
            </w:r>
            <w:r w:rsidRPr="00D35AEA">
              <w:rPr>
                <w:rFonts w:ascii="Times New Roman" w:hAnsi="Times New Roman"/>
                <w:sz w:val="20"/>
                <w:szCs w:val="20"/>
              </w:rPr>
              <w:t xml:space="preserve">-м финальном этапе </w:t>
            </w:r>
            <w:r w:rsidRPr="00D35AEA">
              <w:rPr>
                <w:rFonts w:ascii="Times New Roman" w:hAnsi="Times New Roman"/>
                <w:sz w:val="20"/>
                <w:szCs w:val="20"/>
                <w:lang w:val="en-US"/>
              </w:rPr>
              <w:t>X</w:t>
            </w:r>
            <w:r w:rsidRPr="00D35AEA">
              <w:rPr>
                <w:rFonts w:ascii="Times New Roman" w:hAnsi="Times New Roman"/>
                <w:sz w:val="20"/>
                <w:szCs w:val="20"/>
              </w:rPr>
              <w:t>-й летней Спартакиады учащихся 2020 года). Сборную команду Удмуртской Республики представило 12 спортсменок и 2 тренера, призовых мест не заняли.</w:t>
            </w:r>
          </w:p>
        </w:tc>
      </w:tr>
      <w:tr w:rsidR="00D35AEA" w:rsidRPr="00D35AEA" w14:paraId="2DACB87D" w14:textId="77777777" w:rsidTr="00800671">
        <w:trPr>
          <w:trHeight w:hRule="exact" w:val="1344"/>
        </w:trPr>
        <w:tc>
          <w:tcPr>
            <w:tcW w:w="993" w:type="dxa"/>
            <w:shd w:val="clear" w:color="auto" w:fill="auto"/>
            <w:vAlign w:val="center"/>
          </w:tcPr>
          <w:p w14:paraId="04CF3D0D" w14:textId="77777777" w:rsidR="00B76676" w:rsidRPr="00D35AEA" w:rsidRDefault="00B76676" w:rsidP="00B76676">
            <w:pPr>
              <w:pStyle w:val="a8"/>
              <w:numPr>
                <w:ilvl w:val="0"/>
                <w:numId w:val="6"/>
              </w:numPr>
              <w:jc w:val="center"/>
              <w:rPr>
                <w:rFonts w:ascii="Times New Roman" w:hAnsi="Times New Roman"/>
                <w:b/>
              </w:rPr>
            </w:pPr>
          </w:p>
        </w:tc>
        <w:tc>
          <w:tcPr>
            <w:tcW w:w="3827" w:type="dxa"/>
            <w:shd w:val="clear" w:color="auto" w:fill="auto"/>
            <w:vAlign w:val="center"/>
          </w:tcPr>
          <w:p w14:paraId="1D65CA2E" w14:textId="77777777" w:rsidR="00B76676" w:rsidRPr="00D35AEA" w:rsidRDefault="00B76676" w:rsidP="00B76676">
            <w:pPr>
              <w:spacing w:line="100" w:lineRule="atLeast"/>
              <w:rPr>
                <w:rFonts w:ascii="Times New Roman" w:hAnsi="Times New Roman"/>
              </w:rPr>
            </w:pPr>
            <w:r w:rsidRPr="00D35AEA">
              <w:rPr>
                <w:rFonts w:ascii="Times New Roman" w:hAnsi="Times New Roman"/>
              </w:rPr>
              <w:t xml:space="preserve">Межрегиональные соревнования среди девушек (отбор для участия в </w:t>
            </w:r>
            <w:r w:rsidRPr="00D35AEA">
              <w:rPr>
                <w:rFonts w:ascii="Times New Roman" w:hAnsi="Times New Roman"/>
                <w:lang w:val="en-US"/>
              </w:rPr>
              <w:t>III</w:t>
            </w:r>
            <w:r w:rsidRPr="00D35AEA">
              <w:rPr>
                <w:rFonts w:ascii="Times New Roman" w:hAnsi="Times New Roman"/>
              </w:rPr>
              <w:t xml:space="preserve">-м финальном этапе </w:t>
            </w:r>
            <w:r w:rsidRPr="00D35AEA">
              <w:rPr>
                <w:rFonts w:ascii="Times New Roman" w:hAnsi="Times New Roman"/>
                <w:lang w:val="en-US"/>
              </w:rPr>
              <w:t>X</w:t>
            </w:r>
            <w:r w:rsidRPr="00D35AEA">
              <w:rPr>
                <w:rFonts w:ascii="Times New Roman" w:hAnsi="Times New Roman"/>
              </w:rPr>
              <w:t>-й летней Спартакиады учащихся 2020 года)</w:t>
            </w:r>
            <w:r w:rsidRPr="00D35AEA">
              <w:rPr>
                <w:rFonts w:ascii="Times New Roman" w:hAnsi="Times New Roman"/>
                <w:szCs w:val="24"/>
              </w:rPr>
              <w:t xml:space="preserve"> (ЕКП РФ № 854)</w:t>
            </w:r>
          </w:p>
        </w:tc>
        <w:tc>
          <w:tcPr>
            <w:tcW w:w="1843" w:type="dxa"/>
            <w:shd w:val="clear" w:color="auto" w:fill="auto"/>
            <w:vAlign w:val="center"/>
          </w:tcPr>
          <w:p w14:paraId="650A11DD"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Гандбол</w:t>
            </w:r>
          </w:p>
        </w:tc>
        <w:tc>
          <w:tcPr>
            <w:tcW w:w="2268" w:type="dxa"/>
            <w:shd w:val="clear" w:color="auto" w:fill="auto"/>
            <w:vAlign w:val="center"/>
          </w:tcPr>
          <w:p w14:paraId="4E5C2C3E"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Девушки до 17 лет</w:t>
            </w:r>
          </w:p>
          <w:p w14:paraId="411A2203"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(12 человек)</w:t>
            </w:r>
          </w:p>
        </w:tc>
        <w:tc>
          <w:tcPr>
            <w:tcW w:w="1417" w:type="dxa"/>
            <w:shd w:val="clear" w:color="auto" w:fill="auto"/>
            <w:vAlign w:val="center"/>
          </w:tcPr>
          <w:p w14:paraId="22979E9D"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rPr>
              <w:t>24-29 января, г. Тольятти</w:t>
            </w:r>
          </w:p>
        </w:tc>
      </w:tr>
      <w:tr w:rsidR="00D35AEA" w:rsidRPr="00D35AEA" w14:paraId="4DA0A7BE" w14:textId="77777777" w:rsidTr="000E2765">
        <w:tc>
          <w:tcPr>
            <w:tcW w:w="10348" w:type="dxa"/>
            <w:gridSpan w:val="5"/>
            <w:shd w:val="clear" w:color="auto" w:fill="auto"/>
            <w:vAlign w:val="center"/>
          </w:tcPr>
          <w:p w14:paraId="562E69E0" w14:textId="77777777" w:rsidR="00B76676" w:rsidRPr="00D35AEA" w:rsidRDefault="00B76676" w:rsidP="00B76676">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Тольятти с 25 февраля по 02 марта 2020г. прошли Всероссийские соревнования среди команд девушек до 15 лет (межрегиональный этап). Сборную команду Удмуртской Республики представляло 11 спортсменок и 1 тренер. Команда призовых мест не заняла.</w:t>
            </w:r>
          </w:p>
        </w:tc>
      </w:tr>
      <w:tr w:rsidR="00D35AEA" w:rsidRPr="00D35AEA" w14:paraId="41C544BA" w14:textId="77777777" w:rsidTr="00F068A6">
        <w:tc>
          <w:tcPr>
            <w:tcW w:w="10348" w:type="dxa"/>
            <w:gridSpan w:val="5"/>
            <w:shd w:val="clear" w:color="auto" w:fill="auto"/>
            <w:vAlign w:val="center"/>
          </w:tcPr>
          <w:p w14:paraId="274FF70C" w14:textId="77777777" w:rsidR="00B76676" w:rsidRPr="00D35AEA" w:rsidRDefault="00B76676" w:rsidP="00B76676">
            <w:pPr>
              <w:pStyle w:val="a8"/>
              <w:spacing w:line="100" w:lineRule="atLeast"/>
              <w:jc w:val="center"/>
              <w:rPr>
                <w:rFonts w:ascii="Times New Roman" w:hAnsi="Times New Roman"/>
              </w:rPr>
            </w:pPr>
            <w:r w:rsidRPr="00D35AEA">
              <w:rPr>
                <w:rFonts w:ascii="Times New Roman" w:hAnsi="Times New Roman"/>
                <w:b/>
              </w:rPr>
              <w:t>Дзюдо</w:t>
            </w:r>
          </w:p>
        </w:tc>
      </w:tr>
      <w:tr w:rsidR="00D35AEA" w:rsidRPr="00D35AEA" w14:paraId="14988C6C" w14:textId="77777777" w:rsidTr="00FB724E">
        <w:tc>
          <w:tcPr>
            <w:tcW w:w="993" w:type="dxa"/>
            <w:shd w:val="clear" w:color="auto" w:fill="auto"/>
            <w:vAlign w:val="center"/>
          </w:tcPr>
          <w:p w14:paraId="47EA6458" w14:textId="77777777" w:rsidR="00B76676" w:rsidRPr="00D35AEA" w:rsidRDefault="00B76676" w:rsidP="00B76676">
            <w:pPr>
              <w:pStyle w:val="a8"/>
              <w:numPr>
                <w:ilvl w:val="0"/>
                <w:numId w:val="6"/>
              </w:numPr>
              <w:jc w:val="center"/>
              <w:rPr>
                <w:rFonts w:ascii="Times New Roman" w:hAnsi="Times New Roman"/>
                <w:b/>
              </w:rPr>
            </w:pPr>
          </w:p>
        </w:tc>
        <w:tc>
          <w:tcPr>
            <w:tcW w:w="3827" w:type="dxa"/>
            <w:shd w:val="clear" w:color="auto" w:fill="auto"/>
            <w:vAlign w:val="center"/>
          </w:tcPr>
          <w:p w14:paraId="06185678" w14:textId="77777777" w:rsidR="00B76676" w:rsidRPr="00D35AEA" w:rsidRDefault="00B76676" w:rsidP="00B76676">
            <w:pPr>
              <w:pStyle w:val="a8"/>
              <w:rPr>
                <w:rFonts w:ascii="Times New Roman" w:hAnsi="Times New Roman"/>
              </w:rPr>
            </w:pPr>
            <w:r w:rsidRPr="00D35AEA">
              <w:rPr>
                <w:rFonts w:ascii="Times New Roman" w:hAnsi="Times New Roman"/>
              </w:rPr>
              <w:t>Первенство Приволжского федерального округа</w:t>
            </w:r>
          </w:p>
          <w:p w14:paraId="6EB9EC8B" w14:textId="77777777" w:rsidR="00B76676" w:rsidRPr="00D35AEA" w:rsidRDefault="00B76676" w:rsidP="00B76676">
            <w:pPr>
              <w:pStyle w:val="a8"/>
              <w:rPr>
                <w:rFonts w:ascii="Times New Roman" w:hAnsi="Times New Roman"/>
              </w:rPr>
            </w:pPr>
            <w:r w:rsidRPr="00D35AEA">
              <w:rPr>
                <w:rFonts w:ascii="Times New Roman" w:hAnsi="Times New Roman"/>
              </w:rPr>
              <w:t>(ЕКП РФ № 2646)</w:t>
            </w:r>
          </w:p>
        </w:tc>
        <w:tc>
          <w:tcPr>
            <w:tcW w:w="1843" w:type="dxa"/>
            <w:shd w:val="clear" w:color="auto" w:fill="auto"/>
            <w:vAlign w:val="center"/>
          </w:tcPr>
          <w:p w14:paraId="6DB47E1D" w14:textId="77777777" w:rsidR="00B76676" w:rsidRPr="00D35AEA" w:rsidRDefault="00B76676" w:rsidP="00B76676">
            <w:pPr>
              <w:pStyle w:val="a8"/>
              <w:jc w:val="center"/>
              <w:rPr>
                <w:rFonts w:ascii="Times New Roman" w:hAnsi="Times New Roman"/>
              </w:rPr>
            </w:pPr>
            <w:r w:rsidRPr="00D35AEA">
              <w:rPr>
                <w:rFonts w:ascii="Times New Roman" w:hAnsi="Times New Roman"/>
              </w:rPr>
              <w:t>Весовая категория 90 кг</w:t>
            </w:r>
          </w:p>
        </w:tc>
        <w:tc>
          <w:tcPr>
            <w:tcW w:w="2268" w:type="dxa"/>
            <w:shd w:val="clear" w:color="auto" w:fill="auto"/>
            <w:vAlign w:val="center"/>
          </w:tcPr>
          <w:p w14:paraId="405714D9" w14:textId="77777777" w:rsidR="00B76676" w:rsidRPr="00D35AEA" w:rsidRDefault="00B76676" w:rsidP="00B76676">
            <w:pPr>
              <w:pStyle w:val="a8"/>
              <w:jc w:val="center"/>
              <w:rPr>
                <w:rFonts w:ascii="Times New Roman" w:hAnsi="Times New Roman"/>
              </w:rPr>
            </w:pPr>
            <w:r w:rsidRPr="00D35AEA">
              <w:rPr>
                <w:rFonts w:ascii="Times New Roman" w:hAnsi="Times New Roman"/>
              </w:rPr>
              <w:t>Юниоры, юниорки до 23 лет</w:t>
            </w:r>
          </w:p>
          <w:p w14:paraId="67C79B7A" w14:textId="77777777" w:rsidR="00B76676" w:rsidRPr="00D35AEA" w:rsidRDefault="00B76676" w:rsidP="00B76676">
            <w:pPr>
              <w:pStyle w:val="a8"/>
              <w:jc w:val="center"/>
              <w:rPr>
                <w:rFonts w:ascii="Times New Roman" w:hAnsi="Times New Roman"/>
              </w:rPr>
            </w:pPr>
            <w:r w:rsidRPr="00D35AEA">
              <w:rPr>
                <w:rFonts w:ascii="Times New Roman" w:hAnsi="Times New Roman"/>
              </w:rPr>
              <w:t>(5 человек)</w:t>
            </w:r>
          </w:p>
        </w:tc>
        <w:tc>
          <w:tcPr>
            <w:tcW w:w="1417" w:type="dxa"/>
            <w:shd w:val="clear" w:color="auto" w:fill="auto"/>
            <w:vAlign w:val="center"/>
          </w:tcPr>
          <w:p w14:paraId="6FA47E92" w14:textId="77777777" w:rsidR="00B76676" w:rsidRPr="00D35AEA" w:rsidRDefault="00B76676" w:rsidP="00B76676">
            <w:pPr>
              <w:pStyle w:val="a8"/>
              <w:jc w:val="center"/>
              <w:rPr>
                <w:rFonts w:ascii="Times New Roman" w:hAnsi="Times New Roman"/>
              </w:rPr>
            </w:pPr>
            <w:r w:rsidRPr="00D35AEA">
              <w:rPr>
                <w:rFonts w:ascii="Times New Roman" w:hAnsi="Times New Roman"/>
              </w:rPr>
              <w:t>07-09 марта, г. Казань</w:t>
            </w:r>
          </w:p>
        </w:tc>
      </w:tr>
      <w:tr w:rsidR="00D35AEA" w:rsidRPr="00D35AEA" w14:paraId="7BF56D90" w14:textId="77777777" w:rsidTr="00D12626">
        <w:tc>
          <w:tcPr>
            <w:tcW w:w="10348" w:type="dxa"/>
            <w:gridSpan w:val="5"/>
            <w:shd w:val="clear" w:color="auto" w:fill="auto"/>
            <w:vAlign w:val="center"/>
          </w:tcPr>
          <w:p w14:paraId="3B4FB592" w14:textId="77777777" w:rsidR="0053404C" w:rsidRPr="00D35AEA" w:rsidRDefault="0053404C" w:rsidP="0053404C">
            <w:pPr>
              <w:pStyle w:val="a8"/>
              <w:jc w:val="both"/>
              <w:rPr>
                <w:rFonts w:ascii="Times New Roman" w:hAnsi="Times New Roman"/>
              </w:rPr>
            </w:pPr>
            <w:r w:rsidRPr="00D35AEA">
              <w:rPr>
                <w:rFonts w:ascii="Times New Roman" w:hAnsi="Times New Roman"/>
                <w:sz w:val="20"/>
                <w:szCs w:val="20"/>
              </w:rPr>
              <w:t>Краткое описание мероприятия: в г. Казань с 7 по 9 февраля 2020 года прошло Первенство Приволжского Федерального округа по дзюдо, где приняло участие 4 члена сборной команды Удмуртской Республики под руководством тренера – Горшенина Р.А. Николаев Иван занял 2-е место в весовой категории 90 кг.</w:t>
            </w:r>
          </w:p>
        </w:tc>
      </w:tr>
      <w:tr w:rsidR="00D35AEA" w:rsidRPr="00D35AEA" w14:paraId="2F338070" w14:textId="77777777" w:rsidTr="00FB724E">
        <w:tc>
          <w:tcPr>
            <w:tcW w:w="993" w:type="dxa"/>
            <w:shd w:val="clear" w:color="auto" w:fill="auto"/>
            <w:vAlign w:val="center"/>
          </w:tcPr>
          <w:p w14:paraId="1179311D"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715DEC7D" w14:textId="77777777" w:rsidR="0053404C" w:rsidRPr="00D35AEA" w:rsidRDefault="0053404C" w:rsidP="0053404C">
            <w:pPr>
              <w:spacing w:after="0" w:line="240" w:lineRule="auto"/>
              <w:rPr>
                <w:rFonts w:ascii="Times New Roman" w:hAnsi="Times New Roman"/>
              </w:rPr>
            </w:pPr>
            <w:r w:rsidRPr="00D35AEA">
              <w:rPr>
                <w:rFonts w:ascii="Times New Roman" w:hAnsi="Times New Roman"/>
              </w:rPr>
              <w:t>Чемпионат Приволжского федерального округа</w:t>
            </w:r>
          </w:p>
          <w:p w14:paraId="3B467823" w14:textId="77777777" w:rsidR="0053404C" w:rsidRPr="00D35AEA" w:rsidRDefault="0053404C" w:rsidP="0053404C">
            <w:pPr>
              <w:spacing w:after="0" w:line="240" w:lineRule="auto"/>
              <w:rPr>
                <w:rFonts w:ascii="Times New Roman" w:hAnsi="Times New Roman"/>
              </w:rPr>
            </w:pPr>
            <w:r w:rsidRPr="00D35AEA">
              <w:rPr>
                <w:rFonts w:ascii="Times New Roman" w:hAnsi="Times New Roman"/>
              </w:rPr>
              <w:t>(ЕКП РФ № 2638)</w:t>
            </w:r>
          </w:p>
        </w:tc>
        <w:tc>
          <w:tcPr>
            <w:tcW w:w="1843" w:type="dxa"/>
            <w:shd w:val="clear" w:color="auto" w:fill="auto"/>
            <w:vAlign w:val="center"/>
          </w:tcPr>
          <w:p w14:paraId="197BB2F4" w14:textId="77777777" w:rsidR="0053404C" w:rsidRPr="00D35AEA" w:rsidRDefault="0053404C" w:rsidP="0053404C">
            <w:pPr>
              <w:spacing w:after="0" w:line="240" w:lineRule="auto"/>
              <w:jc w:val="center"/>
              <w:rPr>
                <w:rFonts w:ascii="Times New Roman" w:hAnsi="Times New Roman"/>
              </w:rPr>
            </w:pPr>
            <w:r w:rsidRPr="00D35AEA">
              <w:rPr>
                <w:rFonts w:ascii="Times New Roman" w:hAnsi="Times New Roman"/>
              </w:rPr>
              <w:t>4 весовых категорий</w:t>
            </w:r>
          </w:p>
        </w:tc>
        <w:tc>
          <w:tcPr>
            <w:tcW w:w="2268" w:type="dxa"/>
            <w:shd w:val="clear" w:color="auto" w:fill="auto"/>
            <w:vAlign w:val="center"/>
          </w:tcPr>
          <w:p w14:paraId="398D051F" w14:textId="77777777" w:rsidR="0053404C" w:rsidRPr="00D35AEA" w:rsidRDefault="0053404C" w:rsidP="0053404C">
            <w:pPr>
              <w:spacing w:after="0" w:line="240" w:lineRule="auto"/>
              <w:jc w:val="center"/>
              <w:rPr>
                <w:rFonts w:ascii="Times New Roman" w:hAnsi="Times New Roman"/>
              </w:rPr>
            </w:pPr>
            <w:r w:rsidRPr="00D35AEA">
              <w:rPr>
                <w:rFonts w:ascii="Times New Roman" w:hAnsi="Times New Roman"/>
              </w:rPr>
              <w:t>Мужчины, женщины</w:t>
            </w:r>
          </w:p>
          <w:p w14:paraId="720A3EDD" w14:textId="77777777" w:rsidR="0053404C" w:rsidRPr="00D35AEA" w:rsidRDefault="0053404C" w:rsidP="0053404C">
            <w:pPr>
              <w:spacing w:after="0" w:line="240" w:lineRule="auto"/>
              <w:jc w:val="center"/>
              <w:rPr>
                <w:rFonts w:ascii="Times New Roman" w:hAnsi="Times New Roman"/>
              </w:rPr>
            </w:pPr>
            <w:r w:rsidRPr="00D35AEA">
              <w:rPr>
                <w:rFonts w:ascii="Times New Roman" w:hAnsi="Times New Roman"/>
              </w:rPr>
              <w:t>(9 человек)</w:t>
            </w:r>
          </w:p>
        </w:tc>
        <w:tc>
          <w:tcPr>
            <w:tcW w:w="1417" w:type="dxa"/>
            <w:shd w:val="clear" w:color="auto" w:fill="auto"/>
            <w:vAlign w:val="center"/>
          </w:tcPr>
          <w:p w14:paraId="0E1AA4DE" w14:textId="77777777" w:rsidR="0053404C" w:rsidRPr="00D35AEA" w:rsidRDefault="0053404C" w:rsidP="0053404C">
            <w:pPr>
              <w:spacing w:after="0" w:line="240" w:lineRule="auto"/>
              <w:jc w:val="center"/>
              <w:rPr>
                <w:rFonts w:ascii="Times New Roman" w:hAnsi="Times New Roman"/>
              </w:rPr>
            </w:pPr>
            <w:r w:rsidRPr="00D35AEA">
              <w:rPr>
                <w:rFonts w:ascii="Times New Roman" w:hAnsi="Times New Roman"/>
              </w:rPr>
              <w:t>12-15 октября г. Чайковский</w:t>
            </w:r>
          </w:p>
        </w:tc>
      </w:tr>
      <w:tr w:rsidR="00D35AEA" w:rsidRPr="00D35AEA" w14:paraId="6CB8AB0E" w14:textId="77777777" w:rsidTr="000E2765">
        <w:tc>
          <w:tcPr>
            <w:tcW w:w="10348" w:type="dxa"/>
            <w:gridSpan w:val="5"/>
            <w:shd w:val="clear" w:color="auto" w:fill="auto"/>
            <w:vAlign w:val="center"/>
          </w:tcPr>
          <w:p w14:paraId="65D30D78"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Чайковский с 12 по 15 октября 2020 года прошел Чемпионат Приволжского Федерального округа по дзюдо, где приняло участие 8 членов сборной команды Удмуртской Республики под руководством тренера – Шкляева А.А. Круммер Анастасия заняла 3 место в весовой категории до 70 кг.</w:t>
            </w:r>
          </w:p>
        </w:tc>
      </w:tr>
      <w:tr w:rsidR="00D35AEA" w:rsidRPr="00D35AEA" w14:paraId="70C75742" w14:textId="77777777" w:rsidTr="00FF7460">
        <w:trPr>
          <w:trHeight w:val="242"/>
        </w:trPr>
        <w:tc>
          <w:tcPr>
            <w:tcW w:w="10348" w:type="dxa"/>
            <w:gridSpan w:val="5"/>
            <w:shd w:val="clear" w:color="auto" w:fill="auto"/>
            <w:vAlign w:val="center"/>
          </w:tcPr>
          <w:p w14:paraId="03871899" w14:textId="77777777" w:rsidR="0053404C" w:rsidRPr="00D35AEA" w:rsidRDefault="0053404C" w:rsidP="0053404C">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Конькобежный спорт</w:t>
            </w:r>
          </w:p>
        </w:tc>
      </w:tr>
      <w:tr w:rsidR="00D35AEA" w:rsidRPr="00D35AEA" w14:paraId="5C8B6D3F" w14:textId="77777777" w:rsidTr="00800671">
        <w:trPr>
          <w:trHeight w:val="957"/>
        </w:trPr>
        <w:tc>
          <w:tcPr>
            <w:tcW w:w="993" w:type="dxa"/>
            <w:shd w:val="clear" w:color="auto" w:fill="auto"/>
            <w:vAlign w:val="center"/>
          </w:tcPr>
          <w:p w14:paraId="2A6B693A"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tcPr>
          <w:p w14:paraId="75B09F6C" w14:textId="77777777" w:rsidR="0053404C" w:rsidRPr="00D35AEA" w:rsidRDefault="0053404C" w:rsidP="0053404C">
            <w:pPr>
              <w:spacing w:line="100" w:lineRule="atLeast"/>
              <w:rPr>
                <w:rFonts w:ascii="Times New Roman" w:hAnsi="Times New Roman"/>
                <w:szCs w:val="24"/>
              </w:rPr>
            </w:pPr>
            <w:r w:rsidRPr="00D35AEA">
              <w:rPr>
                <w:rFonts w:ascii="Times New Roman" w:hAnsi="Times New Roman"/>
              </w:rPr>
              <w:t>Первенство Приволжского Федерального округа (3 этап)</w:t>
            </w:r>
            <w:r w:rsidRPr="00D35AEA">
              <w:rPr>
                <w:rFonts w:ascii="Times New Roman" w:hAnsi="Times New Roman"/>
                <w:szCs w:val="24"/>
              </w:rPr>
              <w:t xml:space="preserve"> </w:t>
            </w:r>
          </w:p>
          <w:p w14:paraId="13E0EBC5" w14:textId="77777777" w:rsidR="0053404C" w:rsidRPr="00D35AEA" w:rsidRDefault="0053404C" w:rsidP="0053404C">
            <w:pPr>
              <w:spacing w:line="100" w:lineRule="atLeast"/>
              <w:rPr>
                <w:rFonts w:ascii="Times New Roman" w:hAnsi="Times New Roman"/>
              </w:rPr>
            </w:pPr>
            <w:r w:rsidRPr="00D35AEA">
              <w:rPr>
                <w:rFonts w:ascii="Times New Roman" w:hAnsi="Times New Roman"/>
                <w:szCs w:val="24"/>
              </w:rPr>
              <w:t>(ЕКП РФ №7412)</w:t>
            </w:r>
          </w:p>
        </w:tc>
        <w:tc>
          <w:tcPr>
            <w:tcW w:w="1843" w:type="dxa"/>
            <w:shd w:val="clear" w:color="auto" w:fill="auto"/>
            <w:vAlign w:val="center"/>
          </w:tcPr>
          <w:p w14:paraId="36C1B005" w14:textId="77777777" w:rsidR="0053404C" w:rsidRPr="00D35AEA" w:rsidRDefault="0053404C" w:rsidP="0053404C">
            <w:pPr>
              <w:pStyle w:val="a8"/>
              <w:spacing w:line="100" w:lineRule="atLeast"/>
              <w:jc w:val="center"/>
              <w:rPr>
                <w:rFonts w:ascii="Times New Roman" w:hAnsi="Times New Roman"/>
              </w:rPr>
            </w:pPr>
            <w:r w:rsidRPr="00D35AEA">
              <w:rPr>
                <w:rFonts w:ascii="Times New Roman" w:hAnsi="Times New Roman"/>
              </w:rPr>
              <w:t>6 дисциплин</w:t>
            </w:r>
          </w:p>
        </w:tc>
        <w:tc>
          <w:tcPr>
            <w:tcW w:w="2268" w:type="dxa"/>
            <w:shd w:val="clear" w:color="auto" w:fill="auto"/>
            <w:vAlign w:val="center"/>
          </w:tcPr>
          <w:p w14:paraId="3F8A8649" w14:textId="77777777" w:rsidR="0053404C" w:rsidRPr="00D35AEA" w:rsidRDefault="0053404C" w:rsidP="0053404C">
            <w:pPr>
              <w:pStyle w:val="a8"/>
              <w:spacing w:line="100" w:lineRule="atLeast"/>
              <w:jc w:val="center"/>
              <w:rPr>
                <w:rFonts w:ascii="Times New Roman" w:hAnsi="Times New Roman"/>
              </w:rPr>
            </w:pPr>
            <w:r w:rsidRPr="00D35AEA">
              <w:rPr>
                <w:rFonts w:ascii="Times New Roman" w:hAnsi="Times New Roman"/>
              </w:rPr>
              <w:t>Юноши, девушки</w:t>
            </w:r>
          </w:p>
          <w:p w14:paraId="404E6986" w14:textId="77777777" w:rsidR="0053404C" w:rsidRPr="00D35AEA" w:rsidRDefault="0053404C" w:rsidP="0053404C">
            <w:pPr>
              <w:pStyle w:val="a8"/>
              <w:spacing w:line="100" w:lineRule="atLeast"/>
              <w:jc w:val="center"/>
              <w:rPr>
                <w:rFonts w:ascii="Times New Roman" w:hAnsi="Times New Roman"/>
              </w:rPr>
            </w:pPr>
            <w:r w:rsidRPr="00D35AEA">
              <w:rPr>
                <w:rFonts w:ascii="Times New Roman" w:hAnsi="Times New Roman"/>
              </w:rPr>
              <w:t>(9 человек)</w:t>
            </w:r>
          </w:p>
        </w:tc>
        <w:tc>
          <w:tcPr>
            <w:tcW w:w="1417" w:type="dxa"/>
            <w:shd w:val="clear" w:color="auto" w:fill="auto"/>
            <w:vAlign w:val="center"/>
          </w:tcPr>
          <w:p w14:paraId="1B330CB4" w14:textId="77777777" w:rsidR="0053404C" w:rsidRPr="00D35AEA" w:rsidRDefault="0053404C" w:rsidP="0053404C">
            <w:pPr>
              <w:pStyle w:val="a8"/>
              <w:spacing w:line="100" w:lineRule="atLeast"/>
              <w:jc w:val="center"/>
              <w:rPr>
                <w:rFonts w:ascii="Times New Roman" w:hAnsi="Times New Roman"/>
              </w:rPr>
            </w:pPr>
            <w:r w:rsidRPr="00D35AEA">
              <w:rPr>
                <w:rFonts w:ascii="Times New Roman" w:hAnsi="Times New Roman"/>
              </w:rPr>
              <w:t xml:space="preserve">07-09 февраля, </w:t>
            </w:r>
          </w:p>
          <w:p w14:paraId="107B12C3" w14:textId="77777777" w:rsidR="0053404C" w:rsidRPr="00D35AEA" w:rsidRDefault="0053404C" w:rsidP="0053404C">
            <w:pPr>
              <w:pStyle w:val="a8"/>
              <w:spacing w:line="100" w:lineRule="atLeast"/>
              <w:jc w:val="center"/>
              <w:rPr>
                <w:rFonts w:ascii="Times New Roman" w:hAnsi="Times New Roman"/>
              </w:rPr>
            </w:pPr>
            <w:r w:rsidRPr="00D35AEA">
              <w:rPr>
                <w:rFonts w:ascii="Times New Roman" w:hAnsi="Times New Roman"/>
              </w:rPr>
              <w:t>г. Пермь</w:t>
            </w:r>
          </w:p>
        </w:tc>
      </w:tr>
      <w:tr w:rsidR="00D35AEA" w:rsidRPr="00D35AEA" w14:paraId="31D532B4" w14:textId="77777777" w:rsidTr="000E2765">
        <w:tc>
          <w:tcPr>
            <w:tcW w:w="10348" w:type="dxa"/>
            <w:gridSpan w:val="5"/>
            <w:shd w:val="clear" w:color="auto" w:fill="auto"/>
            <w:vAlign w:val="center"/>
          </w:tcPr>
          <w:p w14:paraId="6BEB02BE"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Пермь с 07 по 09 февраля прошло Первенство Приволжского Федерального округа (3 этап). Сборную команду Удмуртской Республики представило 7 спортсменов и 2 тренера, призовых мест не заняли.</w:t>
            </w:r>
          </w:p>
        </w:tc>
      </w:tr>
      <w:tr w:rsidR="00D35AEA" w:rsidRPr="00D35AEA" w14:paraId="3364B22E" w14:textId="77777777" w:rsidTr="00C96332">
        <w:tc>
          <w:tcPr>
            <w:tcW w:w="10348" w:type="dxa"/>
            <w:gridSpan w:val="5"/>
            <w:shd w:val="clear" w:color="auto" w:fill="auto"/>
            <w:vAlign w:val="center"/>
          </w:tcPr>
          <w:p w14:paraId="5B06EAA5" w14:textId="77777777" w:rsidR="0053404C" w:rsidRPr="00D35AEA" w:rsidRDefault="0053404C" w:rsidP="0053404C">
            <w:pPr>
              <w:pStyle w:val="a8"/>
              <w:spacing w:line="100" w:lineRule="atLeast"/>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Настольный теннис</w:t>
            </w:r>
          </w:p>
        </w:tc>
      </w:tr>
      <w:tr w:rsidR="00D35AEA" w:rsidRPr="00D35AEA" w14:paraId="7ABDEC94" w14:textId="77777777" w:rsidTr="00122350">
        <w:tc>
          <w:tcPr>
            <w:tcW w:w="993" w:type="dxa"/>
            <w:shd w:val="clear" w:color="auto" w:fill="auto"/>
            <w:vAlign w:val="center"/>
          </w:tcPr>
          <w:p w14:paraId="39145A50"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5CD99377"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Чемпионат Приволжского федерального округа </w:t>
            </w:r>
          </w:p>
          <w:p w14:paraId="21FB255B"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5619)</w:t>
            </w:r>
          </w:p>
        </w:tc>
        <w:tc>
          <w:tcPr>
            <w:tcW w:w="1843" w:type="dxa"/>
            <w:shd w:val="clear" w:color="auto" w:fill="auto"/>
            <w:vAlign w:val="center"/>
          </w:tcPr>
          <w:p w14:paraId="3AD4E7D4"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 парный смешанный</w:t>
            </w:r>
          </w:p>
        </w:tc>
        <w:tc>
          <w:tcPr>
            <w:tcW w:w="2268" w:type="dxa"/>
            <w:shd w:val="clear" w:color="auto" w:fill="auto"/>
            <w:vAlign w:val="center"/>
          </w:tcPr>
          <w:p w14:paraId="14CE8CB4"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Женщины</w:t>
            </w:r>
          </w:p>
          <w:p w14:paraId="52F8A351"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(3 человека)</w:t>
            </w:r>
          </w:p>
        </w:tc>
        <w:tc>
          <w:tcPr>
            <w:tcW w:w="1417" w:type="dxa"/>
            <w:shd w:val="clear" w:color="auto" w:fill="auto"/>
            <w:vAlign w:val="center"/>
          </w:tcPr>
          <w:p w14:paraId="279E30AC"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22-26 января, г. Казань</w:t>
            </w:r>
          </w:p>
        </w:tc>
      </w:tr>
      <w:tr w:rsidR="00D35AEA" w:rsidRPr="00D35AEA" w14:paraId="5AD65745" w14:textId="77777777" w:rsidTr="000E2765">
        <w:tc>
          <w:tcPr>
            <w:tcW w:w="10348" w:type="dxa"/>
            <w:gridSpan w:val="5"/>
            <w:shd w:val="clear" w:color="auto" w:fill="auto"/>
            <w:vAlign w:val="center"/>
          </w:tcPr>
          <w:p w14:paraId="6329EF83"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Казань с 22 по 26 января сборная команда Удмуртской Республики приняла участие в Чемпионате Приволжского федерального округа. В мероприятии участвовали 2 спортсменки и тренер. Призовых мест нет.</w:t>
            </w:r>
          </w:p>
        </w:tc>
      </w:tr>
      <w:tr w:rsidR="00D35AEA" w:rsidRPr="00D35AEA" w14:paraId="78F2F0A3" w14:textId="77777777" w:rsidTr="00122350">
        <w:tc>
          <w:tcPr>
            <w:tcW w:w="993" w:type="dxa"/>
            <w:shd w:val="clear" w:color="auto" w:fill="auto"/>
            <w:vAlign w:val="center"/>
          </w:tcPr>
          <w:p w14:paraId="6BDED45F"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5E862656"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Приволжского федерального округа </w:t>
            </w:r>
          </w:p>
          <w:p w14:paraId="5B79ABC0"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5626)</w:t>
            </w:r>
          </w:p>
          <w:p w14:paraId="65BEBDEA" w14:textId="77777777" w:rsidR="0053404C" w:rsidRPr="00D35AEA" w:rsidRDefault="0053404C" w:rsidP="0053404C">
            <w:pPr>
              <w:spacing w:after="0" w:line="240" w:lineRule="auto"/>
              <w:jc w:val="center"/>
              <w:rPr>
                <w:rFonts w:ascii="Times New Roman" w:eastAsia="Times New Roman" w:hAnsi="Times New Roman"/>
                <w:shd w:val="clear" w:color="auto" w:fill="FFFFFF"/>
              </w:rPr>
            </w:pPr>
          </w:p>
        </w:tc>
        <w:tc>
          <w:tcPr>
            <w:tcW w:w="1843" w:type="dxa"/>
            <w:shd w:val="clear" w:color="auto" w:fill="auto"/>
            <w:vAlign w:val="center"/>
          </w:tcPr>
          <w:p w14:paraId="618899B1"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 парный смешанный</w:t>
            </w:r>
          </w:p>
        </w:tc>
        <w:tc>
          <w:tcPr>
            <w:tcW w:w="2268" w:type="dxa"/>
            <w:shd w:val="clear" w:color="auto" w:fill="auto"/>
            <w:vAlign w:val="center"/>
          </w:tcPr>
          <w:p w14:paraId="507CF36A"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Юниоры, юниорки (16-18 лет) </w:t>
            </w:r>
          </w:p>
          <w:p w14:paraId="64931AB9"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417" w:type="dxa"/>
            <w:shd w:val="clear" w:color="auto" w:fill="auto"/>
            <w:vAlign w:val="center"/>
          </w:tcPr>
          <w:p w14:paraId="7A7516A7"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29 января-03 февраля, Чебоксары</w:t>
            </w:r>
          </w:p>
        </w:tc>
      </w:tr>
      <w:tr w:rsidR="00D35AEA" w:rsidRPr="00D35AEA" w14:paraId="665C346E" w14:textId="77777777" w:rsidTr="000E2765">
        <w:tc>
          <w:tcPr>
            <w:tcW w:w="10348" w:type="dxa"/>
            <w:gridSpan w:val="5"/>
            <w:shd w:val="clear" w:color="auto" w:fill="auto"/>
            <w:vAlign w:val="center"/>
          </w:tcPr>
          <w:p w14:paraId="1B0693AE"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Чебоксары с 29 января по 03 февраля сборная команда Удмуртской Республики приняла участие в Первенстве Приволжского федерального округа. в мероприятии участвовали 5 спортсменов и тренер. Призовых мест нет.</w:t>
            </w:r>
          </w:p>
        </w:tc>
      </w:tr>
      <w:tr w:rsidR="00D35AEA" w:rsidRPr="00D35AEA" w14:paraId="652BC68E" w14:textId="77777777" w:rsidTr="00122350">
        <w:tc>
          <w:tcPr>
            <w:tcW w:w="993" w:type="dxa"/>
            <w:shd w:val="clear" w:color="auto" w:fill="auto"/>
            <w:vAlign w:val="center"/>
          </w:tcPr>
          <w:p w14:paraId="7A543EF7"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0D009639"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Приволжского федерального округа </w:t>
            </w:r>
          </w:p>
          <w:p w14:paraId="6A8FD25C"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5675)</w:t>
            </w:r>
          </w:p>
        </w:tc>
        <w:tc>
          <w:tcPr>
            <w:tcW w:w="1843" w:type="dxa"/>
            <w:shd w:val="clear" w:color="auto" w:fill="auto"/>
            <w:vAlign w:val="center"/>
          </w:tcPr>
          <w:p w14:paraId="2A860278"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 парный смешанный</w:t>
            </w:r>
          </w:p>
        </w:tc>
        <w:tc>
          <w:tcPr>
            <w:tcW w:w="2268" w:type="dxa"/>
            <w:shd w:val="clear" w:color="auto" w:fill="auto"/>
            <w:vAlign w:val="center"/>
          </w:tcPr>
          <w:p w14:paraId="72197069"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девушки </w:t>
            </w:r>
          </w:p>
          <w:p w14:paraId="54FA5C89"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до 13 лет</w:t>
            </w:r>
          </w:p>
          <w:p w14:paraId="23BCDF4B"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(8 человек)</w:t>
            </w:r>
          </w:p>
        </w:tc>
        <w:tc>
          <w:tcPr>
            <w:tcW w:w="1417" w:type="dxa"/>
            <w:shd w:val="clear" w:color="auto" w:fill="auto"/>
            <w:vAlign w:val="center"/>
          </w:tcPr>
          <w:p w14:paraId="1FCF0CD3"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02-07 марта, г. Кстово</w:t>
            </w:r>
          </w:p>
        </w:tc>
      </w:tr>
      <w:tr w:rsidR="00D35AEA" w:rsidRPr="00D35AEA" w14:paraId="01F87A25" w14:textId="77777777" w:rsidTr="000E2765">
        <w:tc>
          <w:tcPr>
            <w:tcW w:w="10348" w:type="dxa"/>
            <w:gridSpan w:val="5"/>
            <w:shd w:val="clear" w:color="auto" w:fill="auto"/>
            <w:vAlign w:val="center"/>
          </w:tcPr>
          <w:p w14:paraId="5B6D0F80"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Кстово (Нижегородская область) с 02-07 марта сборная команда Удмуртской Республики принимала участие в Первенстве Приволжского федерального округа. В мероприятии участвовали 6 спортсменов и 2 тренера. Призовых мест спортсмены не заняли.</w:t>
            </w:r>
          </w:p>
        </w:tc>
      </w:tr>
      <w:tr w:rsidR="00D35AEA" w:rsidRPr="00D35AEA" w14:paraId="36D3BDD7" w14:textId="77777777" w:rsidTr="00122350">
        <w:tc>
          <w:tcPr>
            <w:tcW w:w="993" w:type="dxa"/>
            <w:shd w:val="clear" w:color="auto" w:fill="auto"/>
            <w:vAlign w:val="center"/>
          </w:tcPr>
          <w:p w14:paraId="34728C59"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297F00F0"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Первенство Приволжского федерального округа </w:t>
            </w:r>
          </w:p>
          <w:p w14:paraId="0853B010" w14:textId="77777777" w:rsidR="0053404C" w:rsidRPr="00D35AEA" w:rsidRDefault="0053404C" w:rsidP="0053404C">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5668)</w:t>
            </w:r>
          </w:p>
        </w:tc>
        <w:tc>
          <w:tcPr>
            <w:tcW w:w="1843" w:type="dxa"/>
            <w:shd w:val="clear" w:color="auto" w:fill="auto"/>
            <w:vAlign w:val="center"/>
          </w:tcPr>
          <w:p w14:paraId="0D96041F"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Командный одиночный парный смешанный</w:t>
            </w:r>
          </w:p>
        </w:tc>
        <w:tc>
          <w:tcPr>
            <w:tcW w:w="2268" w:type="dxa"/>
            <w:shd w:val="clear" w:color="auto" w:fill="auto"/>
            <w:vAlign w:val="center"/>
          </w:tcPr>
          <w:p w14:paraId="4F28D67A"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девушки </w:t>
            </w:r>
          </w:p>
          <w:p w14:paraId="6CB8EF84"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до 15 лет</w:t>
            </w:r>
          </w:p>
          <w:p w14:paraId="0DC99C0F"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(7 человек)</w:t>
            </w:r>
          </w:p>
        </w:tc>
        <w:tc>
          <w:tcPr>
            <w:tcW w:w="1417" w:type="dxa"/>
            <w:shd w:val="clear" w:color="auto" w:fill="auto"/>
            <w:vAlign w:val="center"/>
          </w:tcPr>
          <w:p w14:paraId="0A749DBB"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17-23 марта, г. Чебоксары</w:t>
            </w:r>
          </w:p>
        </w:tc>
      </w:tr>
      <w:tr w:rsidR="00D35AEA" w:rsidRPr="00D35AEA" w14:paraId="0B2F7AFD" w14:textId="77777777" w:rsidTr="000E2765">
        <w:tc>
          <w:tcPr>
            <w:tcW w:w="10348" w:type="dxa"/>
            <w:gridSpan w:val="5"/>
            <w:shd w:val="clear" w:color="auto" w:fill="auto"/>
            <w:vAlign w:val="center"/>
          </w:tcPr>
          <w:p w14:paraId="7426AFB4"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Чебоксары с 17 по 23 марта сборная команда Удмуртской Республики принимала участие в Первенстве Приволжского федерального округа. В мероприятии участвовали 6 спортсменов и тренер. Призовых мест спортсмены не заняли.</w:t>
            </w:r>
          </w:p>
        </w:tc>
      </w:tr>
      <w:tr w:rsidR="00D35AEA" w:rsidRPr="00D35AEA" w14:paraId="5BBAF3E9" w14:textId="77777777" w:rsidTr="00C96332">
        <w:tc>
          <w:tcPr>
            <w:tcW w:w="10348" w:type="dxa"/>
            <w:gridSpan w:val="5"/>
            <w:shd w:val="clear" w:color="auto" w:fill="auto"/>
            <w:vAlign w:val="center"/>
          </w:tcPr>
          <w:p w14:paraId="378DF348" w14:textId="77777777" w:rsidR="0053404C" w:rsidRPr="00D35AEA" w:rsidRDefault="0053404C" w:rsidP="0053404C">
            <w:pPr>
              <w:spacing w:after="0" w:line="240" w:lineRule="auto"/>
              <w:jc w:val="center"/>
              <w:rPr>
                <w:rFonts w:ascii="Times New Roman" w:eastAsia="Times New Roman" w:hAnsi="Times New Roman"/>
                <w:shd w:val="clear" w:color="auto" w:fill="FFFFFF"/>
              </w:rPr>
            </w:pPr>
            <w:r w:rsidRPr="00D35AEA">
              <w:rPr>
                <w:rFonts w:ascii="Times New Roman" w:hAnsi="Times New Roman"/>
                <w:b/>
              </w:rPr>
              <w:t>Плавание</w:t>
            </w:r>
          </w:p>
        </w:tc>
      </w:tr>
      <w:tr w:rsidR="00D35AEA" w:rsidRPr="00D35AEA" w14:paraId="06B1CAAC" w14:textId="77777777" w:rsidTr="00116701">
        <w:tc>
          <w:tcPr>
            <w:tcW w:w="993" w:type="dxa"/>
            <w:shd w:val="clear" w:color="auto" w:fill="auto"/>
            <w:vAlign w:val="center"/>
          </w:tcPr>
          <w:p w14:paraId="2E2C1AEC"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6D118B13" w14:textId="77777777" w:rsidR="0053404C" w:rsidRPr="00D35AEA" w:rsidRDefault="0053404C" w:rsidP="0053404C">
            <w:pPr>
              <w:rPr>
                <w:rFonts w:ascii="Times New Roman" w:eastAsia="Times New Roman" w:hAnsi="Times New Roman"/>
                <w:shd w:val="clear" w:color="auto" w:fill="FFFFFF"/>
              </w:rPr>
            </w:pPr>
            <w:r w:rsidRPr="00D35AEA">
              <w:rPr>
                <w:rFonts w:ascii="Times New Roman" w:hAnsi="Times New Roman"/>
              </w:rPr>
              <w:t xml:space="preserve">Чемпионат и Первенство </w:t>
            </w:r>
            <w:r w:rsidRPr="00D35AEA">
              <w:rPr>
                <w:rFonts w:ascii="Times New Roman" w:eastAsia="Times New Roman" w:hAnsi="Times New Roman"/>
                <w:shd w:val="clear" w:color="auto" w:fill="FFFFFF"/>
              </w:rPr>
              <w:t>Приволжского федерального округа</w:t>
            </w:r>
            <w:r w:rsidRPr="00D35AEA">
              <w:rPr>
                <w:rFonts w:ascii="Times New Roman" w:eastAsia="Times New Roman" w:hAnsi="Times New Roman"/>
                <w:shd w:val="clear" w:color="auto" w:fill="FFFFFF"/>
              </w:rPr>
              <w:br/>
            </w:r>
            <w:r w:rsidRPr="00D35AEA">
              <w:rPr>
                <w:rFonts w:ascii="Times New Roman" w:hAnsi="Times New Roman"/>
              </w:rPr>
              <w:t>(ЕКП РФ № 7737, № 7751)</w:t>
            </w:r>
          </w:p>
          <w:p w14:paraId="551152B5" w14:textId="77777777" w:rsidR="0053404C" w:rsidRPr="00D35AEA" w:rsidRDefault="0053404C" w:rsidP="0053404C">
            <w:pPr>
              <w:spacing w:after="0" w:line="240" w:lineRule="auto"/>
              <w:rPr>
                <w:rFonts w:ascii="Times New Roman" w:eastAsia="Times New Roman" w:hAnsi="Times New Roman"/>
                <w:shd w:val="clear" w:color="auto" w:fill="FFFFFF"/>
              </w:rPr>
            </w:pPr>
          </w:p>
        </w:tc>
        <w:tc>
          <w:tcPr>
            <w:tcW w:w="1843" w:type="dxa"/>
            <w:shd w:val="clear" w:color="auto" w:fill="auto"/>
            <w:vAlign w:val="center"/>
          </w:tcPr>
          <w:p w14:paraId="149EDEDF" w14:textId="77777777" w:rsidR="0053404C" w:rsidRPr="00D35AEA" w:rsidRDefault="0053404C" w:rsidP="0053404C">
            <w:pPr>
              <w:pStyle w:val="a8"/>
              <w:jc w:val="center"/>
              <w:rPr>
                <w:rFonts w:ascii="Times New Roman" w:hAnsi="Times New Roman"/>
              </w:rPr>
            </w:pPr>
            <w:r w:rsidRPr="00D35AEA">
              <w:rPr>
                <w:rFonts w:ascii="Times New Roman" w:hAnsi="Times New Roman"/>
              </w:rPr>
              <w:t>10 дисциплин</w:t>
            </w:r>
          </w:p>
        </w:tc>
        <w:tc>
          <w:tcPr>
            <w:tcW w:w="2268" w:type="dxa"/>
            <w:shd w:val="clear" w:color="auto" w:fill="auto"/>
            <w:vAlign w:val="center"/>
          </w:tcPr>
          <w:p w14:paraId="2DD8C0D1" w14:textId="77777777" w:rsidR="0053404C" w:rsidRPr="00D35AEA" w:rsidRDefault="0053404C" w:rsidP="0053404C">
            <w:pPr>
              <w:pStyle w:val="a8"/>
              <w:jc w:val="center"/>
              <w:rPr>
                <w:rFonts w:ascii="Times New Roman" w:hAnsi="Times New Roman"/>
              </w:rPr>
            </w:pPr>
            <w:r w:rsidRPr="00D35AEA">
              <w:rPr>
                <w:rFonts w:ascii="Times New Roman" w:hAnsi="Times New Roman"/>
              </w:rPr>
              <w:t>Мужчины, женщины, юниоры, юниорки</w:t>
            </w:r>
          </w:p>
          <w:p w14:paraId="6F69E76B" w14:textId="77777777" w:rsidR="0053404C" w:rsidRPr="00D35AEA" w:rsidRDefault="0053404C" w:rsidP="0053404C">
            <w:pPr>
              <w:pStyle w:val="a8"/>
              <w:jc w:val="center"/>
              <w:rPr>
                <w:rFonts w:ascii="Times New Roman" w:hAnsi="Times New Roman"/>
              </w:rPr>
            </w:pPr>
            <w:r w:rsidRPr="00D35AEA">
              <w:rPr>
                <w:rFonts w:ascii="Times New Roman" w:hAnsi="Times New Roman"/>
              </w:rPr>
              <w:t>(14 человек)</w:t>
            </w:r>
          </w:p>
        </w:tc>
        <w:tc>
          <w:tcPr>
            <w:tcW w:w="1417" w:type="dxa"/>
            <w:shd w:val="clear" w:color="auto" w:fill="auto"/>
            <w:vAlign w:val="center"/>
          </w:tcPr>
          <w:p w14:paraId="4CDFD760" w14:textId="77777777" w:rsidR="0053404C" w:rsidRPr="00D35AEA" w:rsidRDefault="0053404C" w:rsidP="0053404C">
            <w:pPr>
              <w:pStyle w:val="a8"/>
              <w:jc w:val="center"/>
              <w:rPr>
                <w:rFonts w:ascii="Times New Roman" w:hAnsi="Times New Roman"/>
              </w:rPr>
            </w:pPr>
            <w:r w:rsidRPr="00D35AEA">
              <w:rPr>
                <w:rFonts w:ascii="Times New Roman" w:hAnsi="Times New Roman"/>
              </w:rPr>
              <w:t xml:space="preserve">16-22 февраля, </w:t>
            </w:r>
          </w:p>
          <w:p w14:paraId="4256601B" w14:textId="77777777" w:rsidR="0053404C" w:rsidRPr="00D35AEA" w:rsidRDefault="0053404C" w:rsidP="0053404C">
            <w:pPr>
              <w:pStyle w:val="a8"/>
              <w:jc w:val="center"/>
              <w:rPr>
                <w:rFonts w:ascii="Times New Roman" w:hAnsi="Times New Roman"/>
              </w:rPr>
            </w:pPr>
            <w:r w:rsidRPr="00D35AEA">
              <w:rPr>
                <w:rFonts w:ascii="Times New Roman" w:hAnsi="Times New Roman"/>
              </w:rPr>
              <w:t>г. Саранск</w:t>
            </w:r>
          </w:p>
        </w:tc>
      </w:tr>
      <w:tr w:rsidR="00D35AEA" w:rsidRPr="00D35AEA" w14:paraId="679C00E2" w14:textId="77777777" w:rsidTr="000E2765">
        <w:tc>
          <w:tcPr>
            <w:tcW w:w="10348" w:type="dxa"/>
            <w:gridSpan w:val="5"/>
            <w:shd w:val="clear" w:color="auto" w:fill="auto"/>
            <w:vAlign w:val="center"/>
          </w:tcPr>
          <w:p w14:paraId="6DB8DA4F" w14:textId="77777777" w:rsidR="0053404C" w:rsidRPr="00D35AEA" w:rsidRDefault="0053404C" w:rsidP="0053404C">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Саранск с 16 по 22 февраля прошел Чемпионат и Первенство Приволжского Федерального округа по плаванию, где приняли участие 12 членов сборной команды под руководством тренера АУ УР «ЦСП» - Падалкина В.М. Команда завоевала 1 золотую, 1 серебряную и 1 бронзовую медали.</w:t>
            </w:r>
          </w:p>
        </w:tc>
      </w:tr>
      <w:tr w:rsidR="00D35AEA" w:rsidRPr="00D35AEA" w14:paraId="27CB10B4" w14:textId="77777777" w:rsidTr="00F530F8">
        <w:trPr>
          <w:trHeight w:val="497"/>
        </w:trPr>
        <w:tc>
          <w:tcPr>
            <w:tcW w:w="993" w:type="dxa"/>
            <w:shd w:val="clear" w:color="auto" w:fill="auto"/>
            <w:vAlign w:val="center"/>
          </w:tcPr>
          <w:p w14:paraId="66DAC56D" w14:textId="77777777" w:rsidR="0053404C" w:rsidRPr="00D35AEA" w:rsidRDefault="0053404C" w:rsidP="0053404C">
            <w:pPr>
              <w:pStyle w:val="a8"/>
              <w:numPr>
                <w:ilvl w:val="0"/>
                <w:numId w:val="6"/>
              </w:numPr>
              <w:jc w:val="center"/>
              <w:rPr>
                <w:rFonts w:ascii="Times New Roman" w:hAnsi="Times New Roman"/>
                <w:b/>
              </w:rPr>
            </w:pPr>
          </w:p>
        </w:tc>
        <w:tc>
          <w:tcPr>
            <w:tcW w:w="3827" w:type="dxa"/>
            <w:shd w:val="clear" w:color="auto" w:fill="auto"/>
            <w:vAlign w:val="center"/>
          </w:tcPr>
          <w:p w14:paraId="71D4D2F1" w14:textId="77777777" w:rsidR="0053404C" w:rsidRPr="00D35AEA" w:rsidRDefault="0053404C" w:rsidP="0053404C">
            <w:pPr>
              <w:rPr>
                <w:rFonts w:ascii="Times New Roman" w:hAnsi="Times New Roman"/>
              </w:rPr>
            </w:pPr>
            <w:r w:rsidRPr="00D35AEA">
              <w:rPr>
                <w:rFonts w:ascii="Times New Roman" w:hAnsi="Times New Roman"/>
              </w:rPr>
              <w:t>Зональные отборочные соревнования к Кубку Росси (ЕКП РФ №7763)</w:t>
            </w:r>
          </w:p>
        </w:tc>
        <w:tc>
          <w:tcPr>
            <w:tcW w:w="1843" w:type="dxa"/>
            <w:shd w:val="clear" w:color="auto" w:fill="auto"/>
            <w:vAlign w:val="center"/>
          </w:tcPr>
          <w:p w14:paraId="0CAD5A6B" w14:textId="77777777" w:rsidR="0053404C" w:rsidRPr="00D35AEA" w:rsidRDefault="0053404C" w:rsidP="0053404C">
            <w:pPr>
              <w:pStyle w:val="a8"/>
              <w:jc w:val="center"/>
              <w:rPr>
                <w:rFonts w:ascii="Times New Roman" w:hAnsi="Times New Roman"/>
              </w:rPr>
            </w:pPr>
            <w:r w:rsidRPr="00D35AEA">
              <w:rPr>
                <w:rFonts w:ascii="Times New Roman" w:hAnsi="Times New Roman"/>
              </w:rPr>
              <w:t>10 дисциплин</w:t>
            </w:r>
          </w:p>
        </w:tc>
        <w:tc>
          <w:tcPr>
            <w:tcW w:w="2268" w:type="dxa"/>
            <w:shd w:val="clear" w:color="auto" w:fill="auto"/>
            <w:vAlign w:val="center"/>
          </w:tcPr>
          <w:p w14:paraId="71727FE1" w14:textId="77777777" w:rsidR="0053404C" w:rsidRPr="00D35AEA" w:rsidRDefault="0053404C" w:rsidP="0053404C">
            <w:pPr>
              <w:pStyle w:val="a8"/>
              <w:jc w:val="center"/>
              <w:rPr>
                <w:rFonts w:ascii="Times New Roman" w:hAnsi="Times New Roman"/>
              </w:rPr>
            </w:pPr>
            <w:r w:rsidRPr="00D35AEA">
              <w:rPr>
                <w:rFonts w:ascii="Times New Roman" w:hAnsi="Times New Roman"/>
              </w:rPr>
              <w:t>Мужчины, женщины</w:t>
            </w:r>
          </w:p>
          <w:p w14:paraId="50A0BFBE" w14:textId="77777777" w:rsidR="0053404C" w:rsidRPr="00D35AEA" w:rsidRDefault="0053404C" w:rsidP="0053404C">
            <w:pPr>
              <w:pStyle w:val="a8"/>
              <w:jc w:val="center"/>
              <w:rPr>
                <w:rFonts w:ascii="Times New Roman" w:hAnsi="Times New Roman"/>
              </w:rPr>
            </w:pPr>
            <w:r w:rsidRPr="00D35AEA">
              <w:rPr>
                <w:rFonts w:ascii="Times New Roman" w:hAnsi="Times New Roman"/>
              </w:rPr>
              <w:t>(4 человека)</w:t>
            </w:r>
          </w:p>
        </w:tc>
        <w:tc>
          <w:tcPr>
            <w:tcW w:w="1417" w:type="dxa"/>
            <w:shd w:val="clear" w:color="auto" w:fill="auto"/>
            <w:vAlign w:val="center"/>
          </w:tcPr>
          <w:p w14:paraId="41E8B02B" w14:textId="77777777" w:rsidR="0053404C" w:rsidRPr="00D35AEA" w:rsidRDefault="0053404C" w:rsidP="0053404C">
            <w:pPr>
              <w:pStyle w:val="a8"/>
              <w:jc w:val="center"/>
              <w:rPr>
                <w:rFonts w:ascii="Times New Roman" w:hAnsi="Times New Roman"/>
              </w:rPr>
            </w:pPr>
            <w:r w:rsidRPr="00D35AEA">
              <w:rPr>
                <w:rFonts w:ascii="Times New Roman" w:hAnsi="Times New Roman"/>
              </w:rPr>
              <w:t xml:space="preserve">9-14 марта, </w:t>
            </w:r>
          </w:p>
          <w:p w14:paraId="16BB3ACA" w14:textId="77777777" w:rsidR="0053404C" w:rsidRPr="00D35AEA" w:rsidRDefault="0053404C" w:rsidP="0053404C">
            <w:pPr>
              <w:pStyle w:val="a8"/>
              <w:jc w:val="center"/>
              <w:rPr>
                <w:rFonts w:ascii="Times New Roman" w:hAnsi="Times New Roman"/>
              </w:rPr>
            </w:pPr>
            <w:r w:rsidRPr="00D35AEA">
              <w:rPr>
                <w:rFonts w:ascii="Times New Roman" w:hAnsi="Times New Roman"/>
              </w:rPr>
              <w:t>г. Пенза</w:t>
            </w:r>
          </w:p>
        </w:tc>
      </w:tr>
      <w:tr w:rsidR="00D35AEA" w:rsidRPr="00D35AEA" w14:paraId="7ADCC314" w14:textId="77777777" w:rsidTr="00D12626">
        <w:trPr>
          <w:trHeight w:val="497"/>
        </w:trPr>
        <w:tc>
          <w:tcPr>
            <w:tcW w:w="10348" w:type="dxa"/>
            <w:gridSpan w:val="5"/>
            <w:shd w:val="clear" w:color="auto" w:fill="auto"/>
            <w:vAlign w:val="center"/>
          </w:tcPr>
          <w:p w14:paraId="344CA182" w14:textId="77777777" w:rsidR="00A540B3" w:rsidRPr="00D35AEA" w:rsidRDefault="00A540B3" w:rsidP="00A540B3">
            <w:pPr>
              <w:pStyle w:val="a8"/>
              <w:rPr>
                <w:rFonts w:ascii="Times New Roman" w:hAnsi="Times New Roman"/>
              </w:rPr>
            </w:pPr>
            <w:r w:rsidRPr="00D35AEA">
              <w:rPr>
                <w:rFonts w:ascii="Times New Roman" w:hAnsi="Times New Roman"/>
                <w:sz w:val="20"/>
                <w:szCs w:val="20"/>
              </w:rPr>
              <w:lastRenderedPageBreak/>
              <w:t>Краткое описание мероприятия: в г. Пенза с 9 по 14 марта прошли Зональные отборочные соревнования к Кубку России, где приняли участие 3 члена сборгной команды Удмуртской Республики под руководством тренера Петуховой Т.П. Кривилева С. завоевала 1 золотую и 1 бронзовую медаль.</w:t>
            </w:r>
          </w:p>
        </w:tc>
      </w:tr>
      <w:tr w:rsidR="00D35AEA" w:rsidRPr="00D35AEA" w14:paraId="7B8A7823" w14:textId="77777777" w:rsidTr="00D12626">
        <w:trPr>
          <w:trHeight w:val="497"/>
        </w:trPr>
        <w:tc>
          <w:tcPr>
            <w:tcW w:w="993" w:type="dxa"/>
            <w:shd w:val="clear" w:color="auto" w:fill="auto"/>
            <w:vAlign w:val="center"/>
          </w:tcPr>
          <w:p w14:paraId="0234C1B8" w14:textId="77777777" w:rsidR="00A540B3" w:rsidRPr="00D35AEA" w:rsidRDefault="00A540B3" w:rsidP="00A540B3">
            <w:pPr>
              <w:pStyle w:val="a8"/>
              <w:numPr>
                <w:ilvl w:val="0"/>
                <w:numId w:val="6"/>
              </w:numPr>
              <w:jc w:val="center"/>
              <w:rPr>
                <w:rFonts w:ascii="Times New Roman" w:hAnsi="Times New Roman"/>
                <w:b/>
              </w:rPr>
            </w:pPr>
          </w:p>
        </w:tc>
        <w:tc>
          <w:tcPr>
            <w:tcW w:w="3827" w:type="dxa"/>
            <w:tcBorders>
              <w:top w:val="single" w:sz="4" w:space="0" w:color="auto"/>
              <w:bottom w:val="single" w:sz="4" w:space="0" w:color="auto"/>
            </w:tcBorders>
            <w:shd w:val="clear" w:color="auto" w:fill="auto"/>
            <w:vAlign w:val="center"/>
          </w:tcPr>
          <w:p w14:paraId="3CF84F3D" w14:textId="77777777" w:rsidR="00A540B3" w:rsidRPr="00D35AEA" w:rsidRDefault="00A540B3" w:rsidP="00A540B3">
            <w:pPr>
              <w:rPr>
                <w:rFonts w:ascii="Times New Roman" w:hAnsi="Times New Roman"/>
              </w:rPr>
            </w:pPr>
            <w:r w:rsidRPr="00D35AEA">
              <w:rPr>
                <w:rFonts w:ascii="Times New Roman" w:hAnsi="Times New Roman"/>
              </w:rPr>
              <w:t>Первенство Приволжского Федерального округа (ЕКП РФ № 7761)</w:t>
            </w:r>
          </w:p>
        </w:tc>
        <w:tc>
          <w:tcPr>
            <w:tcW w:w="1843" w:type="dxa"/>
            <w:tcBorders>
              <w:top w:val="single" w:sz="4" w:space="0" w:color="auto"/>
              <w:bottom w:val="single" w:sz="4" w:space="0" w:color="auto"/>
            </w:tcBorders>
            <w:shd w:val="clear" w:color="auto" w:fill="auto"/>
            <w:vAlign w:val="center"/>
          </w:tcPr>
          <w:p w14:paraId="1D04B520" w14:textId="77777777" w:rsidR="00A540B3" w:rsidRPr="00D35AEA" w:rsidRDefault="000748E5" w:rsidP="00A540B3">
            <w:pPr>
              <w:spacing w:after="0" w:line="240" w:lineRule="auto"/>
              <w:jc w:val="center"/>
              <w:rPr>
                <w:rFonts w:ascii="Times New Roman" w:hAnsi="Times New Roman"/>
              </w:rPr>
            </w:pPr>
            <w:r w:rsidRPr="00D35AEA">
              <w:rPr>
                <w:rFonts w:ascii="Times New Roman" w:hAnsi="Times New Roman"/>
              </w:rPr>
              <w:t>13 дисциплин</w:t>
            </w:r>
          </w:p>
        </w:tc>
        <w:tc>
          <w:tcPr>
            <w:tcW w:w="2268" w:type="dxa"/>
            <w:tcBorders>
              <w:top w:val="single" w:sz="4" w:space="0" w:color="auto"/>
              <w:bottom w:val="single" w:sz="4" w:space="0" w:color="auto"/>
            </w:tcBorders>
            <w:shd w:val="clear" w:color="auto" w:fill="auto"/>
            <w:vAlign w:val="center"/>
          </w:tcPr>
          <w:p w14:paraId="58A54E90"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Юниоры, юниорки, юноши, девушки (13-18 лет)</w:t>
            </w:r>
          </w:p>
          <w:p w14:paraId="58C3BE28"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(8 человек)</w:t>
            </w:r>
          </w:p>
        </w:tc>
        <w:tc>
          <w:tcPr>
            <w:tcW w:w="1417" w:type="dxa"/>
            <w:tcBorders>
              <w:top w:val="single" w:sz="4" w:space="0" w:color="auto"/>
              <w:bottom w:val="single" w:sz="4" w:space="0" w:color="auto"/>
            </w:tcBorders>
            <w:shd w:val="clear" w:color="auto" w:fill="auto"/>
            <w:vAlign w:val="center"/>
          </w:tcPr>
          <w:p w14:paraId="6862E82F"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 xml:space="preserve">2-7 ноября, </w:t>
            </w:r>
          </w:p>
          <w:p w14:paraId="3572433E"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г. Саранск</w:t>
            </w:r>
          </w:p>
        </w:tc>
      </w:tr>
      <w:tr w:rsidR="00D35AEA" w:rsidRPr="00D35AEA" w14:paraId="683248AB" w14:textId="77777777" w:rsidTr="00D12626">
        <w:trPr>
          <w:trHeight w:val="497"/>
        </w:trPr>
        <w:tc>
          <w:tcPr>
            <w:tcW w:w="10348" w:type="dxa"/>
            <w:gridSpan w:val="5"/>
            <w:shd w:val="clear" w:color="auto" w:fill="auto"/>
            <w:vAlign w:val="center"/>
          </w:tcPr>
          <w:p w14:paraId="0A2FD606" w14:textId="77777777" w:rsidR="00A540B3" w:rsidRPr="00D35AEA" w:rsidRDefault="00A540B3" w:rsidP="00A540B3">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в г. Саранск с 02 по 07 ноября пройдет Первенство Приволжского Федерального округа по плаванию среди юниорок, юниоров, юношей, девушек (13-18 лет). Сборную команду Удмуртской Республики будет представлять 7 спортсменов и 1 тренер.</w:t>
            </w:r>
          </w:p>
        </w:tc>
      </w:tr>
      <w:tr w:rsidR="00D35AEA" w:rsidRPr="00D35AEA" w14:paraId="00E4606D" w14:textId="77777777" w:rsidTr="00A540B3">
        <w:trPr>
          <w:trHeight w:val="825"/>
        </w:trPr>
        <w:tc>
          <w:tcPr>
            <w:tcW w:w="993" w:type="dxa"/>
            <w:shd w:val="clear" w:color="auto" w:fill="auto"/>
            <w:vAlign w:val="center"/>
          </w:tcPr>
          <w:p w14:paraId="6C1AB391" w14:textId="77777777" w:rsidR="00A540B3" w:rsidRPr="00D35AEA" w:rsidRDefault="00A540B3" w:rsidP="00A540B3">
            <w:pPr>
              <w:pStyle w:val="a8"/>
              <w:numPr>
                <w:ilvl w:val="0"/>
                <w:numId w:val="6"/>
              </w:numPr>
              <w:jc w:val="center"/>
              <w:rPr>
                <w:rFonts w:ascii="Times New Roman" w:hAnsi="Times New Roman"/>
                <w:b/>
              </w:rPr>
            </w:pPr>
          </w:p>
        </w:tc>
        <w:tc>
          <w:tcPr>
            <w:tcW w:w="3827" w:type="dxa"/>
            <w:tcBorders>
              <w:top w:val="single" w:sz="4" w:space="0" w:color="auto"/>
            </w:tcBorders>
            <w:shd w:val="clear" w:color="auto" w:fill="auto"/>
            <w:vAlign w:val="center"/>
          </w:tcPr>
          <w:p w14:paraId="5767ADA5" w14:textId="77777777" w:rsidR="00A540B3" w:rsidRPr="00D35AEA" w:rsidRDefault="00A540B3" w:rsidP="00A540B3">
            <w:pPr>
              <w:rPr>
                <w:rFonts w:ascii="Times New Roman" w:hAnsi="Times New Roman"/>
              </w:rPr>
            </w:pPr>
            <w:r w:rsidRPr="00D35AEA">
              <w:rPr>
                <w:rFonts w:ascii="Times New Roman" w:hAnsi="Times New Roman"/>
              </w:rPr>
              <w:t>Чемпионат Приволжского Федерального округа (ЕКП РФ № 7745)</w:t>
            </w:r>
          </w:p>
        </w:tc>
        <w:tc>
          <w:tcPr>
            <w:tcW w:w="1843" w:type="dxa"/>
            <w:tcBorders>
              <w:top w:val="single" w:sz="4" w:space="0" w:color="auto"/>
            </w:tcBorders>
            <w:shd w:val="clear" w:color="auto" w:fill="auto"/>
            <w:vAlign w:val="center"/>
          </w:tcPr>
          <w:p w14:paraId="3F7D8967" w14:textId="77777777" w:rsidR="00A540B3" w:rsidRPr="00D35AEA" w:rsidRDefault="000748E5" w:rsidP="00A540B3">
            <w:pPr>
              <w:spacing w:after="0" w:line="240" w:lineRule="auto"/>
              <w:jc w:val="center"/>
              <w:rPr>
                <w:rFonts w:ascii="Times New Roman" w:hAnsi="Times New Roman"/>
              </w:rPr>
            </w:pPr>
            <w:r w:rsidRPr="00D35AEA">
              <w:rPr>
                <w:rFonts w:ascii="Times New Roman" w:hAnsi="Times New Roman"/>
              </w:rPr>
              <w:t>13 дисциплин</w:t>
            </w:r>
          </w:p>
        </w:tc>
        <w:tc>
          <w:tcPr>
            <w:tcW w:w="2268" w:type="dxa"/>
            <w:tcBorders>
              <w:top w:val="single" w:sz="4" w:space="0" w:color="auto"/>
            </w:tcBorders>
            <w:shd w:val="clear" w:color="auto" w:fill="auto"/>
            <w:vAlign w:val="center"/>
          </w:tcPr>
          <w:p w14:paraId="4E0D14ED"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Мужчины, женщины</w:t>
            </w:r>
          </w:p>
          <w:p w14:paraId="66E8A023"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(7 человек)</w:t>
            </w:r>
          </w:p>
        </w:tc>
        <w:tc>
          <w:tcPr>
            <w:tcW w:w="1417" w:type="dxa"/>
            <w:tcBorders>
              <w:top w:val="single" w:sz="4" w:space="0" w:color="auto"/>
            </w:tcBorders>
            <w:shd w:val="clear" w:color="auto" w:fill="auto"/>
            <w:vAlign w:val="center"/>
          </w:tcPr>
          <w:p w14:paraId="055448F8"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 xml:space="preserve">2-7 ноября </w:t>
            </w:r>
          </w:p>
          <w:p w14:paraId="0D7FF4F0" w14:textId="77777777" w:rsidR="00A540B3" w:rsidRPr="00D35AEA" w:rsidRDefault="00A540B3" w:rsidP="00A540B3">
            <w:pPr>
              <w:spacing w:after="0" w:line="240" w:lineRule="auto"/>
              <w:jc w:val="center"/>
              <w:rPr>
                <w:rFonts w:ascii="Times New Roman" w:hAnsi="Times New Roman"/>
              </w:rPr>
            </w:pPr>
            <w:r w:rsidRPr="00D35AEA">
              <w:rPr>
                <w:rFonts w:ascii="Times New Roman" w:hAnsi="Times New Roman"/>
              </w:rPr>
              <w:t>г. Саранск</w:t>
            </w:r>
          </w:p>
        </w:tc>
      </w:tr>
      <w:tr w:rsidR="00D35AEA" w:rsidRPr="00D35AEA" w14:paraId="312FDA71" w14:textId="77777777" w:rsidTr="00D12626">
        <w:trPr>
          <w:trHeight w:val="497"/>
        </w:trPr>
        <w:tc>
          <w:tcPr>
            <w:tcW w:w="10348" w:type="dxa"/>
            <w:gridSpan w:val="5"/>
            <w:shd w:val="clear" w:color="auto" w:fill="auto"/>
            <w:vAlign w:val="center"/>
          </w:tcPr>
          <w:p w14:paraId="5453E2C7" w14:textId="77777777" w:rsidR="00A540B3" w:rsidRPr="00D35AEA" w:rsidRDefault="00A540B3" w:rsidP="00A540B3">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в г. Саранск с 02 по 07 ноября пройдет Чемпионат Приволжского Федерального округа среди мужчин и женщин по плаванию. Сборную команду Удмуртской Республики будет представлять 6 спортсменов и 1 тренер.</w:t>
            </w:r>
          </w:p>
        </w:tc>
      </w:tr>
      <w:tr w:rsidR="00D35AEA" w:rsidRPr="00D35AEA" w14:paraId="753E1C26" w14:textId="77777777" w:rsidTr="00C96332">
        <w:tc>
          <w:tcPr>
            <w:tcW w:w="10348" w:type="dxa"/>
            <w:gridSpan w:val="5"/>
            <w:shd w:val="clear" w:color="auto" w:fill="auto"/>
            <w:vAlign w:val="center"/>
          </w:tcPr>
          <w:p w14:paraId="13DBE071"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b/>
                <w:shd w:val="clear" w:color="auto" w:fill="FFFFFF"/>
              </w:rPr>
              <w:t>Спортивная гимнастика</w:t>
            </w:r>
          </w:p>
        </w:tc>
      </w:tr>
      <w:tr w:rsidR="00D35AEA" w:rsidRPr="00D35AEA" w14:paraId="0950E2FD" w14:textId="77777777" w:rsidTr="00101426">
        <w:tc>
          <w:tcPr>
            <w:tcW w:w="993" w:type="dxa"/>
            <w:shd w:val="clear" w:color="auto" w:fill="auto"/>
            <w:vAlign w:val="center"/>
          </w:tcPr>
          <w:p w14:paraId="6ACADA7C"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032CAA7B" w14:textId="77777777" w:rsidR="00A540B3" w:rsidRPr="00D35AEA" w:rsidRDefault="00A540B3" w:rsidP="00A540B3">
            <w:pPr>
              <w:spacing w:line="100" w:lineRule="atLeast"/>
              <w:rPr>
                <w:rFonts w:ascii="Times New Roman" w:hAnsi="Times New Roman"/>
              </w:rPr>
            </w:pPr>
            <w:r w:rsidRPr="00D35AEA">
              <w:rPr>
                <w:rFonts w:ascii="Times New Roman" w:hAnsi="Times New Roman"/>
              </w:rPr>
              <w:t>Чемпионат и Первенство Приволжского Федерального округа (ЕКП РФ № 2185, № 2198)</w:t>
            </w:r>
          </w:p>
        </w:tc>
        <w:tc>
          <w:tcPr>
            <w:tcW w:w="1843" w:type="dxa"/>
            <w:shd w:val="clear" w:color="auto" w:fill="auto"/>
            <w:vAlign w:val="center"/>
          </w:tcPr>
          <w:p w14:paraId="6394E5A8"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6 дисциплин</w:t>
            </w:r>
          </w:p>
        </w:tc>
        <w:tc>
          <w:tcPr>
            <w:tcW w:w="2268" w:type="dxa"/>
            <w:shd w:val="clear" w:color="auto" w:fill="auto"/>
            <w:vAlign w:val="center"/>
          </w:tcPr>
          <w:p w14:paraId="623B47FB"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Женщины, юниорки, девушки (7 человек)</w:t>
            </w:r>
          </w:p>
        </w:tc>
        <w:tc>
          <w:tcPr>
            <w:tcW w:w="1417" w:type="dxa"/>
            <w:shd w:val="clear" w:color="auto" w:fill="auto"/>
            <w:vAlign w:val="center"/>
          </w:tcPr>
          <w:p w14:paraId="174552E2"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 xml:space="preserve">16-22 февраля, </w:t>
            </w:r>
          </w:p>
          <w:p w14:paraId="598974C1"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г. Пенза</w:t>
            </w:r>
          </w:p>
        </w:tc>
      </w:tr>
      <w:tr w:rsidR="00D35AEA" w:rsidRPr="00D35AEA" w14:paraId="248CE99F" w14:textId="77777777" w:rsidTr="000E2765">
        <w:tc>
          <w:tcPr>
            <w:tcW w:w="10348" w:type="dxa"/>
            <w:gridSpan w:val="5"/>
            <w:shd w:val="clear" w:color="auto" w:fill="auto"/>
            <w:vAlign w:val="center"/>
          </w:tcPr>
          <w:p w14:paraId="7F20B356" w14:textId="77777777" w:rsidR="00A540B3" w:rsidRPr="00D35AEA" w:rsidRDefault="00A540B3" w:rsidP="00A540B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Пенза с 16 по 22 февраля прошли Чемпионат и Первенство Приволжского Федерального округа среди женщин, юниорок и девушек по спортивной гимнастике. Сборную команду Удмуртской Республики представило 5 спортсменок и 2 тренера, призовых мест нет.</w:t>
            </w:r>
          </w:p>
        </w:tc>
      </w:tr>
      <w:tr w:rsidR="00D35AEA" w:rsidRPr="00D35AEA" w14:paraId="1ABF5DB7" w14:textId="77777777" w:rsidTr="00101426">
        <w:tc>
          <w:tcPr>
            <w:tcW w:w="993" w:type="dxa"/>
            <w:shd w:val="clear" w:color="auto" w:fill="auto"/>
            <w:vAlign w:val="center"/>
          </w:tcPr>
          <w:p w14:paraId="4CEB4A82"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79963D95" w14:textId="77777777" w:rsidR="00A540B3" w:rsidRPr="00D35AEA" w:rsidRDefault="00A540B3" w:rsidP="00A540B3">
            <w:pPr>
              <w:spacing w:line="100" w:lineRule="atLeast"/>
              <w:rPr>
                <w:rFonts w:ascii="Times New Roman" w:hAnsi="Times New Roman"/>
              </w:rPr>
            </w:pPr>
            <w:r w:rsidRPr="00D35AEA">
              <w:rPr>
                <w:rFonts w:ascii="Times New Roman" w:hAnsi="Times New Roman"/>
              </w:rPr>
              <w:t xml:space="preserve">Первенство Приволжского Федерального округа </w:t>
            </w:r>
          </w:p>
          <w:p w14:paraId="13C56D99" w14:textId="77777777" w:rsidR="00A540B3" w:rsidRPr="00D35AEA" w:rsidRDefault="00A540B3" w:rsidP="00A540B3">
            <w:pPr>
              <w:spacing w:line="100" w:lineRule="atLeast"/>
              <w:rPr>
                <w:rFonts w:ascii="Times New Roman" w:hAnsi="Times New Roman"/>
              </w:rPr>
            </w:pPr>
            <w:r w:rsidRPr="00D35AEA">
              <w:rPr>
                <w:rFonts w:ascii="Times New Roman" w:hAnsi="Times New Roman"/>
              </w:rPr>
              <w:t>(ЕКП РФ № 2191)</w:t>
            </w:r>
          </w:p>
        </w:tc>
        <w:tc>
          <w:tcPr>
            <w:tcW w:w="1843" w:type="dxa"/>
            <w:shd w:val="clear" w:color="auto" w:fill="auto"/>
            <w:vAlign w:val="center"/>
          </w:tcPr>
          <w:p w14:paraId="180A52C9"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8 дисциплин</w:t>
            </w:r>
          </w:p>
        </w:tc>
        <w:tc>
          <w:tcPr>
            <w:tcW w:w="2268" w:type="dxa"/>
            <w:shd w:val="clear" w:color="auto" w:fill="auto"/>
            <w:vAlign w:val="center"/>
          </w:tcPr>
          <w:p w14:paraId="5F16B871"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 xml:space="preserve">Юниоры, юноши </w:t>
            </w:r>
          </w:p>
          <w:p w14:paraId="05AEB593"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(8 человек)</w:t>
            </w:r>
          </w:p>
        </w:tc>
        <w:tc>
          <w:tcPr>
            <w:tcW w:w="1417" w:type="dxa"/>
            <w:shd w:val="clear" w:color="auto" w:fill="auto"/>
            <w:vAlign w:val="center"/>
          </w:tcPr>
          <w:p w14:paraId="1A7878CF"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08-14 марта, г. Пенза</w:t>
            </w:r>
          </w:p>
        </w:tc>
      </w:tr>
      <w:tr w:rsidR="00D35AEA" w:rsidRPr="00D35AEA" w14:paraId="1A8996AF" w14:textId="77777777" w:rsidTr="000E2765">
        <w:tc>
          <w:tcPr>
            <w:tcW w:w="10348" w:type="dxa"/>
            <w:gridSpan w:val="5"/>
            <w:shd w:val="clear" w:color="auto" w:fill="auto"/>
            <w:vAlign w:val="center"/>
          </w:tcPr>
          <w:p w14:paraId="3A7AF804" w14:textId="77777777" w:rsidR="00A540B3" w:rsidRPr="00D35AEA" w:rsidRDefault="00A540B3" w:rsidP="00A540B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Пенза с 08 по 14 марта прошло Первенство Приволжского Федерального округа среди юниоров и юношей по спортивной гимнастике. Сборную команду Удмуртской Республики представляло 5 спортсменов и 3 тренера. Василенко Богдан занял 2 место в упражнениях на коне, Покачалов Дмитрий занял 2 место в опорном прыжке.</w:t>
            </w:r>
          </w:p>
        </w:tc>
      </w:tr>
      <w:tr w:rsidR="00D35AEA" w:rsidRPr="00D35AEA" w14:paraId="156D2925" w14:textId="77777777" w:rsidTr="00C96332">
        <w:tc>
          <w:tcPr>
            <w:tcW w:w="10348" w:type="dxa"/>
            <w:gridSpan w:val="5"/>
            <w:shd w:val="clear" w:color="auto" w:fill="auto"/>
            <w:vAlign w:val="center"/>
          </w:tcPr>
          <w:p w14:paraId="2B667A43"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hAnsi="Times New Roman"/>
                <w:b/>
              </w:rPr>
              <w:t>Спортивная борьба</w:t>
            </w:r>
          </w:p>
        </w:tc>
      </w:tr>
      <w:tr w:rsidR="00D35AEA" w:rsidRPr="00D35AEA" w14:paraId="3945AEA3" w14:textId="77777777" w:rsidTr="00116701">
        <w:tc>
          <w:tcPr>
            <w:tcW w:w="993" w:type="dxa"/>
            <w:shd w:val="clear" w:color="auto" w:fill="auto"/>
            <w:vAlign w:val="center"/>
          </w:tcPr>
          <w:p w14:paraId="17D02AE3"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280A1404" w14:textId="77777777" w:rsidR="00A540B3" w:rsidRPr="00D35AEA" w:rsidRDefault="00A540B3" w:rsidP="00A540B3">
            <w:pPr>
              <w:rPr>
                <w:rFonts w:ascii="Times New Roman" w:hAnsi="Times New Roman"/>
              </w:rPr>
            </w:pPr>
            <w:r w:rsidRPr="00D35AEA">
              <w:rPr>
                <w:rFonts w:ascii="Times New Roman" w:hAnsi="Times New Roman"/>
              </w:rPr>
              <w:t>Первенство Приволжского Федерального округа по вольной борьбе (ЕКП РФ № 451)</w:t>
            </w:r>
          </w:p>
          <w:p w14:paraId="25AEB738" w14:textId="77777777" w:rsidR="00A540B3" w:rsidRPr="00D35AEA" w:rsidRDefault="00A540B3" w:rsidP="00A540B3">
            <w:pPr>
              <w:pStyle w:val="a8"/>
              <w:rPr>
                <w:rFonts w:ascii="Times New Roman" w:hAnsi="Times New Roman"/>
              </w:rPr>
            </w:pPr>
          </w:p>
        </w:tc>
        <w:tc>
          <w:tcPr>
            <w:tcW w:w="1843" w:type="dxa"/>
            <w:shd w:val="clear" w:color="auto" w:fill="auto"/>
            <w:vAlign w:val="center"/>
          </w:tcPr>
          <w:p w14:paraId="3AB7AA0C" w14:textId="77777777" w:rsidR="00A540B3" w:rsidRPr="00D35AEA" w:rsidRDefault="00A540B3" w:rsidP="00A540B3">
            <w:pPr>
              <w:pStyle w:val="a8"/>
              <w:jc w:val="center"/>
              <w:rPr>
                <w:rFonts w:ascii="Times New Roman" w:hAnsi="Times New Roman"/>
              </w:rPr>
            </w:pPr>
            <w:r w:rsidRPr="00D35AEA">
              <w:rPr>
                <w:rFonts w:ascii="Times New Roman" w:hAnsi="Times New Roman"/>
              </w:rPr>
              <w:t>Вольная борьба</w:t>
            </w:r>
          </w:p>
        </w:tc>
        <w:tc>
          <w:tcPr>
            <w:tcW w:w="2268" w:type="dxa"/>
            <w:shd w:val="clear" w:color="auto" w:fill="auto"/>
            <w:vAlign w:val="center"/>
          </w:tcPr>
          <w:p w14:paraId="33036BDF" w14:textId="77777777" w:rsidR="00A540B3" w:rsidRPr="00D35AEA" w:rsidRDefault="00A540B3" w:rsidP="00A540B3">
            <w:pPr>
              <w:pStyle w:val="a8"/>
              <w:jc w:val="center"/>
              <w:rPr>
                <w:rFonts w:ascii="Times New Roman" w:hAnsi="Times New Roman"/>
              </w:rPr>
            </w:pPr>
            <w:r w:rsidRPr="00D35AEA">
              <w:rPr>
                <w:rFonts w:ascii="Times New Roman" w:hAnsi="Times New Roman"/>
              </w:rPr>
              <w:t xml:space="preserve">Юниоры </w:t>
            </w:r>
          </w:p>
          <w:p w14:paraId="254E17DD" w14:textId="77777777" w:rsidR="00A540B3" w:rsidRPr="00D35AEA" w:rsidRDefault="00A540B3" w:rsidP="00A540B3">
            <w:pPr>
              <w:pStyle w:val="a8"/>
              <w:jc w:val="center"/>
              <w:rPr>
                <w:rFonts w:ascii="Times New Roman" w:hAnsi="Times New Roman"/>
              </w:rPr>
            </w:pPr>
            <w:r w:rsidRPr="00D35AEA">
              <w:rPr>
                <w:rFonts w:ascii="Times New Roman" w:hAnsi="Times New Roman"/>
              </w:rPr>
              <w:t xml:space="preserve">2000-2002 г.р. </w:t>
            </w:r>
          </w:p>
          <w:p w14:paraId="3FF6488F" w14:textId="77777777" w:rsidR="00A540B3" w:rsidRPr="00D35AEA" w:rsidRDefault="00A540B3" w:rsidP="00A540B3">
            <w:pPr>
              <w:pStyle w:val="a8"/>
              <w:jc w:val="center"/>
              <w:rPr>
                <w:rFonts w:ascii="Times New Roman" w:hAnsi="Times New Roman"/>
              </w:rPr>
            </w:pPr>
            <w:r w:rsidRPr="00D35AEA">
              <w:rPr>
                <w:rFonts w:ascii="Times New Roman" w:hAnsi="Times New Roman"/>
              </w:rPr>
              <w:t>(3 человека)</w:t>
            </w:r>
          </w:p>
        </w:tc>
        <w:tc>
          <w:tcPr>
            <w:tcW w:w="1417" w:type="dxa"/>
            <w:shd w:val="clear" w:color="auto" w:fill="auto"/>
            <w:vAlign w:val="center"/>
          </w:tcPr>
          <w:p w14:paraId="664A7688" w14:textId="77777777" w:rsidR="00A540B3" w:rsidRPr="00D35AEA" w:rsidRDefault="00A540B3" w:rsidP="00A540B3">
            <w:pPr>
              <w:pStyle w:val="a8"/>
              <w:jc w:val="center"/>
              <w:rPr>
                <w:rFonts w:ascii="Times New Roman" w:hAnsi="Times New Roman"/>
              </w:rPr>
            </w:pPr>
            <w:r w:rsidRPr="00D35AEA">
              <w:rPr>
                <w:rFonts w:ascii="Times New Roman" w:hAnsi="Times New Roman"/>
              </w:rPr>
              <w:t xml:space="preserve">11-14 февраля, </w:t>
            </w:r>
          </w:p>
          <w:p w14:paraId="51B21E6A" w14:textId="77777777" w:rsidR="00A540B3" w:rsidRPr="00D35AEA" w:rsidRDefault="00A540B3" w:rsidP="00A540B3">
            <w:pPr>
              <w:pStyle w:val="a8"/>
              <w:jc w:val="center"/>
              <w:rPr>
                <w:rFonts w:ascii="Times New Roman" w:hAnsi="Times New Roman"/>
              </w:rPr>
            </w:pPr>
            <w:r w:rsidRPr="00D35AEA">
              <w:rPr>
                <w:rFonts w:ascii="Times New Roman" w:hAnsi="Times New Roman"/>
              </w:rPr>
              <w:t>г. Оренбург</w:t>
            </w:r>
          </w:p>
        </w:tc>
      </w:tr>
      <w:tr w:rsidR="00D35AEA" w:rsidRPr="00D35AEA" w14:paraId="38DF8FD2" w14:textId="77777777" w:rsidTr="000E2765">
        <w:tc>
          <w:tcPr>
            <w:tcW w:w="10348" w:type="dxa"/>
            <w:gridSpan w:val="5"/>
            <w:shd w:val="clear" w:color="auto" w:fill="auto"/>
            <w:vAlign w:val="center"/>
          </w:tcPr>
          <w:p w14:paraId="41496CCB" w14:textId="77777777" w:rsidR="00A540B3" w:rsidRPr="00D35AEA" w:rsidRDefault="00A540B3" w:rsidP="00A540B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Оренбург с 11 по 14 февраля 2020 года прошло Первенство Приволжского Федерального округа по вольной борьбе среди юниоров 2000-2002 г.р., где приняли участие 2 члена сборной команды Удмуртской Республики. Жаров Дамир занял 3-е место в весовой категории 57 кг.</w:t>
            </w:r>
          </w:p>
        </w:tc>
      </w:tr>
      <w:tr w:rsidR="00D35AEA" w:rsidRPr="00D35AEA" w14:paraId="7529A0DF" w14:textId="77777777" w:rsidTr="00F068A6">
        <w:tc>
          <w:tcPr>
            <w:tcW w:w="10348" w:type="dxa"/>
            <w:gridSpan w:val="5"/>
            <w:shd w:val="clear" w:color="auto" w:fill="auto"/>
            <w:vAlign w:val="center"/>
          </w:tcPr>
          <w:p w14:paraId="739D5097" w14:textId="77777777" w:rsidR="00A540B3" w:rsidRPr="00D35AEA" w:rsidRDefault="00A540B3" w:rsidP="00A540B3">
            <w:pPr>
              <w:pStyle w:val="a8"/>
              <w:jc w:val="center"/>
              <w:rPr>
                <w:rFonts w:ascii="Times New Roman" w:hAnsi="Times New Roman"/>
              </w:rPr>
            </w:pPr>
            <w:r w:rsidRPr="00D35AEA">
              <w:rPr>
                <w:rFonts w:ascii="Times New Roman" w:hAnsi="Times New Roman"/>
                <w:b/>
              </w:rPr>
              <w:t>Танцевальный спорт</w:t>
            </w:r>
          </w:p>
        </w:tc>
      </w:tr>
      <w:tr w:rsidR="00D35AEA" w:rsidRPr="00D35AEA" w14:paraId="1F316A6B" w14:textId="77777777" w:rsidTr="00CC605B">
        <w:trPr>
          <w:trHeight w:val="209"/>
        </w:trPr>
        <w:tc>
          <w:tcPr>
            <w:tcW w:w="993" w:type="dxa"/>
            <w:shd w:val="clear" w:color="auto" w:fill="auto"/>
            <w:vAlign w:val="center"/>
          </w:tcPr>
          <w:p w14:paraId="590D7A21"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75132C36" w14:textId="77777777" w:rsidR="00A540B3" w:rsidRPr="00D35AEA" w:rsidRDefault="00A540B3" w:rsidP="00A540B3">
            <w:pPr>
              <w:spacing w:line="100" w:lineRule="atLeast"/>
              <w:rPr>
                <w:rFonts w:ascii="Times New Roman" w:hAnsi="Times New Roman"/>
              </w:rPr>
            </w:pPr>
            <w:r w:rsidRPr="00D35AEA">
              <w:rPr>
                <w:rFonts w:ascii="Times New Roman" w:hAnsi="Times New Roman"/>
              </w:rPr>
              <w:t xml:space="preserve">Первенство Приволжского Федерального округа </w:t>
            </w:r>
          </w:p>
          <w:p w14:paraId="7B9406DB" w14:textId="77777777" w:rsidR="00A540B3" w:rsidRPr="00D35AEA" w:rsidRDefault="00A540B3" w:rsidP="00A540B3">
            <w:pPr>
              <w:spacing w:line="100" w:lineRule="atLeast"/>
              <w:rPr>
                <w:rFonts w:ascii="Times New Roman" w:hAnsi="Times New Roman"/>
              </w:rPr>
            </w:pPr>
            <w:r w:rsidRPr="00D35AEA">
              <w:rPr>
                <w:rFonts w:ascii="Times New Roman" w:hAnsi="Times New Roman"/>
              </w:rPr>
              <w:t>(ЕКП РФ № 7576)</w:t>
            </w:r>
          </w:p>
        </w:tc>
        <w:tc>
          <w:tcPr>
            <w:tcW w:w="1843" w:type="dxa"/>
            <w:shd w:val="clear" w:color="auto" w:fill="auto"/>
            <w:vAlign w:val="center"/>
          </w:tcPr>
          <w:p w14:paraId="78D7E77B" w14:textId="77777777" w:rsidR="00A540B3" w:rsidRPr="00D35AEA" w:rsidRDefault="00A540B3" w:rsidP="00A540B3">
            <w:pPr>
              <w:pStyle w:val="a8"/>
              <w:jc w:val="center"/>
              <w:rPr>
                <w:rFonts w:ascii="Times New Roman" w:hAnsi="Times New Roman"/>
              </w:rPr>
            </w:pPr>
            <w:r w:rsidRPr="00D35AEA">
              <w:rPr>
                <w:rFonts w:ascii="Times New Roman" w:hAnsi="Times New Roman"/>
              </w:rPr>
              <w:t>Двоеборье</w:t>
            </w:r>
          </w:p>
        </w:tc>
        <w:tc>
          <w:tcPr>
            <w:tcW w:w="2268" w:type="dxa"/>
            <w:shd w:val="clear" w:color="auto" w:fill="auto"/>
            <w:vAlign w:val="center"/>
          </w:tcPr>
          <w:p w14:paraId="0DD8577E"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Юноши, девушки</w:t>
            </w:r>
          </w:p>
          <w:p w14:paraId="3FA12F5A"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(2 человека)</w:t>
            </w:r>
          </w:p>
        </w:tc>
        <w:tc>
          <w:tcPr>
            <w:tcW w:w="1417" w:type="dxa"/>
            <w:shd w:val="clear" w:color="auto" w:fill="auto"/>
            <w:vAlign w:val="center"/>
          </w:tcPr>
          <w:p w14:paraId="25A25A7A"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 xml:space="preserve">31 января – 03 февраля, </w:t>
            </w:r>
          </w:p>
          <w:p w14:paraId="6075B86F"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г. Кстово</w:t>
            </w:r>
          </w:p>
        </w:tc>
      </w:tr>
      <w:tr w:rsidR="00D35AEA" w:rsidRPr="00D35AEA" w14:paraId="4BB97D61" w14:textId="77777777" w:rsidTr="000E2765">
        <w:tc>
          <w:tcPr>
            <w:tcW w:w="10348" w:type="dxa"/>
            <w:gridSpan w:val="5"/>
            <w:shd w:val="clear" w:color="auto" w:fill="auto"/>
            <w:vAlign w:val="center"/>
          </w:tcPr>
          <w:p w14:paraId="45CC5A85" w14:textId="77777777" w:rsidR="00A540B3" w:rsidRPr="00D35AEA" w:rsidRDefault="00A540B3" w:rsidP="00A540B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Кстово с 31 января по 03 февраля 2020 года прошло Первенство Приволжского Федерального округа по танцевальному спорту. Сборную команду Удмуртской Республики представило 2 спортсмена, призовых мест не заняли.</w:t>
            </w:r>
          </w:p>
        </w:tc>
      </w:tr>
      <w:tr w:rsidR="00D35AEA" w:rsidRPr="00D35AEA" w14:paraId="13DA12A7" w14:textId="77777777" w:rsidTr="00FB724E">
        <w:tc>
          <w:tcPr>
            <w:tcW w:w="993" w:type="dxa"/>
            <w:shd w:val="clear" w:color="auto" w:fill="auto"/>
            <w:vAlign w:val="center"/>
          </w:tcPr>
          <w:p w14:paraId="260BBCA5"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2B50C795" w14:textId="77777777" w:rsidR="00A540B3" w:rsidRPr="00D35AEA" w:rsidRDefault="00A540B3" w:rsidP="00A540B3">
            <w:pPr>
              <w:spacing w:line="100" w:lineRule="atLeast"/>
              <w:rPr>
                <w:rFonts w:ascii="Times New Roman" w:hAnsi="Times New Roman"/>
              </w:rPr>
            </w:pPr>
            <w:r w:rsidRPr="00D35AEA">
              <w:rPr>
                <w:rFonts w:ascii="Times New Roman" w:hAnsi="Times New Roman"/>
              </w:rPr>
              <w:t>Первенство Приволжского Федерального округа</w:t>
            </w:r>
          </w:p>
          <w:p w14:paraId="55055719" w14:textId="77777777" w:rsidR="00A540B3" w:rsidRPr="00D35AEA" w:rsidRDefault="00A540B3" w:rsidP="00A540B3">
            <w:pPr>
              <w:spacing w:line="100" w:lineRule="atLeast"/>
              <w:rPr>
                <w:rFonts w:ascii="Times New Roman" w:hAnsi="Times New Roman"/>
              </w:rPr>
            </w:pPr>
            <w:r w:rsidRPr="00D35AEA">
              <w:rPr>
                <w:rFonts w:ascii="Times New Roman" w:hAnsi="Times New Roman"/>
              </w:rPr>
              <w:lastRenderedPageBreak/>
              <w:t>(ЕКП РФ № 7600)</w:t>
            </w:r>
          </w:p>
        </w:tc>
        <w:tc>
          <w:tcPr>
            <w:tcW w:w="1843" w:type="dxa"/>
            <w:shd w:val="clear" w:color="auto" w:fill="auto"/>
            <w:vAlign w:val="center"/>
          </w:tcPr>
          <w:p w14:paraId="48EB4E38"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lastRenderedPageBreak/>
              <w:t>Европейская программа, латиноамериканская программа</w:t>
            </w:r>
          </w:p>
        </w:tc>
        <w:tc>
          <w:tcPr>
            <w:tcW w:w="2268" w:type="dxa"/>
            <w:shd w:val="clear" w:color="auto" w:fill="auto"/>
            <w:vAlign w:val="center"/>
          </w:tcPr>
          <w:p w14:paraId="0624A904"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Юноши, девушки</w:t>
            </w:r>
          </w:p>
          <w:p w14:paraId="4774BCCB"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(3 человека)</w:t>
            </w:r>
          </w:p>
        </w:tc>
        <w:tc>
          <w:tcPr>
            <w:tcW w:w="1417" w:type="dxa"/>
            <w:shd w:val="clear" w:color="auto" w:fill="auto"/>
            <w:vAlign w:val="center"/>
          </w:tcPr>
          <w:p w14:paraId="647B9661"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 xml:space="preserve">14-17 февраля, </w:t>
            </w:r>
          </w:p>
          <w:p w14:paraId="7444F0E2" w14:textId="77777777" w:rsidR="00A540B3" w:rsidRPr="00D35AEA" w:rsidRDefault="00A540B3" w:rsidP="00A540B3">
            <w:pPr>
              <w:pStyle w:val="a8"/>
              <w:spacing w:line="100" w:lineRule="atLeast"/>
              <w:jc w:val="center"/>
              <w:rPr>
                <w:rFonts w:ascii="Times New Roman" w:hAnsi="Times New Roman"/>
              </w:rPr>
            </w:pPr>
            <w:r w:rsidRPr="00D35AEA">
              <w:rPr>
                <w:rFonts w:ascii="Times New Roman" w:hAnsi="Times New Roman"/>
              </w:rPr>
              <w:t>г. Самара</w:t>
            </w:r>
          </w:p>
        </w:tc>
      </w:tr>
      <w:tr w:rsidR="00D35AEA" w:rsidRPr="00D35AEA" w14:paraId="16C23BA6" w14:textId="77777777" w:rsidTr="000E2765">
        <w:tc>
          <w:tcPr>
            <w:tcW w:w="10348" w:type="dxa"/>
            <w:gridSpan w:val="5"/>
            <w:shd w:val="clear" w:color="auto" w:fill="auto"/>
            <w:vAlign w:val="center"/>
          </w:tcPr>
          <w:p w14:paraId="300A5095" w14:textId="77777777" w:rsidR="00A540B3" w:rsidRPr="00D35AEA" w:rsidRDefault="00A540B3" w:rsidP="00A540B3">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в г. Самара с 14 по 17 февраля 2020 года прошло Первенство Приволжского Федерального округа по танцевальному спорту. Сборную команду Удмуртской Республики представило 2 спортсмена и 1 тренер, призовых мест не заняли.</w:t>
            </w:r>
          </w:p>
        </w:tc>
      </w:tr>
      <w:tr w:rsidR="00D35AEA" w:rsidRPr="00D35AEA" w14:paraId="559879FB" w14:textId="77777777" w:rsidTr="00F068A6">
        <w:tc>
          <w:tcPr>
            <w:tcW w:w="10348" w:type="dxa"/>
            <w:gridSpan w:val="5"/>
            <w:shd w:val="clear" w:color="auto" w:fill="auto"/>
            <w:vAlign w:val="center"/>
          </w:tcPr>
          <w:p w14:paraId="347708C7" w14:textId="77777777" w:rsidR="00A540B3" w:rsidRPr="00D35AEA" w:rsidRDefault="00A540B3" w:rsidP="00A540B3">
            <w:pPr>
              <w:pStyle w:val="a8"/>
              <w:jc w:val="center"/>
              <w:rPr>
                <w:rFonts w:ascii="Times New Roman" w:hAnsi="Times New Roman"/>
              </w:rPr>
            </w:pPr>
            <w:r w:rsidRPr="00D35AEA">
              <w:rPr>
                <w:rFonts w:ascii="Times New Roman" w:hAnsi="Times New Roman"/>
                <w:b/>
              </w:rPr>
              <w:t>Фигурное катание</w:t>
            </w:r>
          </w:p>
        </w:tc>
      </w:tr>
      <w:tr w:rsidR="00D35AEA" w:rsidRPr="00D35AEA" w14:paraId="1E03FBA4" w14:textId="77777777" w:rsidTr="00116701">
        <w:tc>
          <w:tcPr>
            <w:tcW w:w="993" w:type="dxa"/>
            <w:shd w:val="clear" w:color="auto" w:fill="auto"/>
            <w:vAlign w:val="center"/>
          </w:tcPr>
          <w:p w14:paraId="558C7B28" w14:textId="77777777" w:rsidR="00A540B3" w:rsidRPr="00D35AEA" w:rsidRDefault="00A540B3" w:rsidP="00A540B3">
            <w:pPr>
              <w:pStyle w:val="a8"/>
              <w:numPr>
                <w:ilvl w:val="0"/>
                <w:numId w:val="6"/>
              </w:numPr>
              <w:jc w:val="center"/>
              <w:rPr>
                <w:rFonts w:ascii="Times New Roman" w:hAnsi="Times New Roman"/>
                <w:b/>
              </w:rPr>
            </w:pPr>
          </w:p>
        </w:tc>
        <w:tc>
          <w:tcPr>
            <w:tcW w:w="3827" w:type="dxa"/>
            <w:shd w:val="clear" w:color="auto" w:fill="auto"/>
            <w:vAlign w:val="center"/>
          </w:tcPr>
          <w:p w14:paraId="095D99BB" w14:textId="77777777" w:rsidR="00A540B3" w:rsidRPr="00D35AEA" w:rsidRDefault="00A540B3" w:rsidP="00A540B3">
            <w:pPr>
              <w:spacing w:after="0" w:line="240" w:lineRule="auto"/>
              <w:rPr>
                <w:rFonts w:ascii="Times New Roman" w:hAnsi="Times New Roman"/>
              </w:rPr>
            </w:pPr>
            <w:r w:rsidRPr="00D35AEA">
              <w:rPr>
                <w:rFonts w:ascii="Times New Roman" w:hAnsi="Times New Roman"/>
              </w:rPr>
              <w:t>Зональные соревнования Уральского федерального округа и Приволжского федерального округа</w:t>
            </w:r>
          </w:p>
          <w:p w14:paraId="66DF597F" w14:textId="77777777" w:rsidR="00A540B3" w:rsidRPr="00D35AEA" w:rsidRDefault="00A540B3" w:rsidP="00A540B3">
            <w:pPr>
              <w:spacing w:after="0" w:line="240" w:lineRule="auto"/>
              <w:rPr>
                <w:rFonts w:ascii="Times New Roman" w:eastAsia="Times New Roman" w:hAnsi="Times New Roman"/>
                <w:shd w:val="clear" w:color="auto" w:fill="FFFFFF"/>
              </w:rPr>
            </w:pPr>
            <w:r w:rsidRPr="00D35AEA">
              <w:rPr>
                <w:rFonts w:ascii="Times New Roman" w:eastAsia="Times New Roman" w:hAnsi="Times New Roman"/>
                <w:shd w:val="clear" w:color="auto" w:fill="FFFFFF"/>
              </w:rPr>
              <w:t>(ЕКП РФ № 6019)</w:t>
            </w:r>
          </w:p>
        </w:tc>
        <w:tc>
          <w:tcPr>
            <w:tcW w:w="1843" w:type="dxa"/>
            <w:shd w:val="clear" w:color="auto" w:fill="auto"/>
            <w:vAlign w:val="center"/>
          </w:tcPr>
          <w:p w14:paraId="217950AE"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Одиночное катание </w:t>
            </w:r>
          </w:p>
        </w:tc>
        <w:tc>
          <w:tcPr>
            <w:tcW w:w="2268" w:type="dxa"/>
            <w:shd w:val="clear" w:color="auto" w:fill="auto"/>
            <w:vAlign w:val="center"/>
          </w:tcPr>
          <w:p w14:paraId="4618DA22"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Юноши, девушки </w:t>
            </w:r>
          </w:p>
          <w:p w14:paraId="427529A9"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10-15 лет</w:t>
            </w:r>
          </w:p>
          <w:p w14:paraId="23CC1409"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(4 человека)</w:t>
            </w:r>
          </w:p>
        </w:tc>
        <w:tc>
          <w:tcPr>
            <w:tcW w:w="1417" w:type="dxa"/>
            <w:shd w:val="clear" w:color="auto" w:fill="auto"/>
            <w:vAlign w:val="center"/>
          </w:tcPr>
          <w:p w14:paraId="6729565D"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 xml:space="preserve">11-16 февраля, </w:t>
            </w:r>
          </w:p>
          <w:p w14:paraId="37E3175C" w14:textId="77777777" w:rsidR="00A540B3" w:rsidRPr="00D35AEA" w:rsidRDefault="00A540B3" w:rsidP="00A540B3">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г. Тюмень</w:t>
            </w:r>
          </w:p>
        </w:tc>
      </w:tr>
      <w:tr w:rsidR="00D35AEA" w:rsidRPr="00D35AEA" w14:paraId="490B2C4E" w14:textId="77777777" w:rsidTr="00D12626">
        <w:tc>
          <w:tcPr>
            <w:tcW w:w="10348" w:type="dxa"/>
            <w:gridSpan w:val="5"/>
            <w:shd w:val="clear" w:color="auto" w:fill="auto"/>
            <w:vAlign w:val="center"/>
          </w:tcPr>
          <w:p w14:paraId="19D9868A" w14:textId="77777777" w:rsidR="007D6A37" w:rsidRPr="00D35AEA" w:rsidRDefault="007D6A37" w:rsidP="007D6A37">
            <w:pPr>
              <w:spacing w:after="0" w:line="240" w:lineRule="auto"/>
              <w:rPr>
                <w:rFonts w:ascii="Times New Roman" w:eastAsia="Times New Roman" w:hAnsi="Times New Roman"/>
                <w:shd w:val="clear" w:color="auto" w:fill="FFFFFF"/>
              </w:rPr>
            </w:pPr>
            <w:r w:rsidRPr="00D35AEA">
              <w:rPr>
                <w:rFonts w:ascii="Times New Roman" w:hAnsi="Times New Roman"/>
                <w:sz w:val="20"/>
                <w:szCs w:val="20"/>
              </w:rPr>
              <w:t>Краткое описание мероприятия: в г. Тюмень с 11 по 16 февраля сборная команда Удмуртской Республики принимала участие в Зональных соревнованиях Уральского федерального округа и Приволжского федерального округа. В мероприятии участвовали 2 спортсмена и 2 тренера. Конихин Иван занял 2 место в одиночном катание.</w:t>
            </w:r>
          </w:p>
        </w:tc>
      </w:tr>
      <w:tr w:rsidR="00D35AEA" w:rsidRPr="00D35AEA" w14:paraId="7AD57A65" w14:textId="77777777" w:rsidTr="00D12626">
        <w:tc>
          <w:tcPr>
            <w:tcW w:w="993" w:type="dxa"/>
            <w:shd w:val="clear" w:color="auto" w:fill="auto"/>
            <w:vAlign w:val="center"/>
          </w:tcPr>
          <w:p w14:paraId="4CAF93D0" w14:textId="77777777" w:rsidR="007D6A37" w:rsidRPr="00D35AEA" w:rsidRDefault="007D6A37" w:rsidP="007D6A37">
            <w:pPr>
              <w:pStyle w:val="a8"/>
              <w:numPr>
                <w:ilvl w:val="0"/>
                <w:numId w:val="6"/>
              </w:numPr>
              <w:jc w:val="center"/>
              <w:rPr>
                <w:rFonts w:ascii="Times New Roman" w:hAnsi="Times New Roman"/>
                <w:b/>
              </w:rPr>
            </w:pPr>
          </w:p>
        </w:tc>
        <w:tc>
          <w:tcPr>
            <w:tcW w:w="3827" w:type="dxa"/>
            <w:tcBorders>
              <w:top w:val="single" w:sz="4" w:space="0" w:color="auto"/>
            </w:tcBorders>
            <w:shd w:val="clear" w:color="auto" w:fill="auto"/>
            <w:vAlign w:val="center"/>
          </w:tcPr>
          <w:p w14:paraId="06C6667C" w14:textId="77777777" w:rsidR="007D6A37" w:rsidRPr="00D35AEA" w:rsidRDefault="007D6A37" w:rsidP="007D6A37">
            <w:pPr>
              <w:spacing w:after="0" w:line="240" w:lineRule="auto"/>
              <w:rPr>
                <w:rFonts w:ascii="Times New Roman" w:hAnsi="Times New Roman"/>
              </w:rPr>
            </w:pPr>
            <w:r w:rsidRPr="00D35AEA">
              <w:rPr>
                <w:rFonts w:ascii="Times New Roman" w:hAnsi="Times New Roman"/>
              </w:rPr>
              <w:t>Первенства Приволжского Федерального округа (ЕКП РФ № 8540, 8537, 8536, 8539, 8538)</w:t>
            </w:r>
          </w:p>
        </w:tc>
        <w:tc>
          <w:tcPr>
            <w:tcW w:w="1843" w:type="dxa"/>
            <w:tcBorders>
              <w:top w:val="single" w:sz="4" w:space="0" w:color="auto"/>
            </w:tcBorders>
            <w:shd w:val="clear" w:color="auto" w:fill="auto"/>
            <w:vAlign w:val="center"/>
          </w:tcPr>
          <w:p w14:paraId="0456674F" w14:textId="77777777" w:rsidR="007D6A37" w:rsidRPr="00D35AEA" w:rsidRDefault="007D6A37" w:rsidP="007D6A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Шахматы, быстрые шахматы, блиц</w:t>
            </w:r>
          </w:p>
        </w:tc>
        <w:tc>
          <w:tcPr>
            <w:tcW w:w="2268" w:type="dxa"/>
            <w:tcBorders>
              <w:top w:val="single" w:sz="4" w:space="0" w:color="auto"/>
            </w:tcBorders>
            <w:shd w:val="clear" w:color="auto" w:fill="auto"/>
            <w:vAlign w:val="center"/>
          </w:tcPr>
          <w:p w14:paraId="01C60763" w14:textId="77777777" w:rsidR="007D6A37" w:rsidRPr="00D35AEA" w:rsidRDefault="007D6A37" w:rsidP="007D6A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Мальчики, девочки до 13 лет, юноши, девушки до 19 лет</w:t>
            </w:r>
          </w:p>
          <w:p w14:paraId="25161198" w14:textId="77777777" w:rsidR="007D6A37" w:rsidRPr="00D35AEA" w:rsidRDefault="007D6A37" w:rsidP="007D6A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(6 человек)</w:t>
            </w:r>
          </w:p>
        </w:tc>
        <w:tc>
          <w:tcPr>
            <w:tcW w:w="1417" w:type="dxa"/>
            <w:tcBorders>
              <w:top w:val="single" w:sz="4" w:space="0" w:color="auto"/>
            </w:tcBorders>
            <w:shd w:val="clear" w:color="auto" w:fill="auto"/>
            <w:vAlign w:val="center"/>
          </w:tcPr>
          <w:p w14:paraId="5AADC9A3" w14:textId="77777777" w:rsidR="007D6A37" w:rsidRPr="00D35AEA" w:rsidRDefault="007D6A37" w:rsidP="007D6A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1-11 ноября,</w:t>
            </w:r>
          </w:p>
          <w:p w14:paraId="581D65C1" w14:textId="77777777" w:rsidR="007D6A37" w:rsidRPr="00D35AEA" w:rsidRDefault="007D6A37" w:rsidP="007D6A37">
            <w:pPr>
              <w:spacing w:after="0" w:line="240" w:lineRule="auto"/>
              <w:jc w:val="center"/>
              <w:rPr>
                <w:rFonts w:ascii="Times New Roman" w:eastAsia="Times New Roman" w:hAnsi="Times New Roman"/>
                <w:shd w:val="clear" w:color="auto" w:fill="FFFFFF"/>
              </w:rPr>
            </w:pPr>
            <w:r w:rsidRPr="00D35AEA">
              <w:rPr>
                <w:rFonts w:ascii="Times New Roman" w:eastAsia="Times New Roman" w:hAnsi="Times New Roman"/>
                <w:shd w:val="clear" w:color="auto" w:fill="FFFFFF"/>
              </w:rPr>
              <w:t>п. Светлое поле (Самарская область)</w:t>
            </w:r>
          </w:p>
        </w:tc>
      </w:tr>
      <w:tr w:rsidR="00D35AEA" w:rsidRPr="00D35AEA" w14:paraId="34F41D6C" w14:textId="77777777" w:rsidTr="00D12626">
        <w:tc>
          <w:tcPr>
            <w:tcW w:w="10348" w:type="dxa"/>
            <w:gridSpan w:val="5"/>
            <w:shd w:val="clear" w:color="auto" w:fill="auto"/>
            <w:vAlign w:val="center"/>
          </w:tcPr>
          <w:p w14:paraId="6AC57A5C" w14:textId="77777777" w:rsidR="007D6A37" w:rsidRPr="00D35AEA" w:rsidRDefault="007D6A37" w:rsidP="007D6A37">
            <w:pPr>
              <w:spacing w:after="0" w:line="240" w:lineRule="auto"/>
              <w:jc w:val="both"/>
              <w:rPr>
                <w:rFonts w:ascii="Times New Roman" w:eastAsia="Times New Roman" w:hAnsi="Times New Roman"/>
                <w:sz w:val="20"/>
                <w:szCs w:val="20"/>
                <w:shd w:val="clear" w:color="auto" w:fill="FFFFFF"/>
              </w:rPr>
            </w:pPr>
            <w:r w:rsidRPr="00D35AEA">
              <w:rPr>
                <w:rFonts w:ascii="Times New Roman" w:eastAsia="Times New Roman" w:hAnsi="Times New Roman"/>
                <w:sz w:val="20"/>
                <w:szCs w:val="20"/>
                <w:shd w:val="clear" w:color="auto" w:fill="FFFFFF"/>
              </w:rPr>
              <w:t>Краткое описание мероприятия: в п. Светлое поле (Самарская область) с 01 по 11 ноября сборная команда Удмуртской Республики примет участие в Первенствах Приволжского Федерального округа. В соревнованиях примут участие 5 спортсменов и 1 тренер.</w:t>
            </w:r>
          </w:p>
        </w:tc>
      </w:tr>
    </w:tbl>
    <w:p w14:paraId="141997C5" w14:textId="77777777" w:rsidR="003547D0" w:rsidRPr="00D35AEA" w:rsidRDefault="003547D0" w:rsidP="00CE7AE8">
      <w:pPr>
        <w:pStyle w:val="ConsPlusNonformat"/>
        <w:shd w:val="clear" w:color="auto" w:fill="FFFFFF"/>
        <w:rPr>
          <w:rFonts w:ascii="Times New Roman" w:hAnsi="Times New Roman" w:cs="Times New Roman"/>
          <w:b/>
          <w:sz w:val="22"/>
          <w:szCs w:val="22"/>
        </w:rPr>
      </w:pPr>
    </w:p>
    <w:p w14:paraId="34E02ABF" w14:textId="77777777" w:rsidR="00A907EA" w:rsidRPr="00D35AEA" w:rsidRDefault="00A907EA" w:rsidP="00CE7AE8">
      <w:pPr>
        <w:pStyle w:val="ConsPlusNonformat"/>
        <w:shd w:val="clear" w:color="auto" w:fill="FFFFFF"/>
        <w:rPr>
          <w:rFonts w:ascii="Times New Roman" w:hAnsi="Times New Roman" w:cs="Times New Roman"/>
          <w:b/>
          <w:sz w:val="22"/>
          <w:szCs w:val="22"/>
        </w:rPr>
      </w:pPr>
    </w:p>
    <w:p w14:paraId="16D4B47C" w14:textId="77777777" w:rsidR="00B75505" w:rsidRPr="00D35AEA" w:rsidRDefault="00B75505" w:rsidP="00365368">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5</w:t>
      </w:r>
    </w:p>
    <w:p w14:paraId="791CBD61" w14:textId="77777777" w:rsidR="00B75505" w:rsidRPr="00D35AEA" w:rsidRDefault="00B75505" w:rsidP="00684072">
      <w:pPr>
        <w:pStyle w:val="ConsPlusNonformat"/>
        <w:shd w:val="clear" w:color="auto" w:fill="FFFFFF"/>
        <w:jc w:val="both"/>
        <w:rPr>
          <w:rFonts w:ascii="Times New Roman" w:hAnsi="Times New Roman" w:cs="Times New Roman"/>
          <w:b/>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«Организация и проведение официальных спортивных мероприятий» (всероссийски</w:t>
      </w:r>
      <w:r w:rsidR="00D1089D" w:rsidRPr="00D35AEA">
        <w:rPr>
          <w:rFonts w:ascii="Times New Roman" w:hAnsi="Times New Roman" w:cs="Times New Roman"/>
          <w:b/>
          <w:sz w:val="22"/>
          <w:szCs w:val="22"/>
        </w:rPr>
        <w:t>е на территории Российской Федерации</w:t>
      </w:r>
      <w:r w:rsidRPr="00D35AEA">
        <w:rPr>
          <w:rFonts w:ascii="Times New Roman" w:hAnsi="Times New Roman" w:cs="Times New Roman"/>
          <w:b/>
          <w:sz w:val="22"/>
          <w:szCs w:val="22"/>
        </w:rPr>
        <w:t>)</w:t>
      </w:r>
    </w:p>
    <w:p w14:paraId="5E9A2540" w14:textId="77777777" w:rsidR="00684072" w:rsidRPr="00D35AEA" w:rsidRDefault="00684072" w:rsidP="00684072">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p w14:paraId="5A94018F" w14:textId="77777777" w:rsidR="00AC798B" w:rsidRPr="00D35AEA" w:rsidRDefault="00AC798B" w:rsidP="006D6200">
      <w:pPr>
        <w:pStyle w:val="ConsPlusNonformat"/>
        <w:shd w:val="clear" w:color="auto" w:fill="FFFFFF"/>
        <w:rPr>
          <w:rFonts w:ascii="Times New Roman" w:hAnsi="Times New Roman" w:cs="Times New Roman"/>
          <w:b/>
          <w:sz w:val="22"/>
          <w:szCs w:val="22"/>
        </w:rPr>
      </w:pPr>
    </w:p>
    <w:tbl>
      <w:tblPr>
        <w:tblW w:w="103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827"/>
        <w:gridCol w:w="1843"/>
        <w:gridCol w:w="2268"/>
        <w:gridCol w:w="1417"/>
      </w:tblGrid>
      <w:tr w:rsidR="00D35AEA" w:rsidRPr="00D35AEA" w14:paraId="67415D90" w14:textId="77777777" w:rsidTr="001F4BB9">
        <w:tc>
          <w:tcPr>
            <w:tcW w:w="993" w:type="dxa"/>
            <w:shd w:val="clear" w:color="auto" w:fill="auto"/>
          </w:tcPr>
          <w:p w14:paraId="7B0CA7B5"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Вид спорта</w:t>
            </w:r>
          </w:p>
        </w:tc>
        <w:tc>
          <w:tcPr>
            <w:tcW w:w="3827" w:type="dxa"/>
            <w:shd w:val="clear" w:color="auto" w:fill="auto"/>
          </w:tcPr>
          <w:p w14:paraId="2F8AC603"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shd w:val="clear" w:color="auto" w:fill="auto"/>
          </w:tcPr>
          <w:p w14:paraId="79DB334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shd w:val="clear" w:color="auto" w:fill="auto"/>
          </w:tcPr>
          <w:p w14:paraId="694B5B52"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417" w:type="dxa"/>
            <w:shd w:val="clear" w:color="auto" w:fill="auto"/>
          </w:tcPr>
          <w:p w14:paraId="0AFB56E6"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4F9DA2E2" w14:textId="77777777" w:rsidTr="001F4BB9">
        <w:tc>
          <w:tcPr>
            <w:tcW w:w="10348" w:type="dxa"/>
            <w:gridSpan w:val="5"/>
            <w:shd w:val="clear" w:color="auto" w:fill="auto"/>
          </w:tcPr>
          <w:p w14:paraId="51AF5D5D"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Баскетбол</w:t>
            </w:r>
          </w:p>
        </w:tc>
      </w:tr>
      <w:tr w:rsidR="00D35AEA" w:rsidRPr="00D35AEA" w14:paraId="1FA7D796" w14:textId="77777777" w:rsidTr="001F4BB9">
        <w:tc>
          <w:tcPr>
            <w:tcW w:w="993" w:type="dxa"/>
            <w:shd w:val="clear" w:color="auto" w:fill="auto"/>
            <w:vAlign w:val="center"/>
          </w:tcPr>
          <w:p w14:paraId="6D7E99BB" w14:textId="77777777" w:rsidR="008D6A34" w:rsidRPr="00D35AEA" w:rsidRDefault="008D6A34" w:rsidP="008D6A34">
            <w:pPr>
              <w:pStyle w:val="a8"/>
              <w:numPr>
                <w:ilvl w:val="0"/>
                <w:numId w:val="7"/>
              </w:numPr>
              <w:jc w:val="center"/>
              <w:rPr>
                <w:rFonts w:ascii="Times New Roman" w:hAnsi="Times New Roman"/>
              </w:rPr>
            </w:pPr>
          </w:p>
        </w:tc>
        <w:tc>
          <w:tcPr>
            <w:tcW w:w="3827" w:type="dxa"/>
            <w:shd w:val="clear" w:color="auto" w:fill="auto"/>
            <w:vAlign w:val="center"/>
          </w:tcPr>
          <w:p w14:paraId="2CDC8EC6" w14:textId="77777777" w:rsidR="008D6A34" w:rsidRPr="00D35AEA" w:rsidRDefault="00C4561F" w:rsidP="008D6A34">
            <w:pPr>
              <w:pStyle w:val="a8"/>
              <w:rPr>
                <w:rFonts w:ascii="Times New Roman" w:hAnsi="Times New Roman"/>
              </w:rPr>
            </w:pPr>
            <w:r w:rsidRPr="00D35AEA">
              <w:rPr>
                <w:rFonts w:ascii="Times New Roman" w:hAnsi="Times New Roman"/>
              </w:rPr>
              <w:t xml:space="preserve">Первенство России (полуфинал, </w:t>
            </w:r>
            <w:r w:rsidR="00450C44" w:rsidRPr="00D35AEA">
              <w:rPr>
                <w:rFonts w:ascii="Times New Roman" w:hAnsi="Times New Roman"/>
              </w:rPr>
              <w:t>1</w:t>
            </w:r>
            <w:r w:rsidR="008D6A34" w:rsidRPr="00D35AEA">
              <w:rPr>
                <w:rFonts w:ascii="Times New Roman" w:hAnsi="Times New Roman"/>
              </w:rPr>
              <w:t xml:space="preserve"> раунд) </w:t>
            </w:r>
            <w:r w:rsidR="00B66957" w:rsidRPr="00D35AEA">
              <w:rPr>
                <w:rFonts w:ascii="Times New Roman" w:hAnsi="Times New Roman"/>
              </w:rPr>
              <w:t>(ЕКП РФ № 12250)</w:t>
            </w:r>
          </w:p>
        </w:tc>
        <w:tc>
          <w:tcPr>
            <w:tcW w:w="1843" w:type="dxa"/>
            <w:shd w:val="clear" w:color="auto" w:fill="auto"/>
            <w:vAlign w:val="center"/>
          </w:tcPr>
          <w:p w14:paraId="245E14E1" w14:textId="77777777" w:rsidR="008D6A34" w:rsidRPr="00D35AEA" w:rsidRDefault="008D6A34" w:rsidP="008D6A34">
            <w:pPr>
              <w:pStyle w:val="a8"/>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4853B223" w14:textId="77777777" w:rsidR="0096212D" w:rsidRPr="00D35AEA" w:rsidRDefault="008D6A34" w:rsidP="008D6A34">
            <w:pPr>
              <w:pStyle w:val="a8"/>
              <w:jc w:val="center"/>
              <w:rPr>
                <w:rFonts w:ascii="Times New Roman" w:hAnsi="Times New Roman"/>
              </w:rPr>
            </w:pPr>
            <w:r w:rsidRPr="00D35AEA">
              <w:rPr>
                <w:rFonts w:ascii="Times New Roman" w:hAnsi="Times New Roman"/>
              </w:rPr>
              <w:t>Юноши 2007 г.р.</w:t>
            </w:r>
            <w:r w:rsidR="00B66957" w:rsidRPr="00D35AEA">
              <w:rPr>
                <w:rFonts w:ascii="Times New Roman" w:hAnsi="Times New Roman"/>
              </w:rPr>
              <w:t xml:space="preserve"> </w:t>
            </w:r>
          </w:p>
          <w:p w14:paraId="4DE5BD9C" w14:textId="77777777" w:rsidR="008D6A34" w:rsidRPr="00D35AEA" w:rsidRDefault="00B66957" w:rsidP="008D6A34">
            <w:pPr>
              <w:pStyle w:val="a8"/>
              <w:jc w:val="center"/>
              <w:rPr>
                <w:rFonts w:ascii="Times New Roman" w:hAnsi="Times New Roman"/>
              </w:rPr>
            </w:pPr>
            <w:r w:rsidRPr="00D35AEA">
              <w:rPr>
                <w:rFonts w:ascii="Times New Roman" w:hAnsi="Times New Roman"/>
              </w:rPr>
              <w:t>(72 человека)</w:t>
            </w:r>
          </w:p>
        </w:tc>
        <w:tc>
          <w:tcPr>
            <w:tcW w:w="1417" w:type="dxa"/>
            <w:shd w:val="clear" w:color="auto" w:fill="auto"/>
            <w:vAlign w:val="center"/>
          </w:tcPr>
          <w:p w14:paraId="01A7DBCC" w14:textId="77777777" w:rsidR="008D6A34" w:rsidRPr="00D35AEA" w:rsidRDefault="008D6A34" w:rsidP="008D6A34">
            <w:pPr>
              <w:pStyle w:val="a8"/>
              <w:jc w:val="center"/>
              <w:rPr>
                <w:rFonts w:ascii="Times New Roman" w:hAnsi="Times New Roman"/>
              </w:rPr>
            </w:pPr>
            <w:r w:rsidRPr="00D35AEA">
              <w:rPr>
                <w:rFonts w:ascii="Times New Roman" w:hAnsi="Times New Roman"/>
              </w:rPr>
              <w:t>23-29 января</w:t>
            </w:r>
            <w:r w:rsidR="005B1879" w:rsidRPr="00D35AEA">
              <w:rPr>
                <w:rFonts w:ascii="Times New Roman" w:hAnsi="Times New Roman"/>
              </w:rPr>
              <w:t>, г. Можга</w:t>
            </w:r>
            <w:r w:rsidRPr="00D35AEA">
              <w:rPr>
                <w:rFonts w:ascii="Times New Roman" w:hAnsi="Times New Roman"/>
              </w:rPr>
              <w:t xml:space="preserve"> </w:t>
            </w:r>
          </w:p>
        </w:tc>
      </w:tr>
      <w:tr w:rsidR="00D35AEA" w:rsidRPr="00D35AEA" w14:paraId="5D77CBC6" w14:textId="77777777" w:rsidTr="001F4BB9">
        <w:tc>
          <w:tcPr>
            <w:tcW w:w="10348" w:type="dxa"/>
            <w:gridSpan w:val="5"/>
            <w:shd w:val="clear" w:color="auto" w:fill="auto"/>
            <w:vAlign w:val="center"/>
          </w:tcPr>
          <w:p w14:paraId="05064AFF" w14:textId="77777777" w:rsidR="008D6A34" w:rsidRPr="00D35AEA" w:rsidRDefault="008D6A34" w:rsidP="005B1879">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5B1879" w:rsidRPr="00D35AEA">
              <w:rPr>
                <w:rFonts w:ascii="Times New Roman" w:hAnsi="Times New Roman"/>
                <w:sz w:val="20"/>
                <w:szCs w:val="20"/>
              </w:rPr>
              <w:t xml:space="preserve"> Первенство Ро</w:t>
            </w:r>
            <w:r w:rsidR="00C4561F" w:rsidRPr="00D35AEA">
              <w:rPr>
                <w:rFonts w:ascii="Times New Roman" w:hAnsi="Times New Roman"/>
                <w:sz w:val="20"/>
                <w:szCs w:val="20"/>
              </w:rPr>
              <w:t xml:space="preserve">ссии по баскетболу (полуфинал, </w:t>
            </w:r>
            <w:r w:rsidR="007D3EAB" w:rsidRPr="00D35AEA">
              <w:rPr>
                <w:rFonts w:ascii="Times New Roman" w:hAnsi="Times New Roman"/>
                <w:sz w:val="20"/>
                <w:szCs w:val="20"/>
              </w:rPr>
              <w:t>1</w:t>
            </w:r>
            <w:r w:rsidR="005B1879" w:rsidRPr="00D35AEA">
              <w:rPr>
                <w:rFonts w:ascii="Times New Roman" w:hAnsi="Times New Roman"/>
                <w:sz w:val="20"/>
                <w:szCs w:val="20"/>
              </w:rPr>
              <w:t xml:space="preserve"> раунд) прошел с 23 по 29 января 2020г. в г. Можга. В нем приняли участие юноши 2007 г.р. Общее количество участников 72 человека.</w:t>
            </w:r>
          </w:p>
        </w:tc>
      </w:tr>
      <w:tr w:rsidR="00D35AEA" w:rsidRPr="00D35AEA" w14:paraId="1883307F" w14:textId="77777777" w:rsidTr="001F4BB9">
        <w:tc>
          <w:tcPr>
            <w:tcW w:w="993" w:type="dxa"/>
            <w:shd w:val="clear" w:color="auto" w:fill="auto"/>
            <w:vAlign w:val="center"/>
          </w:tcPr>
          <w:p w14:paraId="57D156CA" w14:textId="77777777" w:rsidR="008D6A34" w:rsidRPr="00D35AEA" w:rsidRDefault="008D6A34" w:rsidP="008D6A34">
            <w:pPr>
              <w:pStyle w:val="a8"/>
              <w:numPr>
                <w:ilvl w:val="0"/>
                <w:numId w:val="7"/>
              </w:numPr>
              <w:jc w:val="center"/>
              <w:rPr>
                <w:rFonts w:ascii="Times New Roman" w:hAnsi="Times New Roman"/>
              </w:rPr>
            </w:pPr>
          </w:p>
        </w:tc>
        <w:tc>
          <w:tcPr>
            <w:tcW w:w="3827" w:type="dxa"/>
            <w:shd w:val="clear" w:color="auto" w:fill="auto"/>
            <w:vAlign w:val="center"/>
          </w:tcPr>
          <w:p w14:paraId="14FB5C1A" w14:textId="77777777" w:rsidR="008D6A34" w:rsidRPr="00D35AEA" w:rsidRDefault="008D6A34" w:rsidP="008D6A34">
            <w:pPr>
              <w:pStyle w:val="a8"/>
              <w:rPr>
                <w:rFonts w:ascii="Times New Roman" w:hAnsi="Times New Roman"/>
              </w:rPr>
            </w:pPr>
            <w:r w:rsidRPr="00D35AEA">
              <w:rPr>
                <w:rFonts w:ascii="Times New Roman" w:hAnsi="Times New Roman"/>
              </w:rPr>
              <w:t xml:space="preserve">Первенство России (полуфинал, 2 раунд) </w:t>
            </w:r>
            <w:r w:rsidR="00B66957" w:rsidRPr="00D35AEA">
              <w:rPr>
                <w:rFonts w:ascii="Times New Roman" w:hAnsi="Times New Roman"/>
              </w:rPr>
              <w:t>(ЕКП РФ № 12240)</w:t>
            </w:r>
          </w:p>
        </w:tc>
        <w:tc>
          <w:tcPr>
            <w:tcW w:w="1843" w:type="dxa"/>
            <w:shd w:val="clear" w:color="auto" w:fill="auto"/>
            <w:vAlign w:val="center"/>
          </w:tcPr>
          <w:p w14:paraId="0A090753" w14:textId="77777777" w:rsidR="008D6A34" w:rsidRPr="00D35AEA" w:rsidRDefault="008D6A34" w:rsidP="008D6A34">
            <w:pPr>
              <w:pStyle w:val="a8"/>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176A9F45" w14:textId="77777777" w:rsidR="0096212D" w:rsidRPr="00D35AEA" w:rsidRDefault="008D6A34" w:rsidP="008D6A34">
            <w:pPr>
              <w:pStyle w:val="a8"/>
              <w:jc w:val="center"/>
              <w:rPr>
                <w:rFonts w:ascii="Times New Roman" w:hAnsi="Times New Roman"/>
              </w:rPr>
            </w:pPr>
            <w:r w:rsidRPr="00D35AEA">
              <w:rPr>
                <w:rFonts w:ascii="Times New Roman" w:hAnsi="Times New Roman"/>
              </w:rPr>
              <w:t>Девушки 2005 г.р.</w:t>
            </w:r>
            <w:r w:rsidR="00B66957" w:rsidRPr="00D35AEA">
              <w:rPr>
                <w:rFonts w:ascii="Times New Roman" w:hAnsi="Times New Roman"/>
              </w:rPr>
              <w:t xml:space="preserve"> </w:t>
            </w:r>
          </w:p>
          <w:p w14:paraId="706CE2AB" w14:textId="77777777" w:rsidR="008D6A34" w:rsidRPr="00D35AEA" w:rsidRDefault="00B66957" w:rsidP="008D6A34">
            <w:pPr>
              <w:pStyle w:val="a8"/>
              <w:jc w:val="center"/>
              <w:rPr>
                <w:rFonts w:ascii="Times New Roman" w:hAnsi="Times New Roman"/>
              </w:rPr>
            </w:pPr>
            <w:r w:rsidRPr="00D35AEA">
              <w:rPr>
                <w:rFonts w:ascii="Times New Roman" w:hAnsi="Times New Roman"/>
              </w:rPr>
              <w:t>(72 человека)</w:t>
            </w:r>
          </w:p>
        </w:tc>
        <w:tc>
          <w:tcPr>
            <w:tcW w:w="1417" w:type="dxa"/>
            <w:shd w:val="clear" w:color="auto" w:fill="auto"/>
            <w:vAlign w:val="center"/>
          </w:tcPr>
          <w:p w14:paraId="1C40BAB3" w14:textId="77777777" w:rsidR="00485004" w:rsidRPr="00D35AEA" w:rsidRDefault="005B1879" w:rsidP="008D6A34">
            <w:pPr>
              <w:pStyle w:val="a8"/>
              <w:jc w:val="center"/>
              <w:rPr>
                <w:rFonts w:ascii="Times New Roman" w:hAnsi="Times New Roman"/>
              </w:rPr>
            </w:pPr>
            <w:r w:rsidRPr="00D35AEA">
              <w:rPr>
                <w:rFonts w:ascii="Times New Roman" w:hAnsi="Times New Roman"/>
              </w:rPr>
              <w:t xml:space="preserve">02-08 февраля, </w:t>
            </w:r>
          </w:p>
          <w:p w14:paraId="7A47332D" w14:textId="77777777" w:rsidR="008D6A34" w:rsidRPr="00D35AEA" w:rsidRDefault="005B1879" w:rsidP="008D6A34">
            <w:pPr>
              <w:pStyle w:val="a8"/>
              <w:jc w:val="center"/>
              <w:rPr>
                <w:rFonts w:ascii="Times New Roman" w:hAnsi="Times New Roman"/>
              </w:rPr>
            </w:pPr>
            <w:r w:rsidRPr="00D35AEA">
              <w:rPr>
                <w:rFonts w:ascii="Times New Roman" w:hAnsi="Times New Roman"/>
              </w:rPr>
              <w:t>г. Ижевск</w:t>
            </w:r>
          </w:p>
        </w:tc>
      </w:tr>
      <w:tr w:rsidR="00D35AEA" w:rsidRPr="00D35AEA" w14:paraId="192DC60C" w14:textId="77777777" w:rsidTr="001F4BB9">
        <w:tc>
          <w:tcPr>
            <w:tcW w:w="10348" w:type="dxa"/>
            <w:gridSpan w:val="5"/>
            <w:shd w:val="clear" w:color="auto" w:fill="auto"/>
            <w:vAlign w:val="center"/>
          </w:tcPr>
          <w:p w14:paraId="7BE84862" w14:textId="77777777" w:rsidR="008D6A34" w:rsidRPr="00D35AEA" w:rsidRDefault="008D6A34" w:rsidP="005B1879">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5B1879" w:rsidRPr="00D35AEA">
              <w:rPr>
                <w:rFonts w:ascii="Times New Roman" w:hAnsi="Times New Roman"/>
                <w:sz w:val="20"/>
                <w:szCs w:val="20"/>
              </w:rPr>
              <w:t xml:space="preserve"> Первенство России по баскетболу (полуфинал, 2 раунд) прошел в г. Ижевск со 02 по 08 февраля. В нем приняли участие девушки 2005 г.р. Общее количество участников 72 человека.</w:t>
            </w:r>
          </w:p>
        </w:tc>
      </w:tr>
      <w:tr w:rsidR="00D35AEA" w:rsidRPr="00D35AEA" w14:paraId="72B1E8BD" w14:textId="77777777" w:rsidTr="001F4BB9">
        <w:tc>
          <w:tcPr>
            <w:tcW w:w="993" w:type="dxa"/>
            <w:shd w:val="clear" w:color="auto" w:fill="auto"/>
            <w:vAlign w:val="center"/>
          </w:tcPr>
          <w:p w14:paraId="0C138A50" w14:textId="77777777" w:rsidR="008D6A34" w:rsidRPr="00D35AEA" w:rsidRDefault="008D6A34" w:rsidP="008D6A34">
            <w:pPr>
              <w:pStyle w:val="a8"/>
              <w:numPr>
                <w:ilvl w:val="0"/>
                <w:numId w:val="7"/>
              </w:numPr>
              <w:jc w:val="center"/>
              <w:rPr>
                <w:rFonts w:ascii="Times New Roman" w:hAnsi="Times New Roman"/>
              </w:rPr>
            </w:pPr>
          </w:p>
        </w:tc>
        <w:tc>
          <w:tcPr>
            <w:tcW w:w="3827" w:type="dxa"/>
            <w:shd w:val="clear" w:color="auto" w:fill="auto"/>
            <w:vAlign w:val="center"/>
          </w:tcPr>
          <w:p w14:paraId="64ADCB45" w14:textId="77777777" w:rsidR="008D6A34" w:rsidRPr="00D35AEA" w:rsidRDefault="00450C44" w:rsidP="008D6A34">
            <w:pPr>
              <w:pStyle w:val="a8"/>
              <w:rPr>
                <w:rFonts w:ascii="Times New Roman" w:hAnsi="Times New Roman"/>
              </w:rPr>
            </w:pPr>
            <w:r w:rsidRPr="00D35AEA">
              <w:rPr>
                <w:rFonts w:ascii="Times New Roman" w:hAnsi="Times New Roman"/>
              </w:rPr>
              <w:t>Первенство России (полуфинал, 2</w:t>
            </w:r>
            <w:r w:rsidR="008D6A34" w:rsidRPr="00D35AEA">
              <w:rPr>
                <w:rFonts w:ascii="Times New Roman" w:hAnsi="Times New Roman"/>
              </w:rPr>
              <w:t xml:space="preserve"> раунд) </w:t>
            </w:r>
            <w:r w:rsidR="008E336D" w:rsidRPr="00D35AEA">
              <w:rPr>
                <w:rFonts w:ascii="Times New Roman" w:hAnsi="Times New Roman"/>
              </w:rPr>
              <w:t>(ЕКП РФ № 12253</w:t>
            </w:r>
            <w:r w:rsidR="00B66957" w:rsidRPr="00D35AEA">
              <w:rPr>
                <w:rFonts w:ascii="Times New Roman" w:hAnsi="Times New Roman"/>
              </w:rPr>
              <w:t>)</w:t>
            </w:r>
          </w:p>
        </w:tc>
        <w:tc>
          <w:tcPr>
            <w:tcW w:w="1843" w:type="dxa"/>
            <w:shd w:val="clear" w:color="auto" w:fill="auto"/>
            <w:vAlign w:val="center"/>
          </w:tcPr>
          <w:p w14:paraId="7A5BF659" w14:textId="77777777" w:rsidR="008D6A34" w:rsidRPr="00D35AEA" w:rsidRDefault="008D6A34" w:rsidP="008D6A34">
            <w:pPr>
              <w:pStyle w:val="a8"/>
              <w:jc w:val="center"/>
              <w:rPr>
                <w:rFonts w:ascii="Times New Roman" w:hAnsi="Times New Roman"/>
              </w:rPr>
            </w:pPr>
            <w:r w:rsidRPr="00D35AEA">
              <w:rPr>
                <w:rFonts w:ascii="Times New Roman" w:hAnsi="Times New Roman"/>
              </w:rPr>
              <w:t>Баскетбол</w:t>
            </w:r>
          </w:p>
        </w:tc>
        <w:tc>
          <w:tcPr>
            <w:tcW w:w="2268" w:type="dxa"/>
            <w:shd w:val="clear" w:color="auto" w:fill="auto"/>
            <w:vAlign w:val="center"/>
          </w:tcPr>
          <w:p w14:paraId="35069DD5" w14:textId="77777777" w:rsidR="0096212D" w:rsidRPr="00D35AEA" w:rsidRDefault="008D6A34" w:rsidP="008D6A34">
            <w:pPr>
              <w:pStyle w:val="a8"/>
              <w:jc w:val="center"/>
              <w:rPr>
                <w:rFonts w:ascii="Times New Roman" w:hAnsi="Times New Roman"/>
              </w:rPr>
            </w:pPr>
            <w:r w:rsidRPr="00D35AEA">
              <w:rPr>
                <w:rFonts w:ascii="Times New Roman" w:hAnsi="Times New Roman"/>
              </w:rPr>
              <w:t>Девушки 2006 г.р.</w:t>
            </w:r>
            <w:r w:rsidR="00B66957" w:rsidRPr="00D35AEA">
              <w:rPr>
                <w:rFonts w:ascii="Times New Roman" w:hAnsi="Times New Roman"/>
              </w:rPr>
              <w:t xml:space="preserve"> </w:t>
            </w:r>
          </w:p>
          <w:p w14:paraId="59E1C4A0" w14:textId="77777777" w:rsidR="008D6A34" w:rsidRPr="00D35AEA" w:rsidRDefault="00B66957" w:rsidP="008D6A34">
            <w:pPr>
              <w:pStyle w:val="a8"/>
              <w:jc w:val="center"/>
              <w:rPr>
                <w:rFonts w:ascii="Times New Roman" w:hAnsi="Times New Roman"/>
              </w:rPr>
            </w:pPr>
            <w:r w:rsidRPr="00D35AEA">
              <w:rPr>
                <w:rFonts w:ascii="Times New Roman" w:hAnsi="Times New Roman"/>
              </w:rPr>
              <w:t>(72 человека)</w:t>
            </w:r>
          </w:p>
        </w:tc>
        <w:tc>
          <w:tcPr>
            <w:tcW w:w="1417" w:type="dxa"/>
            <w:shd w:val="clear" w:color="auto" w:fill="auto"/>
            <w:vAlign w:val="center"/>
          </w:tcPr>
          <w:p w14:paraId="45411C92" w14:textId="77777777" w:rsidR="00485004" w:rsidRPr="00D35AEA" w:rsidRDefault="007F535E" w:rsidP="008D6A34">
            <w:pPr>
              <w:pStyle w:val="a8"/>
              <w:jc w:val="center"/>
              <w:rPr>
                <w:rFonts w:ascii="Times New Roman" w:hAnsi="Times New Roman"/>
              </w:rPr>
            </w:pPr>
            <w:r w:rsidRPr="00D35AEA">
              <w:rPr>
                <w:rFonts w:ascii="Times New Roman" w:hAnsi="Times New Roman"/>
              </w:rPr>
              <w:t xml:space="preserve">18-24 февраля, </w:t>
            </w:r>
          </w:p>
          <w:p w14:paraId="6DF1DCD6" w14:textId="77777777" w:rsidR="008D6A34" w:rsidRPr="00D35AEA" w:rsidRDefault="007F535E" w:rsidP="008D6A34">
            <w:pPr>
              <w:pStyle w:val="a8"/>
              <w:jc w:val="center"/>
              <w:rPr>
                <w:rFonts w:ascii="Times New Roman" w:hAnsi="Times New Roman"/>
              </w:rPr>
            </w:pPr>
            <w:r w:rsidRPr="00D35AEA">
              <w:rPr>
                <w:rFonts w:ascii="Times New Roman" w:hAnsi="Times New Roman"/>
              </w:rPr>
              <w:t>г. Можга</w:t>
            </w:r>
          </w:p>
        </w:tc>
      </w:tr>
      <w:tr w:rsidR="00D35AEA" w:rsidRPr="00D35AEA" w14:paraId="15C78AE7" w14:textId="77777777" w:rsidTr="001F4BB9">
        <w:tc>
          <w:tcPr>
            <w:tcW w:w="10348" w:type="dxa"/>
            <w:gridSpan w:val="5"/>
            <w:shd w:val="clear" w:color="auto" w:fill="auto"/>
            <w:vAlign w:val="center"/>
          </w:tcPr>
          <w:p w14:paraId="2E3A8330" w14:textId="77777777" w:rsidR="00A07E84" w:rsidRPr="00D35AEA" w:rsidRDefault="00A07E84" w:rsidP="00A07E84">
            <w:pPr>
              <w:pStyle w:val="a8"/>
              <w:jc w:val="both"/>
              <w:rPr>
                <w:rFonts w:ascii="Times New Roman" w:hAnsi="Times New Roman"/>
              </w:rPr>
            </w:pPr>
            <w:r w:rsidRPr="00D35AEA">
              <w:rPr>
                <w:rFonts w:ascii="Times New Roman" w:hAnsi="Times New Roman"/>
                <w:sz w:val="20"/>
                <w:szCs w:val="20"/>
              </w:rPr>
              <w:t>Краткое описание мероприятия: Первенство России по баскетболу (по</w:t>
            </w:r>
            <w:r w:rsidR="007D3EAB" w:rsidRPr="00D35AEA">
              <w:rPr>
                <w:rFonts w:ascii="Times New Roman" w:hAnsi="Times New Roman"/>
                <w:sz w:val="20"/>
                <w:szCs w:val="20"/>
              </w:rPr>
              <w:t>луфинал, 2</w:t>
            </w:r>
            <w:r w:rsidRPr="00D35AEA">
              <w:rPr>
                <w:rFonts w:ascii="Times New Roman" w:hAnsi="Times New Roman"/>
                <w:sz w:val="20"/>
                <w:szCs w:val="20"/>
              </w:rPr>
              <w:t xml:space="preserve"> раунд) прошёл в г. Можга с 18 по 24 февраля. В нем приняли участие девушки 2006 г.р. Общее количество участников 72 человека.</w:t>
            </w:r>
          </w:p>
        </w:tc>
      </w:tr>
      <w:tr w:rsidR="00D35AEA" w:rsidRPr="00D35AEA" w14:paraId="628953BB" w14:textId="77777777" w:rsidTr="001F4BB9">
        <w:tc>
          <w:tcPr>
            <w:tcW w:w="10348" w:type="dxa"/>
            <w:gridSpan w:val="5"/>
            <w:shd w:val="clear" w:color="auto" w:fill="auto"/>
            <w:vAlign w:val="center"/>
          </w:tcPr>
          <w:p w14:paraId="232877D1" w14:textId="77777777" w:rsidR="00A07E84" w:rsidRPr="00D35AEA" w:rsidRDefault="00A07E84" w:rsidP="008D6A34">
            <w:pPr>
              <w:pStyle w:val="a8"/>
              <w:jc w:val="center"/>
              <w:rPr>
                <w:rFonts w:ascii="Times New Roman" w:hAnsi="Times New Roman"/>
              </w:rPr>
            </w:pPr>
            <w:r w:rsidRPr="00D35AEA">
              <w:rPr>
                <w:rFonts w:ascii="Times New Roman" w:hAnsi="Times New Roman"/>
                <w:b/>
              </w:rPr>
              <w:t>Бокс</w:t>
            </w:r>
          </w:p>
        </w:tc>
      </w:tr>
      <w:tr w:rsidR="00D35AEA" w:rsidRPr="00D35AEA" w14:paraId="1F21C50B" w14:textId="77777777" w:rsidTr="001F4BB9">
        <w:tc>
          <w:tcPr>
            <w:tcW w:w="993" w:type="dxa"/>
            <w:shd w:val="clear" w:color="auto" w:fill="auto"/>
            <w:vAlign w:val="center"/>
          </w:tcPr>
          <w:p w14:paraId="495E1FB9" w14:textId="77777777" w:rsidR="00A07E84" w:rsidRPr="00D35AEA" w:rsidRDefault="00A07E84" w:rsidP="00A07E84">
            <w:pPr>
              <w:pStyle w:val="a8"/>
              <w:numPr>
                <w:ilvl w:val="0"/>
                <w:numId w:val="7"/>
              </w:numPr>
              <w:jc w:val="center"/>
              <w:rPr>
                <w:rFonts w:ascii="Times New Roman" w:hAnsi="Times New Roman"/>
              </w:rPr>
            </w:pPr>
          </w:p>
        </w:tc>
        <w:tc>
          <w:tcPr>
            <w:tcW w:w="3827" w:type="dxa"/>
            <w:shd w:val="clear" w:color="auto" w:fill="auto"/>
            <w:vAlign w:val="center"/>
          </w:tcPr>
          <w:p w14:paraId="3AF3E089" w14:textId="77777777" w:rsidR="00A07E84" w:rsidRPr="00D35AEA" w:rsidRDefault="00A07E84" w:rsidP="00A07E84">
            <w:pPr>
              <w:pStyle w:val="a8"/>
              <w:rPr>
                <w:rFonts w:ascii="Times New Roman" w:hAnsi="Times New Roman"/>
              </w:rPr>
            </w:pPr>
            <w:r w:rsidRPr="00D35AEA">
              <w:rPr>
                <w:rFonts w:ascii="Times New Roman" w:hAnsi="Times New Roman"/>
              </w:rPr>
              <w:t xml:space="preserve">Командный Кубок России </w:t>
            </w:r>
          </w:p>
          <w:p w14:paraId="38F9C9ED" w14:textId="77777777" w:rsidR="00A07E84" w:rsidRPr="00D35AEA" w:rsidRDefault="00A07E84" w:rsidP="00A07E84">
            <w:pPr>
              <w:pStyle w:val="a8"/>
              <w:rPr>
                <w:rFonts w:ascii="Times New Roman" w:hAnsi="Times New Roman"/>
              </w:rPr>
            </w:pPr>
            <w:r w:rsidRPr="00D35AEA">
              <w:rPr>
                <w:rFonts w:ascii="Times New Roman" w:hAnsi="Times New Roman"/>
              </w:rPr>
              <w:t>(ЕКП РФ №3751)</w:t>
            </w:r>
          </w:p>
        </w:tc>
        <w:tc>
          <w:tcPr>
            <w:tcW w:w="1843" w:type="dxa"/>
            <w:shd w:val="clear" w:color="auto" w:fill="auto"/>
            <w:vAlign w:val="center"/>
          </w:tcPr>
          <w:p w14:paraId="61C460FD" w14:textId="77777777" w:rsidR="00A07E84" w:rsidRPr="00D35AEA" w:rsidRDefault="00A07E84" w:rsidP="00A07E84">
            <w:pPr>
              <w:pStyle w:val="a8"/>
              <w:jc w:val="center"/>
              <w:rPr>
                <w:rFonts w:ascii="Times New Roman" w:hAnsi="Times New Roman"/>
              </w:rPr>
            </w:pPr>
            <w:r w:rsidRPr="00D35AEA">
              <w:rPr>
                <w:rFonts w:ascii="Times New Roman" w:hAnsi="Times New Roman"/>
              </w:rPr>
              <w:t>Бокс</w:t>
            </w:r>
          </w:p>
        </w:tc>
        <w:tc>
          <w:tcPr>
            <w:tcW w:w="2268" w:type="dxa"/>
            <w:shd w:val="clear" w:color="auto" w:fill="auto"/>
            <w:vAlign w:val="center"/>
          </w:tcPr>
          <w:p w14:paraId="45C9A639" w14:textId="77777777" w:rsidR="00A07E84" w:rsidRPr="00D35AEA" w:rsidRDefault="00A07E84" w:rsidP="00A07E84">
            <w:pPr>
              <w:pStyle w:val="a8"/>
              <w:jc w:val="center"/>
              <w:rPr>
                <w:rFonts w:ascii="Times New Roman" w:hAnsi="Times New Roman"/>
              </w:rPr>
            </w:pPr>
            <w:r w:rsidRPr="00D35AEA">
              <w:rPr>
                <w:rFonts w:ascii="Times New Roman" w:hAnsi="Times New Roman"/>
              </w:rPr>
              <w:t>Мужчины</w:t>
            </w:r>
          </w:p>
          <w:p w14:paraId="63FAAA27" w14:textId="77777777" w:rsidR="00A07E84" w:rsidRPr="00D35AEA" w:rsidRDefault="00A07E84" w:rsidP="00A07E84">
            <w:pPr>
              <w:pStyle w:val="a8"/>
              <w:jc w:val="center"/>
              <w:rPr>
                <w:rFonts w:ascii="Times New Roman" w:hAnsi="Times New Roman"/>
              </w:rPr>
            </w:pPr>
            <w:r w:rsidRPr="00D35AEA">
              <w:rPr>
                <w:rFonts w:ascii="Times New Roman" w:hAnsi="Times New Roman"/>
              </w:rPr>
              <w:t>(250 человек)</w:t>
            </w:r>
          </w:p>
        </w:tc>
        <w:tc>
          <w:tcPr>
            <w:tcW w:w="1417" w:type="dxa"/>
            <w:shd w:val="clear" w:color="auto" w:fill="auto"/>
            <w:vAlign w:val="center"/>
          </w:tcPr>
          <w:p w14:paraId="225E8505" w14:textId="77777777" w:rsidR="00A07E84" w:rsidRPr="00D35AEA" w:rsidRDefault="00A07E84" w:rsidP="00A07E84">
            <w:pPr>
              <w:pStyle w:val="a8"/>
              <w:jc w:val="center"/>
              <w:rPr>
                <w:rFonts w:ascii="Times New Roman" w:hAnsi="Times New Roman"/>
              </w:rPr>
            </w:pPr>
            <w:r w:rsidRPr="00D35AEA">
              <w:rPr>
                <w:rFonts w:ascii="Times New Roman" w:hAnsi="Times New Roman"/>
              </w:rPr>
              <w:t>30 августа -06 сентября, (г. Ижевск)</w:t>
            </w:r>
          </w:p>
        </w:tc>
      </w:tr>
      <w:tr w:rsidR="00D35AEA" w:rsidRPr="00D35AEA" w14:paraId="6EF82DAA" w14:textId="77777777" w:rsidTr="00BB0957">
        <w:tc>
          <w:tcPr>
            <w:tcW w:w="10348" w:type="dxa"/>
            <w:gridSpan w:val="5"/>
            <w:shd w:val="clear" w:color="auto" w:fill="auto"/>
            <w:vAlign w:val="center"/>
          </w:tcPr>
          <w:p w14:paraId="6D91019F" w14:textId="77777777" w:rsidR="007B56D1" w:rsidRPr="00D35AEA" w:rsidRDefault="007B56D1" w:rsidP="007B56D1">
            <w:pPr>
              <w:pStyle w:val="a8"/>
              <w:jc w:val="both"/>
              <w:rPr>
                <w:rFonts w:ascii="Times New Roman" w:hAnsi="Times New Roman"/>
              </w:rPr>
            </w:pPr>
            <w:r w:rsidRPr="00D35AEA">
              <w:rPr>
                <w:rFonts w:ascii="Times New Roman" w:hAnsi="Times New Roman"/>
                <w:sz w:val="20"/>
                <w:szCs w:val="20"/>
              </w:rPr>
              <w:t>Краткое описание мероприятия: командный Кубок России по боксу прошел в г. Ижевск с 30 августа по 06 сентября. В нем приняли участие 250 человек. 1-е место заняла команда Приволжского федерального округа, 2-е место заняла команда Центрального федерального округа и 3-е место команда Уральского федерального округа.</w:t>
            </w:r>
          </w:p>
        </w:tc>
      </w:tr>
      <w:tr w:rsidR="00D35AEA" w:rsidRPr="00D35AEA" w14:paraId="1A0B0691" w14:textId="77777777" w:rsidTr="00BB0957">
        <w:tc>
          <w:tcPr>
            <w:tcW w:w="10348" w:type="dxa"/>
            <w:gridSpan w:val="5"/>
            <w:shd w:val="clear" w:color="auto" w:fill="auto"/>
            <w:vAlign w:val="center"/>
          </w:tcPr>
          <w:p w14:paraId="41FCCB2B" w14:textId="77777777" w:rsidR="007B56D1" w:rsidRPr="00D35AEA" w:rsidRDefault="007B56D1" w:rsidP="00A07E84">
            <w:pPr>
              <w:pStyle w:val="a8"/>
              <w:jc w:val="center"/>
              <w:rPr>
                <w:rFonts w:ascii="Times New Roman" w:hAnsi="Times New Roman"/>
                <w:b/>
              </w:rPr>
            </w:pPr>
            <w:r w:rsidRPr="00D35AEA">
              <w:rPr>
                <w:rFonts w:ascii="Times New Roman" w:hAnsi="Times New Roman"/>
                <w:b/>
              </w:rPr>
              <w:lastRenderedPageBreak/>
              <w:t>Дартс</w:t>
            </w:r>
          </w:p>
        </w:tc>
      </w:tr>
      <w:tr w:rsidR="00D35AEA" w:rsidRPr="00D35AEA" w14:paraId="2680C59C" w14:textId="77777777" w:rsidTr="001F4BB9">
        <w:tc>
          <w:tcPr>
            <w:tcW w:w="993" w:type="dxa"/>
            <w:shd w:val="clear" w:color="auto" w:fill="auto"/>
            <w:vAlign w:val="center"/>
          </w:tcPr>
          <w:p w14:paraId="3407A944"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24F55F36"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Чемпионат России (ЕКП 6022)</w:t>
            </w:r>
          </w:p>
        </w:tc>
        <w:tc>
          <w:tcPr>
            <w:tcW w:w="1843" w:type="dxa"/>
            <w:shd w:val="clear" w:color="auto" w:fill="auto"/>
            <w:vAlign w:val="center"/>
          </w:tcPr>
          <w:p w14:paraId="7452555C"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Микс</w:t>
            </w:r>
          </w:p>
        </w:tc>
        <w:tc>
          <w:tcPr>
            <w:tcW w:w="2268" w:type="dxa"/>
            <w:shd w:val="clear" w:color="auto" w:fill="auto"/>
            <w:vAlign w:val="center"/>
          </w:tcPr>
          <w:p w14:paraId="15A193D9"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72B1B52F"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30 октября г. Ижевск</w:t>
            </w:r>
          </w:p>
        </w:tc>
      </w:tr>
      <w:tr w:rsidR="00D35AEA" w:rsidRPr="00D35AEA" w14:paraId="1D494B18" w14:textId="77777777" w:rsidTr="00D12626">
        <w:tc>
          <w:tcPr>
            <w:tcW w:w="10348" w:type="dxa"/>
            <w:gridSpan w:val="5"/>
            <w:shd w:val="clear" w:color="auto" w:fill="auto"/>
            <w:vAlign w:val="center"/>
          </w:tcPr>
          <w:p w14:paraId="3529BD20" w14:textId="77777777" w:rsidR="003424F5" w:rsidRPr="00D35AEA" w:rsidRDefault="003424F5" w:rsidP="003424F5">
            <w:pPr>
              <w:pStyle w:val="a8"/>
              <w:rPr>
                <w:rFonts w:ascii="Times New Roman" w:hAnsi="Times New Roman"/>
              </w:rPr>
            </w:pPr>
            <w:r w:rsidRPr="00D35AEA">
              <w:rPr>
                <w:rFonts w:ascii="Times New Roman" w:hAnsi="Times New Roman"/>
                <w:sz w:val="20"/>
                <w:szCs w:val="20"/>
              </w:rPr>
              <w:t>Краткое описание мероприятия: Чемпионат России по дартс в дисциплине микс прошел в г. Ижевск 30 октября. В нем приняли участие мужчины и женщины. Формируется технический отчёт.</w:t>
            </w:r>
          </w:p>
        </w:tc>
      </w:tr>
      <w:tr w:rsidR="00D35AEA" w:rsidRPr="00D35AEA" w14:paraId="7B3004CE" w14:textId="77777777" w:rsidTr="001F4BB9">
        <w:tc>
          <w:tcPr>
            <w:tcW w:w="993" w:type="dxa"/>
            <w:shd w:val="clear" w:color="auto" w:fill="auto"/>
            <w:vAlign w:val="center"/>
          </w:tcPr>
          <w:p w14:paraId="1FD2A2B9"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6EB9663A"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Чемпионат России (ЕКП 6021)</w:t>
            </w:r>
          </w:p>
        </w:tc>
        <w:tc>
          <w:tcPr>
            <w:tcW w:w="1843" w:type="dxa"/>
            <w:shd w:val="clear" w:color="auto" w:fill="auto"/>
            <w:vAlign w:val="center"/>
          </w:tcPr>
          <w:p w14:paraId="5993A2CC"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Одиночный, парный разряд</w:t>
            </w:r>
          </w:p>
        </w:tc>
        <w:tc>
          <w:tcPr>
            <w:tcW w:w="2268" w:type="dxa"/>
            <w:shd w:val="clear" w:color="auto" w:fill="auto"/>
            <w:vAlign w:val="center"/>
          </w:tcPr>
          <w:p w14:paraId="0FD96353"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21C41A41"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31 октября г. Ижевск</w:t>
            </w:r>
          </w:p>
        </w:tc>
      </w:tr>
      <w:tr w:rsidR="00D35AEA" w:rsidRPr="00D35AEA" w14:paraId="2204F7BC" w14:textId="77777777" w:rsidTr="00D12626">
        <w:tc>
          <w:tcPr>
            <w:tcW w:w="10348" w:type="dxa"/>
            <w:gridSpan w:val="5"/>
            <w:shd w:val="clear" w:color="auto" w:fill="auto"/>
            <w:vAlign w:val="center"/>
          </w:tcPr>
          <w:p w14:paraId="7C3540D4" w14:textId="77777777" w:rsidR="003424F5" w:rsidRPr="00D35AEA" w:rsidRDefault="003424F5" w:rsidP="00011DDB">
            <w:pPr>
              <w:pStyle w:val="a8"/>
              <w:jc w:val="both"/>
              <w:rPr>
                <w:rFonts w:ascii="Times New Roman" w:hAnsi="Times New Roman"/>
              </w:rPr>
            </w:pPr>
            <w:r w:rsidRPr="00D35AEA">
              <w:rPr>
                <w:rFonts w:ascii="Times New Roman" w:hAnsi="Times New Roman"/>
                <w:sz w:val="20"/>
                <w:szCs w:val="20"/>
              </w:rPr>
              <w:t>Краткое описание мероприятия: Чемпионат России по дартс в дисциплине одиночный и парный разряд прошел в г. Ижевск 31 октября. В нем приняли участие мужчины и женщины.</w:t>
            </w:r>
            <w:r w:rsidR="00011DDB" w:rsidRPr="00D35AEA">
              <w:rPr>
                <w:rFonts w:ascii="Times New Roman" w:hAnsi="Times New Roman"/>
                <w:sz w:val="20"/>
                <w:szCs w:val="20"/>
              </w:rPr>
              <w:t xml:space="preserve"> Формируется технический отчёт.</w:t>
            </w:r>
          </w:p>
        </w:tc>
      </w:tr>
      <w:tr w:rsidR="00D35AEA" w:rsidRPr="00D35AEA" w14:paraId="267531D2" w14:textId="77777777" w:rsidTr="001F4BB9">
        <w:tc>
          <w:tcPr>
            <w:tcW w:w="993" w:type="dxa"/>
            <w:shd w:val="clear" w:color="auto" w:fill="auto"/>
            <w:vAlign w:val="center"/>
          </w:tcPr>
          <w:p w14:paraId="33A09E5F"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33E86965"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Чемпионат России (ЕКП 6024)</w:t>
            </w:r>
          </w:p>
        </w:tc>
        <w:tc>
          <w:tcPr>
            <w:tcW w:w="1843" w:type="dxa"/>
            <w:shd w:val="clear" w:color="auto" w:fill="auto"/>
            <w:vAlign w:val="center"/>
          </w:tcPr>
          <w:p w14:paraId="76201B15"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Американский крикет</w:t>
            </w:r>
          </w:p>
        </w:tc>
        <w:tc>
          <w:tcPr>
            <w:tcW w:w="2268" w:type="dxa"/>
            <w:shd w:val="clear" w:color="auto" w:fill="auto"/>
            <w:vAlign w:val="center"/>
          </w:tcPr>
          <w:p w14:paraId="48BBFB33"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6EA0B60E"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01 ноября г. Ижевск</w:t>
            </w:r>
          </w:p>
        </w:tc>
      </w:tr>
      <w:tr w:rsidR="00D35AEA" w:rsidRPr="00D35AEA" w14:paraId="51D625B3" w14:textId="77777777" w:rsidTr="00D12626">
        <w:tc>
          <w:tcPr>
            <w:tcW w:w="10348" w:type="dxa"/>
            <w:gridSpan w:val="5"/>
            <w:shd w:val="clear" w:color="auto" w:fill="auto"/>
            <w:vAlign w:val="center"/>
          </w:tcPr>
          <w:p w14:paraId="79050D24" w14:textId="77777777" w:rsidR="003424F5" w:rsidRPr="00D35AEA" w:rsidRDefault="003424F5" w:rsidP="00011DDB">
            <w:pPr>
              <w:pStyle w:val="a8"/>
              <w:rPr>
                <w:rFonts w:ascii="Times New Roman" w:hAnsi="Times New Roman"/>
              </w:rPr>
            </w:pPr>
            <w:r w:rsidRPr="00D35AEA">
              <w:rPr>
                <w:rFonts w:ascii="Times New Roman" w:hAnsi="Times New Roman"/>
                <w:sz w:val="20"/>
                <w:szCs w:val="20"/>
              </w:rPr>
              <w:t>Краткое описание мероприятия: Чемпионат России по дартс в дисциплине американский крикет пройдет</w:t>
            </w:r>
            <w:r w:rsidR="00011DDB" w:rsidRPr="00D35AEA">
              <w:rPr>
                <w:rFonts w:ascii="Times New Roman" w:hAnsi="Times New Roman"/>
                <w:sz w:val="20"/>
                <w:szCs w:val="20"/>
              </w:rPr>
              <w:t xml:space="preserve"> в г. Ижевск </w:t>
            </w:r>
            <w:r w:rsidRPr="00D35AEA">
              <w:rPr>
                <w:rFonts w:ascii="Times New Roman" w:hAnsi="Times New Roman"/>
                <w:sz w:val="20"/>
                <w:szCs w:val="20"/>
              </w:rPr>
              <w:t>01</w:t>
            </w:r>
            <w:r w:rsidR="00011DDB" w:rsidRPr="00D35AEA">
              <w:rPr>
                <w:rFonts w:ascii="Times New Roman" w:hAnsi="Times New Roman"/>
                <w:sz w:val="20"/>
                <w:szCs w:val="20"/>
              </w:rPr>
              <w:t xml:space="preserve"> </w:t>
            </w:r>
            <w:r w:rsidRPr="00D35AEA">
              <w:rPr>
                <w:rFonts w:ascii="Times New Roman" w:hAnsi="Times New Roman"/>
                <w:sz w:val="20"/>
                <w:szCs w:val="20"/>
              </w:rPr>
              <w:t>ноября. В нем примут участие мужчины и женщины.</w:t>
            </w:r>
          </w:p>
        </w:tc>
      </w:tr>
      <w:tr w:rsidR="00D35AEA" w:rsidRPr="00D35AEA" w14:paraId="67915261" w14:textId="77777777" w:rsidTr="001F4BB9">
        <w:tc>
          <w:tcPr>
            <w:tcW w:w="993" w:type="dxa"/>
            <w:shd w:val="clear" w:color="auto" w:fill="auto"/>
            <w:vAlign w:val="center"/>
          </w:tcPr>
          <w:p w14:paraId="1F71152D"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50462E52"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Чемпионат России (ЕКП 6023)</w:t>
            </w:r>
          </w:p>
        </w:tc>
        <w:tc>
          <w:tcPr>
            <w:tcW w:w="1843" w:type="dxa"/>
            <w:shd w:val="clear" w:color="auto" w:fill="auto"/>
            <w:vAlign w:val="center"/>
          </w:tcPr>
          <w:p w14:paraId="2F6BEADD"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Командные соревнования</w:t>
            </w:r>
          </w:p>
        </w:tc>
        <w:tc>
          <w:tcPr>
            <w:tcW w:w="2268" w:type="dxa"/>
            <w:shd w:val="clear" w:color="auto" w:fill="auto"/>
            <w:vAlign w:val="center"/>
          </w:tcPr>
          <w:p w14:paraId="5A1DE96A"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48906C23"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04 ноября г. Ижевск</w:t>
            </w:r>
          </w:p>
        </w:tc>
      </w:tr>
      <w:tr w:rsidR="00D35AEA" w:rsidRPr="00D35AEA" w14:paraId="5054C789" w14:textId="77777777" w:rsidTr="00D12626">
        <w:tc>
          <w:tcPr>
            <w:tcW w:w="10348" w:type="dxa"/>
            <w:gridSpan w:val="5"/>
            <w:shd w:val="clear" w:color="auto" w:fill="auto"/>
            <w:vAlign w:val="center"/>
          </w:tcPr>
          <w:p w14:paraId="4D124102" w14:textId="77777777" w:rsidR="003424F5" w:rsidRPr="00D35AEA" w:rsidRDefault="003424F5" w:rsidP="00011DDB">
            <w:pPr>
              <w:pStyle w:val="a8"/>
              <w:jc w:val="both"/>
              <w:rPr>
                <w:rFonts w:ascii="Times New Roman" w:hAnsi="Times New Roman"/>
              </w:rPr>
            </w:pPr>
            <w:r w:rsidRPr="00D35AEA">
              <w:rPr>
                <w:rFonts w:ascii="Times New Roman" w:hAnsi="Times New Roman"/>
                <w:sz w:val="20"/>
                <w:szCs w:val="20"/>
              </w:rPr>
              <w:t>Краткое описание мероприятия: Чемпионат России по дартс в дисциплине командные соревнования пройдет</w:t>
            </w:r>
            <w:r w:rsidR="00011DDB" w:rsidRPr="00D35AEA">
              <w:rPr>
                <w:rFonts w:ascii="Times New Roman" w:hAnsi="Times New Roman"/>
                <w:sz w:val="20"/>
                <w:szCs w:val="20"/>
              </w:rPr>
              <w:t xml:space="preserve"> в г. Ижевск </w:t>
            </w:r>
            <w:r w:rsidRPr="00D35AEA">
              <w:rPr>
                <w:rFonts w:ascii="Times New Roman" w:hAnsi="Times New Roman"/>
                <w:sz w:val="20"/>
                <w:szCs w:val="20"/>
              </w:rPr>
              <w:t>04 ноября. В нем примут участие мужчины и женщины.</w:t>
            </w:r>
          </w:p>
        </w:tc>
      </w:tr>
      <w:tr w:rsidR="00D35AEA" w:rsidRPr="00D35AEA" w14:paraId="04A0B999" w14:textId="77777777" w:rsidTr="001F4BB9">
        <w:tc>
          <w:tcPr>
            <w:tcW w:w="993" w:type="dxa"/>
            <w:shd w:val="clear" w:color="auto" w:fill="auto"/>
            <w:vAlign w:val="center"/>
          </w:tcPr>
          <w:p w14:paraId="5F77BC7E"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0F8712EE"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Кубок России (ЕКП 6025)</w:t>
            </w:r>
          </w:p>
        </w:tc>
        <w:tc>
          <w:tcPr>
            <w:tcW w:w="1843" w:type="dxa"/>
            <w:shd w:val="clear" w:color="auto" w:fill="auto"/>
            <w:vAlign w:val="center"/>
          </w:tcPr>
          <w:p w14:paraId="4BEDF02E"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Микс, парный и одиночный разряды</w:t>
            </w:r>
          </w:p>
        </w:tc>
        <w:tc>
          <w:tcPr>
            <w:tcW w:w="2268" w:type="dxa"/>
            <w:shd w:val="clear" w:color="auto" w:fill="auto"/>
            <w:vAlign w:val="center"/>
          </w:tcPr>
          <w:p w14:paraId="0223E5A3"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362D5849"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02-03 ноября г. Ижевск</w:t>
            </w:r>
          </w:p>
        </w:tc>
      </w:tr>
      <w:tr w:rsidR="00D35AEA" w:rsidRPr="00D35AEA" w14:paraId="13732633" w14:textId="77777777" w:rsidTr="00D12626">
        <w:tc>
          <w:tcPr>
            <w:tcW w:w="10348" w:type="dxa"/>
            <w:gridSpan w:val="5"/>
            <w:shd w:val="clear" w:color="auto" w:fill="auto"/>
            <w:vAlign w:val="center"/>
          </w:tcPr>
          <w:p w14:paraId="24FCDB3B" w14:textId="77777777" w:rsidR="003424F5" w:rsidRPr="00D35AEA" w:rsidRDefault="003424F5" w:rsidP="00011DDB">
            <w:pPr>
              <w:pStyle w:val="a8"/>
              <w:jc w:val="both"/>
              <w:rPr>
                <w:rFonts w:ascii="Times New Roman" w:hAnsi="Times New Roman"/>
              </w:rPr>
            </w:pPr>
            <w:r w:rsidRPr="00D35AEA">
              <w:rPr>
                <w:rFonts w:ascii="Times New Roman" w:hAnsi="Times New Roman"/>
                <w:sz w:val="20"/>
                <w:szCs w:val="20"/>
              </w:rPr>
              <w:t>Краткое описание мероприятия: Кубок России по дартс в дисциплине микс, одиночный и парный разряды пройдет</w:t>
            </w:r>
            <w:r w:rsidR="00011DDB" w:rsidRPr="00D35AEA">
              <w:rPr>
                <w:rFonts w:ascii="Times New Roman" w:hAnsi="Times New Roman"/>
                <w:sz w:val="20"/>
                <w:szCs w:val="20"/>
              </w:rPr>
              <w:t xml:space="preserve"> в г. Ижевск с 02 по </w:t>
            </w:r>
            <w:r w:rsidRPr="00D35AEA">
              <w:rPr>
                <w:rFonts w:ascii="Times New Roman" w:hAnsi="Times New Roman"/>
                <w:sz w:val="20"/>
                <w:szCs w:val="20"/>
              </w:rPr>
              <w:t>03 ноября. В нем примут участие мужчины и женщины.</w:t>
            </w:r>
          </w:p>
        </w:tc>
      </w:tr>
      <w:tr w:rsidR="00D35AEA" w:rsidRPr="00D35AEA" w14:paraId="1275F955" w14:textId="77777777" w:rsidTr="001F4BB9">
        <w:tc>
          <w:tcPr>
            <w:tcW w:w="993" w:type="dxa"/>
            <w:shd w:val="clear" w:color="auto" w:fill="auto"/>
            <w:vAlign w:val="center"/>
          </w:tcPr>
          <w:p w14:paraId="438D3C1B" w14:textId="77777777" w:rsidR="003424F5" w:rsidRPr="00D35AEA" w:rsidRDefault="003424F5" w:rsidP="003424F5">
            <w:pPr>
              <w:pStyle w:val="a8"/>
              <w:numPr>
                <w:ilvl w:val="0"/>
                <w:numId w:val="7"/>
              </w:numPr>
              <w:jc w:val="center"/>
              <w:rPr>
                <w:rFonts w:ascii="Times New Roman" w:hAnsi="Times New Roman"/>
              </w:rPr>
            </w:pPr>
          </w:p>
        </w:tc>
        <w:tc>
          <w:tcPr>
            <w:tcW w:w="3827" w:type="dxa"/>
            <w:shd w:val="clear" w:color="auto" w:fill="auto"/>
            <w:vAlign w:val="center"/>
          </w:tcPr>
          <w:p w14:paraId="1C47BFE3" w14:textId="77777777" w:rsidR="003424F5" w:rsidRPr="00D35AEA" w:rsidRDefault="003424F5" w:rsidP="003424F5">
            <w:pPr>
              <w:spacing w:after="0" w:line="240" w:lineRule="auto"/>
              <w:rPr>
                <w:rFonts w:ascii="Times New Roman" w:hAnsi="Times New Roman"/>
              </w:rPr>
            </w:pPr>
            <w:r w:rsidRPr="00D35AEA">
              <w:rPr>
                <w:rFonts w:ascii="Times New Roman" w:hAnsi="Times New Roman"/>
              </w:rPr>
              <w:t>Всероссийские соревновнаия (ЕКП 6042)</w:t>
            </w:r>
          </w:p>
        </w:tc>
        <w:tc>
          <w:tcPr>
            <w:tcW w:w="1843" w:type="dxa"/>
            <w:shd w:val="clear" w:color="auto" w:fill="auto"/>
            <w:vAlign w:val="center"/>
          </w:tcPr>
          <w:p w14:paraId="07992669"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Одиночный, парный разряд</w:t>
            </w:r>
          </w:p>
        </w:tc>
        <w:tc>
          <w:tcPr>
            <w:tcW w:w="2268" w:type="dxa"/>
            <w:shd w:val="clear" w:color="auto" w:fill="auto"/>
            <w:vAlign w:val="center"/>
          </w:tcPr>
          <w:p w14:paraId="19632D70"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Мужчины, женщины</w:t>
            </w:r>
          </w:p>
        </w:tc>
        <w:tc>
          <w:tcPr>
            <w:tcW w:w="1417" w:type="dxa"/>
            <w:shd w:val="clear" w:color="auto" w:fill="auto"/>
            <w:vAlign w:val="center"/>
          </w:tcPr>
          <w:p w14:paraId="0CD2EA5F" w14:textId="77777777" w:rsidR="003424F5" w:rsidRPr="00D35AEA" w:rsidRDefault="003424F5" w:rsidP="003424F5">
            <w:pPr>
              <w:spacing w:after="0" w:line="240" w:lineRule="auto"/>
              <w:jc w:val="center"/>
              <w:rPr>
                <w:rFonts w:ascii="Times New Roman" w:hAnsi="Times New Roman"/>
              </w:rPr>
            </w:pPr>
            <w:r w:rsidRPr="00D35AEA">
              <w:rPr>
                <w:rFonts w:ascii="Times New Roman" w:hAnsi="Times New Roman"/>
              </w:rPr>
              <w:t>4 ноября, г. Ижевск</w:t>
            </w:r>
          </w:p>
        </w:tc>
      </w:tr>
      <w:tr w:rsidR="00D35AEA" w:rsidRPr="00D35AEA" w14:paraId="1BCEDECE" w14:textId="77777777" w:rsidTr="00D12626">
        <w:tc>
          <w:tcPr>
            <w:tcW w:w="10348" w:type="dxa"/>
            <w:gridSpan w:val="5"/>
            <w:shd w:val="clear" w:color="auto" w:fill="auto"/>
            <w:vAlign w:val="center"/>
          </w:tcPr>
          <w:p w14:paraId="52EAFBE8" w14:textId="77777777" w:rsidR="003424F5" w:rsidRPr="00D35AEA" w:rsidRDefault="003424F5" w:rsidP="00011DDB">
            <w:pPr>
              <w:pStyle w:val="a8"/>
              <w:jc w:val="both"/>
              <w:rPr>
                <w:rFonts w:ascii="Times New Roman" w:hAnsi="Times New Roman"/>
              </w:rPr>
            </w:pPr>
            <w:r w:rsidRPr="00D35AEA">
              <w:rPr>
                <w:rFonts w:ascii="Times New Roman" w:hAnsi="Times New Roman"/>
                <w:sz w:val="20"/>
                <w:szCs w:val="20"/>
              </w:rPr>
              <w:t>Краткое описание мероприятия: Всероссийские соревновнаия по дартс в дисциплине одиночный и парный разряды пройдет</w:t>
            </w:r>
            <w:r w:rsidR="00011DDB" w:rsidRPr="00D35AEA">
              <w:rPr>
                <w:rFonts w:ascii="Times New Roman" w:hAnsi="Times New Roman"/>
                <w:sz w:val="20"/>
                <w:szCs w:val="20"/>
              </w:rPr>
              <w:t xml:space="preserve"> в г. Ижевск </w:t>
            </w:r>
            <w:r w:rsidRPr="00D35AEA">
              <w:rPr>
                <w:rFonts w:ascii="Times New Roman" w:hAnsi="Times New Roman"/>
                <w:sz w:val="20"/>
                <w:szCs w:val="20"/>
              </w:rPr>
              <w:t>04 ноября. В нем приут участие мужчины и женщины.</w:t>
            </w:r>
          </w:p>
        </w:tc>
      </w:tr>
    </w:tbl>
    <w:p w14:paraId="6A465169" w14:textId="77777777" w:rsidR="00113BBB" w:rsidRPr="00D35AEA" w:rsidRDefault="00113BBB" w:rsidP="00113BBB">
      <w:pPr>
        <w:pStyle w:val="ConsPlusNonformat"/>
        <w:shd w:val="clear" w:color="auto" w:fill="FFFFFF"/>
        <w:rPr>
          <w:rFonts w:ascii="Times New Roman" w:hAnsi="Times New Roman" w:cs="Times New Roman"/>
          <w:b/>
          <w:sz w:val="22"/>
          <w:szCs w:val="22"/>
        </w:rPr>
      </w:pPr>
    </w:p>
    <w:p w14:paraId="26AE1B69" w14:textId="77777777" w:rsidR="00A907EA" w:rsidRPr="00D35AEA" w:rsidRDefault="00A907EA" w:rsidP="00113BBB">
      <w:pPr>
        <w:pStyle w:val="ConsPlusNonformat"/>
        <w:shd w:val="clear" w:color="auto" w:fill="FFFFFF"/>
        <w:jc w:val="center"/>
        <w:rPr>
          <w:rFonts w:ascii="Times New Roman" w:hAnsi="Times New Roman" w:cs="Times New Roman"/>
          <w:b/>
          <w:sz w:val="22"/>
          <w:szCs w:val="22"/>
        </w:rPr>
      </w:pPr>
    </w:p>
    <w:p w14:paraId="005E6510" w14:textId="77777777" w:rsidR="00B75505" w:rsidRPr="00D35AEA" w:rsidRDefault="00B75505" w:rsidP="00113BBB">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6</w:t>
      </w:r>
    </w:p>
    <w:p w14:paraId="4057C917" w14:textId="77777777" w:rsidR="00F26B84" w:rsidRPr="00D35AEA" w:rsidRDefault="00B75505" w:rsidP="00684072">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«Организация и проведение официальных спортивных мероприятий» (межрегиональные</w:t>
      </w:r>
      <w:r w:rsidR="00D1089D" w:rsidRPr="00D35AEA">
        <w:rPr>
          <w:rFonts w:ascii="Times New Roman" w:hAnsi="Times New Roman" w:cs="Times New Roman"/>
          <w:sz w:val="22"/>
          <w:szCs w:val="22"/>
        </w:rPr>
        <w:t xml:space="preserve"> на территории Российской Федерации</w:t>
      </w:r>
      <w:r w:rsidR="00120E16" w:rsidRPr="00D35AEA">
        <w:rPr>
          <w:rFonts w:ascii="Times New Roman" w:hAnsi="Times New Roman" w:cs="Times New Roman"/>
          <w:sz w:val="22"/>
          <w:szCs w:val="22"/>
        </w:rPr>
        <w:t>)</w:t>
      </w:r>
    </w:p>
    <w:p w14:paraId="02CA4CA1" w14:textId="77777777" w:rsidR="00AC798B" w:rsidRPr="00D35AEA" w:rsidRDefault="00684072" w:rsidP="008858A0">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tbl>
      <w:tblPr>
        <w:tblW w:w="103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827"/>
        <w:gridCol w:w="1843"/>
        <w:gridCol w:w="2268"/>
        <w:gridCol w:w="1417"/>
      </w:tblGrid>
      <w:tr w:rsidR="00D35AEA" w:rsidRPr="00D35AEA" w14:paraId="47CC28FE" w14:textId="77777777" w:rsidTr="001F4BB9">
        <w:tc>
          <w:tcPr>
            <w:tcW w:w="993" w:type="dxa"/>
            <w:shd w:val="clear" w:color="auto" w:fill="auto"/>
          </w:tcPr>
          <w:p w14:paraId="25EA731D"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Вид спорта</w:t>
            </w:r>
          </w:p>
        </w:tc>
        <w:tc>
          <w:tcPr>
            <w:tcW w:w="3827" w:type="dxa"/>
            <w:shd w:val="clear" w:color="auto" w:fill="auto"/>
          </w:tcPr>
          <w:p w14:paraId="2E4EE2F9"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shd w:val="clear" w:color="auto" w:fill="auto"/>
          </w:tcPr>
          <w:p w14:paraId="2366473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shd w:val="clear" w:color="auto" w:fill="auto"/>
          </w:tcPr>
          <w:p w14:paraId="25C7043D"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417" w:type="dxa"/>
            <w:shd w:val="clear" w:color="auto" w:fill="auto"/>
          </w:tcPr>
          <w:p w14:paraId="5EFA6A4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7C6D30B6" w14:textId="77777777" w:rsidTr="001F4BB9">
        <w:tc>
          <w:tcPr>
            <w:tcW w:w="10348" w:type="dxa"/>
            <w:gridSpan w:val="5"/>
            <w:shd w:val="clear" w:color="auto" w:fill="auto"/>
          </w:tcPr>
          <w:p w14:paraId="7E4D7422"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Дартс</w:t>
            </w:r>
          </w:p>
        </w:tc>
      </w:tr>
      <w:tr w:rsidR="00D35AEA" w:rsidRPr="00D35AEA" w14:paraId="2FC7959E" w14:textId="77777777" w:rsidTr="001F4BB9">
        <w:trPr>
          <w:trHeight w:val="1675"/>
        </w:trPr>
        <w:tc>
          <w:tcPr>
            <w:tcW w:w="993" w:type="dxa"/>
            <w:shd w:val="clear" w:color="auto" w:fill="auto"/>
            <w:vAlign w:val="center"/>
          </w:tcPr>
          <w:p w14:paraId="03F2B9C5" w14:textId="77777777" w:rsidR="008D6A34" w:rsidRPr="00D35AEA" w:rsidRDefault="008D6A34" w:rsidP="008D6A34">
            <w:pPr>
              <w:pStyle w:val="a8"/>
              <w:numPr>
                <w:ilvl w:val="0"/>
                <w:numId w:val="10"/>
              </w:numPr>
              <w:jc w:val="center"/>
              <w:rPr>
                <w:rFonts w:ascii="Times New Roman" w:hAnsi="Times New Roman"/>
              </w:rPr>
            </w:pPr>
          </w:p>
        </w:tc>
        <w:tc>
          <w:tcPr>
            <w:tcW w:w="3827" w:type="dxa"/>
            <w:shd w:val="clear" w:color="auto" w:fill="auto"/>
            <w:vAlign w:val="center"/>
          </w:tcPr>
          <w:p w14:paraId="11CD7397" w14:textId="77777777" w:rsidR="008E336D" w:rsidRPr="00D35AEA" w:rsidRDefault="008D6A34" w:rsidP="008D6A34">
            <w:pPr>
              <w:pStyle w:val="a8"/>
              <w:rPr>
                <w:rFonts w:ascii="Times New Roman" w:hAnsi="Times New Roman"/>
              </w:rPr>
            </w:pPr>
            <w:r w:rsidRPr="00D35AEA">
              <w:rPr>
                <w:rFonts w:ascii="Times New Roman" w:hAnsi="Times New Roman"/>
              </w:rPr>
              <w:t>Первенство Приволжского Федеоального округа</w:t>
            </w:r>
          </w:p>
          <w:p w14:paraId="11D8241A" w14:textId="77777777" w:rsidR="008D6A34" w:rsidRPr="00D35AEA" w:rsidRDefault="00B66957" w:rsidP="008D6A34">
            <w:pPr>
              <w:pStyle w:val="a8"/>
              <w:rPr>
                <w:rFonts w:ascii="Times New Roman" w:hAnsi="Times New Roman"/>
              </w:rPr>
            </w:pPr>
            <w:r w:rsidRPr="00D35AEA">
              <w:rPr>
                <w:rFonts w:ascii="Times New Roman" w:hAnsi="Times New Roman"/>
              </w:rPr>
              <w:t xml:space="preserve">(ЕКП РФ № </w:t>
            </w:r>
            <w:r w:rsidR="00C4561F" w:rsidRPr="00D35AEA">
              <w:rPr>
                <w:rFonts w:ascii="Times New Roman" w:hAnsi="Times New Roman"/>
                <w:lang w:val="en-US"/>
              </w:rPr>
              <w:t>6060</w:t>
            </w:r>
            <w:r w:rsidR="00C4561F" w:rsidRPr="00D35AEA">
              <w:rPr>
                <w:rFonts w:ascii="Times New Roman" w:hAnsi="Times New Roman"/>
              </w:rPr>
              <w:t xml:space="preserve">, </w:t>
            </w:r>
            <w:r w:rsidRPr="00D35AEA">
              <w:rPr>
                <w:rFonts w:ascii="Times New Roman" w:hAnsi="Times New Roman"/>
              </w:rPr>
              <w:t>6061)</w:t>
            </w:r>
          </w:p>
        </w:tc>
        <w:tc>
          <w:tcPr>
            <w:tcW w:w="1843" w:type="dxa"/>
            <w:shd w:val="clear" w:color="auto" w:fill="auto"/>
            <w:vAlign w:val="center"/>
          </w:tcPr>
          <w:p w14:paraId="2BEDAE6C" w14:textId="77777777" w:rsidR="008D6A34" w:rsidRPr="00D35AEA" w:rsidRDefault="008D6A34" w:rsidP="008D6A34">
            <w:pPr>
              <w:pStyle w:val="a8"/>
              <w:jc w:val="center"/>
              <w:rPr>
                <w:rFonts w:ascii="Times New Roman" w:hAnsi="Times New Roman"/>
                <w:b/>
              </w:rPr>
            </w:pPr>
            <w:r w:rsidRPr="00D35AEA">
              <w:rPr>
                <w:rStyle w:val="af5"/>
                <w:rFonts w:ascii="Times New Roman" w:hAnsi="Times New Roman"/>
                <w:b w:val="0"/>
              </w:rPr>
              <w:t>Многоборье, соревнования в упражнениях, микст, одиночный разряд</w:t>
            </w:r>
          </w:p>
        </w:tc>
        <w:tc>
          <w:tcPr>
            <w:tcW w:w="2268" w:type="dxa"/>
            <w:shd w:val="clear" w:color="auto" w:fill="auto"/>
            <w:vAlign w:val="center"/>
          </w:tcPr>
          <w:p w14:paraId="584928D2" w14:textId="77777777" w:rsidR="00C4561F" w:rsidRPr="00D35AEA" w:rsidRDefault="00C4561F" w:rsidP="00C4561F">
            <w:pPr>
              <w:pStyle w:val="a8"/>
              <w:jc w:val="center"/>
              <w:rPr>
                <w:rFonts w:ascii="Times New Roman" w:hAnsi="Times New Roman"/>
              </w:rPr>
            </w:pPr>
            <w:r w:rsidRPr="00D35AEA">
              <w:rPr>
                <w:rFonts w:ascii="Times New Roman" w:hAnsi="Times New Roman"/>
              </w:rPr>
              <w:t>Юноши и девушки до 15 лет, юниоры и юниорки до 18 лет</w:t>
            </w:r>
          </w:p>
          <w:p w14:paraId="09AFD3FD" w14:textId="77777777" w:rsidR="008D6A34" w:rsidRPr="00D35AEA" w:rsidRDefault="00C4561F" w:rsidP="00C4561F">
            <w:pPr>
              <w:pStyle w:val="a8"/>
              <w:jc w:val="center"/>
              <w:rPr>
                <w:rFonts w:ascii="Times New Roman" w:hAnsi="Times New Roman"/>
              </w:rPr>
            </w:pPr>
            <w:r w:rsidRPr="00D35AEA">
              <w:rPr>
                <w:rFonts w:ascii="Times New Roman" w:hAnsi="Times New Roman"/>
              </w:rPr>
              <w:t>(178 человек)</w:t>
            </w:r>
          </w:p>
        </w:tc>
        <w:tc>
          <w:tcPr>
            <w:tcW w:w="1417" w:type="dxa"/>
            <w:shd w:val="clear" w:color="auto" w:fill="auto"/>
            <w:vAlign w:val="center"/>
          </w:tcPr>
          <w:p w14:paraId="39644044" w14:textId="77777777" w:rsidR="00485004" w:rsidRPr="00D35AEA" w:rsidRDefault="008D6A34" w:rsidP="008D6A34">
            <w:pPr>
              <w:pStyle w:val="a8"/>
              <w:jc w:val="center"/>
              <w:rPr>
                <w:rFonts w:ascii="Times New Roman" w:hAnsi="Times New Roman"/>
              </w:rPr>
            </w:pPr>
            <w:r w:rsidRPr="00D35AEA">
              <w:rPr>
                <w:rFonts w:ascii="Times New Roman" w:hAnsi="Times New Roman"/>
              </w:rPr>
              <w:t>29 февраля -01 марта</w:t>
            </w:r>
            <w:r w:rsidR="0011681E" w:rsidRPr="00D35AEA">
              <w:rPr>
                <w:rFonts w:ascii="Times New Roman" w:hAnsi="Times New Roman"/>
              </w:rPr>
              <w:t>,</w:t>
            </w:r>
          </w:p>
          <w:p w14:paraId="560242C0" w14:textId="77777777" w:rsidR="008D6A34" w:rsidRPr="00D35AEA" w:rsidRDefault="0011681E" w:rsidP="008D6A34">
            <w:pPr>
              <w:pStyle w:val="a8"/>
              <w:jc w:val="center"/>
              <w:rPr>
                <w:rFonts w:ascii="Times New Roman" w:hAnsi="Times New Roman"/>
              </w:rPr>
            </w:pPr>
            <w:r w:rsidRPr="00D35AEA">
              <w:rPr>
                <w:rFonts w:ascii="Times New Roman" w:hAnsi="Times New Roman"/>
              </w:rPr>
              <w:t xml:space="preserve"> г. Ижевск</w:t>
            </w:r>
          </w:p>
        </w:tc>
      </w:tr>
      <w:tr w:rsidR="00D35AEA" w:rsidRPr="00D35AEA" w14:paraId="6C05B33A" w14:textId="77777777" w:rsidTr="001F4BB9">
        <w:trPr>
          <w:trHeight w:hRule="exact" w:val="860"/>
        </w:trPr>
        <w:tc>
          <w:tcPr>
            <w:tcW w:w="10348" w:type="dxa"/>
            <w:gridSpan w:val="5"/>
            <w:shd w:val="clear" w:color="auto" w:fill="auto"/>
            <w:vAlign w:val="center"/>
          </w:tcPr>
          <w:p w14:paraId="16C3AE62" w14:textId="77777777" w:rsidR="008D6A34" w:rsidRPr="00D35AEA" w:rsidRDefault="008D6A34" w:rsidP="00371C68">
            <w:pPr>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371C68" w:rsidRPr="00D35AEA">
              <w:rPr>
                <w:rFonts w:ascii="Times New Roman" w:hAnsi="Times New Roman"/>
                <w:sz w:val="20"/>
                <w:szCs w:val="20"/>
              </w:rPr>
              <w:t xml:space="preserve"> Первенство Приволжского Федерального Округа по дартс прошло в г. Ижевск с 29 февраля по 1 марта. </w:t>
            </w:r>
            <w:r w:rsidR="00371C68" w:rsidRPr="00D35AEA">
              <w:rPr>
                <w:rFonts w:ascii="Times New Roman" w:hAnsi="Times New Roman"/>
                <w:sz w:val="20"/>
                <w:szCs w:val="20"/>
                <w:lang w:eastAsia="en-US"/>
              </w:rPr>
              <w:t xml:space="preserve">В соревнованиях приняло участие </w:t>
            </w:r>
            <w:r w:rsidR="00371C68" w:rsidRPr="00D35AEA">
              <w:rPr>
                <w:rFonts w:ascii="Times New Roman" w:hAnsi="Times New Roman"/>
                <w:sz w:val="20"/>
                <w:szCs w:val="20"/>
              </w:rPr>
              <w:t>178 человек, из них: 37 мальчиков, 36 девочек, 28 юношей, 36 девушек, 23 юниора и 18 юниорок.</w:t>
            </w:r>
          </w:p>
        </w:tc>
      </w:tr>
      <w:tr w:rsidR="00D35AEA" w:rsidRPr="00D35AEA" w14:paraId="3827DD7E" w14:textId="77777777" w:rsidTr="001F4BB9">
        <w:trPr>
          <w:trHeight w:hRule="exact" w:val="317"/>
        </w:trPr>
        <w:tc>
          <w:tcPr>
            <w:tcW w:w="10348" w:type="dxa"/>
            <w:gridSpan w:val="5"/>
            <w:shd w:val="clear" w:color="auto" w:fill="auto"/>
            <w:vAlign w:val="center"/>
          </w:tcPr>
          <w:p w14:paraId="31B998CE" w14:textId="77777777" w:rsidR="008D6A34" w:rsidRPr="00D35AEA" w:rsidRDefault="008D6A34" w:rsidP="008D6A34">
            <w:pPr>
              <w:pStyle w:val="a8"/>
              <w:jc w:val="center"/>
              <w:rPr>
                <w:rFonts w:ascii="Times New Roman" w:hAnsi="Times New Roman"/>
              </w:rPr>
            </w:pPr>
            <w:r w:rsidRPr="00D35AEA">
              <w:rPr>
                <w:rFonts w:ascii="Times New Roman" w:hAnsi="Times New Roman"/>
                <w:b/>
              </w:rPr>
              <w:t>Кикбоксинг</w:t>
            </w:r>
          </w:p>
        </w:tc>
      </w:tr>
      <w:tr w:rsidR="00D35AEA" w:rsidRPr="00D35AEA" w14:paraId="7CE08FF5" w14:textId="77777777" w:rsidTr="001F4BB9">
        <w:trPr>
          <w:trHeight w:val="306"/>
        </w:trPr>
        <w:tc>
          <w:tcPr>
            <w:tcW w:w="993" w:type="dxa"/>
            <w:shd w:val="clear" w:color="auto" w:fill="auto"/>
            <w:vAlign w:val="center"/>
          </w:tcPr>
          <w:p w14:paraId="6C690FA0" w14:textId="77777777" w:rsidR="008D6A34" w:rsidRPr="00D35AEA" w:rsidRDefault="008D6A34" w:rsidP="008D6A34">
            <w:pPr>
              <w:pStyle w:val="a8"/>
              <w:numPr>
                <w:ilvl w:val="0"/>
                <w:numId w:val="10"/>
              </w:numPr>
              <w:jc w:val="center"/>
              <w:rPr>
                <w:rFonts w:ascii="Times New Roman" w:hAnsi="Times New Roman"/>
              </w:rPr>
            </w:pPr>
          </w:p>
        </w:tc>
        <w:tc>
          <w:tcPr>
            <w:tcW w:w="3827" w:type="dxa"/>
            <w:shd w:val="clear" w:color="auto" w:fill="auto"/>
            <w:vAlign w:val="center"/>
          </w:tcPr>
          <w:p w14:paraId="158959B3" w14:textId="77777777" w:rsidR="00C4561F" w:rsidRPr="00D35AEA" w:rsidRDefault="00C4561F" w:rsidP="00C4561F">
            <w:pPr>
              <w:pStyle w:val="a8"/>
              <w:rPr>
                <w:rFonts w:ascii="Times New Roman" w:hAnsi="Times New Roman"/>
              </w:rPr>
            </w:pPr>
            <w:r w:rsidRPr="00D35AEA">
              <w:rPr>
                <w:rFonts w:ascii="Times New Roman" w:hAnsi="Times New Roman"/>
              </w:rPr>
              <w:t>Чемпионат и Первенство Приволжского Федерального округа</w:t>
            </w:r>
          </w:p>
          <w:p w14:paraId="5142E325" w14:textId="77777777" w:rsidR="008D6A34" w:rsidRPr="00D35AEA" w:rsidRDefault="00C4561F" w:rsidP="00C4561F">
            <w:pPr>
              <w:pStyle w:val="a8"/>
              <w:rPr>
                <w:rFonts w:ascii="Times New Roman" w:hAnsi="Times New Roman"/>
              </w:rPr>
            </w:pPr>
            <w:r w:rsidRPr="00D35AEA">
              <w:rPr>
                <w:rFonts w:ascii="Times New Roman" w:hAnsi="Times New Roman"/>
              </w:rPr>
              <w:t>(ЕКП РФ № 5009, 5029)</w:t>
            </w:r>
          </w:p>
        </w:tc>
        <w:tc>
          <w:tcPr>
            <w:tcW w:w="1843" w:type="dxa"/>
            <w:shd w:val="clear" w:color="auto" w:fill="auto"/>
            <w:vAlign w:val="center"/>
          </w:tcPr>
          <w:p w14:paraId="0E10E859" w14:textId="77777777" w:rsidR="0096212D" w:rsidRPr="00D35AEA" w:rsidRDefault="008D6A34" w:rsidP="00371C68">
            <w:pPr>
              <w:pStyle w:val="a8"/>
              <w:jc w:val="center"/>
              <w:rPr>
                <w:rStyle w:val="af5"/>
                <w:rFonts w:ascii="Times New Roman" w:hAnsi="Times New Roman"/>
                <w:b w:val="0"/>
              </w:rPr>
            </w:pPr>
            <w:r w:rsidRPr="00D35AEA">
              <w:rPr>
                <w:rStyle w:val="af5"/>
                <w:rFonts w:ascii="Times New Roman" w:hAnsi="Times New Roman"/>
                <w:b w:val="0"/>
              </w:rPr>
              <w:t>Сольные композиции</w:t>
            </w:r>
          </w:p>
          <w:p w14:paraId="39AE5302" w14:textId="77777777" w:rsidR="008D6A34" w:rsidRPr="00D35AEA" w:rsidRDefault="008D6A34" w:rsidP="00371C68">
            <w:pPr>
              <w:pStyle w:val="a8"/>
              <w:jc w:val="center"/>
              <w:rPr>
                <w:rStyle w:val="af5"/>
                <w:rFonts w:ascii="Times New Roman" w:hAnsi="Times New Roman"/>
                <w:b w:val="0"/>
              </w:rPr>
            </w:pPr>
          </w:p>
        </w:tc>
        <w:tc>
          <w:tcPr>
            <w:tcW w:w="2268" w:type="dxa"/>
            <w:shd w:val="clear" w:color="auto" w:fill="auto"/>
            <w:vAlign w:val="center"/>
          </w:tcPr>
          <w:p w14:paraId="6FB341CD" w14:textId="77777777" w:rsidR="008D6A34" w:rsidRPr="00D35AEA" w:rsidRDefault="00C4561F" w:rsidP="00371C68">
            <w:pPr>
              <w:spacing w:after="0" w:line="231" w:lineRule="auto"/>
              <w:jc w:val="center"/>
              <w:rPr>
                <w:rFonts w:ascii="Times New Roman" w:eastAsia="Times New Roman" w:hAnsi="Times New Roman"/>
              </w:rPr>
            </w:pPr>
            <w:r w:rsidRPr="00D35AEA">
              <w:rPr>
                <w:rFonts w:ascii="Times New Roman" w:eastAsia="Times New Roman" w:hAnsi="Times New Roman"/>
              </w:rPr>
              <w:t>Мужчины, женщины 2001 г.р. и старше, юниоры и юниорки, юноши и девушки 11-18 лет (115 человек)</w:t>
            </w:r>
          </w:p>
        </w:tc>
        <w:tc>
          <w:tcPr>
            <w:tcW w:w="1417" w:type="dxa"/>
            <w:shd w:val="clear" w:color="auto" w:fill="auto"/>
            <w:vAlign w:val="center"/>
          </w:tcPr>
          <w:p w14:paraId="4AF039A7" w14:textId="77777777" w:rsidR="008D6A34" w:rsidRPr="00D35AEA" w:rsidRDefault="0011681E" w:rsidP="008D6A34">
            <w:pPr>
              <w:pStyle w:val="a8"/>
              <w:jc w:val="center"/>
              <w:rPr>
                <w:rFonts w:ascii="Times New Roman" w:hAnsi="Times New Roman"/>
              </w:rPr>
            </w:pPr>
            <w:r w:rsidRPr="00D35AEA">
              <w:rPr>
                <w:rFonts w:ascii="Times New Roman" w:hAnsi="Times New Roman"/>
              </w:rPr>
              <w:t>14-15 марта, г. Ижевск</w:t>
            </w:r>
          </w:p>
        </w:tc>
      </w:tr>
      <w:tr w:rsidR="00D35AEA" w:rsidRPr="00D35AEA" w14:paraId="662E4E08" w14:textId="77777777" w:rsidTr="001F4BB9">
        <w:trPr>
          <w:trHeight w:val="306"/>
        </w:trPr>
        <w:tc>
          <w:tcPr>
            <w:tcW w:w="10348" w:type="dxa"/>
            <w:gridSpan w:val="5"/>
            <w:shd w:val="clear" w:color="auto" w:fill="auto"/>
            <w:vAlign w:val="center"/>
          </w:tcPr>
          <w:p w14:paraId="4DFFB778" w14:textId="77777777" w:rsidR="00E3114C" w:rsidRPr="00D35AEA" w:rsidRDefault="00E3114C" w:rsidP="00E3114C">
            <w:pPr>
              <w:pStyle w:val="a8"/>
              <w:jc w:val="both"/>
              <w:rPr>
                <w:rFonts w:ascii="Times New Roman" w:hAnsi="Times New Roman"/>
                <w:b/>
              </w:rPr>
            </w:pPr>
            <w:r w:rsidRPr="00D35AEA">
              <w:rPr>
                <w:rFonts w:ascii="Times New Roman" w:hAnsi="Times New Roman"/>
                <w:sz w:val="20"/>
                <w:szCs w:val="20"/>
              </w:rPr>
              <w:lastRenderedPageBreak/>
              <w:t>Краткое описание мероприятия: Чемпионат и первенство Приволжского Федерального Округа по кикбоксингу в разделе сольные композиции прошли в г. Ижевск 14-15 марта. В нём приняло участие 115 человек, из них: 12 мужчин, 11 женщин, 25 юношей, 30 девушек, 15 мальчиков и 22 девочки.</w:t>
            </w:r>
          </w:p>
        </w:tc>
      </w:tr>
      <w:tr w:rsidR="00D35AEA" w:rsidRPr="00D35AEA" w14:paraId="26976A87" w14:textId="77777777" w:rsidTr="001F4BB9">
        <w:trPr>
          <w:trHeight w:val="306"/>
        </w:trPr>
        <w:tc>
          <w:tcPr>
            <w:tcW w:w="10348" w:type="dxa"/>
            <w:gridSpan w:val="5"/>
            <w:shd w:val="clear" w:color="auto" w:fill="auto"/>
            <w:vAlign w:val="center"/>
          </w:tcPr>
          <w:p w14:paraId="19748823" w14:textId="77777777" w:rsidR="00E3114C" w:rsidRPr="00D35AEA" w:rsidRDefault="00E3114C" w:rsidP="008D6A34">
            <w:pPr>
              <w:pStyle w:val="a8"/>
              <w:jc w:val="center"/>
              <w:rPr>
                <w:rFonts w:ascii="Times New Roman" w:hAnsi="Times New Roman"/>
              </w:rPr>
            </w:pPr>
            <w:r w:rsidRPr="00D35AEA">
              <w:rPr>
                <w:rFonts w:ascii="Times New Roman" w:hAnsi="Times New Roman"/>
                <w:b/>
              </w:rPr>
              <w:t>Регби</w:t>
            </w:r>
          </w:p>
        </w:tc>
      </w:tr>
      <w:tr w:rsidR="00D35AEA" w:rsidRPr="00D35AEA" w14:paraId="210348B4" w14:textId="77777777" w:rsidTr="001F4BB9">
        <w:trPr>
          <w:trHeight w:val="306"/>
        </w:trPr>
        <w:tc>
          <w:tcPr>
            <w:tcW w:w="993" w:type="dxa"/>
            <w:shd w:val="clear" w:color="auto" w:fill="auto"/>
            <w:vAlign w:val="center"/>
          </w:tcPr>
          <w:p w14:paraId="19DE7F48" w14:textId="77777777" w:rsidR="00E3114C" w:rsidRPr="00D35AEA" w:rsidRDefault="00E3114C" w:rsidP="00E3114C">
            <w:pPr>
              <w:pStyle w:val="a8"/>
              <w:numPr>
                <w:ilvl w:val="0"/>
                <w:numId w:val="10"/>
              </w:numPr>
              <w:jc w:val="center"/>
              <w:rPr>
                <w:rFonts w:ascii="Times New Roman" w:hAnsi="Times New Roman"/>
              </w:rPr>
            </w:pPr>
          </w:p>
        </w:tc>
        <w:tc>
          <w:tcPr>
            <w:tcW w:w="3827" w:type="dxa"/>
            <w:shd w:val="clear" w:color="auto" w:fill="auto"/>
          </w:tcPr>
          <w:p w14:paraId="07C5B684" w14:textId="77777777" w:rsidR="00E3114C" w:rsidRPr="00D35AEA" w:rsidRDefault="00E3114C" w:rsidP="00E3114C">
            <w:pPr>
              <w:pStyle w:val="a8"/>
              <w:rPr>
                <w:rFonts w:ascii="Times New Roman" w:hAnsi="Times New Roman"/>
              </w:rPr>
            </w:pPr>
            <w:r w:rsidRPr="00D35AEA">
              <w:rPr>
                <w:rFonts w:ascii="Times New Roman" w:hAnsi="Times New Roman"/>
              </w:rPr>
              <w:t>Чемпионат Приволжского федерального округа и Уральского федерального округа (ЕКП РФ №1821)</w:t>
            </w:r>
          </w:p>
        </w:tc>
        <w:tc>
          <w:tcPr>
            <w:tcW w:w="1843" w:type="dxa"/>
            <w:shd w:val="clear" w:color="auto" w:fill="auto"/>
            <w:vAlign w:val="center"/>
          </w:tcPr>
          <w:p w14:paraId="46F792C3" w14:textId="77777777" w:rsidR="00E3114C" w:rsidRPr="00D35AEA" w:rsidRDefault="00E3114C" w:rsidP="00E3114C">
            <w:pPr>
              <w:pStyle w:val="a8"/>
              <w:jc w:val="center"/>
              <w:rPr>
                <w:rStyle w:val="af5"/>
                <w:rFonts w:ascii="Times New Roman" w:hAnsi="Times New Roman"/>
                <w:b w:val="0"/>
                <w:sz w:val="24"/>
                <w:szCs w:val="24"/>
              </w:rPr>
            </w:pPr>
            <w:r w:rsidRPr="00D35AEA">
              <w:rPr>
                <w:rStyle w:val="af5"/>
                <w:rFonts w:ascii="Times New Roman" w:hAnsi="Times New Roman"/>
                <w:b w:val="0"/>
              </w:rPr>
              <w:t>Регби - 7</w:t>
            </w:r>
          </w:p>
        </w:tc>
        <w:tc>
          <w:tcPr>
            <w:tcW w:w="2268" w:type="dxa"/>
            <w:shd w:val="clear" w:color="auto" w:fill="auto"/>
            <w:vAlign w:val="center"/>
          </w:tcPr>
          <w:p w14:paraId="22C60E25" w14:textId="77777777" w:rsidR="00E3114C" w:rsidRPr="00D35AEA" w:rsidRDefault="00E3114C" w:rsidP="00C57C44">
            <w:pPr>
              <w:spacing w:after="0" w:line="231" w:lineRule="auto"/>
              <w:jc w:val="center"/>
              <w:rPr>
                <w:rFonts w:ascii="Times New Roman" w:eastAsia="Times New Roman" w:hAnsi="Times New Roman"/>
              </w:rPr>
            </w:pPr>
            <w:r w:rsidRPr="00D35AEA">
              <w:rPr>
                <w:rFonts w:ascii="Times New Roman" w:eastAsia="Times New Roman" w:hAnsi="Times New Roman"/>
              </w:rPr>
              <w:t>Мужчины</w:t>
            </w:r>
            <w:r w:rsidR="00DD3FD6" w:rsidRPr="00D35AEA">
              <w:rPr>
                <w:rFonts w:ascii="Times New Roman" w:eastAsia="Times New Roman" w:hAnsi="Times New Roman"/>
              </w:rPr>
              <w:t>, 150 (человек)</w:t>
            </w:r>
          </w:p>
        </w:tc>
        <w:tc>
          <w:tcPr>
            <w:tcW w:w="1417" w:type="dxa"/>
            <w:shd w:val="clear" w:color="auto" w:fill="auto"/>
            <w:vAlign w:val="center"/>
          </w:tcPr>
          <w:p w14:paraId="231969F9" w14:textId="77777777" w:rsidR="00E3114C" w:rsidRPr="00D35AEA" w:rsidRDefault="00933398" w:rsidP="00E3114C">
            <w:pPr>
              <w:pStyle w:val="a8"/>
              <w:jc w:val="center"/>
              <w:rPr>
                <w:rFonts w:ascii="Times New Roman" w:hAnsi="Times New Roman"/>
                <w:sz w:val="24"/>
                <w:szCs w:val="24"/>
              </w:rPr>
            </w:pPr>
            <w:r w:rsidRPr="00D35AEA">
              <w:rPr>
                <w:rFonts w:ascii="Times New Roman" w:hAnsi="Times New Roman"/>
              </w:rPr>
              <w:t>04-07 сентября</w:t>
            </w:r>
            <w:r w:rsidR="00E3114C" w:rsidRPr="00D35AEA">
              <w:rPr>
                <w:rFonts w:ascii="Times New Roman" w:hAnsi="Times New Roman"/>
              </w:rPr>
              <w:t xml:space="preserve"> (г. Ижевск)</w:t>
            </w:r>
          </w:p>
        </w:tc>
      </w:tr>
      <w:tr w:rsidR="00D35AEA" w:rsidRPr="00D35AEA" w14:paraId="7078852A" w14:textId="77777777" w:rsidTr="001F4BB9">
        <w:trPr>
          <w:trHeight w:val="306"/>
        </w:trPr>
        <w:tc>
          <w:tcPr>
            <w:tcW w:w="10348" w:type="dxa"/>
            <w:gridSpan w:val="5"/>
            <w:shd w:val="clear" w:color="auto" w:fill="auto"/>
            <w:vAlign w:val="center"/>
          </w:tcPr>
          <w:p w14:paraId="1608F3AA" w14:textId="77777777" w:rsidR="00E3114C" w:rsidRPr="00D35AEA" w:rsidRDefault="00E3114C" w:rsidP="00C57C44">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Приволжского федерального округа и Уральского федерального округа по Регби-7 п</w:t>
            </w:r>
            <w:r w:rsidR="00DD3FD6" w:rsidRPr="00D35AEA">
              <w:rPr>
                <w:rFonts w:ascii="Times New Roman" w:hAnsi="Times New Roman"/>
                <w:sz w:val="20"/>
                <w:szCs w:val="20"/>
              </w:rPr>
              <w:t>рошел</w:t>
            </w:r>
            <w:r w:rsidRPr="00D35AEA">
              <w:rPr>
                <w:rFonts w:ascii="Times New Roman" w:hAnsi="Times New Roman"/>
                <w:sz w:val="20"/>
                <w:szCs w:val="20"/>
              </w:rPr>
              <w:t xml:space="preserve"> в</w:t>
            </w:r>
            <w:r w:rsidR="00C57C44" w:rsidRPr="00D35AEA">
              <w:rPr>
                <w:rFonts w:ascii="Times New Roman" w:hAnsi="Times New Roman"/>
                <w:sz w:val="20"/>
                <w:szCs w:val="20"/>
              </w:rPr>
              <w:t xml:space="preserve"> Ижевске </w:t>
            </w:r>
            <w:r w:rsidR="00DD3FD6" w:rsidRPr="00D35AEA">
              <w:rPr>
                <w:rFonts w:ascii="Times New Roman" w:hAnsi="Times New Roman"/>
                <w:sz w:val="20"/>
                <w:szCs w:val="20"/>
              </w:rPr>
              <w:t xml:space="preserve">с 04 по </w:t>
            </w:r>
            <w:r w:rsidR="00C57C44" w:rsidRPr="00D35AEA">
              <w:rPr>
                <w:rFonts w:ascii="Times New Roman" w:hAnsi="Times New Roman"/>
                <w:sz w:val="20"/>
                <w:szCs w:val="20"/>
              </w:rPr>
              <w:t>07 сентября.</w:t>
            </w:r>
            <w:r w:rsidR="00DD3FD6" w:rsidRPr="00D35AEA">
              <w:rPr>
                <w:rFonts w:ascii="Times New Roman" w:hAnsi="Times New Roman"/>
                <w:sz w:val="20"/>
                <w:szCs w:val="20"/>
              </w:rPr>
              <w:t xml:space="preserve"> В нем приняли участие 150 человек. 1 место заняла команда «Витязь» г. Пермь, 2 место «Энергия» г. Казань, 3 место «РК УФА» г. Уфа.</w:t>
            </w:r>
          </w:p>
        </w:tc>
      </w:tr>
      <w:tr w:rsidR="00D35AEA" w:rsidRPr="00D35AEA" w14:paraId="51259746" w14:textId="77777777" w:rsidTr="001F4BB9">
        <w:tc>
          <w:tcPr>
            <w:tcW w:w="10348" w:type="dxa"/>
            <w:gridSpan w:val="5"/>
            <w:shd w:val="clear" w:color="auto" w:fill="auto"/>
            <w:vAlign w:val="center"/>
          </w:tcPr>
          <w:p w14:paraId="5A99963D" w14:textId="77777777" w:rsidR="00E3114C" w:rsidRPr="00D35AEA" w:rsidRDefault="00E3114C" w:rsidP="00E3114C">
            <w:pPr>
              <w:pStyle w:val="a8"/>
              <w:jc w:val="center"/>
              <w:rPr>
                <w:rFonts w:ascii="Times New Roman" w:hAnsi="Times New Roman"/>
              </w:rPr>
            </w:pPr>
            <w:r w:rsidRPr="00D35AEA">
              <w:rPr>
                <w:rFonts w:ascii="Times New Roman" w:hAnsi="Times New Roman"/>
                <w:b/>
              </w:rPr>
              <w:t>Рукопашный бой</w:t>
            </w:r>
          </w:p>
        </w:tc>
      </w:tr>
      <w:tr w:rsidR="00D35AEA" w:rsidRPr="00D35AEA" w14:paraId="5F929DB9" w14:textId="77777777" w:rsidTr="001F4BB9">
        <w:tc>
          <w:tcPr>
            <w:tcW w:w="993" w:type="dxa"/>
            <w:shd w:val="clear" w:color="auto" w:fill="auto"/>
            <w:vAlign w:val="center"/>
          </w:tcPr>
          <w:p w14:paraId="2A292E99" w14:textId="77777777" w:rsidR="00E3114C" w:rsidRPr="00D35AEA" w:rsidRDefault="00E3114C" w:rsidP="00E3114C">
            <w:pPr>
              <w:pStyle w:val="a8"/>
              <w:numPr>
                <w:ilvl w:val="0"/>
                <w:numId w:val="10"/>
              </w:numPr>
              <w:jc w:val="center"/>
              <w:rPr>
                <w:rFonts w:ascii="Times New Roman" w:hAnsi="Times New Roman"/>
              </w:rPr>
            </w:pPr>
          </w:p>
        </w:tc>
        <w:tc>
          <w:tcPr>
            <w:tcW w:w="3827" w:type="dxa"/>
            <w:shd w:val="clear" w:color="auto" w:fill="auto"/>
            <w:vAlign w:val="center"/>
          </w:tcPr>
          <w:p w14:paraId="08ED7914" w14:textId="77777777" w:rsidR="00E3114C" w:rsidRPr="00D35AEA" w:rsidRDefault="00E3114C" w:rsidP="00E3114C">
            <w:pPr>
              <w:pStyle w:val="a8"/>
              <w:rPr>
                <w:rFonts w:ascii="Times New Roman" w:hAnsi="Times New Roman"/>
              </w:rPr>
            </w:pPr>
            <w:r w:rsidRPr="00D35AEA">
              <w:rPr>
                <w:rFonts w:ascii="Times New Roman" w:hAnsi="Times New Roman"/>
              </w:rPr>
              <w:t>Первенство Приволжского Федерального округа</w:t>
            </w:r>
          </w:p>
          <w:p w14:paraId="194AB169" w14:textId="77777777" w:rsidR="00E3114C" w:rsidRPr="00D35AEA" w:rsidRDefault="00E3114C" w:rsidP="00E3114C">
            <w:pPr>
              <w:pStyle w:val="a8"/>
              <w:rPr>
                <w:rFonts w:ascii="Times New Roman" w:hAnsi="Times New Roman"/>
              </w:rPr>
            </w:pPr>
            <w:r w:rsidRPr="00D35AEA">
              <w:rPr>
                <w:rFonts w:ascii="Times New Roman" w:hAnsi="Times New Roman"/>
              </w:rPr>
              <w:t>(ЕКП РФ № 1123)</w:t>
            </w:r>
          </w:p>
        </w:tc>
        <w:tc>
          <w:tcPr>
            <w:tcW w:w="1843" w:type="dxa"/>
            <w:shd w:val="clear" w:color="auto" w:fill="auto"/>
            <w:vAlign w:val="center"/>
          </w:tcPr>
          <w:p w14:paraId="6184C503" w14:textId="77777777" w:rsidR="00E3114C" w:rsidRPr="00D35AEA" w:rsidRDefault="00E3114C" w:rsidP="00E3114C">
            <w:pPr>
              <w:pStyle w:val="a8"/>
              <w:jc w:val="center"/>
              <w:rPr>
                <w:rFonts w:ascii="Times New Roman" w:hAnsi="Times New Roman"/>
              </w:rPr>
            </w:pPr>
            <w:r w:rsidRPr="00D35AEA">
              <w:rPr>
                <w:rFonts w:ascii="Times New Roman" w:hAnsi="Times New Roman"/>
              </w:rPr>
              <w:t>Все весовые категории</w:t>
            </w:r>
          </w:p>
        </w:tc>
        <w:tc>
          <w:tcPr>
            <w:tcW w:w="2268" w:type="dxa"/>
            <w:shd w:val="clear" w:color="auto" w:fill="auto"/>
            <w:vAlign w:val="center"/>
          </w:tcPr>
          <w:p w14:paraId="3D86E2F3" w14:textId="77777777" w:rsidR="00E3114C" w:rsidRPr="00D35AEA" w:rsidRDefault="00E3114C" w:rsidP="00E3114C">
            <w:pPr>
              <w:pStyle w:val="a8"/>
              <w:jc w:val="center"/>
              <w:rPr>
                <w:rFonts w:ascii="Times New Roman" w:hAnsi="Times New Roman"/>
              </w:rPr>
            </w:pPr>
            <w:r w:rsidRPr="00D35AEA">
              <w:rPr>
                <w:rFonts w:ascii="Times New Roman" w:hAnsi="Times New Roman"/>
              </w:rPr>
              <w:t>Юноши, девушки 12-17 лет, юниоры, юниорки 18-21 год</w:t>
            </w:r>
          </w:p>
          <w:p w14:paraId="7ABD5C77" w14:textId="77777777" w:rsidR="00E3114C" w:rsidRPr="00D35AEA" w:rsidRDefault="00E3114C" w:rsidP="00E3114C">
            <w:pPr>
              <w:pStyle w:val="a8"/>
              <w:jc w:val="center"/>
              <w:rPr>
                <w:rFonts w:ascii="Times New Roman" w:hAnsi="Times New Roman"/>
              </w:rPr>
            </w:pPr>
            <w:r w:rsidRPr="00D35AEA">
              <w:rPr>
                <w:rFonts w:ascii="Times New Roman" w:hAnsi="Times New Roman"/>
              </w:rPr>
              <w:t>(517 человек)</w:t>
            </w:r>
          </w:p>
        </w:tc>
        <w:tc>
          <w:tcPr>
            <w:tcW w:w="1417" w:type="dxa"/>
            <w:shd w:val="clear" w:color="auto" w:fill="auto"/>
            <w:vAlign w:val="center"/>
          </w:tcPr>
          <w:p w14:paraId="4D91396A" w14:textId="77777777" w:rsidR="00E3114C" w:rsidRPr="00D35AEA" w:rsidRDefault="00E3114C" w:rsidP="00E3114C">
            <w:pPr>
              <w:pStyle w:val="a8"/>
              <w:jc w:val="center"/>
              <w:rPr>
                <w:rFonts w:ascii="Times New Roman" w:hAnsi="Times New Roman"/>
              </w:rPr>
            </w:pPr>
            <w:r w:rsidRPr="00D35AEA">
              <w:rPr>
                <w:rFonts w:ascii="Times New Roman" w:hAnsi="Times New Roman"/>
              </w:rPr>
              <w:t xml:space="preserve">20 - 24 февраля, </w:t>
            </w:r>
          </w:p>
          <w:p w14:paraId="57547ED5" w14:textId="77777777" w:rsidR="00E3114C" w:rsidRPr="00D35AEA" w:rsidRDefault="00E3114C" w:rsidP="00E3114C">
            <w:pPr>
              <w:pStyle w:val="a8"/>
              <w:jc w:val="center"/>
              <w:rPr>
                <w:rFonts w:ascii="Times New Roman" w:hAnsi="Times New Roman"/>
              </w:rPr>
            </w:pPr>
            <w:r w:rsidRPr="00D35AEA">
              <w:rPr>
                <w:rFonts w:ascii="Times New Roman" w:hAnsi="Times New Roman"/>
              </w:rPr>
              <w:t>г. Ижевск</w:t>
            </w:r>
          </w:p>
        </w:tc>
      </w:tr>
      <w:tr w:rsidR="00D35AEA" w:rsidRPr="00D35AEA" w14:paraId="6D645ED5" w14:textId="77777777" w:rsidTr="001F4BB9">
        <w:trPr>
          <w:trHeight w:hRule="exact" w:val="569"/>
        </w:trPr>
        <w:tc>
          <w:tcPr>
            <w:tcW w:w="10348" w:type="dxa"/>
            <w:gridSpan w:val="5"/>
            <w:shd w:val="clear" w:color="auto" w:fill="auto"/>
            <w:vAlign w:val="center"/>
          </w:tcPr>
          <w:p w14:paraId="16B9B513" w14:textId="77777777" w:rsidR="00E3114C" w:rsidRPr="00D35AEA" w:rsidRDefault="00E3114C" w:rsidP="00E3114C">
            <w:pPr>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Приволжского Федерального Округа по рукопашному бою прошло в г. Ижевск с 20 по 24 февраля. В нем приняли участие 496 человек: 426 юноши и 70 девушек.</w:t>
            </w:r>
          </w:p>
        </w:tc>
      </w:tr>
      <w:tr w:rsidR="00D35AEA" w:rsidRPr="00D35AEA" w14:paraId="452B4BA2" w14:textId="77777777" w:rsidTr="001F4BB9">
        <w:tc>
          <w:tcPr>
            <w:tcW w:w="10348" w:type="dxa"/>
            <w:gridSpan w:val="5"/>
            <w:shd w:val="clear" w:color="auto" w:fill="auto"/>
            <w:vAlign w:val="center"/>
          </w:tcPr>
          <w:p w14:paraId="3E9715C7" w14:textId="77777777" w:rsidR="00E3114C" w:rsidRPr="00D35AEA" w:rsidRDefault="00E3114C" w:rsidP="00E3114C">
            <w:pPr>
              <w:pStyle w:val="a8"/>
              <w:jc w:val="center"/>
              <w:rPr>
                <w:rFonts w:ascii="Times New Roman" w:hAnsi="Times New Roman"/>
              </w:rPr>
            </w:pPr>
            <w:r w:rsidRPr="00D35AEA">
              <w:rPr>
                <w:rFonts w:ascii="Times New Roman" w:hAnsi="Times New Roman"/>
                <w:b/>
              </w:rPr>
              <w:t>Шахматы</w:t>
            </w:r>
          </w:p>
        </w:tc>
      </w:tr>
      <w:tr w:rsidR="00D35AEA" w:rsidRPr="00D35AEA" w14:paraId="0237530F" w14:textId="77777777" w:rsidTr="001F4BB9">
        <w:tc>
          <w:tcPr>
            <w:tcW w:w="993" w:type="dxa"/>
            <w:shd w:val="clear" w:color="auto" w:fill="auto"/>
            <w:vAlign w:val="center"/>
          </w:tcPr>
          <w:p w14:paraId="2901659D" w14:textId="77777777" w:rsidR="00E3114C" w:rsidRPr="00D35AEA" w:rsidRDefault="00E3114C" w:rsidP="00E3114C">
            <w:pPr>
              <w:pStyle w:val="a8"/>
              <w:numPr>
                <w:ilvl w:val="0"/>
                <w:numId w:val="10"/>
              </w:numPr>
              <w:jc w:val="center"/>
              <w:rPr>
                <w:rFonts w:ascii="Times New Roman" w:hAnsi="Times New Roman"/>
              </w:rPr>
            </w:pPr>
          </w:p>
        </w:tc>
        <w:tc>
          <w:tcPr>
            <w:tcW w:w="3827" w:type="dxa"/>
            <w:shd w:val="clear" w:color="auto" w:fill="auto"/>
            <w:vAlign w:val="center"/>
          </w:tcPr>
          <w:p w14:paraId="35A3F0C2" w14:textId="77777777" w:rsidR="00E3114C" w:rsidRPr="00D35AEA" w:rsidRDefault="00C20595" w:rsidP="00E3114C">
            <w:pPr>
              <w:pStyle w:val="a8"/>
              <w:rPr>
                <w:rFonts w:ascii="Times New Roman" w:hAnsi="Times New Roman"/>
              </w:rPr>
            </w:pPr>
            <w:r w:rsidRPr="00D35AEA">
              <w:rPr>
                <w:rFonts w:ascii="Times New Roman" w:hAnsi="Times New Roman"/>
              </w:rPr>
              <w:t xml:space="preserve">Чемпионат </w:t>
            </w:r>
            <w:r w:rsidR="00E3114C" w:rsidRPr="00D35AEA">
              <w:rPr>
                <w:rFonts w:ascii="Times New Roman" w:hAnsi="Times New Roman"/>
              </w:rPr>
              <w:t>Приволжского федеоального округа</w:t>
            </w:r>
          </w:p>
          <w:p w14:paraId="6D580935" w14:textId="77777777" w:rsidR="00E3114C" w:rsidRPr="00D35AEA" w:rsidRDefault="00E3114C" w:rsidP="00E3114C">
            <w:pPr>
              <w:pStyle w:val="a8"/>
              <w:rPr>
                <w:rFonts w:ascii="Times New Roman" w:hAnsi="Times New Roman"/>
              </w:rPr>
            </w:pPr>
            <w:r w:rsidRPr="00D35AEA">
              <w:rPr>
                <w:rFonts w:ascii="Times New Roman" w:hAnsi="Times New Roman"/>
              </w:rPr>
              <w:t>(ЕКП РФ № 7930)</w:t>
            </w:r>
          </w:p>
        </w:tc>
        <w:tc>
          <w:tcPr>
            <w:tcW w:w="1843" w:type="dxa"/>
            <w:shd w:val="clear" w:color="auto" w:fill="auto"/>
            <w:vAlign w:val="center"/>
          </w:tcPr>
          <w:p w14:paraId="65662213" w14:textId="77777777" w:rsidR="00E3114C" w:rsidRPr="00D35AEA" w:rsidRDefault="00E3114C" w:rsidP="00E3114C">
            <w:pPr>
              <w:pStyle w:val="a8"/>
              <w:jc w:val="center"/>
              <w:rPr>
                <w:rFonts w:ascii="Times New Roman" w:hAnsi="Times New Roman"/>
              </w:rPr>
            </w:pPr>
            <w:r w:rsidRPr="00D35AEA">
              <w:rPr>
                <w:rFonts w:ascii="Times New Roman" w:hAnsi="Times New Roman"/>
              </w:rPr>
              <w:t>Шахматные композиции</w:t>
            </w:r>
          </w:p>
        </w:tc>
        <w:tc>
          <w:tcPr>
            <w:tcW w:w="2268" w:type="dxa"/>
            <w:shd w:val="clear" w:color="auto" w:fill="auto"/>
            <w:vAlign w:val="center"/>
          </w:tcPr>
          <w:p w14:paraId="1A361B6E" w14:textId="77777777" w:rsidR="00E3114C" w:rsidRPr="00D35AEA" w:rsidRDefault="00C20595" w:rsidP="00E3114C">
            <w:pPr>
              <w:pStyle w:val="a8"/>
              <w:jc w:val="center"/>
              <w:rPr>
                <w:rFonts w:ascii="Times New Roman" w:hAnsi="Times New Roman"/>
              </w:rPr>
            </w:pPr>
            <w:r w:rsidRPr="00D35AEA">
              <w:rPr>
                <w:rFonts w:ascii="Times New Roman" w:hAnsi="Times New Roman"/>
              </w:rPr>
              <w:t>Мужчины</w:t>
            </w:r>
          </w:p>
          <w:p w14:paraId="28C70D59" w14:textId="77777777" w:rsidR="00E3114C" w:rsidRPr="00D35AEA" w:rsidRDefault="00E3114C" w:rsidP="00E3114C">
            <w:pPr>
              <w:pStyle w:val="a8"/>
              <w:jc w:val="center"/>
              <w:rPr>
                <w:rFonts w:ascii="Times New Roman" w:hAnsi="Times New Roman"/>
              </w:rPr>
            </w:pPr>
            <w:r w:rsidRPr="00D35AEA">
              <w:rPr>
                <w:rFonts w:ascii="Times New Roman" w:hAnsi="Times New Roman"/>
              </w:rPr>
              <w:t>(117 человек)</w:t>
            </w:r>
          </w:p>
        </w:tc>
        <w:tc>
          <w:tcPr>
            <w:tcW w:w="1417" w:type="dxa"/>
            <w:shd w:val="clear" w:color="auto" w:fill="auto"/>
            <w:vAlign w:val="center"/>
          </w:tcPr>
          <w:p w14:paraId="7757E69F" w14:textId="77777777" w:rsidR="00E3114C" w:rsidRPr="00D35AEA" w:rsidRDefault="00E3114C" w:rsidP="00E3114C">
            <w:pPr>
              <w:pStyle w:val="a8"/>
              <w:jc w:val="center"/>
              <w:rPr>
                <w:rFonts w:ascii="Times New Roman" w:hAnsi="Times New Roman"/>
              </w:rPr>
            </w:pPr>
            <w:r w:rsidRPr="00D35AEA">
              <w:rPr>
                <w:rFonts w:ascii="Times New Roman" w:hAnsi="Times New Roman"/>
              </w:rPr>
              <w:t>10-12 марта, г. Ижевск</w:t>
            </w:r>
          </w:p>
        </w:tc>
      </w:tr>
      <w:tr w:rsidR="00D35AEA" w:rsidRPr="00D35AEA" w14:paraId="28308292" w14:textId="77777777" w:rsidTr="001F4BB9">
        <w:tc>
          <w:tcPr>
            <w:tcW w:w="10348" w:type="dxa"/>
            <w:gridSpan w:val="5"/>
            <w:shd w:val="clear" w:color="auto" w:fill="auto"/>
            <w:vAlign w:val="center"/>
          </w:tcPr>
          <w:p w14:paraId="1F7A0C24" w14:textId="77777777" w:rsidR="00E3114C" w:rsidRPr="00D35AEA" w:rsidRDefault="00E3114C" w:rsidP="00E3114C">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Приволжского Федерального Округа по шахматам в разделе шахматные композиции прошел в г. Ижевске 10-12 марта. В нем приняли участие 21 человек, их них: 13 мужчины и 8 женщин.</w:t>
            </w:r>
          </w:p>
        </w:tc>
      </w:tr>
      <w:tr w:rsidR="00D35AEA" w:rsidRPr="00D35AEA" w14:paraId="13CFEF80" w14:textId="77777777" w:rsidTr="001F4BB9">
        <w:tc>
          <w:tcPr>
            <w:tcW w:w="993" w:type="dxa"/>
            <w:shd w:val="clear" w:color="auto" w:fill="auto"/>
            <w:vAlign w:val="center"/>
          </w:tcPr>
          <w:p w14:paraId="680DDC13" w14:textId="77777777" w:rsidR="00E3114C" w:rsidRPr="00D35AEA" w:rsidRDefault="00E3114C" w:rsidP="00E3114C">
            <w:pPr>
              <w:pStyle w:val="a8"/>
              <w:numPr>
                <w:ilvl w:val="0"/>
                <w:numId w:val="10"/>
              </w:numPr>
              <w:jc w:val="center"/>
              <w:rPr>
                <w:rFonts w:ascii="Times New Roman" w:hAnsi="Times New Roman"/>
              </w:rPr>
            </w:pPr>
          </w:p>
        </w:tc>
        <w:tc>
          <w:tcPr>
            <w:tcW w:w="3827" w:type="dxa"/>
            <w:shd w:val="clear" w:color="auto" w:fill="auto"/>
            <w:vAlign w:val="center"/>
          </w:tcPr>
          <w:p w14:paraId="76C0B837" w14:textId="77777777" w:rsidR="00E3114C" w:rsidRPr="00D35AEA" w:rsidRDefault="00C20595" w:rsidP="00E3114C">
            <w:pPr>
              <w:pStyle w:val="a8"/>
              <w:rPr>
                <w:rFonts w:ascii="Times New Roman" w:hAnsi="Times New Roman"/>
              </w:rPr>
            </w:pPr>
            <w:r w:rsidRPr="00D35AEA">
              <w:rPr>
                <w:rFonts w:ascii="Times New Roman" w:hAnsi="Times New Roman"/>
              </w:rPr>
              <w:t xml:space="preserve">Чемпионат </w:t>
            </w:r>
            <w:r w:rsidR="00E3114C" w:rsidRPr="00D35AEA">
              <w:rPr>
                <w:rFonts w:ascii="Times New Roman" w:hAnsi="Times New Roman"/>
              </w:rPr>
              <w:t>Приволжского федеоального округа</w:t>
            </w:r>
          </w:p>
          <w:p w14:paraId="5A6804B9" w14:textId="77777777" w:rsidR="00E3114C" w:rsidRPr="00D35AEA" w:rsidRDefault="00E3114C" w:rsidP="00E3114C">
            <w:pPr>
              <w:pStyle w:val="a8"/>
              <w:rPr>
                <w:rFonts w:ascii="Times New Roman" w:hAnsi="Times New Roman"/>
              </w:rPr>
            </w:pPr>
            <w:r w:rsidRPr="00D35AEA">
              <w:rPr>
                <w:rFonts w:ascii="Times New Roman" w:hAnsi="Times New Roman"/>
              </w:rPr>
              <w:t>(ЕКП РФ № 7929)</w:t>
            </w:r>
          </w:p>
        </w:tc>
        <w:tc>
          <w:tcPr>
            <w:tcW w:w="1843" w:type="dxa"/>
            <w:shd w:val="clear" w:color="auto" w:fill="auto"/>
            <w:vAlign w:val="center"/>
          </w:tcPr>
          <w:p w14:paraId="638A1907" w14:textId="77777777" w:rsidR="00E3114C" w:rsidRPr="00D35AEA" w:rsidRDefault="00E3114C" w:rsidP="00E3114C">
            <w:pPr>
              <w:pStyle w:val="a8"/>
              <w:jc w:val="center"/>
              <w:rPr>
                <w:rFonts w:ascii="Times New Roman" w:hAnsi="Times New Roman"/>
              </w:rPr>
            </w:pPr>
            <w:r w:rsidRPr="00D35AEA">
              <w:rPr>
                <w:rFonts w:ascii="Times New Roman" w:hAnsi="Times New Roman"/>
              </w:rPr>
              <w:t>Классические шахматы</w:t>
            </w:r>
          </w:p>
        </w:tc>
        <w:tc>
          <w:tcPr>
            <w:tcW w:w="2268" w:type="dxa"/>
            <w:shd w:val="clear" w:color="auto" w:fill="auto"/>
            <w:vAlign w:val="center"/>
          </w:tcPr>
          <w:p w14:paraId="43EF09FE" w14:textId="77777777" w:rsidR="00E3114C" w:rsidRPr="00D35AEA" w:rsidRDefault="00E3114C" w:rsidP="00E3114C">
            <w:pPr>
              <w:pStyle w:val="a8"/>
              <w:jc w:val="center"/>
              <w:rPr>
                <w:rFonts w:ascii="Times New Roman" w:hAnsi="Times New Roman"/>
              </w:rPr>
            </w:pPr>
            <w:r w:rsidRPr="00D35AEA">
              <w:rPr>
                <w:rFonts w:ascii="Times New Roman" w:hAnsi="Times New Roman"/>
              </w:rPr>
              <w:t>Мужчины и женщины (138 человек)</w:t>
            </w:r>
          </w:p>
        </w:tc>
        <w:tc>
          <w:tcPr>
            <w:tcW w:w="1417" w:type="dxa"/>
            <w:shd w:val="clear" w:color="auto" w:fill="auto"/>
            <w:vAlign w:val="center"/>
          </w:tcPr>
          <w:p w14:paraId="445F370E" w14:textId="77777777" w:rsidR="00E3114C" w:rsidRPr="00D35AEA" w:rsidRDefault="00E3114C" w:rsidP="00E3114C">
            <w:pPr>
              <w:pStyle w:val="a8"/>
              <w:jc w:val="center"/>
              <w:rPr>
                <w:rFonts w:ascii="Times New Roman" w:hAnsi="Times New Roman"/>
              </w:rPr>
            </w:pPr>
            <w:r w:rsidRPr="00D35AEA">
              <w:rPr>
                <w:rFonts w:ascii="Times New Roman" w:hAnsi="Times New Roman"/>
              </w:rPr>
              <w:t>11-21 марта, г. Ижевск</w:t>
            </w:r>
          </w:p>
        </w:tc>
      </w:tr>
      <w:tr w:rsidR="00D35AEA" w:rsidRPr="00D35AEA" w14:paraId="175804AA" w14:textId="77777777" w:rsidTr="001F4BB9">
        <w:tc>
          <w:tcPr>
            <w:tcW w:w="10348" w:type="dxa"/>
            <w:gridSpan w:val="5"/>
            <w:shd w:val="clear" w:color="auto" w:fill="auto"/>
            <w:vAlign w:val="center"/>
          </w:tcPr>
          <w:p w14:paraId="2B23CC0E" w14:textId="77777777" w:rsidR="00E3114C" w:rsidRPr="00D35AEA" w:rsidRDefault="00E3114C" w:rsidP="00E3114C">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Приволжского Федерального округа по шахматам прошел в г. Ижевске 11-21 марта. В нем приняли участие 138 человек, из них: 100 мужчины и 38 женщин.</w:t>
            </w:r>
          </w:p>
        </w:tc>
      </w:tr>
      <w:tr w:rsidR="00D35AEA" w:rsidRPr="00D35AEA" w14:paraId="4952FC8B" w14:textId="77777777" w:rsidTr="001F4BB9">
        <w:tc>
          <w:tcPr>
            <w:tcW w:w="993" w:type="dxa"/>
            <w:shd w:val="clear" w:color="auto" w:fill="auto"/>
            <w:vAlign w:val="center"/>
          </w:tcPr>
          <w:p w14:paraId="26B79D7D" w14:textId="77777777" w:rsidR="00E3114C" w:rsidRPr="00D35AEA" w:rsidRDefault="00E3114C" w:rsidP="00E3114C">
            <w:pPr>
              <w:pStyle w:val="a8"/>
              <w:numPr>
                <w:ilvl w:val="0"/>
                <w:numId w:val="10"/>
              </w:numPr>
              <w:jc w:val="center"/>
              <w:rPr>
                <w:rFonts w:ascii="Times New Roman" w:hAnsi="Times New Roman"/>
              </w:rPr>
            </w:pPr>
          </w:p>
        </w:tc>
        <w:tc>
          <w:tcPr>
            <w:tcW w:w="3827" w:type="dxa"/>
            <w:shd w:val="clear" w:color="auto" w:fill="auto"/>
          </w:tcPr>
          <w:p w14:paraId="6D2192EF" w14:textId="77777777" w:rsidR="00E3114C" w:rsidRPr="00D35AEA" w:rsidRDefault="00C20595" w:rsidP="00E3114C">
            <w:pPr>
              <w:pStyle w:val="a8"/>
              <w:rPr>
                <w:rFonts w:ascii="Times New Roman" w:hAnsi="Times New Roman"/>
              </w:rPr>
            </w:pPr>
            <w:r w:rsidRPr="00D35AEA">
              <w:rPr>
                <w:rFonts w:ascii="Times New Roman" w:hAnsi="Times New Roman"/>
              </w:rPr>
              <w:t xml:space="preserve">Чемпионат </w:t>
            </w:r>
            <w:r w:rsidR="00E3114C" w:rsidRPr="00D35AEA">
              <w:rPr>
                <w:rFonts w:ascii="Times New Roman" w:hAnsi="Times New Roman"/>
              </w:rPr>
              <w:t>Приволжского Федерального округа</w:t>
            </w:r>
          </w:p>
          <w:p w14:paraId="3C0EC273" w14:textId="77777777" w:rsidR="00E3114C" w:rsidRPr="00D35AEA" w:rsidRDefault="00E3114C" w:rsidP="00E3114C">
            <w:pPr>
              <w:pStyle w:val="a8"/>
              <w:rPr>
                <w:rFonts w:ascii="Times New Roman" w:hAnsi="Times New Roman"/>
              </w:rPr>
            </w:pPr>
            <w:r w:rsidRPr="00D35AEA">
              <w:rPr>
                <w:rFonts w:ascii="Times New Roman" w:hAnsi="Times New Roman"/>
              </w:rPr>
              <w:t>(ЕКП РФ № 7928)</w:t>
            </w:r>
          </w:p>
        </w:tc>
        <w:tc>
          <w:tcPr>
            <w:tcW w:w="1843" w:type="dxa"/>
            <w:shd w:val="clear" w:color="auto" w:fill="auto"/>
            <w:vAlign w:val="center"/>
          </w:tcPr>
          <w:p w14:paraId="1D4697B6" w14:textId="77777777" w:rsidR="00E3114C" w:rsidRPr="00D35AEA" w:rsidRDefault="00E3114C" w:rsidP="00E3114C">
            <w:pPr>
              <w:pStyle w:val="a8"/>
              <w:jc w:val="center"/>
              <w:rPr>
                <w:rFonts w:ascii="Times New Roman" w:hAnsi="Times New Roman"/>
              </w:rPr>
            </w:pPr>
            <w:r w:rsidRPr="00D35AEA">
              <w:rPr>
                <w:rFonts w:ascii="Times New Roman" w:hAnsi="Times New Roman"/>
              </w:rPr>
              <w:t>Блиц</w:t>
            </w:r>
          </w:p>
        </w:tc>
        <w:tc>
          <w:tcPr>
            <w:tcW w:w="2268" w:type="dxa"/>
            <w:shd w:val="clear" w:color="auto" w:fill="auto"/>
            <w:vAlign w:val="center"/>
          </w:tcPr>
          <w:p w14:paraId="3836E41B" w14:textId="77777777" w:rsidR="00E3114C" w:rsidRPr="00D35AEA" w:rsidRDefault="00E3114C" w:rsidP="00E3114C">
            <w:pPr>
              <w:pStyle w:val="a8"/>
              <w:jc w:val="center"/>
              <w:rPr>
                <w:rFonts w:ascii="Times New Roman" w:hAnsi="Times New Roman"/>
              </w:rPr>
            </w:pPr>
            <w:r w:rsidRPr="00D35AEA">
              <w:rPr>
                <w:rFonts w:ascii="Times New Roman" w:hAnsi="Times New Roman"/>
              </w:rPr>
              <w:t>Мужчины и женщины</w:t>
            </w:r>
          </w:p>
          <w:p w14:paraId="2CD9A21F" w14:textId="77777777" w:rsidR="00E3114C" w:rsidRPr="00D35AEA" w:rsidRDefault="00E3114C" w:rsidP="00E3114C">
            <w:pPr>
              <w:pStyle w:val="a8"/>
              <w:jc w:val="center"/>
              <w:rPr>
                <w:rFonts w:ascii="Times New Roman" w:hAnsi="Times New Roman"/>
              </w:rPr>
            </w:pPr>
            <w:r w:rsidRPr="00D35AEA">
              <w:rPr>
                <w:rFonts w:ascii="Times New Roman" w:hAnsi="Times New Roman"/>
              </w:rPr>
              <w:t>(117 человек)</w:t>
            </w:r>
          </w:p>
        </w:tc>
        <w:tc>
          <w:tcPr>
            <w:tcW w:w="1417" w:type="dxa"/>
            <w:shd w:val="clear" w:color="auto" w:fill="auto"/>
            <w:vAlign w:val="center"/>
          </w:tcPr>
          <w:p w14:paraId="342D4F96" w14:textId="77777777" w:rsidR="00E3114C" w:rsidRPr="00D35AEA" w:rsidRDefault="00E3114C" w:rsidP="00E3114C">
            <w:pPr>
              <w:pStyle w:val="a8"/>
              <w:jc w:val="center"/>
              <w:rPr>
                <w:rFonts w:ascii="Times New Roman" w:hAnsi="Times New Roman"/>
              </w:rPr>
            </w:pPr>
            <w:r w:rsidRPr="00D35AEA">
              <w:rPr>
                <w:rFonts w:ascii="Times New Roman" w:hAnsi="Times New Roman"/>
              </w:rPr>
              <w:t>17-19 марта, г. Ижевск</w:t>
            </w:r>
          </w:p>
        </w:tc>
      </w:tr>
      <w:tr w:rsidR="00D35AEA" w:rsidRPr="00D35AEA" w14:paraId="4E3E7F5B" w14:textId="77777777" w:rsidTr="001F4BB9">
        <w:tc>
          <w:tcPr>
            <w:tcW w:w="10348" w:type="dxa"/>
            <w:gridSpan w:val="5"/>
            <w:shd w:val="clear" w:color="auto" w:fill="auto"/>
            <w:vAlign w:val="center"/>
          </w:tcPr>
          <w:p w14:paraId="0FAF2C2D" w14:textId="77777777" w:rsidR="00E3114C" w:rsidRPr="00D35AEA" w:rsidRDefault="00E3114C" w:rsidP="00E3114C">
            <w:pPr>
              <w:spacing w:after="0"/>
              <w:jc w:val="both"/>
              <w:rPr>
                <w:sz w:val="20"/>
                <w:szCs w:val="20"/>
              </w:rPr>
            </w:pPr>
            <w:r w:rsidRPr="00D35AEA">
              <w:rPr>
                <w:rFonts w:ascii="Times New Roman" w:hAnsi="Times New Roman"/>
                <w:sz w:val="20"/>
                <w:szCs w:val="20"/>
              </w:rPr>
              <w:t>Краткое описание мероприятия: Чемпионат Приволжского Федерального Округа по блицу прошел в г. Ижевске 17-19 марта. В нем приняли участие 117 человек, из них: 95 мужчины и 22 женщин.</w:t>
            </w:r>
          </w:p>
        </w:tc>
      </w:tr>
    </w:tbl>
    <w:p w14:paraId="4EA8AB10" w14:textId="77777777" w:rsidR="008858A0" w:rsidRPr="00D35AEA" w:rsidRDefault="008858A0" w:rsidP="006F4E0C">
      <w:pPr>
        <w:pStyle w:val="ConsPlusNonformat"/>
        <w:shd w:val="clear" w:color="auto" w:fill="FFFFFF"/>
        <w:rPr>
          <w:rFonts w:ascii="Times New Roman" w:hAnsi="Times New Roman" w:cs="Times New Roman"/>
          <w:b/>
          <w:sz w:val="22"/>
          <w:szCs w:val="22"/>
        </w:rPr>
      </w:pPr>
    </w:p>
    <w:p w14:paraId="37B758F5" w14:textId="77777777" w:rsidR="00A907EA" w:rsidRPr="00D35AEA" w:rsidRDefault="00A907EA" w:rsidP="00365368">
      <w:pPr>
        <w:pStyle w:val="ConsPlusNonformat"/>
        <w:shd w:val="clear" w:color="auto" w:fill="FFFFFF"/>
        <w:jc w:val="center"/>
        <w:rPr>
          <w:rFonts w:ascii="Times New Roman" w:hAnsi="Times New Roman" w:cs="Times New Roman"/>
          <w:b/>
          <w:sz w:val="22"/>
          <w:szCs w:val="22"/>
        </w:rPr>
      </w:pPr>
    </w:p>
    <w:p w14:paraId="0FDC882C" w14:textId="77777777" w:rsidR="00B75505" w:rsidRPr="00D35AEA" w:rsidRDefault="00B75505" w:rsidP="00365368">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7</w:t>
      </w:r>
    </w:p>
    <w:p w14:paraId="1A60B94F" w14:textId="77777777" w:rsidR="00AC798B" w:rsidRPr="00D35AEA" w:rsidRDefault="00B75505" w:rsidP="00684072">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684072"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«Организация и проведение официальных спортивных мероприятий» (региональные</w:t>
      </w:r>
      <w:r w:rsidR="00D1089D" w:rsidRPr="00D35AEA">
        <w:rPr>
          <w:rFonts w:ascii="Times New Roman" w:hAnsi="Times New Roman" w:cs="Times New Roman"/>
          <w:sz w:val="22"/>
          <w:szCs w:val="22"/>
        </w:rPr>
        <w:t xml:space="preserve"> на территории Российской Федерации</w:t>
      </w:r>
      <w:r w:rsidRPr="00D35AEA">
        <w:rPr>
          <w:rFonts w:ascii="Times New Roman" w:hAnsi="Times New Roman" w:cs="Times New Roman"/>
          <w:sz w:val="22"/>
          <w:szCs w:val="22"/>
        </w:rPr>
        <w:t>)</w:t>
      </w:r>
    </w:p>
    <w:p w14:paraId="0BB1BD75" w14:textId="77777777" w:rsidR="00684072" w:rsidRPr="00D35AEA" w:rsidRDefault="00684072" w:rsidP="00684072">
      <w:pPr>
        <w:pStyle w:val="ConsPlusNonformat"/>
        <w:jc w:val="both"/>
        <w:rPr>
          <w:rFonts w:ascii="Times New Roman" w:hAnsi="Times New Roman" w:cs="Times New Roman"/>
          <w:sz w:val="22"/>
          <w:szCs w:val="22"/>
          <w:shd w:val="clear" w:color="auto" w:fill="FFFFFF"/>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 xml:space="preserve">: </w:t>
      </w:r>
      <w:r w:rsidRPr="00D35AEA">
        <w:rPr>
          <w:rFonts w:ascii="Times New Roman" w:hAnsi="Times New Roman" w:cs="Times New Roman"/>
          <w:sz w:val="22"/>
          <w:szCs w:val="22"/>
          <w:lang w:val="en-US"/>
        </w:rPr>
        <w:t>847 1103 3120206770 621</w:t>
      </w:r>
    </w:p>
    <w:p w14:paraId="3CBDD5FF" w14:textId="77777777" w:rsidR="00684072" w:rsidRPr="00D35AEA" w:rsidRDefault="00684072" w:rsidP="00365368">
      <w:pPr>
        <w:pStyle w:val="ConsPlusNonformat"/>
        <w:shd w:val="clear" w:color="auto" w:fill="FFFFFF"/>
        <w:jc w:val="center"/>
        <w:rPr>
          <w:rFonts w:ascii="Times New Roman" w:hAnsi="Times New Roman" w:cs="Times New Roman"/>
          <w:b/>
          <w:sz w:val="22"/>
          <w:szCs w:val="22"/>
        </w:rPr>
      </w:pPr>
    </w:p>
    <w:tbl>
      <w:tblPr>
        <w:tblW w:w="1020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827"/>
        <w:gridCol w:w="1843"/>
        <w:gridCol w:w="2268"/>
        <w:gridCol w:w="1276"/>
      </w:tblGrid>
      <w:tr w:rsidR="00D35AEA" w:rsidRPr="00D35AEA" w14:paraId="369B35DE" w14:textId="77777777" w:rsidTr="00DC40D9">
        <w:tc>
          <w:tcPr>
            <w:tcW w:w="993" w:type="dxa"/>
            <w:shd w:val="clear" w:color="auto" w:fill="auto"/>
          </w:tcPr>
          <w:p w14:paraId="59C75CB8"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3827" w:type="dxa"/>
            <w:shd w:val="clear" w:color="auto" w:fill="auto"/>
          </w:tcPr>
          <w:p w14:paraId="503CEAD1"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Наименование мероприятия, номер в ЕКП РФ/КП УР (для учреждений спорта)</w:t>
            </w:r>
          </w:p>
        </w:tc>
        <w:tc>
          <w:tcPr>
            <w:tcW w:w="1843" w:type="dxa"/>
            <w:shd w:val="clear" w:color="auto" w:fill="auto"/>
          </w:tcPr>
          <w:p w14:paraId="4C0923F3"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Спортивная дисциплина (для учреждений спорта)</w:t>
            </w:r>
          </w:p>
        </w:tc>
        <w:tc>
          <w:tcPr>
            <w:tcW w:w="2268" w:type="dxa"/>
            <w:shd w:val="clear" w:color="auto" w:fill="auto"/>
          </w:tcPr>
          <w:p w14:paraId="15B4FAD2"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Возрастная группа и (или) количество участников</w:t>
            </w:r>
          </w:p>
        </w:tc>
        <w:tc>
          <w:tcPr>
            <w:tcW w:w="1276" w:type="dxa"/>
            <w:shd w:val="clear" w:color="auto" w:fill="auto"/>
          </w:tcPr>
          <w:p w14:paraId="5B070016"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525B06B7" w14:textId="77777777" w:rsidTr="00DC40D9">
        <w:trPr>
          <w:trHeight w:val="421"/>
        </w:trPr>
        <w:tc>
          <w:tcPr>
            <w:tcW w:w="10207" w:type="dxa"/>
            <w:gridSpan w:val="5"/>
            <w:shd w:val="clear" w:color="auto" w:fill="auto"/>
            <w:vAlign w:val="center"/>
          </w:tcPr>
          <w:p w14:paraId="7B6E525F" w14:textId="77777777" w:rsidR="008D6A34" w:rsidRPr="00D35AEA" w:rsidRDefault="008D6A34" w:rsidP="008D6A34">
            <w:pPr>
              <w:pStyle w:val="a8"/>
              <w:jc w:val="center"/>
              <w:rPr>
                <w:rFonts w:ascii="Times New Roman" w:hAnsi="Times New Roman"/>
                <w:b/>
              </w:rPr>
            </w:pPr>
            <w:r w:rsidRPr="00D35AEA">
              <w:rPr>
                <w:rFonts w:ascii="Times New Roman" w:hAnsi="Times New Roman"/>
                <w:b/>
              </w:rPr>
              <w:t>Автомобильный спорт</w:t>
            </w:r>
          </w:p>
        </w:tc>
      </w:tr>
      <w:tr w:rsidR="00D35AEA" w:rsidRPr="00D35AEA" w14:paraId="580EF393" w14:textId="77777777" w:rsidTr="00DC40D9">
        <w:tc>
          <w:tcPr>
            <w:tcW w:w="993" w:type="dxa"/>
            <w:shd w:val="clear" w:color="auto" w:fill="auto"/>
            <w:vAlign w:val="center"/>
          </w:tcPr>
          <w:p w14:paraId="091D6C3B" w14:textId="77777777" w:rsidR="008D6A34" w:rsidRPr="00D35AEA" w:rsidRDefault="008D6A34" w:rsidP="008D6A34">
            <w:pPr>
              <w:pStyle w:val="a8"/>
              <w:numPr>
                <w:ilvl w:val="0"/>
                <w:numId w:val="8"/>
              </w:numPr>
              <w:jc w:val="center"/>
              <w:rPr>
                <w:rFonts w:ascii="Times New Roman" w:hAnsi="Times New Roman"/>
              </w:rPr>
            </w:pPr>
          </w:p>
        </w:tc>
        <w:tc>
          <w:tcPr>
            <w:tcW w:w="3827" w:type="dxa"/>
            <w:shd w:val="clear" w:color="auto" w:fill="auto"/>
            <w:vAlign w:val="center"/>
          </w:tcPr>
          <w:p w14:paraId="48CDCD6E" w14:textId="77777777" w:rsidR="008D6A34" w:rsidRPr="00D35AEA" w:rsidRDefault="008D6A34" w:rsidP="008D6A34">
            <w:pPr>
              <w:pStyle w:val="a8"/>
              <w:jc w:val="both"/>
              <w:rPr>
                <w:rFonts w:ascii="Times New Roman" w:hAnsi="Times New Roman"/>
              </w:rPr>
            </w:pPr>
            <w:r w:rsidRPr="00D35AEA">
              <w:rPr>
                <w:rFonts w:ascii="Times New Roman" w:hAnsi="Times New Roman"/>
              </w:rPr>
              <w:t>Чемпионат Удмуртской Республики по кроссу (</w:t>
            </w:r>
            <w:r w:rsidRPr="00D35AEA">
              <w:rPr>
                <w:rFonts w:ascii="Times New Roman" w:hAnsi="Times New Roman"/>
                <w:lang w:val="en-US"/>
              </w:rPr>
              <w:t>I</w:t>
            </w:r>
            <w:r w:rsidRPr="00D35AEA">
              <w:rPr>
                <w:rFonts w:ascii="Times New Roman" w:hAnsi="Times New Roman"/>
              </w:rPr>
              <w:t xml:space="preserve"> этап)</w:t>
            </w:r>
            <w:r w:rsidR="004059AF" w:rsidRPr="00D35AEA">
              <w:rPr>
                <w:rFonts w:ascii="Times New Roman" w:hAnsi="Times New Roman"/>
              </w:rPr>
              <w:t xml:space="preserve"> (КП УР № 6.1)</w:t>
            </w:r>
          </w:p>
          <w:p w14:paraId="1A4EBF11" w14:textId="77777777" w:rsidR="008D6A34" w:rsidRPr="00D35AEA" w:rsidRDefault="008D6A34" w:rsidP="008D6A34">
            <w:pPr>
              <w:pStyle w:val="a8"/>
              <w:jc w:val="both"/>
              <w:rPr>
                <w:rFonts w:ascii="Times New Roman" w:hAnsi="Times New Roman"/>
              </w:rPr>
            </w:pPr>
          </w:p>
        </w:tc>
        <w:tc>
          <w:tcPr>
            <w:tcW w:w="1843" w:type="dxa"/>
            <w:shd w:val="clear" w:color="auto" w:fill="auto"/>
          </w:tcPr>
          <w:p w14:paraId="5A04BB4D" w14:textId="77777777" w:rsidR="008D6A34" w:rsidRPr="00D35AEA" w:rsidRDefault="008D6A34" w:rsidP="008D6A34">
            <w:pPr>
              <w:pStyle w:val="a8"/>
              <w:jc w:val="center"/>
              <w:rPr>
                <w:rFonts w:ascii="Times New Roman" w:hAnsi="Times New Roman"/>
              </w:rPr>
            </w:pPr>
            <w:r w:rsidRPr="00D35AEA">
              <w:rPr>
                <w:rFonts w:ascii="Times New Roman" w:hAnsi="Times New Roman"/>
              </w:rPr>
              <w:t xml:space="preserve">Кросс: "Т1-2500", "Д2-классика", "Д2Н", "Д3-спринт, "Супер 1600"  </w:t>
            </w:r>
          </w:p>
        </w:tc>
        <w:tc>
          <w:tcPr>
            <w:tcW w:w="2268" w:type="dxa"/>
            <w:shd w:val="clear" w:color="auto" w:fill="auto"/>
            <w:vAlign w:val="center"/>
          </w:tcPr>
          <w:p w14:paraId="029267CC" w14:textId="77777777" w:rsidR="008D6A34" w:rsidRPr="00D35AEA" w:rsidRDefault="008D6A34" w:rsidP="008D6A34">
            <w:pPr>
              <w:suppressAutoHyphens w:val="0"/>
              <w:spacing w:after="0" w:line="240" w:lineRule="auto"/>
              <w:jc w:val="center"/>
              <w:rPr>
                <w:rFonts w:ascii="Times New Roman" w:eastAsia="Times New Roman" w:hAnsi="Times New Roman"/>
                <w:lang w:eastAsia="ru-RU"/>
              </w:rPr>
            </w:pPr>
            <w:r w:rsidRPr="00D35AEA">
              <w:rPr>
                <w:rFonts w:ascii="Times New Roman" w:eastAsia="Times New Roman" w:hAnsi="Times New Roman"/>
                <w:lang w:eastAsia="ru-RU"/>
              </w:rPr>
              <w:t>Мужчины и женщины</w:t>
            </w:r>
            <w:r w:rsidR="00BD21CF" w:rsidRPr="00D35AEA">
              <w:rPr>
                <w:rFonts w:ascii="Times New Roman" w:eastAsia="Times New Roman" w:hAnsi="Times New Roman"/>
                <w:lang w:eastAsia="ru-RU"/>
              </w:rPr>
              <w:t xml:space="preserve"> </w:t>
            </w:r>
            <w:r w:rsidR="004059AF" w:rsidRPr="00D35AEA">
              <w:rPr>
                <w:rFonts w:ascii="Times New Roman" w:eastAsia="Times New Roman" w:hAnsi="Times New Roman"/>
                <w:lang w:eastAsia="ru-RU"/>
              </w:rPr>
              <w:t>(15 человек)</w:t>
            </w:r>
          </w:p>
        </w:tc>
        <w:tc>
          <w:tcPr>
            <w:tcW w:w="1276" w:type="dxa"/>
            <w:shd w:val="clear" w:color="auto" w:fill="auto"/>
            <w:vAlign w:val="center"/>
          </w:tcPr>
          <w:p w14:paraId="45A4A306" w14:textId="77777777" w:rsidR="008D6A34" w:rsidRPr="00D35AEA" w:rsidRDefault="00481812" w:rsidP="008D6A34">
            <w:pPr>
              <w:pStyle w:val="a8"/>
              <w:jc w:val="center"/>
              <w:rPr>
                <w:rFonts w:ascii="Times New Roman" w:hAnsi="Times New Roman"/>
              </w:rPr>
            </w:pPr>
            <w:r w:rsidRPr="00D35AEA">
              <w:rPr>
                <w:rFonts w:ascii="Times New Roman" w:hAnsi="Times New Roman"/>
              </w:rPr>
              <w:t xml:space="preserve">9 февраля, МО Ягульское </w:t>
            </w:r>
            <w:r w:rsidRPr="00D35AEA">
              <w:rPr>
                <w:rFonts w:ascii="Times New Roman" w:hAnsi="Times New Roman"/>
                <w:sz w:val="20"/>
                <w:szCs w:val="20"/>
              </w:rPr>
              <w:t>(Удмуртская Республика)</w:t>
            </w:r>
          </w:p>
        </w:tc>
      </w:tr>
      <w:tr w:rsidR="00D35AEA" w:rsidRPr="00D35AEA" w14:paraId="1E79A221" w14:textId="77777777" w:rsidTr="00DC40D9">
        <w:trPr>
          <w:trHeight w:val="480"/>
        </w:trPr>
        <w:tc>
          <w:tcPr>
            <w:tcW w:w="10207" w:type="dxa"/>
            <w:gridSpan w:val="5"/>
            <w:shd w:val="clear" w:color="auto" w:fill="auto"/>
            <w:vAlign w:val="center"/>
          </w:tcPr>
          <w:p w14:paraId="50A32971" w14:textId="77777777" w:rsidR="008D6A34" w:rsidRPr="00D35AEA" w:rsidRDefault="008D6A34" w:rsidP="00481812">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A17820" w:rsidRPr="00D35AEA">
              <w:rPr>
                <w:rFonts w:ascii="Times New Roman" w:hAnsi="Times New Roman"/>
                <w:sz w:val="20"/>
                <w:szCs w:val="20"/>
              </w:rPr>
              <w:t xml:space="preserve"> Чемпионат Удмуртской Республики по кроссу (</w:t>
            </w:r>
            <w:r w:rsidR="00A17820" w:rsidRPr="00D35AEA">
              <w:rPr>
                <w:rFonts w:ascii="Times New Roman" w:hAnsi="Times New Roman"/>
                <w:sz w:val="20"/>
                <w:szCs w:val="20"/>
                <w:lang w:val="en-US"/>
              </w:rPr>
              <w:t>I</w:t>
            </w:r>
            <w:r w:rsidR="00A17820" w:rsidRPr="00D35AEA">
              <w:rPr>
                <w:rFonts w:ascii="Times New Roman" w:hAnsi="Times New Roman"/>
                <w:sz w:val="20"/>
                <w:szCs w:val="20"/>
              </w:rPr>
              <w:t xml:space="preserve"> этап) пошел в МО Ягульское 9</w:t>
            </w:r>
            <w:r w:rsidR="00481812" w:rsidRPr="00D35AEA">
              <w:rPr>
                <w:rFonts w:ascii="Times New Roman" w:hAnsi="Times New Roman"/>
                <w:sz w:val="20"/>
                <w:szCs w:val="20"/>
              </w:rPr>
              <w:t xml:space="preserve"> февраля. </w:t>
            </w:r>
            <w:r w:rsidR="00A17820" w:rsidRPr="00D35AEA">
              <w:rPr>
                <w:rFonts w:ascii="Times New Roman" w:hAnsi="Times New Roman"/>
                <w:sz w:val="20"/>
                <w:szCs w:val="20"/>
              </w:rPr>
              <w:t>В нем приняли участие 15 спортсменов.</w:t>
            </w:r>
          </w:p>
        </w:tc>
      </w:tr>
      <w:tr w:rsidR="00D35AEA" w:rsidRPr="00D35AEA" w14:paraId="308773D6" w14:textId="77777777" w:rsidTr="00DC40D9">
        <w:tc>
          <w:tcPr>
            <w:tcW w:w="993" w:type="dxa"/>
            <w:shd w:val="clear" w:color="auto" w:fill="auto"/>
            <w:vAlign w:val="center"/>
          </w:tcPr>
          <w:p w14:paraId="3B4D89CE" w14:textId="77777777" w:rsidR="008D6A34" w:rsidRPr="00D35AEA" w:rsidRDefault="008D6A34" w:rsidP="008D6A34">
            <w:pPr>
              <w:pStyle w:val="a8"/>
              <w:numPr>
                <w:ilvl w:val="0"/>
                <w:numId w:val="8"/>
              </w:numPr>
              <w:jc w:val="center"/>
              <w:rPr>
                <w:rFonts w:ascii="Times New Roman" w:hAnsi="Times New Roman"/>
              </w:rPr>
            </w:pPr>
          </w:p>
        </w:tc>
        <w:tc>
          <w:tcPr>
            <w:tcW w:w="3827" w:type="dxa"/>
            <w:shd w:val="clear" w:color="auto" w:fill="auto"/>
            <w:vAlign w:val="center"/>
          </w:tcPr>
          <w:p w14:paraId="28AC780F" w14:textId="77777777" w:rsidR="008D6A34" w:rsidRPr="00D35AEA" w:rsidRDefault="008D6A34" w:rsidP="008D6A34">
            <w:pPr>
              <w:pStyle w:val="a8"/>
              <w:jc w:val="both"/>
              <w:rPr>
                <w:rFonts w:ascii="Times New Roman" w:hAnsi="Times New Roman"/>
              </w:rPr>
            </w:pPr>
            <w:r w:rsidRPr="00D35AEA">
              <w:rPr>
                <w:rFonts w:ascii="Times New Roman" w:hAnsi="Times New Roman"/>
              </w:rPr>
              <w:t>Чемпионат Удмуртской Республики по кроссу (</w:t>
            </w:r>
            <w:r w:rsidRPr="00D35AEA">
              <w:rPr>
                <w:rFonts w:ascii="Times New Roman" w:hAnsi="Times New Roman"/>
                <w:lang w:val="en-US"/>
              </w:rPr>
              <w:t>II</w:t>
            </w:r>
            <w:r w:rsidRPr="00D35AEA">
              <w:rPr>
                <w:rFonts w:ascii="Times New Roman" w:hAnsi="Times New Roman"/>
              </w:rPr>
              <w:t xml:space="preserve"> этап)</w:t>
            </w:r>
            <w:r w:rsidR="004059AF" w:rsidRPr="00D35AEA">
              <w:rPr>
                <w:rFonts w:ascii="Times New Roman" w:hAnsi="Times New Roman"/>
              </w:rPr>
              <w:t xml:space="preserve"> (КП УР № 8)</w:t>
            </w:r>
          </w:p>
          <w:p w14:paraId="7B869137" w14:textId="77777777" w:rsidR="008D6A34" w:rsidRPr="00D35AEA" w:rsidRDefault="008D6A34" w:rsidP="008D6A34">
            <w:pPr>
              <w:pStyle w:val="a8"/>
              <w:jc w:val="both"/>
              <w:rPr>
                <w:rFonts w:ascii="Times New Roman" w:hAnsi="Times New Roman"/>
              </w:rPr>
            </w:pPr>
          </w:p>
        </w:tc>
        <w:tc>
          <w:tcPr>
            <w:tcW w:w="1843" w:type="dxa"/>
            <w:shd w:val="clear" w:color="auto" w:fill="auto"/>
          </w:tcPr>
          <w:p w14:paraId="747DECE7" w14:textId="77777777" w:rsidR="008D6A34" w:rsidRPr="00D35AEA" w:rsidRDefault="008D6A34" w:rsidP="008D6A34">
            <w:pPr>
              <w:pStyle w:val="a8"/>
              <w:jc w:val="center"/>
              <w:rPr>
                <w:rFonts w:ascii="Times New Roman" w:hAnsi="Times New Roman"/>
              </w:rPr>
            </w:pPr>
            <w:r w:rsidRPr="00D35AEA">
              <w:rPr>
                <w:rFonts w:ascii="Times New Roman" w:hAnsi="Times New Roman"/>
              </w:rPr>
              <w:t xml:space="preserve">Кросс: "Т1-2500", "Д2-классика", "Д2Н", "Д3-спринт, "Супер 1600"  </w:t>
            </w:r>
          </w:p>
        </w:tc>
        <w:tc>
          <w:tcPr>
            <w:tcW w:w="2268" w:type="dxa"/>
            <w:shd w:val="clear" w:color="auto" w:fill="auto"/>
            <w:vAlign w:val="center"/>
          </w:tcPr>
          <w:p w14:paraId="1DF658ED" w14:textId="77777777" w:rsidR="008D6A34" w:rsidRPr="00D35AEA" w:rsidRDefault="008D6A34" w:rsidP="008D6A34">
            <w:pPr>
              <w:suppressAutoHyphens w:val="0"/>
              <w:spacing w:after="0" w:line="240" w:lineRule="auto"/>
              <w:jc w:val="center"/>
              <w:rPr>
                <w:rFonts w:ascii="Times New Roman" w:eastAsia="Times New Roman" w:hAnsi="Times New Roman"/>
                <w:lang w:eastAsia="ru-RU"/>
              </w:rPr>
            </w:pPr>
            <w:r w:rsidRPr="00D35AEA">
              <w:rPr>
                <w:rFonts w:ascii="Times New Roman" w:eastAsia="Times New Roman" w:hAnsi="Times New Roman"/>
                <w:lang w:eastAsia="ru-RU"/>
              </w:rPr>
              <w:t>Мужчины и женщины</w:t>
            </w:r>
            <w:r w:rsidR="00BD21CF" w:rsidRPr="00D35AEA">
              <w:rPr>
                <w:rFonts w:ascii="Times New Roman" w:eastAsia="Times New Roman" w:hAnsi="Times New Roman"/>
                <w:lang w:eastAsia="ru-RU"/>
              </w:rPr>
              <w:t xml:space="preserve"> </w:t>
            </w:r>
            <w:r w:rsidR="004059AF" w:rsidRPr="00D35AEA">
              <w:rPr>
                <w:rFonts w:ascii="Times New Roman" w:eastAsia="Times New Roman" w:hAnsi="Times New Roman"/>
                <w:lang w:eastAsia="ru-RU"/>
              </w:rPr>
              <w:t>(20 человек)</w:t>
            </w:r>
          </w:p>
        </w:tc>
        <w:tc>
          <w:tcPr>
            <w:tcW w:w="1276" w:type="dxa"/>
            <w:shd w:val="clear" w:color="auto" w:fill="auto"/>
            <w:vAlign w:val="center"/>
          </w:tcPr>
          <w:p w14:paraId="0EBE2B15" w14:textId="77777777" w:rsidR="008D6A34" w:rsidRPr="00D35AEA" w:rsidRDefault="008D6A34" w:rsidP="008D6A34">
            <w:pPr>
              <w:pStyle w:val="a8"/>
              <w:jc w:val="center"/>
              <w:rPr>
                <w:rFonts w:ascii="Times New Roman" w:hAnsi="Times New Roman"/>
              </w:rPr>
            </w:pPr>
            <w:r w:rsidRPr="00D35AEA">
              <w:rPr>
                <w:rFonts w:ascii="Times New Roman" w:hAnsi="Times New Roman"/>
              </w:rPr>
              <w:t>29 февраля</w:t>
            </w:r>
            <w:r w:rsidR="00B57FF2" w:rsidRPr="00D35AEA">
              <w:rPr>
                <w:rFonts w:ascii="Times New Roman" w:hAnsi="Times New Roman"/>
              </w:rPr>
              <w:t xml:space="preserve">, МО Ягульское </w:t>
            </w:r>
            <w:r w:rsidR="0051700E" w:rsidRPr="00D35AEA">
              <w:rPr>
                <w:rFonts w:ascii="Times New Roman" w:hAnsi="Times New Roman"/>
                <w:sz w:val="20"/>
                <w:szCs w:val="20"/>
              </w:rPr>
              <w:t xml:space="preserve">(Удмуртская </w:t>
            </w:r>
            <w:r w:rsidR="00485004" w:rsidRPr="00D35AEA">
              <w:rPr>
                <w:rFonts w:ascii="Times New Roman" w:hAnsi="Times New Roman"/>
                <w:sz w:val="20"/>
                <w:szCs w:val="20"/>
              </w:rPr>
              <w:t>Республика)</w:t>
            </w:r>
            <w:r w:rsidR="00B57FF2" w:rsidRPr="00D35AEA">
              <w:rPr>
                <w:rFonts w:ascii="Times New Roman" w:hAnsi="Times New Roman"/>
              </w:rPr>
              <w:t xml:space="preserve"> </w:t>
            </w:r>
            <w:r w:rsidRPr="00D35AEA">
              <w:rPr>
                <w:rFonts w:ascii="Times New Roman" w:hAnsi="Times New Roman"/>
              </w:rPr>
              <w:t xml:space="preserve"> </w:t>
            </w:r>
          </w:p>
        </w:tc>
      </w:tr>
      <w:tr w:rsidR="00D35AEA" w:rsidRPr="00D35AEA" w14:paraId="0955354F" w14:textId="77777777" w:rsidTr="00D12626">
        <w:tc>
          <w:tcPr>
            <w:tcW w:w="10207" w:type="dxa"/>
            <w:gridSpan w:val="5"/>
            <w:shd w:val="clear" w:color="auto" w:fill="auto"/>
            <w:vAlign w:val="center"/>
          </w:tcPr>
          <w:p w14:paraId="57739CDA" w14:textId="77777777" w:rsidR="00702CF9" w:rsidRPr="00D35AEA" w:rsidRDefault="00702CF9" w:rsidP="00702CF9">
            <w:pPr>
              <w:pStyle w:val="a8"/>
              <w:jc w:val="both"/>
              <w:rPr>
                <w:rFonts w:ascii="Times New Roman" w:hAnsi="Times New Roman"/>
              </w:rPr>
            </w:pPr>
            <w:r w:rsidRPr="00D35AEA">
              <w:rPr>
                <w:rFonts w:ascii="Times New Roman" w:hAnsi="Times New Roman"/>
                <w:sz w:val="20"/>
                <w:szCs w:val="20"/>
              </w:rPr>
              <w:t>Краткое описание мероприятия: Чемпионат Удмуртской Республики по кроссу (</w:t>
            </w:r>
            <w:r w:rsidRPr="00D35AEA">
              <w:rPr>
                <w:rFonts w:ascii="Times New Roman" w:hAnsi="Times New Roman"/>
                <w:sz w:val="20"/>
                <w:szCs w:val="20"/>
                <w:lang w:val="en-US"/>
              </w:rPr>
              <w:t>II</w:t>
            </w:r>
            <w:r w:rsidRPr="00D35AEA">
              <w:rPr>
                <w:rFonts w:ascii="Times New Roman" w:hAnsi="Times New Roman"/>
                <w:sz w:val="20"/>
                <w:szCs w:val="20"/>
              </w:rPr>
              <w:t xml:space="preserve">) этап прошел в МО Ягульское 29 февраля. В нем приняли участие 20 </w:t>
            </w:r>
            <w:r w:rsidRPr="00D35AEA">
              <w:rPr>
                <w:rFonts w:ascii="Times New Roman" w:eastAsia="Times New Roman" w:hAnsi="Times New Roman"/>
                <w:sz w:val="20"/>
                <w:szCs w:val="20"/>
                <w:lang w:eastAsia="ru-RU"/>
              </w:rPr>
              <w:t>спортсменов.</w:t>
            </w:r>
          </w:p>
        </w:tc>
      </w:tr>
      <w:tr w:rsidR="00D35AEA" w:rsidRPr="00D35AEA" w14:paraId="5F5045B5" w14:textId="77777777" w:rsidTr="00D12626">
        <w:tc>
          <w:tcPr>
            <w:tcW w:w="10207" w:type="dxa"/>
            <w:gridSpan w:val="5"/>
            <w:shd w:val="clear" w:color="auto" w:fill="auto"/>
            <w:vAlign w:val="center"/>
          </w:tcPr>
          <w:p w14:paraId="24EAD092" w14:textId="77777777" w:rsidR="00702CF9" w:rsidRPr="00D35AEA" w:rsidRDefault="00702CF9" w:rsidP="008D6A34">
            <w:pPr>
              <w:pStyle w:val="a8"/>
              <w:jc w:val="center"/>
              <w:rPr>
                <w:rFonts w:ascii="Times New Roman" w:hAnsi="Times New Roman"/>
              </w:rPr>
            </w:pPr>
            <w:r w:rsidRPr="00D35AEA">
              <w:rPr>
                <w:rFonts w:ascii="Times New Roman" w:hAnsi="Times New Roman"/>
                <w:b/>
              </w:rPr>
              <w:t>Армрестлинг</w:t>
            </w:r>
          </w:p>
        </w:tc>
      </w:tr>
      <w:tr w:rsidR="00D35AEA" w:rsidRPr="00D35AEA" w14:paraId="3434755F" w14:textId="77777777" w:rsidTr="00DC40D9">
        <w:tc>
          <w:tcPr>
            <w:tcW w:w="993" w:type="dxa"/>
            <w:shd w:val="clear" w:color="auto" w:fill="auto"/>
            <w:vAlign w:val="center"/>
          </w:tcPr>
          <w:p w14:paraId="258F1456" w14:textId="77777777" w:rsidR="00702CF9" w:rsidRPr="00D35AEA" w:rsidRDefault="00702CF9" w:rsidP="00702CF9">
            <w:pPr>
              <w:pStyle w:val="a8"/>
              <w:numPr>
                <w:ilvl w:val="0"/>
                <w:numId w:val="8"/>
              </w:numPr>
              <w:jc w:val="center"/>
              <w:rPr>
                <w:rFonts w:ascii="Times New Roman" w:hAnsi="Times New Roman"/>
              </w:rPr>
            </w:pPr>
          </w:p>
        </w:tc>
        <w:tc>
          <w:tcPr>
            <w:tcW w:w="3827" w:type="dxa"/>
            <w:shd w:val="clear" w:color="auto" w:fill="auto"/>
            <w:vAlign w:val="center"/>
          </w:tcPr>
          <w:p w14:paraId="7D0BEA13" w14:textId="77777777" w:rsidR="00702CF9" w:rsidRPr="00D35AEA" w:rsidRDefault="00702CF9" w:rsidP="00702CF9">
            <w:pPr>
              <w:spacing w:after="0" w:line="240" w:lineRule="auto"/>
              <w:jc w:val="both"/>
              <w:rPr>
                <w:rFonts w:ascii="Times New Roman" w:hAnsi="Times New Roman"/>
              </w:rPr>
            </w:pPr>
            <w:r w:rsidRPr="00D35AEA">
              <w:rPr>
                <w:rFonts w:ascii="Times New Roman" w:hAnsi="Times New Roman"/>
              </w:rPr>
              <w:t>Чемпионат Удмуртской Республики (КП № 31)</w:t>
            </w:r>
          </w:p>
        </w:tc>
        <w:tc>
          <w:tcPr>
            <w:tcW w:w="1843" w:type="dxa"/>
            <w:shd w:val="clear" w:color="auto" w:fill="auto"/>
          </w:tcPr>
          <w:p w14:paraId="4D1FDC01" w14:textId="77777777" w:rsidR="00702CF9" w:rsidRPr="00D35AEA" w:rsidRDefault="005C6537" w:rsidP="00702CF9">
            <w:pPr>
              <w:spacing w:after="0" w:line="240" w:lineRule="auto"/>
              <w:jc w:val="center"/>
              <w:rPr>
                <w:rFonts w:ascii="Times New Roman" w:hAnsi="Times New Roman"/>
              </w:rPr>
            </w:pPr>
            <w:r w:rsidRPr="00D35AEA">
              <w:rPr>
                <w:rFonts w:ascii="Times New Roman" w:hAnsi="Times New Roman"/>
              </w:rPr>
              <w:t>11 весовых категорий</w:t>
            </w:r>
          </w:p>
        </w:tc>
        <w:tc>
          <w:tcPr>
            <w:tcW w:w="2268" w:type="dxa"/>
            <w:shd w:val="clear" w:color="auto" w:fill="auto"/>
            <w:vAlign w:val="center"/>
          </w:tcPr>
          <w:p w14:paraId="5A47EB01" w14:textId="77777777" w:rsidR="00702CF9" w:rsidRPr="00D35AEA" w:rsidRDefault="00702CF9" w:rsidP="00702CF9">
            <w:pPr>
              <w:suppressAutoHyphens w:val="0"/>
              <w:spacing w:after="0" w:line="240" w:lineRule="auto"/>
              <w:jc w:val="center"/>
              <w:rPr>
                <w:rFonts w:ascii="Times New Roman" w:eastAsia="Times New Roman" w:hAnsi="Times New Roman"/>
                <w:lang w:eastAsia="ru-RU"/>
              </w:rPr>
            </w:pPr>
            <w:r w:rsidRPr="00D35AEA">
              <w:rPr>
                <w:rFonts w:ascii="Times New Roman" w:hAnsi="Times New Roman"/>
              </w:rPr>
              <w:t>Мужчины, женщины</w:t>
            </w:r>
          </w:p>
        </w:tc>
        <w:tc>
          <w:tcPr>
            <w:tcW w:w="1276" w:type="dxa"/>
            <w:shd w:val="clear" w:color="auto" w:fill="auto"/>
            <w:vAlign w:val="center"/>
          </w:tcPr>
          <w:p w14:paraId="140F5AA2" w14:textId="77777777" w:rsidR="00702CF9" w:rsidRPr="00D35AEA" w:rsidRDefault="00702CF9" w:rsidP="00702CF9">
            <w:pPr>
              <w:spacing w:after="0" w:line="240" w:lineRule="auto"/>
              <w:jc w:val="center"/>
              <w:rPr>
                <w:rFonts w:ascii="Times New Roman" w:hAnsi="Times New Roman"/>
              </w:rPr>
            </w:pPr>
            <w:r w:rsidRPr="00D35AEA">
              <w:rPr>
                <w:rFonts w:ascii="Times New Roman" w:hAnsi="Times New Roman"/>
              </w:rPr>
              <w:t>07 ноября</w:t>
            </w:r>
          </w:p>
          <w:p w14:paraId="2C14C774" w14:textId="77777777" w:rsidR="00702CF9" w:rsidRPr="00D35AEA" w:rsidRDefault="00702CF9" w:rsidP="00702CF9">
            <w:pPr>
              <w:spacing w:after="0" w:line="240" w:lineRule="auto"/>
              <w:jc w:val="center"/>
              <w:rPr>
                <w:rFonts w:ascii="Times New Roman" w:hAnsi="Times New Roman"/>
              </w:rPr>
            </w:pPr>
            <w:r w:rsidRPr="00D35AEA">
              <w:rPr>
                <w:rFonts w:ascii="Times New Roman" w:hAnsi="Times New Roman"/>
              </w:rPr>
              <w:t>с. Завьялово</w:t>
            </w:r>
          </w:p>
        </w:tc>
      </w:tr>
      <w:tr w:rsidR="00D35AEA" w:rsidRPr="00D35AEA" w14:paraId="7C5BA2A4" w14:textId="77777777" w:rsidTr="00D12626">
        <w:tc>
          <w:tcPr>
            <w:tcW w:w="10207" w:type="dxa"/>
            <w:gridSpan w:val="5"/>
            <w:shd w:val="clear" w:color="auto" w:fill="auto"/>
            <w:vAlign w:val="center"/>
          </w:tcPr>
          <w:p w14:paraId="5B879B3F" w14:textId="77777777" w:rsidR="00702CF9" w:rsidRPr="00D35AEA" w:rsidRDefault="00702CF9" w:rsidP="00913F48">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армрестлингу пройдет в с. Завьялово 07 ноября. В нем примут участие мужчины и женщины.</w:t>
            </w:r>
          </w:p>
        </w:tc>
      </w:tr>
      <w:tr w:rsidR="00D35AEA" w:rsidRPr="00D35AEA" w14:paraId="2593D46C" w14:textId="77777777" w:rsidTr="00DC40D9">
        <w:tc>
          <w:tcPr>
            <w:tcW w:w="993" w:type="dxa"/>
            <w:shd w:val="clear" w:color="auto" w:fill="auto"/>
            <w:vAlign w:val="center"/>
          </w:tcPr>
          <w:p w14:paraId="627B56DA"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30BFCAFA" w14:textId="77777777" w:rsidR="00E24870" w:rsidRPr="00D35AEA" w:rsidRDefault="00E24870" w:rsidP="00E24870">
            <w:pPr>
              <w:spacing w:after="0" w:line="240" w:lineRule="auto"/>
              <w:jc w:val="both"/>
              <w:rPr>
                <w:rFonts w:ascii="Times New Roman" w:hAnsi="Times New Roman"/>
              </w:rPr>
            </w:pPr>
            <w:r w:rsidRPr="00D35AEA">
              <w:rPr>
                <w:rFonts w:ascii="Times New Roman" w:hAnsi="Times New Roman"/>
              </w:rPr>
              <w:t>Первенство Удмуртской Республики (КП № 32)</w:t>
            </w:r>
          </w:p>
        </w:tc>
        <w:tc>
          <w:tcPr>
            <w:tcW w:w="1843" w:type="dxa"/>
            <w:shd w:val="clear" w:color="auto" w:fill="auto"/>
          </w:tcPr>
          <w:p w14:paraId="48DAB43C" w14:textId="77777777" w:rsidR="00E24870" w:rsidRPr="00D35AEA" w:rsidRDefault="00A91243" w:rsidP="00E24870">
            <w:pPr>
              <w:spacing w:after="0" w:line="240" w:lineRule="auto"/>
              <w:jc w:val="center"/>
              <w:rPr>
                <w:rFonts w:ascii="Times New Roman" w:hAnsi="Times New Roman"/>
              </w:rPr>
            </w:pPr>
            <w:r w:rsidRPr="00D35AEA">
              <w:rPr>
                <w:rFonts w:ascii="Times New Roman" w:hAnsi="Times New Roman"/>
              </w:rPr>
              <w:t>6 весовых категорий</w:t>
            </w:r>
          </w:p>
        </w:tc>
        <w:tc>
          <w:tcPr>
            <w:tcW w:w="2268" w:type="dxa"/>
            <w:shd w:val="clear" w:color="auto" w:fill="auto"/>
            <w:vAlign w:val="center"/>
          </w:tcPr>
          <w:p w14:paraId="09412C5B" w14:textId="77777777" w:rsidR="00E24870" w:rsidRPr="00D35AEA" w:rsidRDefault="00E24870" w:rsidP="00E24870">
            <w:pPr>
              <w:suppressAutoHyphens w:val="0"/>
              <w:spacing w:after="0" w:line="240" w:lineRule="auto"/>
              <w:jc w:val="center"/>
              <w:rPr>
                <w:rFonts w:ascii="Times New Roman" w:eastAsia="Times New Roman" w:hAnsi="Times New Roman"/>
                <w:lang w:eastAsia="ru-RU"/>
              </w:rPr>
            </w:pPr>
            <w:r w:rsidRPr="00D35AEA">
              <w:rPr>
                <w:rFonts w:ascii="Times New Roman" w:hAnsi="Times New Roman"/>
              </w:rPr>
              <w:t>Юниоры и юниорки 1999-2001 (19-21 лет)</w:t>
            </w:r>
          </w:p>
        </w:tc>
        <w:tc>
          <w:tcPr>
            <w:tcW w:w="1276" w:type="dxa"/>
            <w:shd w:val="clear" w:color="auto" w:fill="auto"/>
            <w:vAlign w:val="center"/>
          </w:tcPr>
          <w:p w14:paraId="244F4845" w14:textId="77777777" w:rsidR="00E24870" w:rsidRPr="00D35AEA" w:rsidRDefault="00E24870" w:rsidP="00E24870">
            <w:pPr>
              <w:spacing w:after="0" w:line="240" w:lineRule="auto"/>
              <w:jc w:val="center"/>
              <w:rPr>
                <w:rFonts w:ascii="Times New Roman" w:hAnsi="Times New Roman"/>
              </w:rPr>
            </w:pPr>
            <w:r w:rsidRPr="00D35AEA">
              <w:rPr>
                <w:rFonts w:ascii="Times New Roman" w:hAnsi="Times New Roman"/>
              </w:rPr>
              <w:t xml:space="preserve">07 ноября </w:t>
            </w:r>
          </w:p>
          <w:p w14:paraId="1094552A" w14:textId="77777777" w:rsidR="00E24870" w:rsidRPr="00D35AEA" w:rsidRDefault="00E24870" w:rsidP="00E24870">
            <w:pPr>
              <w:spacing w:after="0" w:line="240" w:lineRule="auto"/>
              <w:jc w:val="center"/>
              <w:rPr>
                <w:rFonts w:ascii="Times New Roman" w:hAnsi="Times New Roman"/>
              </w:rPr>
            </w:pPr>
            <w:r w:rsidRPr="00D35AEA">
              <w:rPr>
                <w:rFonts w:ascii="Times New Roman" w:hAnsi="Times New Roman"/>
              </w:rPr>
              <w:t>с. Завьялово</w:t>
            </w:r>
          </w:p>
        </w:tc>
      </w:tr>
      <w:tr w:rsidR="00D35AEA" w:rsidRPr="00D35AEA" w14:paraId="10D88DFF" w14:textId="77777777" w:rsidTr="00D12626">
        <w:tc>
          <w:tcPr>
            <w:tcW w:w="10207" w:type="dxa"/>
            <w:gridSpan w:val="5"/>
            <w:shd w:val="clear" w:color="auto" w:fill="auto"/>
            <w:vAlign w:val="center"/>
          </w:tcPr>
          <w:p w14:paraId="3348F47F" w14:textId="77777777" w:rsidR="00E24870" w:rsidRPr="00D35AEA" w:rsidRDefault="00E24870" w:rsidP="00913F48">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Удмуртской Республики по армрестлингу пройдет в с. Завьялово 07 ноября. В нем примут участие юниоры и юниорки 1999-2001 г.р. (19-21 лет).</w:t>
            </w:r>
          </w:p>
        </w:tc>
      </w:tr>
      <w:tr w:rsidR="00D35AEA" w:rsidRPr="00D35AEA" w14:paraId="59B39276" w14:textId="77777777" w:rsidTr="00DC40D9">
        <w:trPr>
          <w:trHeight w:val="264"/>
        </w:trPr>
        <w:tc>
          <w:tcPr>
            <w:tcW w:w="10207" w:type="dxa"/>
            <w:gridSpan w:val="5"/>
            <w:shd w:val="clear" w:color="auto" w:fill="auto"/>
          </w:tcPr>
          <w:p w14:paraId="5ECC2BA7" w14:textId="77777777" w:rsidR="00E24870" w:rsidRPr="00D35AEA" w:rsidRDefault="00E24870" w:rsidP="00E24870">
            <w:pPr>
              <w:pStyle w:val="a8"/>
              <w:jc w:val="center"/>
              <w:rPr>
                <w:rFonts w:ascii="Times New Roman" w:hAnsi="Times New Roman"/>
              </w:rPr>
            </w:pPr>
            <w:r w:rsidRPr="00D35AEA">
              <w:rPr>
                <w:rFonts w:ascii="Times New Roman" w:hAnsi="Times New Roman"/>
                <w:b/>
              </w:rPr>
              <w:tab/>
              <w:t>Бадминтон</w:t>
            </w:r>
          </w:p>
        </w:tc>
      </w:tr>
      <w:tr w:rsidR="00D35AEA" w:rsidRPr="00D35AEA" w14:paraId="2E466CEA" w14:textId="77777777" w:rsidTr="00DC40D9">
        <w:tc>
          <w:tcPr>
            <w:tcW w:w="993" w:type="dxa"/>
            <w:shd w:val="clear" w:color="auto" w:fill="auto"/>
            <w:vAlign w:val="center"/>
          </w:tcPr>
          <w:p w14:paraId="5906AF2E"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707B4A47" w14:textId="77777777" w:rsidR="00E24870" w:rsidRPr="00D35AEA" w:rsidRDefault="00E24870" w:rsidP="00E24870">
            <w:pPr>
              <w:pStyle w:val="a8"/>
              <w:jc w:val="both"/>
              <w:rPr>
                <w:rFonts w:ascii="Times New Roman" w:hAnsi="Times New Roman"/>
              </w:rPr>
            </w:pPr>
            <w:r w:rsidRPr="00D35AEA">
              <w:rPr>
                <w:rFonts w:ascii="Times New Roman" w:hAnsi="Times New Roman"/>
              </w:rPr>
              <w:t>Чемпионат Удмуртской Республики (КП УР № 33)</w:t>
            </w:r>
          </w:p>
        </w:tc>
        <w:tc>
          <w:tcPr>
            <w:tcW w:w="1843" w:type="dxa"/>
            <w:shd w:val="clear" w:color="auto" w:fill="auto"/>
            <w:vAlign w:val="center"/>
          </w:tcPr>
          <w:p w14:paraId="44DD8C70" w14:textId="77777777" w:rsidR="00E24870" w:rsidRPr="00D35AEA" w:rsidRDefault="00E24870" w:rsidP="00E24870">
            <w:pPr>
              <w:pStyle w:val="a8"/>
              <w:jc w:val="center"/>
              <w:rPr>
                <w:rFonts w:ascii="Times New Roman" w:hAnsi="Times New Roman"/>
              </w:rPr>
            </w:pPr>
            <w:r w:rsidRPr="00D35AEA">
              <w:rPr>
                <w:rFonts w:ascii="Times New Roman" w:hAnsi="Times New Roman"/>
              </w:rPr>
              <w:t>Одиночный разряд, парный разряд, смешанный, парный разряд</w:t>
            </w:r>
          </w:p>
        </w:tc>
        <w:tc>
          <w:tcPr>
            <w:tcW w:w="2268" w:type="dxa"/>
            <w:shd w:val="clear" w:color="auto" w:fill="auto"/>
            <w:vAlign w:val="center"/>
          </w:tcPr>
          <w:p w14:paraId="02618E44" w14:textId="77777777" w:rsidR="00E24870" w:rsidRPr="00D35AEA" w:rsidRDefault="00E24870" w:rsidP="00E24870">
            <w:pPr>
              <w:suppressAutoHyphens w:val="0"/>
              <w:spacing w:after="0" w:line="240" w:lineRule="auto"/>
              <w:jc w:val="center"/>
              <w:rPr>
                <w:rFonts w:ascii="Times New Roman" w:eastAsia="Times New Roman" w:hAnsi="Times New Roman"/>
                <w:lang w:eastAsia="ru-RU"/>
              </w:rPr>
            </w:pPr>
            <w:r w:rsidRPr="00D35AEA">
              <w:rPr>
                <w:rFonts w:ascii="Times New Roman" w:eastAsia="Times New Roman" w:hAnsi="Times New Roman"/>
                <w:lang w:eastAsia="ru-RU"/>
              </w:rPr>
              <w:t>Мужчины, женщины (85 человек)</w:t>
            </w:r>
          </w:p>
        </w:tc>
        <w:tc>
          <w:tcPr>
            <w:tcW w:w="1276" w:type="dxa"/>
            <w:shd w:val="clear" w:color="auto" w:fill="auto"/>
            <w:vAlign w:val="center"/>
          </w:tcPr>
          <w:p w14:paraId="739B778E"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14-15 марта, г. Ижевск </w:t>
            </w:r>
          </w:p>
        </w:tc>
      </w:tr>
      <w:tr w:rsidR="00D35AEA" w:rsidRPr="00D35AEA" w14:paraId="7B980FB2" w14:textId="77777777" w:rsidTr="00AE7264">
        <w:trPr>
          <w:trHeight w:val="520"/>
        </w:trPr>
        <w:tc>
          <w:tcPr>
            <w:tcW w:w="10207" w:type="dxa"/>
            <w:gridSpan w:val="5"/>
            <w:shd w:val="clear" w:color="auto" w:fill="auto"/>
            <w:vAlign w:val="center"/>
          </w:tcPr>
          <w:p w14:paraId="5ECD0DD2" w14:textId="77777777" w:rsidR="00E24870" w:rsidRPr="00D35AEA" w:rsidRDefault="00E24870" w:rsidP="00E24870">
            <w:pPr>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бадминтону прошел в г. Ижевск с 14 по 15 марта. В нем приняли участие 85 человек, из них: 47 м</w:t>
            </w:r>
            <w:r w:rsidRPr="00D35AEA">
              <w:rPr>
                <w:rFonts w:ascii="Times New Roman" w:eastAsia="Times New Roman" w:hAnsi="Times New Roman"/>
                <w:sz w:val="20"/>
                <w:szCs w:val="20"/>
                <w:lang w:eastAsia="ru-RU"/>
              </w:rPr>
              <w:t xml:space="preserve">ужчин, 5 юношей, 27 женщин и 5 девушек. </w:t>
            </w:r>
          </w:p>
        </w:tc>
      </w:tr>
      <w:tr w:rsidR="00D35AEA" w:rsidRPr="00D35AEA" w14:paraId="59D2E230" w14:textId="77777777" w:rsidTr="00DC40D9">
        <w:tc>
          <w:tcPr>
            <w:tcW w:w="10207" w:type="dxa"/>
            <w:gridSpan w:val="5"/>
            <w:shd w:val="clear" w:color="auto" w:fill="auto"/>
          </w:tcPr>
          <w:p w14:paraId="139F1AC6" w14:textId="77777777" w:rsidR="00E24870" w:rsidRPr="00D35AEA" w:rsidRDefault="00E24870" w:rsidP="00E24870">
            <w:pPr>
              <w:pStyle w:val="a8"/>
              <w:jc w:val="center"/>
              <w:rPr>
                <w:rFonts w:ascii="Times New Roman" w:hAnsi="Times New Roman"/>
              </w:rPr>
            </w:pPr>
            <w:r w:rsidRPr="00D35AEA">
              <w:rPr>
                <w:rFonts w:ascii="Times New Roman" w:hAnsi="Times New Roman"/>
                <w:b/>
              </w:rPr>
              <w:t>Баскетбол</w:t>
            </w:r>
          </w:p>
        </w:tc>
      </w:tr>
      <w:tr w:rsidR="00D35AEA" w:rsidRPr="00D35AEA" w14:paraId="02C4296B" w14:textId="77777777" w:rsidTr="00DC40D9">
        <w:tc>
          <w:tcPr>
            <w:tcW w:w="993" w:type="dxa"/>
            <w:shd w:val="clear" w:color="auto" w:fill="auto"/>
            <w:vAlign w:val="center"/>
          </w:tcPr>
          <w:p w14:paraId="0A3C377D"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4329670A" w14:textId="77777777" w:rsidR="00E24870" w:rsidRPr="00D35AEA" w:rsidRDefault="00E24870" w:rsidP="00E24870">
            <w:pPr>
              <w:pStyle w:val="a8"/>
              <w:jc w:val="both"/>
              <w:rPr>
                <w:rFonts w:ascii="Times New Roman" w:hAnsi="Times New Roman"/>
              </w:rPr>
            </w:pPr>
            <w:r w:rsidRPr="00D35AEA">
              <w:rPr>
                <w:rFonts w:ascii="Times New Roman" w:hAnsi="Times New Roman"/>
              </w:rPr>
              <w:t>Первенство Удмуртской Республики (КП УР № 41)</w:t>
            </w:r>
          </w:p>
        </w:tc>
        <w:tc>
          <w:tcPr>
            <w:tcW w:w="1843" w:type="dxa"/>
            <w:shd w:val="clear" w:color="auto" w:fill="auto"/>
            <w:vAlign w:val="center"/>
          </w:tcPr>
          <w:p w14:paraId="2662C00E"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Баскетбол </w:t>
            </w:r>
          </w:p>
        </w:tc>
        <w:tc>
          <w:tcPr>
            <w:tcW w:w="2268" w:type="dxa"/>
            <w:shd w:val="clear" w:color="auto" w:fill="auto"/>
          </w:tcPr>
          <w:p w14:paraId="356E8F43" w14:textId="77777777" w:rsidR="00E24870" w:rsidRPr="00D35AEA" w:rsidRDefault="00E24870" w:rsidP="00E24870">
            <w:pPr>
              <w:suppressAutoHyphens w:val="0"/>
              <w:spacing w:after="0" w:line="240" w:lineRule="auto"/>
              <w:jc w:val="center"/>
              <w:rPr>
                <w:rFonts w:ascii="Times New Roman" w:eastAsia="Times New Roman" w:hAnsi="Times New Roman"/>
                <w:lang w:eastAsia="ru-RU"/>
              </w:rPr>
            </w:pPr>
            <w:r w:rsidRPr="00D35AEA">
              <w:rPr>
                <w:rFonts w:ascii="Times New Roman" w:eastAsia="Times New Roman" w:hAnsi="Times New Roman"/>
                <w:lang w:eastAsia="ru-RU"/>
              </w:rPr>
              <w:t xml:space="preserve">Юноши до 16 лет (2005 г.р.) </w:t>
            </w:r>
          </w:p>
          <w:p w14:paraId="6D7ABD53" w14:textId="77777777" w:rsidR="00E24870" w:rsidRPr="00D35AEA" w:rsidRDefault="00E24870" w:rsidP="00E24870">
            <w:pPr>
              <w:suppressAutoHyphens w:val="0"/>
              <w:spacing w:after="0" w:line="240" w:lineRule="auto"/>
              <w:jc w:val="center"/>
              <w:rPr>
                <w:rFonts w:ascii="Times New Roman" w:eastAsia="Times New Roman" w:hAnsi="Times New Roman"/>
                <w:lang w:eastAsia="ru-RU"/>
              </w:rPr>
            </w:pPr>
            <w:r w:rsidRPr="00D35AEA">
              <w:rPr>
                <w:rFonts w:ascii="Times New Roman" w:eastAsia="Times New Roman" w:hAnsi="Times New Roman"/>
                <w:lang w:eastAsia="ru-RU"/>
              </w:rPr>
              <w:t>(96 человек)</w:t>
            </w:r>
          </w:p>
        </w:tc>
        <w:tc>
          <w:tcPr>
            <w:tcW w:w="1276" w:type="dxa"/>
            <w:shd w:val="clear" w:color="auto" w:fill="auto"/>
          </w:tcPr>
          <w:p w14:paraId="18BE1E01"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28 февраля-01 марта, </w:t>
            </w:r>
          </w:p>
          <w:p w14:paraId="5091C1C9" w14:textId="77777777" w:rsidR="00E24870" w:rsidRPr="00D35AEA" w:rsidRDefault="00E24870" w:rsidP="00E24870">
            <w:pPr>
              <w:pStyle w:val="a8"/>
              <w:jc w:val="center"/>
              <w:rPr>
                <w:rFonts w:ascii="Times New Roman" w:hAnsi="Times New Roman"/>
              </w:rPr>
            </w:pPr>
            <w:r w:rsidRPr="00D35AEA">
              <w:rPr>
                <w:rFonts w:ascii="Times New Roman" w:hAnsi="Times New Roman"/>
              </w:rPr>
              <w:t>г. Воткинск</w:t>
            </w:r>
          </w:p>
        </w:tc>
      </w:tr>
      <w:tr w:rsidR="00D35AEA" w:rsidRPr="00D35AEA" w14:paraId="4EDB1813" w14:textId="77777777" w:rsidTr="00AC38A3">
        <w:trPr>
          <w:trHeight w:val="665"/>
        </w:trPr>
        <w:tc>
          <w:tcPr>
            <w:tcW w:w="10207" w:type="dxa"/>
            <w:gridSpan w:val="5"/>
            <w:shd w:val="clear" w:color="auto" w:fill="auto"/>
            <w:vAlign w:val="center"/>
          </w:tcPr>
          <w:p w14:paraId="3A75A8D7" w14:textId="77777777" w:rsidR="00E24870" w:rsidRPr="00D35AEA" w:rsidRDefault="00E24870" w:rsidP="00E24870">
            <w:pPr>
              <w:tabs>
                <w:tab w:val="left" w:pos="7797"/>
              </w:tabs>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Удмуртской Республики по баскетболу прошел в г. Воткинск с 28 февраля по 01 марта. В нем приняли участие команды юношей 2005 г.р. и моложе в количестве 96 человек.</w:t>
            </w:r>
          </w:p>
        </w:tc>
      </w:tr>
      <w:tr w:rsidR="00D35AEA" w:rsidRPr="00D35AEA" w14:paraId="5623B6E9" w14:textId="77777777" w:rsidTr="00DC40D9">
        <w:tc>
          <w:tcPr>
            <w:tcW w:w="10207" w:type="dxa"/>
            <w:gridSpan w:val="5"/>
            <w:shd w:val="clear" w:color="auto" w:fill="auto"/>
          </w:tcPr>
          <w:p w14:paraId="463764D2" w14:textId="77777777" w:rsidR="00E24870" w:rsidRPr="00D35AEA" w:rsidRDefault="00E24870" w:rsidP="00E24870">
            <w:pPr>
              <w:pStyle w:val="a8"/>
              <w:jc w:val="center"/>
              <w:rPr>
                <w:rFonts w:ascii="Times New Roman" w:hAnsi="Times New Roman"/>
              </w:rPr>
            </w:pPr>
            <w:r w:rsidRPr="00D35AEA">
              <w:rPr>
                <w:rFonts w:ascii="Times New Roman" w:hAnsi="Times New Roman"/>
                <w:b/>
              </w:rPr>
              <w:t>Биатлон</w:t>
            </w:r>
          </w:p>
        </w:tc>
      </w:tr>
      <w:tr w:rsidR="00D35AEA" w:rsidRPr="00D35AEA" w14:paraId="4BEE5F2C" w14:textId="77777777" w:rsidTr="00DC40D9">
        <w:tc>
          <w:tcPr>
            <w:tcW w:w="993" w:type="dxa"/>
            <w:shd w:val="clear" w:color="auto" w:fill="auto"/>
            <w:vAlign w:val="center"/>
          </w:tcPr>
          <w:p w14:paraId="332CF4B1"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5EB4014A" w14:textId="77777777" w:rsidR="00E24870" w:rsidRPr="00D35AEA" w:rsidRDefault="00E24870" w:rsidP="00E24870">
            <w:pPr>
              <w:pStyle w:val="a8"/>
              <w:jc w:val="both"/>
              <w:rPr>
                <w:rFonts w:ascii="Times New Roman" w:hAnsi="Times New Roman"/>
              </w:rPr>
            </w:pPr>
            <w:r w:rsidRPr="00D35AEA">
              <w:rPr>
                <w:rFonts w:ascii="Times New Roman" w:hAnsi="Times New Roman"/>
              </w:rPr>
              <w:t>Первенство Удмуртской Республики (КП УР № 56)</w:t>
            </w:r>
          </w:p>
        </w:tc>
        <w:tc>
          <w:tcPr>
            <w:tcW w:w="1843" w:type="dxa"/>
            <w:shd w:val="clear" w:color="auto" w:fill="auto"/>
            <w:vAlign w:val="center"/>
          </w:tcPr>
          <w:p w14:paraId="3AA26FAA" w14:textId="77777777" w:rsidR="00E24870" w:rsidRPr="00D35AEA" w:rsidRDefault="00E24870" w:rsidP="00E24870">
            <w:pPr>
              <w:pStyle w:val="a8"/>
              <w:jc w:val="center"/>
              <w:rPr>
                <w:rFonts w:ascii="Times New Roman" w:hAnsi="Times New Roman"/>
              </w:rPr>
            </w:pPr>
            <w:r w:rsidRPr="00D35AEA">
              <w:rPr>
                <w:rFonts w:ascii="Times New Roman" w:hAnsi="Times New Roman"/>
              </w:rPr>
              <w:t>Гонка, спринт</w:t>
            </w:r>
          </w:p>
        </w:tc>
        <w:tc>
          <w:tcPr>
            <w:tcW w:w="2268" w:type="dxa"/>
            <w:shd w:val="clear" w:color="auto" w:fill="auto"/>
            <w:vAlign w:val="center"/>
          </w:tcPr>
          <w:p w14:paraId="04A2A94C"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 xml:space="preserve">Юноши и девушки 16-17, 18-19 лет </w:t>
            </w:r>
          </w:p>
          <w:p w14:paraId="6F458898"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(130 человек)</w:t>
            </w:r>
          </w:p>
        </w:tc>
        <w:tc>
          <w:tcPr>
            <w:tcW w:w="1276" w:type="dxa"/>
            <w:shd w:val="clear" w:color="auto" w:fill="auto"/>
          </w:tcPr>
          <w:p w14:paraId="59963411" w14:textId="77777777" w:rsidR="00E24870" w:rsidRPr="00D35AEA" w:rsidRDefault="00E24870" w:rsidP="00E24870">
            <w:pPr>
              <w:pStyle w:val="a8"/>
              <w:jc w:val="center"/>
              <w:rPr>
                <w:rFonts w:ascii="Times New Roman" w:hAnsi="Times New Roman"/>
              </w:rPr>
            </w:pPr>
            <w:r w:rsidRPr="00D35AEA">
              <w:rPr>
                <w:rFonts w:ascii="Times New Roman" w:hAnsi="Times New Roman"/>
              </w:rPr>
              <w:t>21-23</w:t>
            </w:r>
          </w:p>
          <w:p w14:paraId="72584BF6"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января, </w:t>
            </w:r>
          </w:p>
          <w:p w14:paraId="406709C3" w14:textId="77777777" w:rsidR="00E24870" w:rsidRPr="00D35AEA" w:rsidRDefault="00E24870" w:rsidP="00E24870">
            <w:pPr>
              <w:pStyle w:val="a8"/>
              <w:jc w:val="center"/>
              <w:rPr>
                <w:rFonts w:ascii="Times New Roman" w:hAnsi="Times New Roman"/>
              </w:rPr>
            </w:pPr>
            <w:r w:rsidRPr="00D35AEA">
              <w:rPr>
                <w:rFonts w:ascii="Times New Roman" w:hAnsi="Times New Roman"/>
              </w:rPr>
              <w:t>г. Ижевск</w:t>
            </w:r>
          </w:p>
        </w:tc>
      </w:tr>
      <w:tr w:rsidR="00D35AEA" w:rsidRPr="00D35AEA" w14:paraId="4F06378F" w14:textId="77777777" w:rsidTr="00DC40D9">
        <w:tc>
          <w:tcPr>
            <w:tcW w:w="10207" w:type="dxa"/>
            <w:gridSpan w:val="5"/>
            <w:shd w:val="clear" w:color="auto" w:fill="auto"/>
            <w:vAlign w:val="center"/>
          </w:tcPr>
          <w:p w14:paraId="12C5F2F4" w14:textId="77777777" w:rsidR="00E24870" w:rsidRPr="00D35AEA" w:rsidRDefault="00E24870" w:rsidP="00E24870">
            <w:pPr>
              <w:spacing w:after="0" w:line="240" w:lineRule="auto"/>
              <w:jc w:val="both"/>
              <w:rPr>
                <w:rFonts w:ascii="Times New Roman" w:hAnsi="Times New Roman"/>
                <w:sz w:val="20"/>
                <w:szCs w:val="20"/>
                <w:lang w:eastAsia="en-US"/>
              </w:rPr>
            </w:pPr>
            <w:r w:rsidRPr="00D35AEA">
              <w:rPr>
                <w:rFonts w:ascii="Times New Roman" w:hAnsi="Times New Roman"/>
                <w:sz w:val="20"/>
                <w:szCs w:val="20"/>
              </w:rPr>
              <w:t>Краткое описание мероприятия:</w:t>
            </w:r>
            <w:r w:rsidRPr="00D35AEA">
              <w:rPr>
                <w:rFonts w:ascii="Times New Roman" w:hAnsi="Times New Roman"/>
                <w:sz w:val="20"/>
                <w:szCs w:val="20"/>
                <w:lang w:eastAsia="en-US"/>
              </w:rPr>
              <w:t xml:space="preserve"> 1 этап Первенства </w:t>
            </w:r>
            <w:r w:rsidRPr="00D35AEA">
              <w:rPr>
                <w:rFonts w:ascii="Times New Roman" w:hAnsi="Times New Roman"/>
                <w:sz w:val="20"/>
                <w:szCs w:val="20"/>
              </w:rPr>
              <w:t xml:space="preserve">Удмуртской Республики по биатлону прошло с 21 по 23 января 2020 г. в г. Ижевск. </w:t>
            </w:r>
            <w:r w:rsidRPr="00D35AEA">
              <w:rPr>
                <w:rFonts w:ascii="Times New Roman" w:hAnsi="Times New Roman"/>
                <w:sz w:val="20"/>
                <w:szCs w:val="20"/>
                <w:lang w:eastAsia="en-US"/>
              </w:rPr>
              <w:t>В соревнованиях приняло участие 130 человек, из них: юношей 78, девушек 52.</w:t>
            </w:r>
          </w:p>
        </w:tc>
      </w:tr>
      <w:tr w:rsidR="00D35AEA" w:rsidRPr="00D35AEA" w14:paraId="557D4D3A" w14:textId="77777777" w:rsidTr="00DC40D9">
        <w:tc>
          <w:tcPr>
            <w:tcW w:w="993" w:type="dxa"/>
            <w:shd w:val="clear" w:color="auto" w:fill="auto"/>
            <w:vAlign w:val="center"/>
          </w:tcPr>
          <w:p w14:paraId="3C8E3647"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36C506A7" w14:textId="77777777" w:rsidR="00E24870" w:rsidRPr="00D35AEA" w:rsidRDefault="00E24870" w:rsidP="00E24870">
            <w:pPr>
              <w:pStyle w:val="a8"/>
              <w:jc w:val="both"/>
              <w:rPr>
                <w:rFonts w:ascii="Times New Roman" w:hAnsi="Times New Roman"/>
              </w:rPr>
            </w:pPr>
            <w:r w:rsidRPr="00D35AEA">
              <w:rPr>
                <w:rFonts w:ascii="Times New Roman" w:hAnsi="Times New Roman"/>
              </w:rPr>
              <w:t>Первенство Удмуртской Республики (КП УР № 58)</w:t>
            </w:r>
          </w:p>
        </w:tc>
        <w:tc>
          <w:tcPr>
            <w:tcW w:w="1843" w:type="dxa"/>
            <w:shd w:val="clear" w:color="auto" w:fill="auto"/>
            <w:vAlign w:val="center"/>
          </w:tcPr>
          <w:p w14:paraId="3F9D0BBC" w14:textId="77777777" w:rsidR="00E24870" w:rsidRPr="00D35AEA" w:rsidRDefault="00E24870" w:rsidP="00E24870">
            <w:pPr>
              <w:tabs>
                <w:tab w:val="left" w:pos="426"/>
              </w:tabs>
              <w:spacing w:after="0"/>
              <w:ind w:right="-2"/>
              <w:jc w:val="center"/>
              <w:rPr>
                <w:rFonts w:ascii="Times New Roman" w:hAnsi="Times New Roman"/>
              </w:rPr>
            </w:pPr>
            <w:r w:rsidRPr="00D35AEA">
              <w:rPr>
                <w:rFonts w:ascii="Times New Roman" w:hAnsi="Times New Roman"/>
              </w:rPr>
              <w:t>Спринт, персьют (масстарт)</w:t>
            </w:r>
          </w:p>
        </w:tc>
        <w:tc>
          <w:tcPr>
            <w:tcW w:w="2268" w:type="dxa"/>
            <w:shd w:val="clear" w:color="auto" w:fill="auto"/>
            <w:vAlign w:val="center"/>
          </w:tcPr>
          <w:p w14:paraId="06D807B0"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 xml:space="preserve">Юноши и девушки 16-17, 18-19 лет </w:t>
            </w:r>
          </w:p>
          <w:p w14:paraId="28AB9CFE"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(128 человек)</w:t>
            </w:r>
          </w:p>
        </w:tc>
        <w:tc>
          <w:tcPr>
            <w:tcW w:w="1276" w:type="dxa"/>
            <w:shd w:val="clear" w:color="auto" w:fill="auto"/>
          </w:tcPr>
          <w:p w14:paraId="5AB27CA3" w14:textId="77777777" w:rsidR="00E24870" w:rsidRPr="00D35AEA" w:rsidRDefault="00E24870" w:rsidP="00E24870">
            <w:pPr>
              <w:pStyle w:val="a8"/>
              <w:jc w:val="center"/>
              <w:rPr>
                <w:rFonts w:ascii="Times New Roman" w:hAnsi="Times New Roman"/>
              </w:rPr>
            </w:pPr>
            <w:r w:rsidRPr="00D35AEA">
              <w:rPr>
                <w:rFonts w:ascii="Times New Roman" w:hAnsi="Times New Roman"/>
              </w:rPr>
              <w:t>18-20</w:t>
            </w:r>
          </w:p>
          <w:p w14:paraId="0C64542E"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февраля, </w:t>
            </w:r>
          </w:p>
          <w:p w14:paraId="7FFE2FD0" w14:textId="77777777" w:rsidR="00E24870" w:rsidRPr="00D35AEA" w:rsidRDefault="00E24870" w:rsidP="00E24870">
            <w:pPr>
              <w:pStyle w:val="a8"/>
              <w:jc w:val="center"/>
              <w:rPr>
                <w:rFonts w:ascii="Times New Roman" w:hAnsi="Times New Roman"/>
              </w:rPr>
            </w:pPr>
            <w:r w:rsidRPr="00D35AEA">
              <w:rPr>
                <w:rFonts w:ascii="Times New Roman" w:hAnsi="Times New Roman"/>
              </w:rPr>
              <w:t>г. Ижевск</w:t>
            </w:r>
          </w:p>
        </w:tc>
      </w:tr>
      <w:tr w:rsidR="00D35AEA" w:rsidRPr="00D35AEA" w14:paraId="37D35DAA" w14:textId="77777777" w:rsidTr="00DC40D9">
        <w:tc>
          <w:tcPr>
            <w:tcW w:w="10207" w:type="dxa"/>
            <w:gridSpan w:val="5"/>
            <w:shd w:val="clear" w:color="auto" w:fill="auto"/>
            <w:vAlign w:val="center"/>
          </w:tcPr>
          <w:p w14:paraId="43087DEA" w14:textId="77777777" w:rsidR="00E24870" w:rsidRPr="00D35AEA" w:rsidRDefault="00E24870" w:rsidP="00E24870">
            <w:pPr>
              <w:pStyle w:val="a8"/>
              <w:jc w:val="center"/>
              <w:rPr>
                <w:rFonts w:ascii="Times New Roman" w:hAnsi="Times New Roman"/>
                <w:b/>
              </w:rPr>
            </w:pPr>
            <w:r w:rsidRPr="00D35AEA">
              <w:rPr>
                <w:rFonts w:ascii="Times New Roman" w:hAnsi="Times New Roman"/>
                <w:sz w:val="20"/>
                <w:szCs w:val="20"/>
              </w:rPr>
              <w:t>Краткое описание мероприятия:</w:t>
            </w:r>
            <w:r w:rsidRPr="00D35AEA">
              <w:rPr>
                <w:rFonts w:ascii="Times New Roman" w:hAnsi="Times New Roman"/>
                <w:sz w:val="20"/>
                <w:szCs w:val="20"/>
                <w:lang w:eastAsia="en-US"/>
              </w:rPr>
              <w:t xml:space="preserve"> 2 этап </w:t>
            </w:r>
            <w:r w:rsidRPr="00D35AEA">
              <w:rPr>
                <w:rFonts w:ascii="Times New Roman" w:hAnsi="Times New Roman"/>
                <w:sz w:val="20"/>
                <w:szCs w:val="20"/>
              </w:rPr>
              <w:t xml:space="preserve">Первенства Удмуртской Республики по биатлону прошёл с 18 по 20 февраля 2020 г. в г. Ижевск. </w:t>
            </w:r>
            <w:r w:rsidRPr="00D35AEA">
              <w:rPr>
                <w:rFonts w:ascii="Times New Roman" w:hAnsi="Times New Roman"/>
                <w:sz w:val="20"/>
                <w:szCs w:val="20"/>
                <w:lang w:eastAsia="en-US"/>
              </w:rPr>
              <w:t xml:space="preserve">В соревнованиях приняло участие </w:t>
            </w:r>
            <w:r w:rsidRPr="00D35AEA">
              <w:rPr>
                <w:rFonts w:ascii="Times New Roman" w:hAnsi="Times New Roman"/>
                <w:sz w:val="20"/>
                <w:szCs w:val="20"/>
              </w:rPr>
              <w:t>128 человек, из них: 73 юношей и 55 девушек.</w:t>
            </w:r>
          </w:p>
        </w:tc>
      </w:tr>
      <w:tr w:rsidR="00D35AEA" w:rsidRPr="00D35AEA" w14:paraId="6997C6ED" w14:textId="77777777" w:rsidTr="00DC40D9">
        <w:tc>
          <w:tcPr>
            <w:tcW w:w="10207" w:type="dxa"/>
            <w:gridSpan w:val="5"/>
            <w:shd w:val="clear" w:color="auto" w:fill="auto"/>
            <w:vAlign w:val="center"/>
          </w:tcPr>
          <w:p w14:paraId="42BD0C90" w14:textId="77777777" w:rsidR="00E24870" w:rsidRPr="00D35AEA" w:rsidRDefault="00E24870" w:rsidP="00E24870">
            <w:pPr>
              <w:pStyle w:val="a8"/>
              <w:jc w:val="center"/>
              <w:rPr>
                <w:rFonts w:ascii="Times New Roman" w:hAnsi="Times New Roman"/>
              </w:rPr>
            </w:pPr>
            <w:r w:rsidRPr="00D35AEA">
              <w:rPr>
                <w:rFonts w:ascii="Times New Roman" w:hAnsi="Times New Roman"/>
                <w:b/>
              </w:rPr>
              <w:t>Велосипедный спорт</w:t>
            </w:r>
          </w:p>
        </w:tc>
      </w:tr>
      <w:tr w:rsidR="00D35AEA" w:rsidRPr="00D35AEA" w14:paraId="62D2BB75" w14:textId="77777777" w:rsidTr="00DC40D9">
        <w:tc>
          <w:tcPr>
            <w:tcW w:w="993" w:type="dxa"/>
            <w:shd w:val="clear" w:color="auto" w:fill="auto"/>
            <w:vAlign w:val="center"/>
          </w:tcPr>
          <w:p w14:paraId="7EB77166" w14:textId="77777777" w:rsidR="00E24870" w:rsidRPr="00D35AEA" w:rsidRDefault="00E24870" w:rsidP="00E24870">
            <w:pPr>
              <w:pStyle w:val="a8"/>
              <w:numPr>
                <w:ilvl w:val="0"/>
                <w:numId w:val="8"/>
              </w:numPr>
              <w:jc w:val="center"/>
              <w:rPr>
                <w:rFonts w:ascii="Times New Roman" w:hAnsi="Times New Roman"/>
              </w:rPr>
            </w:pPr>
          </w:p>
        </w:tc>
        <w:tc>
          <w:tcPr>
            <w:tcW w:w="3827" w:type="dxa"/>
            <w:shd w:val="clear" w:color="auto" w:fill="auto"/>
            <w:vAlign w:val="center"/>
          </w:tcPr>
          <w:p w14:paraId="5E864732" w14:textId="77777777" w:rsidR="00E24870" w:rsidRPr="00D35AEA" w:rsidRDefault="00E24870" w:rsidP="00E24870">
            <w:pPr>
              <w:pStyle w:val="a8"/>
              <w:jc w:val="both"/>
              <w:rPr>
                <w:rFonts w:ascii="Times New Roman" w:hAnsi="Times New Roman"/>
              </w:rPr>
            </w:pPr>
            <w:r w:rsidRPr="00D35AEA">
              <w:rPr>
                <w:rFonts w:ascii="Times New Roman" w:hAnsi="Times New Roman"/>
              </w:rPr>
              <w:t>Чемпионат Удмуртской Республики по велосипедному спорту (КП УР № 254)</w:t>
            </w:r>
          </w:p>
        </w:tc>
        <w:tc>
          <w:tcPr>
            <w:tcW w:w="1843" w:type="dxa"/>
            <w:shd w:val="clear" w:color="auto" w:fill="auto"/>
            <w:vAlign w:val="center"/>
          </w:tcPr>
          <w:p w14:paraId="60662DCB" w14:textId="77777777" w:rsidR="00E24870" w:rsidRPr="00D35AEA" w:rsidRDefault="00E24870" w:rsidP="00E24870">
            <w:pPr>
              <w:tabs>
                <w:tab w:val="left" w:pos="426"/>
              </w:tabs>
              <w:spacing w:after="0"/>
              <w:ind w:right="-2"/>
              <w:jc w:val="center"/>
              <w:rPr>
                <w:rFonts w:ascii="Times New Roman" w:hAnsi="Times New Roman"/>
              </w:rPr>
            </w:pPr>
            <w:r w:rsidRPr="00D35AEA">
              <w:rPr>
                <w:rFonts w:ascii="Times New Roman" w:hAnsi="Times New Roman"/>
              </w:rPr>
              <w:t>Маунтинбайк - даунхил</w:t>
            </w:r>
          </w:p>
        </w:tc>
        <w:tc>
          <w:tcPr>
            <w:tcW w:w="2268" w:type="dxa"/>
            <w:shd w:val="clear" w:color="auto" w:fill="auto"/>
            <w:vAlign w:val="center"/>
          </w:tcPr>
          <w:p w14:paraId="4AF79C69"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Мужчины, женщины</w:t>
            </w:r>
          </w:p>
          <w:p w14:paraId="183855EB" w14:textId="77777777" w:rsidR="00E24870" w:rsidRPr="00D35AEA" w:rsidRDefault="00E24870" w:rsidP="00E24870">
            <w:pPr>
              <w:suppressAutoHyphens w:val="0"/>
              <w:spacing w:after="0" w:line="240" w:lineRule="auto"/>
              <w:jc w:val="center"/>
              <w:rPr>
                <w:rFonts w:ascii="Times New Roman" w:hAnsi="Times New Roman"/>
              </w:rPr>
            </w:pPr>
            <w:r w:rsidRPr="00D35AEA">
              <w:rPr>
                <w:rFonts w:ascii="Times New Roman" w:hAnsi="Times New Roman"/>
              </w:rPr>
              <w:t>(37 чел.)</w:t>
            </w:r>
          </w:p>
        </w:tc>
        <w:tc>
          <w:tcPr>
            <w:tcW w:w="1276" w:type="dxa"/>
            <w:shd w:val="clear" w:color="auto" w:fill="auto"/>
          </w:tcPr>
          <w:p w14:paraId="4444CFD1" w14:textId="77777777" w:rsidR="00E24870" w:rsidRPr="00D35AEA" w:rsidRDefault="00E24870" w:rsidP="00E24870">
            <w:pPr>
              <w:pStyle w:val="a8"/>
              <w:jc w:val="center"/>
              <w:rPr>
                <w:rFonts w:ascii="Times New Roman" w:hAnsi="Times New Roman"/>
              </w:rPr>
            </w:pPr>
            <w:r w:rsidRPr="00D35AEA">
              <w:rPr>
                <w:rFonts w:ascii="Times New Roman" w:hAnsi="Times New Roman"/>
              </w:rPr>
              <w:t xml:space="preserve">29-30 августа, </w:t>
            </w:r>
          </w:p>
          <w:p w14:paraId="1EE56EA7" w14:textId="77777777" w:rsidR="00E24870" w:rsidRPr="00D35AEA" w:rsidRDefault="00E24870" w:rsidP="00E24870">
            <w:pPr>
              <w:pStyle w:val="a8"/>
              <w:jc w:val="center"/>
              <w:rPr>
                <w:rFonts w:ascii="Times New Roman" w:hAnsi="Times New Roman"/>
              </w:rPr>
            </w:pPr>
            <w:r w:rsidRPr="00D35AEA">
              <w:rPr>
                <w:rFonts w:ascii="Times New Roman" w:hAnsi="Times New Roman"/>
              </w:rPr>
              <w:t>г. Ижевск</w:t>
            </w:r>
          </w:p>
        </w:tc>
      </w:tr>
      <w:tr w:rsidR="00D35AEA" w:rsidRPr="00D35AEA" w14:paraId="296FA06B" w14:textId="77777777" w:rsidTr="00D12626">
        <w:tc>
          <w:tcPr>
            <w:tcW w:w="10207" w:type="dxa"/>
            <w:gridSpan w:val="5"/>
            <w:shd w:val="clear" w:color="auto" w:fill="auto"/>
            <w:vAlign w:val="center"/>
          </w:tcPr>
          <w:p w14:paraId="496E5996" w14:textId="77777777" w:rsidR="00D12626" w:rsidRPr="00D35AEA" w:rsidRDefault="00D12626" w:rsidP="00D12626">
            <w:pPr>
              <w:pStyle w:val="a8"/>
              <w:jc w:val="both"/>
              <w:rPr>
                <w:rFonts w:ascii="Times New Roman" w:hAnsi="Times New Roman"/>
              </w:rPr>
            </w:pPr>
            <w:r w:rsidRPr="00D35AEA">
              <w:rPr>
                <w:rFonts w:ascii="Times New Roman" w:hAnsi="Times New Roman"/>
                <w:sz w:val="20"/>
                <w:szCs w:val="20"/>
              </w:rPr>
              <w:t>Краткое описание мероприятия</w:t>
            </w:r>
            <w:r w:rsidRPr="00D35AEA">
              <w:rPr>
                <w:rFonts w:ascii="Times New Roman" w:hAnsi="Times New Roman"/>
                <w:sz w:val="20"/>
                <w:szCs w:val="20"/>
                <w:lang w:eastAsia="en-US"/>
              </w:rPr>
              <w:t xml:space="preserve">: Чемпионат Удмуртской Республики по велосипедному спорту в дисциплине маунтинбайк - даунхил прошел с 29 по 30 августа на территории комлекса АУ УР «Спортивный комплекс «Чекерил». В нем приняли 37 человек, из них 31 мужчины, 6 женщины. Занятые места среди мужчин: Горлов Д. - 1 м., Клековкин Е – 2 м., Сентябов А. – 3 м. Среди женщин места распределились следующим образом: Артемьева Ю. – 1 м., Алмасова С – 2 м., Горбунова У – 3 м. Проведён только Чемпионат Удмуртской Республики, так как согласно </w:t>
            </w:r>
            <w:r w:rsidRPr="00D35AEA">
              <w:rPr>
                <w:rFonts w:ascii="Times New Roman" w:hAnsi="Times New Roman"/>
                <w:sz w:val="20"/>
                <w:szCs w:val="20"/>
              </w:rPr>
              <w:t xml:space="preserve">Распоряжения Главы Удмуртской Республики № 42 - РГ от 18 марта 2020 г. «О введении режима повышения готовности и об </w:t>
            </w:r>
            <w:r w:rsidRPr="00D35AEA">
              <w:rPr>
                <w:rFonts w:ascii="Times New Roman" w:hAnsi="Times New Roman"/>
                <w:sz w:val="20"/>
                <w:szCs w:val="20"/>
              </w:rPr>
              <w:lastRenderedPageBreak/>
              <w:t xml:space="preserve">отдельных мерах по снижению риска распространения новой коронавирусной инфекции (2019 – </w:t>
            </w:r>
            <w:r w:rsidRPr="00D35AEA">
              <w:rPr>
                <w:rFonts w:ascii="Times New Roman" w:hAnsi="Times New Roman"/>
                <w:sz w:val="20"/>
                <w:szCs w:val="20"/>
                <w:lang w:val="en-US"/>
              </w:rPr>
              <w:t>nCoV</w:t>
            </w:r>
            <w:r w:rsidRPr="00D35AEA">
              <w:rPr>
                <w:rFonts w:ascii="Times New Roman" w:hAnsi="Times New Roman"/>
                <w:sz w:val="20"/>
                <w:szCs w:val="20"/>
              </w:rPr>
              <w:t>) на территории Удмуртской Республики» соревнования для лиц младше 18 лет проводить на данный период времени запрещается. Поэтому Первенство Удмуртской Республики не проводилось.</w:t>
            </w:r>
          </w:p>
        </w:tc>
      </w:tr>
      <w:tr w:rsidR="00D35AEA" w:rsidRPr="00D35AEA" w14:paraId="6FD34F2A" w14:textId="77777777" w:rsidTr="00DC40D9">
        <w:tc>
          <w:tcPr>
            <w:tcW w:w="993" w:type="dxa"/>
            <w:shd w:val="clear" w:color="auto" w:fill="auto"/>
            <w:vAlign w:val="center"/>
          </w:tcPr>
          <w:p w14:paraId="3A69E2F1"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0B3408A0" w14:textId="77777777" w:rsidR="00D12626" w:rsidRPr="00D35AEA" w:rsidRDefault="00D12626" w:rsidP="00D12626">
            <w:pPr>
              <w:spacing w:after="0" w:line="240" w:lineRule="auto"/>
              <w:jc w:val="both"/>
              <w:rPr>
                <w:rFonts w:ascii="Times New Roman" w:hAnsi="Times New Roman"/>
              </w:rPr>
            </w:pPr>
            <w:r w:rsidRPr="00D35AEA">
              <w:rPr>
                <w:rFonts w:ascii="Times New Roman" w:hAnsi="Times New Roman"/>
              </w:rPr>
              <w:t>Чемпионат Удмуртской Республики (КП 274)</w:t>
            </w:r>
          </w:p>
        </w:tc>
        <w:tc>
          <w:tcPr>
            <w:tcW w:w="1843" w:type="dxa"/>
            <w:shd w:val="clear" w:color="auto" w:fill="auto"/>
            <w:vAlign w:val="center"/>
          </w:tcPr>
          <w:p w14:paraId="663BAA21" w14:textId="77777777" w:rsidR="00D12626" w:rsidRPr="00D35AEA" w:rsidRDefault="00D12626" w:rsidP="00D12626">
            <w:pPr>
              <w:tabs>
                <w:tab w:val="left" w:pos="426"/>
              </w:tabs>
              <w:spacing w:after="0"/>
              <w:ind w:right="-2"/>
              <w:jc w:val="center"/>
              <w:rPr>
                <w:rFonts w:ascii="Times New Roman" w:hAnsi="Times New Roman"/>
              </w:rPr>
            </w:pPr>
            <w:r w:rsidRPr="00D35AEA">
              <w:rPr>
                <w:rFonts w:ascii="Times New Roman" w:hAnsi="Times New Roman"/>
              </w:rPr>
              <w:t>Маунтинбайк -  велокросс</w:t>
            </w:r>
          </w:p>
        </w:tc>
        <w:tc>
          <w:tcPr>
            <w:tcW w:w="2268" w:type="dxa"/>
            <w:shd w:val="clear" w:color="auto" w:fill="auto"/>
            <w:vAlign w:val="center"/>
          </w:tcPr>
          <w:p w14:paraId="19FAA32F"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Мужчины, женщины</w:t>
            </w:r>
          </w:p>
        </w:tc>
        <w:tc>
          <w:tcPr>
            <w:tcW w:w="1276" w:type="dxa"/>
            <w:shd w:val="clear" w:color="auto" w:fill="auto"/>
          </w:tcPr>
          <w:p w14:paraId="3F530AD4" w14:textId="77777777" w:rsidR="00D12626" w:rsidRPr="00D35AEA" w:rsidRDefault="00D12626" w:rsidP="00D12626">
            <w:pPr>
              <w:spacing w:after="0" w:line="240" w:lineRule="auto"/>
              <w:jc w:val="center"/>
              <w:rPr>
                <w:rFonts w:ascii="Times New Roman" w:hAnsi="Times New Roman"/>
              </w:rPr>
            </w:pPr>
            <w:r w:rsidRPr="00D35AEA">
              <w:rPr>
                <w:rFonts w:ascii="Times New Roman" w:hAnsi="Times New Roman"/>
              </w:rPr>
              <w:t>20-21 октября г. Ижевск</w:t>
            </w:r>
          </w:p>
        </w:tc>
      </w:tr>
      <w:tr w:rsidR="00D35AEA" w:rsidRPr="00D35AEA" w14:paraId="0A822905" w14:textId="77777777" w:rsidTr="00D12626">
        <w:tc>
          <w:tcPr>
            <w:tcW w:w="10207" w:type="dxa"/>
            <w:gridSpan w:val="5"/>
            <w:shd w:val="clear" w:color="auto" w:fill="auto"/>
            <w:vAlign w:val="center"/>
          </w:tcPr>
          <w:p w14:paraId="1890EA88" w14:textId="77777777" w:rsidR="00D12626" w:rsidRPr="00D35AEA" w:rsidRDefault="00D12626" w:rsidP="00EC16B4">
            <w:pPr>
              <w:pStyle w:val="a8"/>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Чемпионат Удмуртской Республики по велосипедному спорту в дисциплине маунтинбайк - велокросс пршел с 20 по 21 октября в г. Ижевске. </w:t>
            </w:r>
            <w:r w:rsidR="00EC16B4" w:rsidRPr="00D35AEA">
              <w:rPr>
                <w:rFonts w:ascii="Times New Roman" w:hAnsi="Times New Roman"/>
                <w:sz w:val="20"/>
                <w:szCs w:val="20"/>
              </w:rPr>
              <w:t>Формируется технический отчёт.</w:t>
            </w:r>
          </w:p>
        </w:tc>
      </w:tr>
      <w:tr w:rsidR="00D35AEA" w:rsidRPr="00D35AEA" w14:paraId="3A2689B2" w14:textId="77777777" w:rsidTr="00DC40D9">
        <w:tc>
          <w:tcPr>
            <w:tcW w:w="993" w:type="dxa"/>
            <w:shd w:val="clear" w:color="auto" w:fill="auto"/>
            <w:vAlign w:val="center"/>
          </w:tcPr>
          <w:p w14:paraId="3E6C4E7A"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5C0B77DC" w14:textId="77777777" w:rsidR="00D12626" w:rsidRPr="00D35AEA" w:rsidRDefault="00D12626" w:rsidP="00D12626">
            <w:pPr>
              <w:spacing w:after="0" w:line="240" w:lineRule="auto"/>
              <w:jc w:val="both"/>
              <w:rPr>
                <w:rFonts w:ascii="Times New Roman" w:hAnsi="Times New Roman"/>
              </w:rPr>
            </w:pPr>
            <w:r w:rsidRPr="00D35AEA">
              <w:rPr>
                <w:rFonts w:ascii="Times New Roman" w:hAnsi="Times New Roman"/>
              </w:rPr>
              <w:t>Чемпионат Удмуртской Республики (КП 278.2)</w:t>
            </w:r>
          </w:p>
        </w:tc>
        <w:tc>
          <w:tcPr>
            <w:tcW w:w="1843" w:type="dxa"/>
            <w:shd w:val="clear" w:color="auto" w:fill="auto"/>
            <w:vAlign w:val="center"/>
          </w:tcPr>
          <w:p w14:paraId="3F020F16" w14:textId="77777777" w:rsidR="00D12626" w:rsidRPr="00D35AEA" w:rsidRDefault="00D12626" w:rsidP="00D12626">
            <w:pPr>
              <w:tabs>
                <w:tab w:val="left" w:pos="426"/>
              </w:tabs>
              <w:spacing w:after="0"/>
              <w:ind w:right="-2"/>
              <w:jc w:val="center"/>
              <w:rPr>
                <w:rFonts w:ascii="Times New Roman" w:hAnsi="Times New Roman"/>
              </w:rPr>
            </w:pPr>
            <w:r w:rsidRPr="00D35AEA">
              <w:rPr>
                <w:rFonts w:ascii="Times New Roman" w:hAnsi="Times New Roman"/>
              </w:rPr>
              <w:t>Маунтинбайк   кросс - кантри</w:t>
            </w:r>
          </w:p>
        </w:tc>
        <w:tc>
          <w:tcPr>
            <w:tcW w:w="2268" w:type="dxa"/>
            <w:shd w:val="clear" w:color="auto" w:fill="auto"/>
            <w:vAlign w:val="center"/>
          </w:tcPr>
          <w:p w14:paraId="4D098281"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Мужчины, женщины</w:t>
            </w:r>
          </w:p>
        </w:tc>
        <w:tc>
          <w:tcPr>
            <w:tcW w:w="1276" w:type="dxa"/>
            <w:shd w:val="clear" w:color="auto" w:fill="auto"/>
          </w:tcPr>
          <w:p w14:paraId="00E05B98" w14:textId="77777777" w:rsidR="00D12626" w:rsidRPr="00D35AEA" w:rsidRDefault="00D12626" w:rsidP="00D12626">
            <w:pPr>
              <w:spacing w:after="0" w:line="240" w:lineRule="auto"/>
              <w:jc w:val="center"/>
              <w:rPr>
                <w:rFonts w:ascii="Times New Roman" w:hAnsi="Times New Roman"/>
              </w:rPr>
            </w:pPr>
            <w:r w:rsidRPr="00D35AEA">
              <w:rPr>
                <w:rFonts w:ascii="Times New Roman" w:hAnsi="Times New Roman"/>
              </w:rPr>
              <w:t>19-20 октября г. Ижевск</w:t>
            </w:r>
          </w:p>
        </w:tc>
      </w:tr>
      <w:tr w:rsidR="00D35AEA" w:rsidRPr="00D35AEA" w14:paraId="278D1F19" w14:textId="77777777" w:rsidTr="00D12626">
        <w:tc>
          <w:tcPr>
            <w:tcW w:w="10207" w:type="dxa"/>
            <w:gridSpan w:val="5"/>
            <w:shd w:val="clear" w:color="auto" w:fill="auto"/>
            <w:vAlign w:val="center"/>
          </w:tcPr>
          <w:p w14:paraId="737D4356" w14:textId="77777777" w:rsidR="00D12626" w:rsidRPr="00D35AEA" w:rsidRDefault="00D12626" w:rsidP="00EC16B4">
            <w:pPr>
              <w:pStyle w:val="a8"/>
              <w:jc w:val="both"/>
              <w:rPr>
                <w:rFonts w:ascii="Times New Roman" w:hAnsi="Times New Roman"/>
              </w:rPr>
            </w:pPr>
            <w:r w:rsidRPr="00D35AEA">
              <w:rPr>
                <w:rFonts w:ascii="Times New Roman" w:hAnsi="Times New Roman"/>
                <w:sz w:val="20"/>
                <w:szCs w:val="20"/>
              </w:rPr>
              <w:t>Краткое описание мероприятия</w:t>
            </w:r>
            <w:r w:rsidRPr="00D35AEA">
              <w:rPr>
                <w:rFonts w:ascii="Times New Roman" w:hAnsi="Times New Roman"/>
                <w:sz w:val="20"/>
                <w:szCs w:val="20"/>
                <w:lang w:eastAsia="en-US"/>
              </w:rPr>
              <w:t xml:space="preserve">: Чемпионат Удмуртской Республики по велосипедному спорту в дисциплине маунтинбайк – кросс - кантри пршел с 19 по 20 октября в г. Ижевске. </w:t>
            </w:r>
            <w:r w:rsidR="00EC16B4" w:rsidRPr="00D35AEA">
              <w:rPr>
                <w:rFonts w:ascii="Times New Roman" w:hAnsi="Times New Roman"/>
                <w:sz w:val="20"/>
                <w:szCs w:val="20"/>
              </w:rPr>
              <w:t>Формируется технический отчёт.</w:t>
            </w:r>
          </w:p>
        </w:tc>
      </w:tr>
      <w:tr w:rsidR="00D35AEA" w:rsidRPr="00D35AEA" w14:paraId="428C6008" w14:textId="77777777" w:rsidTr="00DC40D9">
        <w:tc>
          <w:tcPr>
            <w:tcW w:w="10207" w:type="dxa"/>
            <w:gridSpan w:val="5"/>
            <w:shd w:val="clear" w:color="auto" w:fill="auto"/>
          </w:tcPr>
          <w:p w14:paraId="6BEEC870"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Волейбол</w:t>
            </w:r>
          </w:p>
        </w:tc>
      </w:tr>
      <w:tr w:rsidR="00D35AEA" w:rsidRPr="00D35AEA" w14:paraId="19AE50B9" w14:textId="77777777" w:rsidTr="00DC40D9">
        <w:tc>
          <w:tcPr>
            <w:tcW w:w="993" w:type="dxa"/>
            <w:shd w:val="clear" w:color="auto" w:fill="auto"/>
            <w:vAlign w:val="center"/>
          </w:tcPr>
          <w:p w14:paraId="1E4CE9C0"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07B0323C" w14:textId="77777777" w:rsidR="00D12626" w:rsidRPr="00D35AEA" w:rsidRDefault="00D12626" w:rsidP="00D12626">
            <w:pPr>
              <w:pStyle w:val="a8"/>
              <w:jc w:val="both"/>
              <w:rPr>
                <w:rFonts w:ascii="Times New Roman" w:hAnsi="Times New Roman"/>
              </w:rPr>
            </w:pPr>
            <w:r w:rsidRPr="00D35AEA">
              <w:rPr>
                <w:rFonts w:ascii="Times New Roman" w:hAnsi="Times New Roman"/>
              </w:rPr>
              <w:t>Чемпионат Удмуртской Республики среди мужских команд (КП УР № 281)</w:t>
            </w:r>
          </w:p>
        </w:tc>
        <w:tc>
          <w:tcPr>
            <w:tcW w:w="1843" w:type="dxa"/>
            <w:shd w:val="clear" w:color="auto" w:fill="auto"/>
            <w:vAlign w:val="center"/>
          </w:tcPr>
          <w:p w14:paraId="0D83E637" w14:textId="77777777" w:rsidR="00D12626" w:rsidRPr="00D35AEA" w:rsidRDefault="00D12626" w:rsidP="00D12626">
            <w:pPr>
              <w:pStyle w:val="a8"/>
              <w:jc w:val="center"/>
              <w:rPr>
                <w:rFonts w:ascii="Times New Roman" w:hAnsi="Times New Roman"/>
              </w:rPr>
            </w:pPr>
            <w:r w:rsidRPr="00D35AEA">
              <w:rPr>
                <w:rFonts w:ascii="Times New Roman" w:hAnsi="Times New Roman"/>
              </w:rPr>
              <w:t>Волейбол</w:t>
            </w:r>
          </w:p>
        </w:tc>
        <w:tc>
          <w:tcPr>
            <w:tcW w:w="2268" w:type="dxa"/>
            <w:shd w:val="clear" w:color="auto" w:fill="auto"/>
            <w:vAlign w:val="center"/>
          </w:tcPr>
          <w:p w14:paraId="18238B39"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Мужчины</w:t>
            </w:r>
          </w:p>
        </w:tc>
        <w:tc>
          <w:tcPr>
            <w:tcW w:w="1276" w:type="dxa"/>
            <w:shd w:val="clear" w:color="auto" w:fill="auto"/>
            <w:vAlign w:val="center"/>
          </w:tcPr>
          <w:p w14:paraId="26A0C8E0"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01 февраля -30 апреля, </w:t>
            </w:r>
          </w:p>
          <w:p w14:paraId="0146F193" w14:textId="77777777" w:rsidR="00D12626" w:rsidRPr="00D35AEA" w:rsidRDefault="00D12626" w:rsidP="00D12626">
            <w:pPr>
              <w:pStyle w:val="a8"/>
              <w:jc w:val="center"/>
              <w:rPr>
                <w:rFonts w:ascii="Times New Roman" w:hAnsi="Times New Roman"/>
              </w:rPr>
            </w:pPr>
            <w:r w:rsidRPr="00D35AEA">
              <w:rPr>
                <w:rFonts w:ascii="Times New Roman" w:hAnsi="Times New Roman"/>
              </w:rPr>
              <w:t>г. Ижевск</w:t>
            </w:r>
          </w:p>
        </w:tc>
      </w:tr>
      <w:tr w:rsidR="00D35AEA" w:rsidRPr="00D35AEA" w14:paraId="050FF423" w14:textId="77777777" w:rsidTr="00DC40D9">
        <w:tc>
          <w:tcPr>
            <w:tcW w:w="10207" w:type="dxa"/>
            <w:gridSpan w:val="5"/>
            <w:shd w:val="clear" w:color="auto" w:fill="auto"/>
            <w:vAlign w:val="center"/>
          </w:tcPr>
          <w:p w14:paraId="4F5B8526" w14:textId="77777777" w:rsidR="00D12626" w:rsidRPr="00D35AEA" w:rsidRDefault="00D12626" w:rsidP="00D12626">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проведение Чемпионата Удмуртской Республики по волейболу среди мужских команд было запланировано с 01 февраля по 30 апреля 2020 года в г. Ижевск с участием 9 команд. Соревнования приостановлены в связи с угрозой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Сроки соревнований перенесены на более поздний срок. </w:t>
            </w:r>
          </w:p>
        </w:tc>
      </w:tr>
      <w:tr w:rsidR="00D35AEA" w:rsidRPr="00D35AEA" w14:paraId="097DF61C" w14:textId="77777777" w:rsidTr="00DC40D9">
        <w:tc>
          <w:tcPr>
            <w:tcW w:w="993" w:type="dxa"/>
            <w:shd w:val="clear" w:color="auto" w:fill="auto"/>
            <w:vAlign w:val="center"/>
          </w:tcPr>
          <w:p w14:paraId="50159F1B"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6885B815" w14:textId="77777777" w:rsidR="00D12626" w:rsidRPr="00D35AEA" w:rsidRDefault="00D12626" w:rsidP="00D12626">
            <w:pPr>
              <w:pStyle w:val="a8"/>
              <w:jc w:val="both"/>
              <w:rPr>
                <w:rFonts w:ascii="Times New Roman" w:hAnsi="Times New Roman"/>
              </w:rPr>
            </w:pPr>
            <w:r w:rsidRPr="00D35AEA">
              <w:rPr>
                <w:rFonts w:ascii="Times New Roman" w:hAnsi="Times New Roman"/>
              </w:rPr>
              <w:t>Чемпионат Удмуртской Республики среди женских команд (КП УР № 282)</w:t>
            </w:r>
          </w:p>
        </w:tc>
        <w:tc>
          <w:tcPr>
            <w:tcW w:w="1843" w:type="dxa"/>
            <w:shd w:val="clear" w:color="auto" w:fill="auto"/>
            <w:vAlign w:val="center"/>
          </w:tcPr>
          <w:p w14:paraId="6CF3DF55" w14:textId="77777777" w:rsidR="00D12626" w:rsidRPr="00D35AEA" w:rsidRDefault="00D12626" w:rsidP="00D12626">
            <w:pPr>
              <w:pStyle w:val="a8"/>
              <w:jc w:val="center"/>
              <w:rPr>
                <w:rFonts w:ascii="Times New Roman" w:hAnsi="Times New Roman"/>
              </w:rPr>
            </w:pPr>
            <w:r w:rsidRPr="00D35AEA">
              <w:rPr>
                <w:rFonts w:ascii="Times New Roman" w:hAnsi="Times New Roman"/>
              </w:rPr>
              <w:t>Волейбол</w:t>
            </w:r>
          </w:p>
        </w:tc>
        <w:tc>
          <w:tcPr>
            <w:tcW w:w="2268" w:type="dxa"/>
            <w:shd w:val="clear" w:color="auto" w:fill="auto"/>
            <w:vAlign w:val="center"/>
          </w:tcPr>
          <w:p w14:paraId="62CBBAAF"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Женщины</w:t>
            </w:r>
          </w:p>
        </w:tc>
        <w:tc>
          <w:tcPr>
            <w:tcW w:w="1276" w:type="dxa"/>
            <w:shd w:val="clear" w:color="auto" w:fill="auto"/>
            <w:vAlign w:val="center"/>
          </w:tcPr>
          <w:p w14:paraId="3CC5C0B0" w14:textId="77777777" w:rsidR="00D12626" w:rsidRPr="00D35AEA" w:rsidRDefault="00D12626" w:rsidP="00D12626">
            <w:pPr>
              <w:pStyle w:val="a8"/>
              <w:jc w:val="center"/>
              <w:rPr>
                <w:rFonts w:ascii="Times New Roman" w:hAnsi="Times New Roman"/>
              </w:rPr>
            </w:pPr>
            <w:r w:rsidRPr="00D35AEA">
              <w:rPr>
                <w:rFonts w:ascii="Times New Roman" w:hAnsi="Times New Roman"/>
              </w:rPr>
              <w:t>01 февраля -30 апреля, г. Ижевск</w:t>
            </w:r>
          </w:p>
        </w:tc>
      </w:tr>
      <w:tr w:rsidR="00D35AEA" w:rsidRPr="00D35AEA" w14:paraId="6E24507A" w14:textId="77777777" w:rsidTr="00DC40D9">
        <w:tc>
          <w:tcPr>
            <w:tcW w:w="10207" w:type="dxa"/>
            <w:gridSpan w:val="5"/>
            <w:shd w:val="clear" w:color="auto" w:fill="auto"/>
            <w:vAlign w:val="center"/>
          </w:tcPr>
          <w:p w14:paraId="40573F4D" w14:textId="77777777" w:rsidR="00D12626" w:rsidRPr="00D35AEA" w:rsidRDefault="00D12626" w:rsidP="00D12626">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проведение Чемпионата Удмуртской Республики по волейболу среди женских команд было запланировано с 01 февраля по 30 апреля 2020 года в г. Ижевск с участием 9 команд. Соревнования приостановлены в связи с угрозой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Сроки соревнований перенесены на более поздний срок. </w:t>
            </w:r>
          </w:p>
        </w:tc>
      </w:tr>
      <w:tr w:rsidR="00D35AEA" w:rsidRPr="00D35AEA" w14:paraId="0F431229" w14:textId="77777777" w:rsidTr="00DC40D9">
        <w:tc>
          <w:tcPr>
            <w:tcW w:w="10207" w:type="dxa"/>
            <w:gridSpan w:val="5"/>
            <w:shd w:val="clear" w:color="auto" w:fill="auto"/>
          </w:tcPr>
          <w:p w14:paraId="02303A8E" w14:textId="77777777" w:rsidR="00D12626" w:rsidRPr="00D35AEA" w:rsidRDefault="00D12626" w:rsidP="00D12626">
            <w:pPr>
              <w:pStyle w:val="a8"/>
              <w:tabs>
                <w:tab w:val="left" w:pos="3546"/>
              </w:tabs>
              <w:rPr>
                <w:rFonts w:ascii="Times New Roman" w:hAnsi="Times New Roman"/>
              </w:rPr>
            </w:pPr>
            <w:r w:rsidRPr="00D35AEA">
              <w:rPr>
                <w:rFonts w:ascii="Times New Roman" w:hAnsi="Times New Roman"/>
              </w:rPr>
              <w:tab/>
            </w:r>
            <w:r w:rsidRPr="00D35AEA">
              <w:rPr>
                <w:rFonts w:ascii="Times New Roman" w:hAnsi="Times New Roman"/>
                <w:b/>
              </w:rPr>
              <w:t>Восточно боевые единоборства</w:t>
            </w:r>
          </w:p>
        </w:tc>
      </w:tr>
      <w:tr w:rsidR="00D35AEA" w:rsidRPr="00D35AEA" w14:paraId="02D12E8D" w14:textId="77777777" w:rsidTr="00DC40D9">
        <w:tc>
          <w:tcPr>
            <w:tcW w:w="993" w:type="dxa"/>
            <w:shd w:val="clear" w:color="auto" w:fill="auto"/>
            <w:vAlign w:val="center"/>
          </w:tcPr>
          <w:p w14:paraId="1B1C67B2"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2BC2D602" w14:textId="77777777" w:rsidR="00D12626" w:rsidRPr="00D35AEA" w:rsidRDefault="00D12626" w:rsidP="00D12626">
            <w:pPr>
              <w:pStyle w:val="a8"/>
              <w:jc w:val="both"/>
              <w:rPr>
                <w:rFonts w:ascii="Times New Roman" w:hAnsi="Times New Roman"/>
              </w:rPr>
            </w:pPr>
            <w:r w:rsidRPr="00D35AEA">
              <w:rPr>
                <w:rFonts w:ascii="Times New Roman" w:hAnsi="Times New Roman"/>
              </w:rPr>
              <w:t>Первенство Удмуртской Республики (КП УР № 305)</w:t>
            </w:r>
          </w:p>
        </w:tc>
        <w:tc>
          <w:tcPr>
            <w:tcW w:w="1843" w:type="dxa"/>
            <w:shd w:val="clear" w:color="auto" w:fill="auto"/>
            <w:vAlign w:val="center"/>
          </w:tcPr>
          <w:p w14:paraId="6C98C2FF" w14:textId="77777777" w:rsidR="00D12626" w:rsidRPr="00D35AEA" w:rsidRDefault="00D12626" w:rsidP="00D12626">
            <w:pPr>
              <w:pStyle w:val="a8"/>
              <w:jc w:val="center"/>
              <w:rPr>
                <w:rFonts w:ascii="Times New Roman" w:hAnsi="Times New Roman"/>
              </w:rPr>
            </w:pPr>
            <w:r w:rsidRPr="00D35AEA">
              <w:rPr>
                <w:rFonts w:ascii="Times New Roman" w:hAnsi="Times New Roman"/>
              </w:rPr>
              <w:t>Сетокан</w:t>
            </w:r>
          </w:p>
        </w:tc>
        <w:tc>
          <w:tcPr>
            <w:tcW w:w="2268" w:type="dxa"/>
            <w:shd w:val="clear" w:color="auto" w:fill="auto"/>
            <w:vAlign w:val="center"/>
          </w:tcPr>
          <w:p w14:paraId="3B7D9A49"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 xml:space="preserve">Мальчики, девочки, юноши, девушки </w:t>
            </w:r>
          </w:p>
          <w:p w14:paraId="5C94C0DA"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(79 человек)</w:t>
            </w:r>
          </w:p>
        </w:tc>
        <w:tc>
          <w:tcPr>
            <w:tcW w:w="1276" w:type="dxa"/>
            <w:shd w:val="clear" w:color="auto" w:fill="auto"/>
            <w:vAlign w:val="center"/>
          </w:tcPr>
          <w:p w14:paraId="51B75F55" w14:textId="77777777" w:rsidR="00D12626" w:rsidRPr="00D35AEA" w:rsidRDefault="00D12626" w:rsidP="00D12626">
            <w:pPr>
              <w:pStyle w:val="a8"/>
              <w:jc w:val="center"/>
              <w:rPr>
                <w:rFonts w:ascii="Times New Roman" w:hAnsi="Times New Roman"/>
              </w:rPr>
            </w:pPr>
            <w:r w:rsidRPr="00D35AEA">
              <w:rPr>
                <w:rFonts w:ascii="Times New Roman" w:hAnsi="Times New Roman"/>
              </w:rPr>
              <w:t>23 февраля, г. Ижеск</w:t>
            </w:r>
          </w:p>
        </w:tc>
      </w:tr>
      <w:tr w:rsidR="00D35AEA" w:rsidRPr="00D35AEA" w14:paraId="74BD93F2" w14:textId="77777777" w:rsidTr="00DC40D9">
        <w:trPr>
          <w:trHeight w:hRule="exact" w:val="811"/>
        </w:trPr>
        <w:tc>
          <w:tcPr>
            <w:tcW w:w="10207" w:type="dxa"/>
            <w:gridSpan w:val="5"/>
            <w:shd w:val="clear" w:color="auto" w:fill="auto"/>
            <w:vAlign w:val="center"/>
          </w:tcPr>
          <w:p w14:paraId="2DF39590" w14:textId="77777777" w:rsidR="00D12626" w:rsidRPr="00D35AEA" w:rsidRDefault="00D12626" w:rsidP="00D12626">
            <w:pPr>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восточно боевому единоборству в разделе «сетокан» прошло в г. Ижевск 23 февраля. В нем приняли участие 79 человек, из них: 27 мальчиков, 8 девочек, 26 юношей и 16 девушек. </w:t>
            </w:r>
          </w:p>
        </w:tc>
      </w:tr>
      <w:tr w:rsidR="00D35AEA" w:rsidRPr="00D35AEA" w14:paraId="177FAEDF" w14:textId="77777777" w:rsidTr="00DC40D9">
        <w:tc>
          <w:tcPr>
            <w:tcW w:w="10207" w:type="dxa"/>
            <w:gridSpan w:val="5"/>
            <w:shd w:val="clear" w:color="auto" w:fill="auto"/>
          </w:tcPr>
          <w:p w14:paraId="27E1AB91" w14:textId="77777777" w:rsidR="00D12626" w:rsidRPr="00D35AEA" w:rsidRDefault="00D12626" w:rsidP="00D12626">
            <w:pPr>
              <w:pStyle w:val="a8"/>
              <w:jc w:val="center"/>
              <w:rPr>
                <w:rFonts w:ascii="Times New Roman" w:hAnsi="Times New Roman"/>
              </w:rPr>
            </w:pPr>
            <w:r w:rsidRPr="00D35AEA">
              <w:rPr>
                <w:rFonts w:ascii="Times New Roman" w:hAnsi="Times New Roman"/>
                <w:b/>
              </w:rPr>
              <w:t>Гандбол</w:t>
            </w:r>
          </w:p>
        </w:tc>
      </w:tr>
      <w:tr w:rsidR="00D35AEA" w:rsidRPr="00D35AEA" w14:paraId="5DB4468F" w14:textId="77777777" w:rsidTr="00DC40D9">
        <w:tc>
          <w:tcPr>
            <w:tcW w:w="993" w:type="dxa"/>
            <w:shd w:val="clear" w:color="auto" w:fill="auto"/>
          </w:tcPr>
          <w:p w14:paraId="186468A5"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5F0F4E4B" w14:textId="77777777" w:rsidR="00D12626" w:rsidRPr="00D35AEA" w:rsidRDefault="00D12626" w:rsidP="00D12626">
            <w:pPr>
              <w:pStyle w:val="a8"/>
              <w:jc w:val="both"/>
              <w:rPr>
                <w:rFonts w:ascii="Times New Roman" w:hAnsi="Times New Roman"/>
              </w:rPr>
            </w:pPr>
            <w:r w:rsidRPr="00D35AEA">
              <w:rPr>
                <w:rFonts w:ascii="Times New Roman" w:hAnsi="Times New Roman"/>
              </w:rPr>
              <w:t>Открытый Чемпионат Удмутской Республики (КП УР № 322)</w:t>
            </w:r>
          </w:p>
        </w:tc>
        <w:tc>
          <w:tcPr>
            <w:tcW w:w="1843" w:type="dxa"/>
            <w:shd w:val="clear" w:color="auto" w:fill="auto"/>
            <w:vAlign w:val="center"/>
          </w:tcPr>
          <w:p w14:paraId="693B709B" w14:textId="77777777" w:rsidR="00D12626" w:rsidRPr="00D35AEA" w:rsidRDefault="00D12626" w:rsidP="00D12626">
            <w:pPr>
              <w:pStyle w:val="a8"/>
              <w:jc w:val="center"/>
              <w:rPr>
                <w:rFonts w:ascii="Times New Roman" w:hAnsi="Times New Roman"/>
              </w:rPr>
            </w:pPr>
            <w:r w:rsidRPr="00D35AEA">
              <w:rPr>
                <w:rFonts w:ascii="Times New Roman" w:hAnsi="Times New Roman"/>
              </w:rPr>
              <w:t>Гандбол</w:t>
            </w:r>
          </w:p>
        </w:tc>
        <w:tc>
          <w:tcPr>
            <w:tcW w:w="2268" w:type="dxa"/>
            <w:shd w:val="clear" w:color="auto" w:fill="auto"/>
            <w:vAlign w:val="center"/>
          </w:tcPr>
          <w:p w14:paraId="285BD096"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Мужчины и женщины (150 человек)</w:t>
            </w:r>
          </w:p>
        </w:tc>
        <w:tc>
          <w:tcPr>
            <w:tcW w:w="1276" w:type="dxa"/>
            <w:shd w:val="clear" w:color="auto" w:fill="auto"/>
            <w:vAlign w:val="center"/>
          </w:tcPr>
          <w:p w14:paraId="655DE202"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7,14 марта, г. Ижевск </w:t>
            </w:r>
          </w:p>
        </w:tc>
      </w:tr>
      <w:tr w:rsidR="00D35AEA" w:rsidRPr="00D35AEA" w14:paraId="733662F9" w14:textId="77777777" w:rsidTr="00DC40D9">
        <w:tc>
          <w:tcPr>
            <w:tcW w:w="10207" w:type="dxa"/>
            <w:gridSpan w:val="5"/>
            <w:shd w:val="clear" w:color="auto" w:fill="auto"/>
          </w:tcPr>
          <w:p w14:paraId="6803C200" w14:textId="77777777" w:rsidR="00D12626" w:rsidRPr="00D35AEA" w:rsidRDefault="00D12626" w:rsidP="00D12626">
            <w:pPr>
              <w:pStyle w:val="a8"/>
              <w:jc w:val="both"/>
              <w:rPr>
                <w:rFonts w:ascii="Times New Roman" w:hAnsi="Times New Roman"/>
              </w:rPr>
            </w:pPr>
            <w:r w:rsidRPr="00D35AEA">
              <w:rPr>
                <w:rFonts w:ascii="Times New Roman" w:hAnsi="Times New Roman"/>
                <w:sz w:val="20"/>
                <w:szCs w:val="20"/>
              </w:rPr>
              <w:t>Краткое описание мероприятия: открытый Чемпионат Удмутской Республики по гандболу прошел в г. Ижевск 7 и 14 марта. В нем приняли участие 150 человек, из них: 76 мужчин и 74 женщин.</w:t>
            </w:r>
          </w:p>
        </w:tc>
      </w:tr>
      <w:tr w:rsidR="00D35AEA" w:rsidRPr="00D35AEA" w14:paraId="2B5AA999" w14:textId="77777777" w:rsidTr="00DC40D9">
        <w:tc>
          <w:tcPr>
            <w:tcW w:w="10207" w:type="dxa"/>
            <w:gridSpan w:val="5"/>
            <w:shd w:val="clear" w:color="auto" w:fill="auto"/>
          </w:tcPr>
          <w:p w14:paraId="087FD6A8" w14:textId="77777777" w:rsidR="00D12626" w:rsidRPr="00D35AEA" w:rsidRDefault="00D12626" w:rsidP="00D12626">
            <w:pPr>
              <w:pStyle w:val="a8"/>
              <w:jc w:val="center"/>
              <w:rPr>
                <w:rFonts w:ascii="Times New Roman" w:hAnsi="Times New Roman"/>
              </w:rPr>
            </w:pPr>
            <w:r w:rsidRPr="00D35AEA">
              <w:rPr>
                <w:rFonts w:ascii="Times New Roman" w:hAnsi="Times New Roman"/>
                <w:b/>
              </w:rPr>
              <w:t>Городошный спорт</w:t>
            </w:r>
          </w:p>
        </w:tc>
      </w:tr>
      <w:tr w:rsidR="00D35AEA" w:rsidRPr="00D35AEA" w14:paraId="575944B0" w14:textId="77777777" w:rsidTr="00DC40D9">
        <w:tc>
          <w:tcPr>
            <w:tcW w:w="993" w:type="dxa"/>
            <w:shd w:val="clear" w:color="auto" w:fill="auto"/>
          </w:tcPr>
          <w:p w14:paraId="50291FC2"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54B432C3" w14:textId="77777777" w:rsidR="00D12626" w:rsidRPr="00D35AEA" w:rsidRDefault="00D12626" w:rsidP="00D12626">
            <w:pPr>
              <w:pStyle w:val="a8"/>
              <w:jc w:val="both"/>
              <w:rPr>
                <w:rFonts w:ascii="Times New Roman" w:hAnsi="Times New Roman"/>
              </w:rPr>
            </w:pPr>
            <w:r w:rsidRPr="00D35AEA">
              <w:rPr>
                <w:rFonts w:ascii="Times New Roman" w:hAnsi="Times New Roman"/>
              </w:rPr>
              <w:t>Лично-командный Чемпионат Удмуртской Республики (КП № 349)</w:t>
            </w:r>
          </w:p>
        </w:tc>
        <w:tc>
          <w:tcPr>
            <w:tcW w:w="1843" w:type="dxa"/>
            <w:shd w:val="clear" w:color="auto" w:fill="auto"/>
            <w:vAlign w:val="center"/>
          </w:tcPr>
          <w:p w14:paraId="200C4227" w14:textId="77777777" w:rsidR="00D12626" w:rsidRPr="00D35AEA" w:rsidRDefault="00D12626" w:rsidP="00D12626">
            <w:pPr>
              <w:pStyle w:val="a8"/>
              <w:jc w:val="center"/>
              <w:rPr>
                <w:rFonts w:ascii="Times New Roman" w:hAnsi="Times New Roman"/>
              </w:rPr>
            </w:pPr>
            <w:r w:rsidRPr="00D35AEA">
              <w:rPr>
                <w:rFonts w:ascii="Times New Roman" w:hAnsi="Times New Roman"/>
              </w:rPr>
              <w:t>Городошный спорт</w:t>
            </w:r>
          </w:p>
        </w:tc>
        <w:tc>
          <w:tcPr>
            <w:tcW w:w="2268" w:type="dxa"/>
            <w:shd w:val="clear" w:color="auto" w:fill="auto"/>
            <w:vAlign w:val="center"/>
          </w:tcPr>
          <w:p w14:paraId="11528772"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Мужчины и женщины</w:t>
            </w:r>
          </w:p>
          <w:p w14:paraId="2622D983" w14:textId="77777777" w:rsidR="00D12626" w:rsidRPr="00D35AEA" w:rsidRDefault="00D12626" w:rsidP="00D12626">
            <w:pPr>
              <w:suppressAutoHyphens w:val="0"/>
              <w:spacing w:after="0" w:line="240" w:lineRule="auto"/>
              <w:jc w:val="center"/>
              <w:rPr>
                <w:rFonts w:ascii="Times New Roman" w:hAnsi="Times New Roman"/>
              </w:rPr>
            </w:pPr>
            <w:r w:rsidRPr="00D35AEA">
              <w:rPr>
                <w:rFonts w:ascii="Times New Roman" w:hAnsi="Times New Roman"/>
              </w:rPr>
              <w:t>(19 человек)</w:t>
            </w:r>
          </w:p>
        </w:tc>
        <w:tc>
          <w:tcPr>
            <w:tcW w:w="1276" w:type="dxa"/>
            <w:shd w:val="clear" w:color="auto" w:fill="auto"/>
            <w:vAlign w:val="center"/>
          </w:tcPr>
          <w:p w14:paraId="21FF39CD" w14:textId="77777777" w:rsidR="00D12626" w:rsidRPr="00D35AEA" w:rsidRDefault="00D12626" w:rsidP="00D12626">
            <w:pPr>
              <w:pStyle w:val="a8"/>
              <w:jc w:val="center"/>
              <w:rPr>
                <w:rFonts w:ascii="Times New Roman" w:hAnsi="Times New Roman"/>
              </w:rPr>
            </w:pPr>
            <w:r w:rsidRPr="00D35AEA">
              <w:rPr>
                <w:rFonts w:ascii="Times New Roman" w:hAnsi="Times New Roman"/>
              </w:rPr>
              <w:t>09 августа, с. Сигаево</w:t>
            </w:r>
          </w:p>
        </w:tc>
      </w:tr>
      <w:tr w:rsidR="00D35AEA" w:rsidRPr="00D35AEA" w14:paraId="05A32084" w14:textId="77777777" w:rsidTr="00395EF2">
        <w:tc>
          <w:tcPr>
            <w:tcW w:w="10207" w:type="dxa"/>
            <w:gridSpan w:val="5"/>
            <w:shd w:val="clear" w:color="auto" w:fill="auto"/>
          </w:tcPr>
          <w:p w14:paraId="16ACFE43" w14:textId="77777777" w:rsidR="00D12626" w:rsidRPr="00D35AEA" w:rsidRDefault="00D12626" w:rsidP="00D12626">
            <w:pPr>
              <w:pStyle w:val="a8"/>
              <w:jc w:val="both"/>
              <w:rPr>
                <w:rFonts w:ascii="Times New Roman" w:hAnsi="Times New Roman"/>
              </w:rPr>
            </w:pPr>
            <w:r w:rsidRPr="00D35AEA">
              <w:rPr>
                <w:rFonts w:ascii="Times New Roman" w:hAnsi="Times New Roman"/>
                <w:sz w:val="20"/>
                <w:szCs w:val="20"/>
              </w:rPr>
              <w:t>Краткое описание мероприятия: в соревнованиях приняли участие 19 спортсменов. Победителем соревнований стал Завьяловский район, второе место занял Киясовский район и третье место занял Можгинский район.</w:t>
            </w:r>
          </w:p>
        </w:tc>
      </w:tr>
      <w:tr w:rsidR="00D35AEA" w:rsidRPr="00D35AEA" w14:paraId="4C70B219" w14:textId="77777777" w:rsidTr="00DC40D9">
        <w:tc>
          <w:tcPr>
            <w:tcW w:w="993" w:type="dxa"/>
            <w:shd w:val="clear" w:color="auto" w:fill="auto"/>
          </w:tcPr>
          <w:p w14:paraId="5E232910" w14:textId="77777777" w:rsidR="00D12626" w:rsidRPr="00D35AEA" w:rsidRDefault="00D12626" w:rsidP="00D12626">
            <w:pPr>
              <w:pStyle w:val="a8"/>
              <w:numPr>
                <w:ilvl w:val="0"/>
                <w:numId w:val="8"/>
              </w:numPr>
              <w:jc w:val="center"/>
              <w:rPr>
                <w:rFonts w:ascii="Times New Roman" w:hAnsi="Times New Roman"/>
              </w:rPr>
            </w:pPr>
          </w:p>
        </w:tc>
        <w:tc>
          <w:tcPr>
            <w:tcW w:w="3827" w:type="dxa"/>
            <w:shd w:val="clear" w:color="auto" w:fill="auto"/>
            <w:vAlign w:val="center"/>
          </w:tcPr>
          <w:p w14:paraId="05EB4519" w14:textId="77777777" w:rsidR="00D12626" w:rsidRPr="00D35AEA" w:rsidRDefault="00D12626" w:rsidP="00D12626">
            <w:pPr>
              <w:pStyle w:val="a8"/>
              <w:jc w:val="both"/>
              <w:rPr>
                <w:rFonts w:ascii="Times New Roman" w:hAnsi="Times New Roman"/>
              </w:rPr>
            </w:pPr>
            <w:r w:rsidRPr="00D35AEA">
              <w:rPr>
                <w:rFonts w:ascii="Times New Roman" w:hAnsi="Times New Roman"/>
              </w:rPr>
              <w:t>Лично-командный Кубок Удмуртской Республики (КП № 350)</w:t>
            </w:r>
          </w:p>
        </w:tc>
        <w:tc>
          <w:tcPr>
            <w:tcW w:w="1843" w:type="dxa"/>
            <w:shd w:val="clear" w:color="auto" w:fill="auto"/>
            <w:vAlign w:val="center"/>
          </w:tcPr>
          <w:p w14:paraId="2DC69458" w14:textId="77777777" w:rsidR="00D12626" w:rsidRPr="00D35AEA" w:rsidRDefault="00D12626" w:rsidP="00D12626">
            <w:pPr>
              <w:pStyle w:val="a8"/>
              <w:jc w:val="center"/>
              <w:rPr>
                <w:rFonts w:ascii="Times New Roman" w:hAnsi="Times New Roman"/>
              </w:rPr>
            </w:pPr>
            <w:r w:rsidRPr="00D35AEA">
              <w:rPr>
                <w:rFonts w:ascii="Times New Roman" w:hAnsi="Times New Roman"/>
              </w:rPr>
              <w:t>Городошный спорт</w:t>
            </w:r>
          </w:p>
        </w:tc>
        <w:tc>
          <w:tcPr>
            <w:tcW w:w="2268" w:type="dxa"/>
            <w:shd w:val="clear" w:color="auto" w:fill="auto"/>
            <w:vAlign w:val="center"/>
          </w:tcPr>
          <w:p w14:paraId="3635B9A7" w14:textId="77777777" w:rsidR="009A43C6" w:rsidRPr="00D35AEA" w:rsidRDefault="009A43C6" w:rsidP="009A43C6">
            <w:pPr>
              <w:suppressAutoHyphens w:val="0"/>
              <w:spacing w:after="0" w:line="240" w:lineRule="auto"/>
              <w:jc w:val="center"/>
              <w:rPr>
                <w:rFonts w:ascii="Times New Roman" w:hAnsi="Times New Roman"/>
              </w:rPr>
            </w:pPr>
            <w:r w:rsidRPr="00D35AEA">
              <w:rPr>
                <w:rFonts w:ascii="Times New Roman" w:hAnsi="Times New Roman"/>
              </w:rPr>
              <w:t>Мужчины</w:t>
            </w:r>
          </w:p>
          <w:p w14:paraId="462012A9" w14:textId="77777777" w:rsidR="00D12626" w:rsidRPr="00D35AEA" w:rsidRDefault="007B438A" w:rsidP="009A43C6">
            <w:pPr>
              <w:suppressAutoHyphens w:val="0"/>
              <w:spacing w:after="0" w:line="240" w:lineRule="auto"/>
              <w:jc w:val="center"/>
              <w:rPr>
                <w:rFonts w:ascii="Times New Roman" w:hAnsi="Times New Roman"/>
              </w:rPr>
            </w:pPr>
            <w:r w:rsidRPr="00D35AEA">
              <w:rPr>
                <w:rFonts w:ascii="Times New Roman" w:hAnsi="Times New Roman"/>
              </w:rPr>
              <w:t>(22 человека)</w:t>
            </w:r>
          </w:p>
        </w:tc>
        <w:tc>
          <w:tcPr>
            <w:tcW w:w="1276" w:type="dxa"/>
            <w:shd w:val="clear" w:color="auto" w:fill="auto"/>
            <w:vAlign w:val="center"/>
          </w:tcPr>
          <w:p w14:paraId="5778B2D0" w14:textId="77777777" w:rsidR="00D12626" w:rsidRPr="00D35AEA" w:rsidRDefault="00D12626" w:rsidP="00D12626">
            <w:pPr>
              <w:pStyle w:val="a8"/>
              <w:jc w:val="center"/>
              <w:rPr>
                <w:rFonts w:ascii="Times New Roman" w:hAnsi="Times New Roman"/>
              </w:rPr>
            </w:pPr>
            <w:r w:rsidRPr="00D35AEA">
              <w:rPr>
                <w:rFonts w:ascii="Times New Roman" w:hAnsi="Times New Roman"/>
              </w:rPr>
              <w:t>26 сентября, с. Сигаево</w:t>
            </w:r>
          </w:p>
        </w:tc>
      </w:tr>
      <w:tr w:rsidR="00D35AEA" w:rsidRPr="00D35AEA" w14:paraId="6E8D33CE" w14:textId="77777777" w:rsidTr="00DC40D9">
        <w:tc>
          <w:tcPr>
            <w:tcW w:w="10207" w:type="dxa"/>
            <w:gridSpan w:val="5"/>
            <w:shd w:val="clear" w:color="auto" w:fill="auto"/>
          </w:tcPr>
          <w:p w14:paraId="1A6D4F70" w14:textId="77777777" w:rsidR="00D12626" w:rsidRPr="00D35AEA" w:rsidRDefault="00D12626" w:rsidP="00D12626">
            <w:pPr>
              <w:pStyle w:val="a8"/>
              <w:tabs>
                <w:tab w:val="left" w:pos="1830"/>
              </w:tabs>
              <w:jc w:val="both"/>
              <w:rPr>
                <w:rFonts w:ascii="Times New Roman" w:hAnsi="Times New Roman"/>
                <w:sz w:val="20"/>
                <w:szCs w:val="20"/>
              </w:rPr>
            </w:pPr>
            <w:r w:rsidRPr="00D35AEA">
              <w:rPr>
                <w:rFonts w:ascii="Times New Roman" w:hAnsi="Times New Roman"/>
                <w:sz w:val="20"/>
                <w:szCs w:val="20"/>
              </w:rPr>
              <w:t>Краткое описание меро</w:t>
            </w:r>
            <w:r w:rsidR="007B438A" w:rsidRPr="00D35AEA">
              <w:rPr>
                <w:rFonts w:ascii="Times New Roman" w:hAnsi="Times New Roman"/>
                <w:sz w:val="20"/>
                <w:szCs w:val="20"/>
              </w:rPr>
              <w:t>приятия: лично – командный Кубок Удмуртской Республики прошел в с. Сигаево 26 сентября. В нем приняли участие 22 мужчин</w:t>
            </w:r>
            <w:r w:rsidR="009A43C6" w:rsidRPr="00D35AEA">
              <w:rPr>
                <w:rFonts w:ascii="Times New Roman" w:hAnsi="Times New Roman"/>
                <w:sz w:val="20"/>
                <w:szCs w:val="20"/>
              </w:rPr>
              <w:t>ы</w:t>
            </w:r>
            <w:r w:rsidR="007B438A" w:rsidRPr="00D35AEA">
              <w:rPr>
                <w:rFonts w:ascii="Times New Roman" w:hAnsi="Times New Roman"/>
                <w:sz w:val="20"/>
                <w:szCs w:val="20"/>
              </w:rPr>
              <w:t>. Победителем соревнований стала команда г. Глазова, 2 место заняла команда Завьяловского района, 3 место заняла команда Киясовского района.</w:t>
            </w:r>
            <w:r w:rsidR="00F62B2A" w:rsidRPr="00D35AEA">
              <w:rPr>
                <w:rFonts w:ascii="Times New Roman" w:hAnsi="Times New Roman"/>
                <w:sz w:val="20"/>
                <w:szCs w:val="20"/>
              </w:rPr>
              <w:t xml:space="preserve"> </w:t>
            </w:r>
          </w:p>
        </w:tc>
      </w:tr>
      <w:tr w:rsidR="00D35AEA" w:rsidRPr="00D35AEA" w14:paraId="15E43C13" w14:textId="77777777" w:rsidTr="00DC40D9">
        <w:tc>
          <w:tcPr>
            <w:tcW w:w="10207" w:type="dxa"/>
            <w:gridSpan w:val="5"/>
            <w:shd w:val="clear" w:color="auto" w:fill="auto"/>
            <w:vAlign w:val="center"/>
          </w:tcPr>
          <w:p w14:paraId="3A0967EA"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Дартс</w:t>
            </w:r>
          </w:p>
        </w:tc>
      </w:tr>
      <w:tr w:rsidR="00D35AEA" w:rsidRPr="00D35AEA" w14:paraId="745CBC63" w14:textId="77777777" w:rsidTr="00DC40D9">
        <w:tc>
          <w:tcPr>
            <w:tcW w:w="993" w:type="dxa"/>
            <w:shd w:val="clear" w:color="auto" w:fill="auto"/>
            <w:vAlign w:val="center"/>
          </w:tcPr>
          <w:p w14:paraId="6FE163FD"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34C5DEDE" w14:textId="77777777" w:rsidR="00D12626" w:rsidRPr="00D35AEA" w:rsidRDefault="00D12626" w:rsidP="00D12626">
            <w:pPr>
              <w:pStyle w:val="a8"/>
              <w:rPr>
                <w:rFonts w:ascii="Times New Roman" w:hAnsi="Times New Roman"/>
              </w:rPr>
            </w:pPr>
            <w:r w:rsidRPr="00D35AEA">
              <w:rPr>
                <w:rFonts w:ascii="Times New Roman" w:hAnsi="Times New Roman"/>
              </w:rPr>
              <w:t>Открытый Чемпионат Удмуртской Республики (КП УР № 353)</w:t>
            </w:r>
          </w:p>
        </w:tc>
        <w:tc>
          <w:tcPr>
            <w:tcW w:w="1843" w:type="dxa"/>
            <w:vAlign w:val="center"/>
          </w:tcPr>
          <w:p w14:paraId="2603AB2A" w14:textId="77777777" w:rsidR="00D12626" w:rsidRPr="00D35AEA" w:rsidRDefault="00D12626" w:rsidP="00D12626">
            <w:pPr>
              <w:pStyle w:val="a8"/>
              <w:jc w:val="center"/>
              <w:rPr>
                <w:rFonts w:ascii="Times New Roman" w:hAnsi="Times New Roman"/>
              </w:rPr>
            </w:pPr>
            <w:r w:rsidRPr="00D35AEA">
              <w:rPr>
                <w:rFonts w:ascii="Times New Roman" w:hAnsi="Times New Roman"/>
              </w:rPr>
              <w:t>Одиночный, парные</w:t>
            </w:r>
          </w:p>
        </w:tc>
        <w:tc>
          <w:tcPr>
            <w:tcW w:w="2268" w:type="dxa"/>
            <w:vAlign w:val="center"/>
          </w:tcPr>
          <w:p w14:paraId="75CA2CCB"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(137 человек)</w:t>
            </w:r>
          </w:p>
        </w:tc>
        <w:tc>
          <w:tcPr>
            <w:tcW w:w="1276" w:type="dxa"/>
            <w:vAlign w:val="center"/>
          </w:tcPr>
          <w:p w14:paraId="68254CF9" w14:textId="77777777" w:rsidR="00D12626" w:rsidRPr="00D35AEA" w:rsidRDefault="00D12626" w:rsidP="00D12626">
            <w:pPr>
              <w:pStyle w:val="a8"/>
              <w:jc w:val="center"/>
              <w:rPr>
                <w:rFonts w:ascii="Times New Roman" w:hAnsi="Times New Roman"/>
              </w:rPr>
            </w:pPr>
            <w:r w:rsidRPr="00D35AEA">
              <w:rPr>
                <w:rFonts w:ascii="Times New Roman" w:hAnsi="Times New Roman"/>
              </w:rPr>
              <w:t>23-24</w:t>
            </w:r>
          </w:p>
          <w:p w14:paraId="7A06D594"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733C88E5" w14:textId="77777777" w:rsidR="00D12626" w:rsidRPr="00D35AEA" w:rsidRDefault="00D12626" w:rsidP="00D12626">
            <w:pPr>
              <w:pStyle w:val="a8"/>
              <w:jc w:val="center"/>
              <w:rPr>
                <w:rFonts w:ascii="Times New Roman" w:hAnsi="Times New Roman"/>
              </w:rPr>
            </w:pPr>
            <w:r w:rsidRPr="00D35AEA">
              <w:rPr>
                <w:rFonts w:ascii="Times New Roman" w:hAnsi="Times New Roman"/>
              </w:rPr>
              <w:lastRenderedPageBreak/>
              <w:t>г. Ижевск</w:t>
            </w:r>
          </w:p>
        </w:tc>
      </w:tr>
      <w:tr w:rsidR="00D35AEA" w:rsidRPr="00D35AEA" w14:paraId="2DE019C0" w14:textId="77777777" w:rsidTr="00DC40D9">
        <w:tc>
          <w:tcPr>
            <w:tcW w:w="10207" w:type="dxa"/>
            <w:gridSpan w:val="5"/>
            <w:shd w:val="clear" w:color="auto" w:fill="auto"/>
            <w:vAlign w:val="center"/>
          </w:tcPr>
          <w:p w14:paraId="24B42444" w14:textId="77777777" w:rsidR="00D12626" w:rsidRPr="00D35AEA" w:rsidRDefault="00D12626" w:rsidP="00D12626">
            <w:pPr>
              <w:tabs>
                <w:tab w:val="left" w:pos="567"/>
              </w:tabs>
              <w:spacing w:after="0"/>
              <w:jc w:val="both"/>
              <w:rPr>
                <w:rFonts w:ascii="Times New Roman" w:hAnsi="Times New Roman"/>
                <w:sz w:val="20"/>
                <w:szCs w:val="20"/>
              </w:rPr>
            </w:pPr>
            <w:r w:rsidRPr="00D35AEA">
              <w:rPr>
                <w:rFonts w:ascii="Times New Roman" w:hAnsi="Times New Roman"/>
                <w:sz w:val="20"/>
                <w:szCs w:val="20"/>
              </w:rPr>
              <w:lastRenderedPageBreak/>
              <w:t>Краткое описание мероприятия: открытый Чемпионат Удмуртской Республики по дартсу прошел в г. Ижевск с 23 по 24 февраля. В нем приняли участие 137 человек, из них 38 мужчин, 32 женщин, 44 юношей и 33 девушки.</w:t>
            </w:r>
          </w:p>
        </w:tc>
      </w:tr>
      <w:tr w:rsidR="00D35AEA" w:rsidRPr="00D35AEA" w14:paraId="3DDCCEC8" w14:textId="77777777" w:rsidTr="00DC40D9">
        <w:tc>
          <w:tcPr>
            <w:tcW w:w="993" w:type="dxa"/>
            <w:shd w:val="clear" w:color="auto" w:fill="auto"/>
            <w:vAlign w:val="center"/>
          </w:tcPr>
          <w:p w14:paraId="09489473"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4073AE02"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352)</w:t>
            </w:r>
          </w:p>
        </w:tc>
        <w:tc>
          <w:tcPr>
            <w:tcW w:w="1843" w:type="dxa"/>
            <w:vAlign w:val="center"/>
          </w:tcPr>
          <w:p w14:paraId="30E75F57" w14:textId="77777777" w:rsidR="00D12626" w:rsidRPr="00D35AEA" w:rsidRDefault="00D12626" w:rsidP="00D12626">
            <w:pPr>
              <w:pStyle w:val="a8"/>
              <w:jc w:val="center"/>
              <w:rPr>
                <w:rFonts w:ascii="Times New Roman" w:hAnsi="Times New Roman"/>
              </w:rPr>
            </w:pPr>
            <w:r w:rsidRPr="00D35AEA">
              <w:rPr>
                <w:rFonts w:ascii="Times New Roman" w:hAnsi="Times New Roman"/>
              </w:rPr>
              <w:t>Одиночный, парные</w:t>
            </w:r>
          </w:p>
        </w:tc>
        <w:tc>
          <w:tcPr>
            <w:tcW w:w="2268" w:type="dxa"/>
            <w:vAlign w:val="center"/>
          </w:tcPr>
          <w:p w14:paraId="37415390" w14:textId="77777777" w:rsidR="00D12626" w:rsidRPr="00D35AEA" w:rsidRDefault="00D12626" w:rsidP="00D12626">
            <w:pPr>
              <w:pStyle w:val="a8"/>
              <w:jc w:val="center"/>
              <w:rPr>
                <w:rFonts w:ascii="Times New Roman" w:hAnsi="Times New Roman"/>
              </w:rPr>
            </w:pPr>
            <w:r w:rsidRPr="00D35AEA">
              <w:rPr>
                <w:rFonts w:ascii="Times New Roman" w:hAnsi="Times New Roman"/>
              </w:rPr>
              <w:t>Мальчики, девочки, юноши, девушки, юниоры, юниорки (292 человека)</w:t>
            </w:r>
          </w:p>
        </w:tc>
        <w:tc>
          <w:tcPr>
            <w:tcW w:w="1276" w:type="dxa"/>
            <w:vAlign w:val="center"/>
          </w:tcPr>
          <w:p w14:paraId="602F95AD" w14:textId="77777777" w:rsidR="00D12626" w:rsidRPr="00D35AEA" w:rsidRDefault="00D12626" w:rsidP="00D12626">
            <w:pPr>
              <w:pStyle w:val="a8"/>
              <w:jc w:val="center"/>
              <w:rPr>
                <w:rFonts w:ascii="Times New Roman" w:hAnsi="Times New Roman"/>
              </w:rPr>
            </w:pPr>
            <w:r w:rsidRPr="00D35AEA">
              <w:rPr>
                <w:rFonts w:ascii="Times New Roman" w:hAnsi="Times New Roman"/>
              </w:rPr>
              <w:t>15-16</w:t>
            </w:r>
          </w:p>
          <w:p w14:paraId="1C8DE9F0"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0B5458BC"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Ижевск </w:t>
            </w:r>
          </w:p>
        </w:tc>
      </w:tr>
      <w:tr w:rsidR="00D35AEA" w:rsidRPr="00D35AEA" w14:paraId="1D3F8275" w14:textId="77777777" w:rsidTr="00DC40D9">
        <w:tc>
          <w:tcPr>
            <w:tcW w:w="10207" w:type="dxa"/>
            <w:gridSpan w:val="5"/>
            <w:shd w:val="clear" w:color="auto" w:fill="auto"/>
            <w:vAlign w:val="center"/>
          </w:tcPr>
          <w:p w14:paraId="5AF5A81F" w14:textId="77777777" w:rsidR="00D12626" w:rsidRPr="00D35AEA" w:rsidRDefault="00D12626" w:rsidP="00D12626">
            <w:pPr>
              <w:tabs>
                <w:tab w:val="left" w:pos="567"/>
              </w:tabs>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дартсу прошло в г. Ижевск с 15 по 16 февраля. В нем приняли участие дети до 12 лет, до 15 лет, до 18 лет, обще количество 292 человека, из них: мальчиков 57, девочек 46, юношей 58, девушек 46, юниортов 39, юниорок 46. </w:t>
            </w:r>
          </w:p>
        </w:tc>
      </w:tr>
      <w:tr w:rsidR="00D35AEA" w:rsidRPr="00D35AEA" w14:paraId="4CCC2D11" w14:textId="77777777" w:rsidTr="00DC40D9">
        <w:trPr>
          <w:trHeight w:hRule="exact" w:val="442"/>
        </w:trPr>
        <w:tc>
          <w:tcPr>
            <w:tcW w:w="10207" w:type="dxa"/>
            <w:gridSpan w:val="5"/>
            <w:shd w:val="clear" w:color="auto" w:fill="auto"/>
            <w:vAlign w:val="center"/>
          </w:tcPr>
          <w:p w14:paraId="287C8A23" w14:textId="77777777" w:rsidR="00D12626" w:rsidRPr="00D35AEA" w:rsidRDefault="00D12626" w:rsidP="00D12626">
            <w:pPr>
              <w:pStyle w:val="a8"/>
              <w:jc w:val="center"/>
              <w:rPr>
                <w:rFonts w:ascii="Times New Roman" w:hAnsi="Times New Roman"/>
              </w:rPr>
            </w:pPr>
            <w:r w:rsidRPr="00D35AEA">
              <w:rPr>
                <w:rFonts w:ascii="Times New Roman" w:hAnsi="Times New Roman"/>
                <w:b/>
              </w:rPr>
              <w:t>Конькобежный спорт</w:t>
            </w:r>
          </w:p>
        </w:tc>
      </w:tr>
      <w:tr w:rsidR="00D35AEA" w:rsidRPr="00D35AEA" w14:paraId="5903A0C9" w14:textId="77777777" w:rsidTr="00DC40D9">
        <w:tc>
          <w:tcPr>
            <w:tcW w:w="993" w:type="dxa"/>
            <w:shd w:val="clear" w:color="auto" w:fill="auto"/>
            <w:vAlign w:val="center"/>
          </w:tcPr>
          <w:p w14:paraId="4FE9C289"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5D8E80C"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410)</w:t>
            </w:r>
          </w:p>
        </w:tc>
        <w:tc>
          <w:tcPr>
            <w:tcW w:w="1843" w:type="dxa"/>
            <w:vAlign w:val="center"/>
          </w:tcPr>
          <w:p w14:paraId="7D4AEBDF" w14:textId="77777777" w:rsidR="00D12626" w:rsidRPr="00D35AEA" w:rsidRDefault="00D12626" w:rsidP="00D12626">
            <w:pPr>
              <w:pStyle w:val="a8"/>
              <w:jc w:val="center"/>
              <w:rPr>
                <w:rFonts w:ascii="Times New Roman" w:hAnsi="Times New Roman"/>
              </w:rPr>
            </w:pPr>
            <w:r w:rsidRPr="00D35AEA">
              <w:rPr>
                <w:rFonts w:ascii="Times New Roman" w:hAnsi="Times New Roman"/>
              </w:rPr>
              <w:t>Шорт-трек</w:t>
            </w:r>
          </w:p>
        </w:tc>
        <w:tc>
          <w:tcPr>
            <w:tcW w:w="2268" w:type="dxa"/>
            <w:vAlign w:val="center"/>
          </w:tcPr>
          <w:p w14:paraId="3E47D035" w14:textId="77777777" w:rsidR="00D12626" w:rsidRPr="00D35AEA" w:rsidRDefault="00D12626" w:rsidP="00D12626">
            <w:pPr>
              <w:pStyle w:val="a8"/>
              <w:jc w:val="center"/>
              <w:rPr>
                <w:rFonts w:ascii="Times New Roman" w:hAnsi="Times New Roman"/>
              </w:rPr>
            </w:pPr>
            <w:r w:rsidRPr="00D35AEA">
              <w:rPr>
                <w:rFonts w:ascii="Times New Roman" w:hAnsi="Times New Roman"/>
              </w:rPr>
              <w:t>Мальчики и девочки (55 человек)</w:t>
            </w:r>
          </w:p>
        </w:tc>
        <w:tc>
          <w:tcPr>
            <w:tcW w:w="1276" w:type="dxa"/>
            <w:vAlign w:val="center"/>
          </w:tcPr>
          <w:p w14:paraId="640B6761" w14:textId="77777777" w:rsidR="00D12626" w:rsidRPr="00D35AEA" w:rsidRDefault="00D12626" w:rsidP="00D12626">
            <w:pPr>
              <w:pStyle w:val="a8"/>
              <w:jc w:val="center"/>
              <w:rPr>
                <w:rFonts w:ascii="Times New Roman" w:hAnsi="Times New Roman"/>
              </w:rPr>
            </w:pPr>
            <w:r w:rsidRPr="00D35AEA">
              <w:rPr>
                <w:rFonts w:ascii="Times New Roman" w:hAnsi="Times New Roman"/>
              </w:rPr>
              <w:t>15 марта,</w:t>
            </w:r>
          </w:p>
          <w:p w14:paraId="2489E42F"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 с. Вавож </w:t>
            </w:r>
            <w:r w:rsidRPr="00D35AEA">
              <w:rPr>
                <w:rFonts w:ascii="Times New Roman" w:hAnsi="Times New Roman"/>
                <w:sz w:val="20"/>
                <w:szCs w:val="20"/>
              </w:rPr>
              <w:t>(Удмуртская Республика)</w:t>
            </w:r>
          </w:p>
        </w:tc>
      </w:tr>
      <w:tr w:rsidR="00D35AEA" w:rsidRPr="00D35AEA" w14:paraId="4D4A4DCE" w14:textId="77777777" w:rsidTr="00DC40D9">
        <w:tc>
          <w:tcPr>
            <w:tcW w:w="10207" w:type="dxa"/>
            <w:gridSpan w:val="5"/>
            <w:shd w:val="clear" w:color="auto" w:fill="auto"/>
            <w:vAlign w:val="center"/>
          </w:tcPr>
          <w:p w14:paraId="7B3C2452" w14:textId="77777777" w:rsidR="00D12626" w:rsidRPr="00D35AEA" w:rsidRDefault="00D12626" w:rsidP="00D12626">
            <w:pPr>
              <w:pStyle w:val="a8"/>
              <w:jc w:val="both"/>
              <w:rPr>
                <w:rFonts w:ascii="Times New Roman" w:hAnsi="Times New Roman"/>
              </w:rPr>
            </w:pPr>
            <w:r w:rsidRPr="00D35AEA">
              <w:rPr>
                <w:rFonts w:ascii="Times New Roman" w:hAnsi="Times New Roman"/>
                <w:sz w:val="20"/>
                <w:szCs w:val="20"/>
              </w:rPr>
              <w:t>Краткое описание мероприятия: Первенство Удмуртской Республики по конькобежному спорту в разделе шорт-трек прошел в с. Вавож 15 марта 2020 г. В нем приняли участие 55 человек, из них: 21 мальчик, 22 девочки, 6 юношей и 6 девушек.</w:t>
            </w:r>
          </w:p>
        </w:tc>
      </w:tr>
      <w:tr w:rsidR="00D35AEA" w:rsidRPr="00D35AEA" w14:paraId="77B866CA" w14:textId="77777777" w:rsidTr="00DC40D9">
        <w:tc>
          <w:tcPr>
            <w:tcW w:w="10207" w:type="dxa"/>
            <w:gridSpan w:val="5"/>
            <w:shd w:val="clear" w:color="auto" w:fill="auto"/>
            <w:vAlign w:val="center"/>
          </w:tcPr>
          <w:p w14:paraId="3697C6F5" w14:textId="77777777" w:rsidR="00D12626" w:rsidRPr="00D35AEA" w:rsidRDefault="00D12626" w:rsidP="00D12626">
            <w:pPr>
              <w:pStyle w:val="a8"/>
              <w:jc w:val="center"/>
              <w:rPr>
                <w:rFonts w:ascii="Times New Roman" w:hAnsi="Times New Roman"/>
              </w:rPr>
            </w:pPr>
            <w:r w:rsidRPr="00D35AEA">
              <w:rPr>
                <w:rFonts w:ascii="Times New Roman" w:hAnsi="Times New Roman"/>
                <w:b/>
              </w:rPr>
              <w:t>Легкая атлетика</w:t>
            </w:r>
          </w:p>
        </w:tc>
      </w:tr>
      <w:tr w:rsidR="00D35AEA" w:rsidRPr="00D35AEA" w14:paraId="5C2FA84D" w14:textId="77777777" w:rsidTr="00DC40D9">
        <w:tc>
          <w:tcPr>
            <w:tcW w:w="993" w:type="dxa"/>
            <w:shd w:val="clear" w:color="auto" w:fill="auto"/>
            <w:vAlign w:val="center"/>
          </w:tcPr>
          <w:p w14:paraId="784C3FA7"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2032D5A4" w14:textId="77777777" w:rsidR="00D12626" w:rsidRPr="00D35AEA" w:rsidRDefault="00D12626" w:rsidP="00D12626">
            <w:pPr>
              <w:pStyle w:val="a8"/>
              <w:rPr>
                <w:rFonts w:ascii="Times New Roman" w:hAnsi="Times New Roman"/>
              </w:rPr>
            </w:pPr>
            <w:r w:rsidRPr="00D35AEA">
              <w:rPr>
                <w:rFonts w:ascii="Times New Roman" w:hAnsi="Times New Roman"/>
              </w:rPr>
              <w:t>Чемпионат и Первенство Удмуртской Республики (КП УР № 456)</w:t>
            </w:r>
          </w:p>
        </w:tc>
        <w:tc>
          <w:tcPr>
            <w:tcW w:w="1843" w:type="dxa"/>
            <w:vAlign w:val="center"/>
          </w:tcPr>
          <w:p w14:paraId="593AC4AD" w14:textId="77777777" w:rsidR="00D12626" w:rsidRPr="00D35AEA" w:rsidRDefault="00D12626" w:rsidP="00D12626">
            <w:pPr>
              <w:pStyle w:val="a8"/>
              <w:jc w:val="center"/>
              <w:rPr>
                <w:rFonts w:ascii="Times New Roman" w:hAnsi="Times New Roman"/>
              </w:rPr>
            </w:pPr>
            <w:r w:rsidRPr="00D35AEA">
              <w:rPr>
                <w:rFonts w:ascii="Times New Roman" w:hAnsi="Times New Roman"/>
              </w:rPr>
              <w:t>Горный бег (вверх-вниз)</w:t>
            </w:r>
          </w:p>
        </w:tc>
        <w:tc>
          <w:tcPr>
            <w:tcW w:w="2268" w:type="dxa"/>
            <w:vAlign w:val="center"/>
          </w:tcPr>
          <w:p w14:paraId="3E98015B"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юниоры, юниорки</w:t>
            </w:r>
          </w:p>
          <w:p w14:paraId="6878D819" w14:textId="77777777" w:rsidR="00D12626" w:rsidRPr="00D35AEA" w:rsidRDefault="00D12626" w:rsidP="00D12626">
            <w:pPr>
              <w:pStyle w:val="a8"/>
              <w:jc w:val="center"/>
              <w:rPr>
                <w:rFonts w:ascii="Times New Roman" w:hAnsi="Times New Roman"/>
              </w:rPr>
            </w:pPr>
            <w:r w:rsidRPr="00D35AEA">
              <w:rPr>
                <w:rFonts w:ascii="Times New Roman" w:hAnsi="Times New Roman"/>
              </w:rPr>
              <w:t>(89 чел.)</w:t>
            </w:r>
          </w:p>
        </w:tc>
        <w:tc>
          <w:tcPr>
            <w:tcW w:w="1276" w:type="dxa"/>
            <w:vAlign w:val="center"/>
          </w:tcPr>
          <w:p w14:paraId="7F072154" w14:textId="77777777" w:rsidR="00D12626" w:rsidRPr="00D35AEA" w:rsidRDefault="00D12626" w:rsidP="00D12626">
            <w:pPr>
              <w:pStyle w:val="a8"/>
              <w:jc w:val="center"/>
              <w:rPr>
                <w:rFonts w:ascii="Times New Roman" w:hAnsi="Times New Roman"/>
              </w:rPr>
            </w:pPr>
            <w:r w:rsidRPr="00D35AEA">
              <w:rPr>
                <w:rFonts w:ascii="Times New Roman" w:hAnsi="Times New Roman"/>
              </w:rPr>
              <w:t>21-22 августа,</w:t>
            </w:r>
          </w:p>
          <w:p w14:paraId="4F968315"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 с. Дебесы </w:t>
            </w:r>
            <w:r w:rsidRPr="00D35AEA">
              <w:rPr>
                <w:rFonts w:ascii="Times New Roman" w:hAnsi="Times New Roman"/>
                <w:sz w:val="20"/>
                <w:szCs w:val="20"/>
              </w:rPr>
              <w:t>(Удмуртская Республика)</w:t>
            </w:r>
          </w:p>
        </w:tc>
      </w:tr>
      <w:tr w:rsidR="00D35AEA" w:rsidRPr="00D35AEA" w14:paraId="7A46BB11" w14:textId="77777777" w:rsidTr="00DC40D9">
        <w:tc>
          <w:tcPr>
            <w:tcW w:w="10207" w:type="dxa"/>
            <w:gridSpan w:val="5"/>
            <w:shd w:val="clear" w:color="auto" w:fill="auto"/>
            <w:vAlign w:val="center"/>
          </w:tcPr>
          <w:p w14:paraId="2B586C7D" w14:textId="77777777" w:rsidR="00D12626" w:rsidRPr="00D35AEA" w:rsidRDefault="00D12626" w:rsidP="00D12626">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легкой атлетике в дисциплине горный бег (вверх-вниз) прошел 21-22 августа в с. Дебесы. В соревнованиях приняли участие 8 юношей, 7 девушек, 16 мужчин, 17 женщин, 21 мужчин ветеранов и 20 женщин ветеранов. Спортсменов награждали в 9 возрастных категориях.</w:t>
            </w:r>
          </w:p>
        </w:tc>
      </w:tr>
      <w:tr w:rsidR="00D35AEA" w:rsidRPr="00D35AEA" w14:paraId="7D40A8A2" w14:textId="77777777" w:rsidTr="00DC40D9">
        <w:tc>
          <w:tcPr>
            <w:tcW w:w="10207" w:type="dxa"/>
            <w:gridSpan w:val="5"/>
            <w:shd w:val="clear" w:color="auto" w:fill="auto"/>
            <w:vAlign w:val="center"/>
          </w:tcPr>
          <w:p w14:paraId="06837C35" w14:textId="77777777" w:rsidR="00D12626" w:rsidRPr="00D35AEA" w:rsidRDefault="00D12626" w:rsidP="00D12626">
            <w:pPr>
              <w:pStyle w:val="a8"/>
              <w:jc w:val="center"/>
              <w:rPr>
                <w:rFonts w:ascii="Times New Roman" w:hAnsi="Times New Roman"/>
              </w:rPr>
            </w:pPr>
            <w:r w:rsidRPr="00D35AEA">
              <w:rPr>
                <w:rFonts w:ascii="Times New Roman" w:hAnsi="Times New Roman"/>
                <w:b/>
              </w:rPr>
              <w:t>Лыжные гонки</w:t>
            </w:r>
          </w:p>
        </w:tc>
      </w:tr>
      <w:tr w:rsidR="00D35AEA" w:rsidRPr="00D35AEA" w14:paraId="77A1C2B0" w14:textId="77777777" w:rsidTr="00DC40D9">
        <w:tc>
          <w:tcPr>
            <w:tcW w:w="993" w:type="dxa"/>
            <w:shd w:val="clear" w:color="auto" w:fill="auto"/>
            <w:vAlign w:val="center"/>
          </w:tcPr>
          <w:p w14:paraId="34925593"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CE9B2A7" w14:textId="77777777" w:rsidR="00D12626" w:rsidRPr="00D35AEA" w:rsidRDefault="00D12626" w:rsidP="00D12626">
            <w:pPr>
              <w:pStyle w:val="a8"/>
              <w:rPr>
                <w:rFonts w:ascii="Times New Roman" w:hAnsi="Times New Roman"/>
              </w:rPr>
            </w:pPr>
            <w:r w:rsidRPr="00D35AEA">
              <w:rPr>
                <w:rFonts w:ascii="Times New Roman" w:hAnsi="Times New Roman"/>
              </w:rPr>
              <w:t xml:space="preserve">Первенство Удмуртской Республики на призы ЗМС им. Г.А. Кулаковой </w:t>
            </w:r>
          </w:p>
          <w:p w14:paraId="5C77B118" w14:textId="77777777" w:rsidR="00D12626" w:rsidRPr="00D35AEA" w:rsidRDefault="00D12626" w:rsidP="00D12626">
            <w:pPr>
              <w:pStyle w:val="a8"/>
              <w:rPr>
                <w:rFonts w:ascii="Times New Roman" w:hAnsi="Times New Roman"/>
              </w:rPr>
            </w:pPr>
            <w:r w:rsidRPr="00D35AEA">
              <w:rPr>
                <w:rFonts w:ascii="Times New Roman" w:hAnsi="Times New Roman"/>
              </w:rPr>
              <w:t>(КП УР № 483)</w:t>
            </w:r>
          </w:p>
        </w:tc>
        <w:tc>
          <w:tcPr>
            <w:tcW w:w="1843" w:type="dxa"/>
            <w:vAlign w:val="center"/>
          </w:tcPr>
          <w:p w14:paraId="76D1CC71" w14:textId="77777777" w:rsidR="00D12626" w:rsidRPr="00D35AEA" w:rsidRDefault="00D12626" w:rsidP="00D12626">
            <w:pPr>
              <w:pStyle w:val="a8"/>
              <w:jc w:val="center"/>
              <w:rPr>
                <w:rFonts w:ascii="Times New Roman" w:hAnsi="Times New Roman"/>
              </w:rPr>
            </w:pPr>
            <w:r w:rsidRPr="00D35AEA">
              <w:rPr>
                <w:rFonts w:ascii="Times New Roman" w:hAnsi="Times New Roman"/>
              </w:rPr>
              <w:t>Свободный стиль, классический стиль</w:t>
            </w:r>
          </w:p>
        </w:tc>
        <w:tc>
          <w:tcPr>
            <w:tcW w:w="2268" w:type="dxa"/>
            <w:vAlign w:val="center"/>
          </w:tcPr>
          <w:p w14:paraId="699D0C60" w14:textId="77777777" w:rsidR="00D12626" w:rsidRPr="00D35AEA" w:rsidRDefault="00D12626" w:rsidP="00D12626">
            <w:pPr>
              <w:pStyle w:val="a8"/>
              <w:jc w:val="center"/>
              <w:rPr>
                <w:rFonts w:ascii="Times New Roman" w:hAnsi="Times New Roman"/>
              </w:rPr>
            </w:pPr>
            <w:r w:rsidRPr="00D35AEA">
              <w:rPr>
                <w:rFonts w:ascii="Times New Roman" w:hAnsi="Times New Roman"/>
              </w:rPr>
              <w:t>Юноши идевушки (280 человек)</w:t>
            </w:r>
          </w:p>
        </w:tc>
        <w:tc>
          <w:tcPr>
            <w:tcW w:w="1276" w:type="dxa"/>
            <w:vAlign w:val="center"/>
          </w:tcPr>
          <w:p w14:paraId="48F0AC7F"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27-29 февраля, </w:t>
            </w:r>
          </w:p>
          <w:p w14:paraId="54165402" w14:textId="77777777" w:rsidR="00D12626" w:rsidRPr="00D35AEA" w:rsidRDefault="00D12626" w:rsidP="00D12626">
            <w:pPr>
              <w:pStyle w:val="a8"/>
              <w:jc w:val="center"/>
              <w:rPr>
                <w:rFonts w:ascii="Times New Roman" w:hAnsi="Times New Roman"/>
              </w:rPr>
            </w:pPr>
            <w:r w:rsidRPr="00D35AEA">
              <w:rPr>
                <w:rFonts w:ascii="Times New Roman" w:hAnsi="Times New Roman"/>
              </w:rPr>
              <w:t>г. Ижевск</w:t>
            </w:r>
          </w:p>
        </w:tc>
      </w:tr>
      <w:tr w:rsidR="00D35AEA" w:rsidRPr="00D35AEA" w14:paraId="6A70B683" w14:textId="77777777" w:rsidTr="00DC40D9">
        <w:tc>
          <w:tcPr>
            <w:tcW w:w="10207" w:type="dxa"/>
            <w:gridSpan w:val="5"/>
            <w:shd w:val="clear" w:color="auto" w:fill="auto"/>
            <w:vAlign w:val="center"/>
          </w:tcPr>
          <w:p w14:paraId="13B6E4B5"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Удмуртской Республики по лыжным гонкам на призы ЗМС им. Кулаковой прошли в г. Ижевск с 27 по 29 февраля. В нем приняли участие 280 человек, из них: 184 юношей и 96 девушек.</w:t>
            </w:r>
          </w:p>
        </w:tc>
      </w:tr>
      <w:tr w:rsidR="00D35AEA" w:rsidRPr="00D35AEA" w14:paraId="14AE4E90" w14:textId="77777777" w:rsidTr="00DC40D9">
        <w:tc>
          <w:tcPr>
            <w:tcW w:w="993" w:type="dxa"/>
            <w:shd w:val="clear" w:color="auto" w:fill="auto"/>
            <w:vAlign w:val="center"/>
          </w:tcPr>
          <w:p w14:paraId="0116B9BA"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FDFCAE4" w14:textId="77777777" w:rsidR="00D12626" w:rsidRPr="00D35AEA" w:rsidRDefault="00D12626" w:rsidP="00D12626">
            <w:pPr>
              <w:pStyle w:val="a8"/>
              <w:rPr>
                <w:rFonts w:ascii="Times New Roman" w:hAnsi="Times New Roman"/>
              </w:rPr>
            </w:pPr>
            <w:r w:rsidRPr="00D35AEA">
              <w:rPr>
                <w:rFonts w:ascii="Times New Roman" w:hAnsi="Times New Roman"/>
              </w:rPr>
              <w:t>Чемпионат и Первенство Удмуртской Республики (3 тур) (КП УР № 479)</w:t>
            </w:r>
          </w:p>
        </w:tc>
        <w:tc>
          <w:tcPr>
            <w:tcW w:w="1843" w:type="dxa"/>
            <w:vAlign w:val="center"/>
          </w:tcPr>
          <w:p w14:paraId="2777811F" w14:textId="77777777" w:rsidR="00D12626" w:rsidRPr="00D35AEA" w:rsidRDefault="00D12626" w:rsidP="00D12626">
            <w:pPr>
              <w:pStyle w:val="a8"/>
              <w:jc w:val="center"/>
              <w:rPr>
                <w:rFonts w:ascii="Times New Roman" w:hAnsi="Times New Roman"/>
              </w:rPr>
            </w:pPr>
            <w:r w:rsidRPr="00D35AEA">
              <w:rPr>
                <w:rFonts w:ascii="Times New Roman" w:hAnsi="Times New Roman"/>
              </w:rPr>
              <w:t>Гонка свободный стиль</w:t>
            </w:r>
          </w:p>
        </w:tc>
        <w:tc>
          <w:tcPr>
            <w:tcW w:w="2268" w:type="dxa"/>
            <w:vAlign w:val="center"/>
          </w:tcPr>
          <w:p w14:paraId="2EA13D9B"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Мужчины, женщины, юниоры, юниорки, юноши, девушки </w:t>
            </w:r>
          </w:p>
          <w:p w14:paraId="7AC537C0" w14:textId="77777777" w:rsidR="00D12626" w:rsidRPr="00D35AEA" w:rsidRDefault="00D12626" w:rsidP="00D12626">
            <w:pPr>
              <w:pStyle w:val="a8"/>
              <w:jc w:val="center"/>
              <w:rPr>
                <w:rFonts w:ascii="Times New Roman" w:hAnsi="Times New Roman"/>
              </w:rPr>
            </w:pPr>
            <w:r w:rsidRPr="00D35AEA">
              <w:rPr>
                <w:rFonts w:ascii="Times New Roman" w:hAnsi="Times New Roman"/>
              </w:rPr>
              <w:t>(256 человек)</w:t>
            </w:r>
          </w:p>
        </w:tc>
        <w:tc>
          <w:tcPr>
            <w:tcW w:w="1276" w:type="dxa"/>
            <w:vAlign w:val="center"/>
          </w:tcPr>
          <w:p w14:paraId="7AF8B5C9"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08-09 февраля, </w:t>
            </w:r>
          </w:p>
          <w:p w14:paraId="3262D5BC" w14:textId="77777777" w:rsidR="00D12626" w:rsidRPr="00D35AEA" w:rsidRDefault="00D12626" w:rsidP="00D12626">
            <w:pPr>
              <w:pStyle w:val="a8"/>
              <w:jc w:val="center"/>
              <w:rPr>
                <w:rFonts w:ascii="Times New Roman" w:hAnsi="Times New Roman"/>
              </w:rPr>
            </w:pPr>
            <w:r w:rsidRPr="00D35AEA">
              <w:rPr>
                <w:rFonts w:ascii="Times New Roman" w:hAnsi="Times New Roman"/>
                <w:sz w:val="20"/>
                <w:szCs w:val="20"/>
              </w:rPr>
              <w:t>с. Нюрдор Котья (Удмуртская Республика)</w:t>
            </w:r>
            <w:r w:rsidRPr="00D35AEA">
              <w:rPr>
                <w:rFonts w:ascii="Times New Roman" w:hAnsi="Times New Roman"/>
              </w:rPr>
              <w:t xml:space="preserve"> </w:t>
            </w:r>
          </w:p>
        </w:tc>
      </w:tr>
      <w:tr w:rsidR="00D35AEA" w:rsidRPr="00D35AEA" w14:paraId="2CCDB238" w14:textId="77777777" w:rsidTr="00DC40D9">
        <w:tc>
          <w:tcPr>
            <w:tcW w:w="10207" w:type="dxa"/>
            <w:gridSpan w:val="5"/>
            <w:shd w:val="clear" w:color="auto" w:fill="auto"/>
            <w:vAlign w:val="center"/>
          </w:tcPr>
          <w:p w14:paraId="7E08A5CD" w14:textId="77777777" w:rsidR="00D12626" w:rsidRPr="00D35AEA" w:rsidRDefault="00D12626" w:rsidP="00D12626">
            <w:pPr>
              <w:pStyle w:val="a8"/>
              <w:jc w:val="both"/>
              <w:rPr>
                <w:rFonts w:ascii="Times New Roman" w:hAnsi="Times New Roman"/>
              </w:rPr>
            </w:pPr>
            <w:r w:rsidRPr="00D35AEA">
              <w:rPr>
                <w:rFonts w:ascii="Times New Roman" w:hAnsi="Times New Roman"/>
                <w:sz w:val="20"/>
                <w:szCs w:val="20"/>
              </w:rPr>
              <w:t>Краткое описание мероприятия: Чемпионат и Превенство Удмуртской Республики по лыжным гонкам 3 тур прошел в с. Нюрдор Котья с 08 по 09 февраля. В них приняли участие 256 человек, из них: 34 мужчин, 13женщин, 12 юниоров, 6 юниорок, 122 юношей и 69 девушек.</w:t>
            </w:r>
          </w:p>
        </w:tc>
      </w:tr>
      <w:tr w:rsidR="00D35AEA" w:rsidRPr="00D35AEA" w14:paraId="3DC04B78" w14:textId="77777777" w:rsidTr="00DC40D9">
        <w:tc>
          <w:tcPr>
            <w:tcW w:w="993" w:type="dxa"/>
            <w:shd w:val="clear" w:color="auto" w:fill="auto"/>
            <w:vAlign w:val="center"/>
          </w:tcPr>
          <w:p w14:paraId="6A3AD4D9"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E04861C"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503)</w:t>
            </w:r>
          </w:p>
        </w:tc>
        <w:tc>
          <w:tcPr>
            <w:tcW w:w="1843" w:type="dxa"/>
            <w:vAlign w:val="center"/>
          </w:tcPr>
          <w:p w14:paraId="3E99D4FC" w14:textId="77777777" w:rsidR="00D12626" w:rsidRPr="00D35AEA" w:rsidRDefault="00D12626" w:rsidP="00D12626">
            <w:pPr>
              <w:pStyle w:val="a8"/>
              <w:jc w:val="center"/>
              <w:rPr>
                <w:rFonts w:ascii="Times New Roman" w:hAnsi="Times New Roman"/>
              </w:rPr>
            </w:pPr>
            <w:r w:rsidRPr="00D35AEA">
              <w:rPr>
                <w:rFonts w:ascii="Times New Roman" w:hAnsi="Times New Roman"/>
              </w:rPr>
              <w:t>Лыжероллеры – свободный стиль</w:t>
            </w:r>
          </w:p>
        </w:tc>
        <w:tc>
          <w:tcPr>
            <w:tcW w:w="2268" w:type="dxa"/>
            <w:vAlign w:val="center"/>
          </w:tcPr>
          <w:p w14:paraId="2E8CA848" w14:textId="77777777" w:rsidR="00D12626" w:rsidRPr="00D35AEA" w:rsidRDefault="00D12626" w:rsidP="00D12626">
            <w:pPr>
              <w:spacing w:after="0" w:line="240" w:lineRule="auto"/>
              <w:jc w:val="center"/>
              <w:rPr>
                <w:rFonts w:ascii="Times New Roman" w:hAnsi="Times New Roman"/>
              </w:rPr>
            </w:pPr>
            <w:r w:rsidRPr="00D35AEA">
              <w:rPr>
                <w:rFonts w:ascii="Times New Roman" w:hAnsi="Times New Roman"/>
              </w:rPr>
              <w:t>Мужчины, женщины,</w:t>
            </w:r>
          </w:p>
          <w:p w14:paraId="652098BD" w14:textId="77777777" w:rsidR="00D12626" w:rsidRPr="00D35AEA" w:rsidRDefault="00D12626" w:rsidP="00D12626">
            <w:pPr>
              <w:spacing w:after="0" w:line="240" w:lineRule="auto"/>
              <w:jc w:val="center"/>
              <w:rPr>
                <w:rFonts w:ascii="Times New Roman" w:hAnsi="Times New Roman"/>
              </w:rPr>
            </w:pPr>
            <w:r w:rsidRPr="00D35AEA">
              <w:rPr>
                <w:rFonts w:ascii="Times New Roman" w:hAnsi="Times New Roman"/>
              </w:rPr>
              <w:t>юниоры, юниорки</w:t>
            </w:r>
          </w:p>
          <w:p w14:paraId="2E90688C"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 (77 человек)</w:t>
            </w:r>
          </w:p>
        </w:tc>
        <w:tc>
          <w:tcPr>
            <w:tcW w:w="1276" w:type="dxa"/>
            <w:vAlign w:val="center"/>
          </w:tcPr>
          <w:p w14:paraId="75078D2F" w14:textId="77777777" w:rsidR="00D12626" w:rsidRPr="00D35AEA" w:rsidRDefault="00D12626" w:rsidP="00D12626">
            <w:pPr>
              <w:pStyle w:val="a8"/>
              <w:jc w:val="center"/>
              <w:rPr>
                <w:rFonts w:ascii="Times New Roman" w:hAnsi="Times New Roman"/>
              </w:rPr>
            </w:pPr>
            <w:r w:rsidRPr="00D35AEA">
              <w:rPr>
                <w:rFonts w:ascii="Times New Roman" w:hAnsi="Times New Roman"/>
              </w:rPr>
              <w:t>04-06 сентября, (г.Ижевск)</w:t>
            </w:r>
          </w:p>
        </w:tc>
      </w:tr>
      <w:tr w:rsidR="00D35AEA" w:rsidRPr="00D35AEA" w14:paraId="729628FE" w14:textId="77777777" w:rsidTr="00DC40D9">
        <w:tc>
          <w:tcPr>
            <w:tcW w:w="10207" w:type="dxa"/>
            <w:gridSpan w:val="5"/>
            <w:shd w:val="clear" w:color="auto" w:fill="auto"/>
            <w:vAlign w:val="center"/>
          </w:tcPr>
          <w:p w14:paraId="151C1D21" w14:textId="77777777" w:rsidR="00D12626" w:rsidRPr="00D35AEA" w:rsidRDefault="00D12626" w:rsidP="0093337A">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лыжным гонкам в дисциплине лыжероллеры – свободный стиль прошел 04-06 сентября в г.Ижевск, на комлексе АУ УР СОЛК имени Г.А. Кулаковой. В нём приняли участие 77 человек из них: 35 мужчин, 13 женщин, 20 юниоров, 9 юниорок.</w:t>
            </w:r>
            <w:r w:rsidR="002D098B" w:rsidRPr="00D35AEA">
              <w:rPr>
                <w:rFonts w:ascii="Times New Roman" w:hAnsi="Times New Roman"/>
                <w:sz w:val="20"/>
                <w:szCs w:val="20"/>
              </w:rPr>
              <w:t xml:space="preserve"> </w:t>
            </w:r>
            <w:r w:rsidR="0093337A" w:rsidRPr="00D35AEA">
              <w:rPr>
                <w:rFonts w:ascii="Times New Roman" w:hAnsi="Times New Roman"/>
                <w:sz w:val="20"/>
                <w:szCs w:val="20"/>
              </w:rPr>
              <w:t xml:space="preserve">Идёт работа по внесению изменений в </w:t>
            </w:r>
            <w:r w:rsidR="0093337A" w:rsidRPr="00D35AEA">
              <w:rPr>
                <w:rFonts w:ascii="Times New Roman" w:hAnsi="Times New Roman"/>
                <w:sz w:val="20"/>
                <w:szCs w:val="20"/>
                <w:lang w:eastAsia="ru-RU"/>
              </w:rPr>
              <w:t xml:space="preserve">Календарный план физкультурных и спортивных мероприятий Удмуртской Республики на 2020 год (часть </w:t>
            </w:r>
            <w:r w:rsidR="0093337A" w:rsidRPr="00D35AEA">
              <w:rPr>
                <w:rFonts w:ascii="Times New Roman" w:hAnsi="Times New Roman"/>
                <w:sz w:val="20"/>
                <w:szCs w:val="20"/>
                <w:lang w:val="en-US" w:eastAsia="ru-RU"/>
              </w:rPr>
              <w:t>II</w:t>
            </w:r>
            <w:r w:rsidR="0093337A" w:rsidRPr="00D35AEA">
              <w:rPr>
                <w:rFonts w:ascii="Times New Roman" w:hAnsi="Times New Roman"/>
                <w:sz w:val="20"/>
                <w:szCs w:val="20"/>
                <w:lang w:eastAsia="ru-RU"/>
              </w:rPr>
              <w:t>)</w:t>
            </w:r>
            <w:r w:rsidR="0093337A" w:rsidRPr="00D35AEA">
              <w:rPr>
                <w:rFonts w:ascii="Times New Roman" w:hAnsi="Times New Roman"/>
                <w:sz w:val="20"/>
                <w:szCs w:val="20"/>
              </w:rPr>
              <w:t>, в том числе по уточнеию номера мероприятия и корректировке его содержания.</w:t>
            </w:r>
          </w:p>
        </w:tc>
      </w:tr>
      <w:tr w:rsidR="00D35AEA" w:rsidRPr="00D35AEA" w14:paraId="39C1B15D" w14:textId="77777777" w:rsidTr="00DC40D9">
        <w:tc>
          <w:tcPr>
            <w:tcW w:w="10207" w:type="dxa"/>
            <w:gridSpan w:val="5"/>
            <w:shd w:val="clear" w:color="auto" w:fill="auto"/>
            <w:vAlign w:val="center"/>
          </w:tcPr>
          <w:p w14:paraId="05AF8659"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Настольный теннис</w:t>
            </w:r>
          </w:p>
        </w:tc>
      </w:tr>
      <w:tr w:rsidR="00D35AEA" w:rsidRPr="00D35AEA" w14:paraId="33264BDE" w14:textId="77777777" w:rsidTr="00DC40D9">
        <w:tc>
          <w:tcPr>
            <w:tcW w:w="993" w:type="dxa"/>
            <w:shd w:val="clear" w:color="auto" w:fill="auto"/>
            <w:vAlign w:val="center"/>
          </w:tcPr>
          <w:p w14:paraId="56BE1CFE"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66B1ECE"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530)</w:t>
            </w:r>
          </w:p>
        </w:tc>
        <w:tc>
          <w:tcPr>
            <w:tcW w:w="1843" w:type="dxa"/>
            <w:vAlign w:val="center"/>
          </w:tcPr>
          <w:p w14:paraId="66899934" w14:textId="77777777" w:rsidR="00D12626" w:rsidRPr="00D35AEA" w:rsidRDefault="00D12626" w:rsidP="00D12626">
            <w:pPr>
              <w:pStyle w:val="a8"/>
              <w:jc w:val="center"/>
              <w:rPr>
                <w:rFonts w:ascii="Times New Roman" w:hAnsi="Times New Roman"/>
              </w:rPr>
            </w:pPr>
            <w:r w:rsidRPr="00D35AEA">
              <w:rPr>
                <w:rFonts w:ascii="Times New Roman" w:hAnsi="Times New Roman"/>
              </w:rPr>
              <w:t>Одиночный, парный</w:t>
            </w:r>
          </w:p>
        </w:tc>
        <w:tc>
          <w:tcPr>
            <w:tcW w:w="2268" w:type="dxa"/>
            <w:vAlign w:val="center"/>
          </w:tcPr>
          <w:p w14:paraId="47C74DF6" w14:textId="77777777" w:rsidR="00D12626" w:rsidRPr="00D35AEA" w:rsidRDefault="00D12626" w:rsidP="00D12626">
            <w:pPr>
              <w:pStyle w:val="a8"/>
              <w:jc w:val="center"/>
              <w:rPr>
                <w:rFonts w:ascii="Times New Roman" w:hAnsi="Times New Roman"/>
              </w:rPr>
            </w:pPr>
            <w:r w:rsidRPr="00D35AEA">
              <w:rPr>
                <w:rFonts w:ascii="Times New Roman" w:hAnsi="Times New Roman"/>
              </w:rPr>
              <w:t>Юниоры, юниорки</w:t>
            </w:r>
          </w:p>
          <w:p w14:paraId="4406A9B0"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(16-18 лет) </w:t>
            </w:r>
          </w:p>
          <w:p w14:paraId="4EA89E2D" w14:textId="77777777" w:rsidR="00D12626" w:rsidRPr="00D35AEA" w:rsidRDefault="00D12626" w:rsidP="00D12626">
            <w:pPr>
              <w:pStyle w:val="a8"/>
              <w:jc w:val="center"/>
              <w:rPr>
                <w:rFonts w:ascii="Times New Roman" w:hAnsi="Times New Roman"/>
              </w:rPr>
            </w:pPr>
            <w:r w:rsidRPr="00D35AEA">
              <w:rPr>
                <w:rFonts w:ascii="Times New Roman" w:hAnsi="Times New Roman"/>
              </w:rPr>
              <w:t>(57 человек)</w:t>
            </w:r>
          </w:p>
        </w:tc>
        <w:tc>
          <w:tcPr>
            <w:tcW w:w="1276" w:type="dxa"/>
            <w:vAlign w:val="center"/>
          </w:tcPr>
          <w:p w14:paraId="35C90B00"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25 января, </w:t>
            </w:r>
          </w:p>
          <w:p w14:paraId="7CB7D2FE"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Ижевск </w:t>
            </w:r>
          </w:p>
        </w:tc>
      </w:tr>
      <w:tr w:rsidR="00D35AEA" w:rsidRPr="00D35AEA" w14:paraId="3320FFFC" w14:textId="77777777" w:rsidTr="00DC40D9">
        <w:trPr>
          <w:trHeight w:val="539"/>
        </w:trPr>
        <w:tc>
          <w:tcPr>
            <w:tcW w:w="10207" w:type="dxa"/>
            <w:gridSpan w:val="5"/>
            <w:shd w:val="clear" w:color="auto" w:fill="auto"/>
            <w:vAlign w:val="center"/>
          </w:tcPr>
          <w:p w14:paraId="5F394536"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lastRenderedPageBreak/>
              <w:t xml:space="preserve">Краткое описание мероприятия: Первенство Удмуртской Республики по настольному теннису прошло в г. Ижевск 25 января. </w:t>
            </w:r>
            <w:r w:rsidRPr="00D35AEA">
              <w:rPr>
                <w:rFonts w:ascii="Times New Roman" w:hAnsi="Times New Roman"/>
                <w:sz w:val="20"/>
                <w:szCs w:val="20"/>
                <w:lang w:eastAsia="en-US"/>
              </w:rPr>
              <w:t xml:space="preserve">В соревнованиях приняло участие </w:t>
            </w:r>
            <w:r w:rsidRPr="00D35AEA">
              <w:rPr>
                <w:rFonts w:ascii="Times New Roman" w:hAnsi="Times New Roman"/>
                <w:sz w:val="20"/>
                <w:szCs w:val="20"/>
              </w:rPr>
              <w:t xml:space="preserve">71 человек, из них: 41 юноша и 30 девушек. </w:t>
            </w:r>
          </w:p>
        </w:tc>
      </w:tr>
      <w:tr w:rsidR="00D35AEA" w:rsidRPr="00D35AEA" w14:paraId="519368AD" w14:textId="77777777" w:rsidTr="00DC40D9">
        <w:tc>
          <w:tcPr>
            <w:tcW w:w="993" w:type="dxa"/>
            <w:shd w:val="clear" w:color="auto" w:fill="auto"/>
            <w:vAlign w:val="center"/>
          </w:tcPr>
          <w:p w14:paraId="14093872"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40C73558"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533)</w:t>
            </w:r>
          </w:p>
        </w:tc>
        <w:tc>
          <w:tcPr>
            <w:tcW w:w="1843" w:type="dxa"/>
            <w:vAlign w:val="center"/>
          </w:tcPr>
          <w:p w14:paraId="35565932" w14:textId="77777777" w:rsidR="00D12626" w:rsidRPr="00D35AEA" w:rsidRDefault="00D12626" w:rsidP="00D12626">
            <w:pPr>
              <w:pStyle w:val="a8"/>
              <w:jc w:val="center"/>
              <w:rPr>
                <w:rFonts w:ascii="Times New Roman" w:hAnsi="Times New Roman"/>
              </w:rPr>
            </w:pPr>
            <w:r w:rsidRPr="00D35AEA">
              <w:rPr>
                <w:rFonts w:ascii="Times New Roman" w:hAnsi="Times New Roman"/>
              </w:rPr>
              <w:t>Одиночный</w:t>
            </w:r>
          </w:p>
        </w:tc>
        <w:tc>
          <w:tcPr>
            <w:tcW w:w="2268" w:type="dxa"/>
            <w:vAlign w:val="center"/>
          </w:tcPr>
          <w:p w14:paraId="4CA8A00A"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Юноши девушки </w:t>
            </w:r>
          </w:p>
          <w:p w14:paraId="7C108768"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(10-12 лет) </w:t>
            </w:r>
          </w:p>
          <w:p w14:paraId="21279094" w14:textId="77777777" w:rsidR="00D12626" w:rsidRPr="00D35AEA" w:rsidRDefault="00D12626" w:rsidP="00D12626">
            <w:pPr>
              <w:pStyle w:val="a8"/>
              <w:jc w:val="center"/>
              <w:rPr>
                <w:rFonts w:ascii="Times New Roman" w:hAnsi="Times New Roman"/>
              </w:rPr>
            </w:pPr>
            <w:r w:rsidRPr="00D35AEA">
              <w:rPr>
                <w:rFonts w:ascii="Times New Roman" w:hAnsi="Times New Roman"/>
              </w:rPr>
              <w:t>(57 человек)</w:t>
            </w:r>
          </w:p>
        </w:tc>
        <w:tc>
          <w:tcPr>
            <w:tcW w:w="1276" w:type="dxa"/>
            <w:vAlign w:val="center"/>
          </w:tcPr>
          <w:p w14:paraId="05E2318C"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29 февраля, г. Ижевск </w:t>
            </w:r>
          </w:p>
        </w:tc>
      </w:tr>
      <w:tr w:rsidR="00D35AEA" w:rsidRPr="00D35AEA" w14:paraId="355BE2A0" w14:textId="77777777" w:rsidTr="00DC40D9">
        <w:tc>
          <w:tcPr>
            <w:tcW w:w="10207" w:type="dxa"/>
            <w:gridSpan w:val="5"/>
            <w:shd w:val="clear" w:color="auto" w:fill="auto"/>
            <w:vAlign w:val="center"/>
          </w:tcPr>
          <w:p w14:paraId="1F23A41E" w14:textId="77777777" w:rsidR="00D12626" w:rsidRPr="00D35AEA" w:rsidRDefault="00D12626" w:rsidP="00D12626">
            <w:pPr>
              <w:spacing w:after="0"/>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настольному теннису прошел в г. Ижевск 29 февраля 2020 г. </w:t>
            </w:r>
            <w:r w:rsidRPr="00D35AEA">
              <w:rPr>
                <w:rFonts w:ascii="Times New Roman" w:hAnsi="Times New Roman"/>
                <w:sz w:val="20"/>
                <w:szCs w:val="20"/>
                <w:lang w:eastAsia="en-US"/>
              </w:rPr>
              <w:t xml:space="preserve">В соревнованиях приняло участие </w:t>
            </w:r>
            <w:r w:rsidRPr="00D35AEA">
              <w:rPr>
                <w:rFonts w:ascii="Times New Roman" w:hAnsi="Times New Roman"/>
                <w:sz w:val="20"/>
                <w:szCs w:val="20"/>
              </w:rPr>
              <w:t>57 человек, из них: 30 юношей и 27 девушек.</w:t>
            </w:r>
          </w:p>
        </w:tc>
      </w:tr>
      <w:tr w:rsidR="00D35AEA" w:rsidRPr="00D35AEA" w14:paraId="13142491" w14:textId="77777777" w:rsidTr="00DC40D9">
        <w:tc>
          <w:tcPr>
            <w:tcW w:w="993" w:type="dxa"/>
            <w:shd w:val="clear" w:color="auto" w:fill="auto"/>
            <w:vAlign w:val="center"/>
          </w:tcPr>
          <w:p w14:paraId="2111D1CB"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43AA1F07"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531)</w:t>
            </w:r>
          </w:p>
        </w:tc>
        <w:tc>
          <w:tcPr>
            <w:tcW w:w="1843" w:type="dxa"/>
            <w:vAlign w:val="center"/>
          </w:tcPr>
          <w:p w14:paraId="707537EA" w14:textId="77777777" w:rsidR="00D12626" w:rsidRPr="00D35AEA" w:rsidRDefault="00D12626" w:rsidP="00D12626">
            <w:pPr>
              <w:pStyle w:val="a8"/>
              <w:jc w:val="center"/>
              <w:rPr>
                <w:rFonts w:ascii="Times New Roman" w:hAnsi="Times New Roman"/>
                <w:sz w:val="20"/>
                <w:szCs w:val="20"/>
              </w:rPr>
            </w:pPr>
            <w:r w:rsidRPr="00D35AEA">
              <w:rPr>
                <w:rFonts w:ascii="Times New Roman" w:hAnsi="Times New Roman"/>
                <w:sz w:val="20"/>
                <w:szCs w:val="20"/>
              </w:rPr>
              <w:t>Одиночный</w:t>
            </w:r>
          </w:p>
        </w:tc>
        <w:tc>
          <w:tcPr>
            <w:tcW w:w="2268" w:type="dxa"/>
            <w:vAlign w:val="center"/>
          </w:tcPr>
          <w:p w14:paraId="5BEF0D2F" w14:textId="77777777" w:rsidR="00D12626" w:rsidRPr="00D35AEA" w:rsidRDefault="00D12626" w:rsidP="00D12626">
            <w:pPr>
              <w:pStyle w:val="a8"/>
              <w:jc w:val="center"/>
              <w:rPr>
                <w:rFonts w:ascii="Times New Roman" w:hAnsi="Times New Roman"/>
              </w:rPr>
            </w:pPr>
            <w:r w:rsidRPr="00D35AEA">
              <w:rPr>
                <w:rFonts w:ascii="Times New Roman" w:hAnsi="Times New Roman"/>
              </w:rPr>
              <w:t>Юноши девушки</w:t>
            </w:r>
          </w:p>
          <w:p w14:paraId="7CD9A39B"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(13-15 лет) </w:t>
            </w:r>
          </w:p>
          <w:p w14:paraId="446661DA" w14:textId="77777777" w:rsidR="00D12626" w:rsidRPr="00D35AEA" w:rsidRDefault="00D12626" w:rsidP="00D12626">
            <w:pPr>
              <w:pStyle w:val="a8"/>
              <w:jc w:val="center"/>
              <w:rPr>
                <w:rFonts w:ascii="Times New Roman" w:hAnsi="Times New Roman"/>
                <w:sz w:val="20"/>
                <w:szCs w:val="20"/>
              </w:rPr>
            </w:pPr>
            <w:r w:rsidRPr="00D35AEA">
              <w:rPr>
                <w:rFonts w:ascii="Times New Roman" w:hAnsi="Times New Roman"/>
              </w:rPr>
              <w:t>(32 человека)</w:t>
            </w:r>
          </w:p>
        </w:tc>
        <w:tc>
          <w:tcPr>
            <w:tcW w:w="1276" w:type="dxa"/>
            <w:vAlign w:val="center"/>
          </w:tcPr>
          <w:p w14:paraId="26C4BB71"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14 марта, </w:t>
            </w:r>
          </w:p>
          <w:p w14:paraId="6457B052" w14:textId="77777777" w:rsidR="00D12626" w:rsidRPr="00D35AEA" w:rsidRDefault="00D12626" w:rsidP="00D12626">
            <w:pPr>
              <w:pStyle w:val="a8"/>
              <w:jc w:val="center"/>
              <w:rPr>
                <w:rFonts w:ascii="Times New Roman" w:hAnsi="Times New Roman"/>
              </w:rPr>
            </w:pPr>
            <w:r w:rsidRPr="00D35AEA">
              <w:rPr>
                <w:rFonts w:ascii="Times New Roman" w:hAnsi="Times New Roman"/>
              </w:rPr>
              <w:t>г. Ижевск</w:t>
            </w:r>
          </w:p>
        </w:tc>
      </w:tr>
      <w:tr w:rsidR="00D35AEA" w:rsidRPr="00D35AEA" w14:paraId="475E4E93" w14:textId="77777777" w:rsidTr="00DC40D9">
        <w:tc>
          <w:tcPr>
            <w:tcW w:w="10207" w:type="dxa"/>
            <w:gridSpan w:val="5"/>
            <w:shd w:val="clear" w:color="auto" w:fill="auto"/>
            <w:vAlign w:val="center"/>
          </w:tcPr>
          <w:p w14:paraId="06CB7BF0"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настольному теннису прошло в г. Ижевск 14 марта 2020 года. </w:t>
            </w:r>
            <w:r w:rsidRPr="00D35AEA">
              <w:rPr>
                <w:rFonts w:ascii="Times New Roman" w:hAnsi="Times New Roman"/>
                <w:sz w:val="20"/>
                <w:szCs w:val="20"/>
                <w:lang w:eastAsia="en-US"/>
              </w:rPr>
              <w:t xml:space="preserve">В соревнованиях приняло участие </w:t>
            </w:r>
            <w:r w:rsidRPr="00D35AEA">
              <w:rPr>
                <w:rFonts w:ascii="Times New Roman" w:hAnsi="Times New Roman"/>
                <w:sz w:val="20"/>
                <w:szCs w:val="20"/>
              </w:rPr>
              <w:t xml:space="preserve">32 человека, из них: 16 юношей и 16 девушек. </w:t>
            </w:r>
          </w:p>
        </w:tc>
      </w:tr>
      <w:tr w:rsidR="00D35AEA" w:rsidRPr="00D35AEA" w14:paraId="7E3C3D87" w14:textId="77777777" w:rsidTr="00DC40D9">
        <w:tc>
          <w:tcPr>
            <w:tcW w:w="10207" w:type="dxa"/>
            <w:gridSpan w:val="5"/>
            <w:shd w:val="clear" w:color="auto" w:fill="auto"/>
            <w:vAlign w:val="center"/>
          </w:tcPr>
          <w:p w14:paraId="07F93393" w14:textId="77777777" w:rsidR="00D12626" w:rsidRPr="00D35AEA" w:rsidRDefault="00D12626" w:rsidP="00D12626">
            <w:pPr>
              <w:pStyle w:val="a8"/>
              <w:jc w:val="center"/>
              <w:rPr>
                <w:rFonts w:ascii="Times New Roman" w:hAnsi="Times New Roman"/>
              </w:rPr>
            </w:pPr>
            <w:r w:rsidRPr="00D35AEA">
              <w:rPr>
                <w:rFonts w:ascii="Times New Roman" w:hAnsi="Times New Roman"/>
                <w:b/>
              </w:rPr>
              <w:t>Плавание</w:t>
            </w:r>
          </w:p>
        </w:tc>
      </w:tr>
      <w:tr w:rsidR="00D35AEA" w:rsidRPr="00D35AEA" w14:paraId="3A07E0C5" w14:textId="77777777" w:rsidTr="00DC40D9">
        <w:tc>
          <w:tcPr>
            <w:tcW w:w="993" w:type="dxa"/>
            <w:shd w:val="clear" w:color="auto" w:fill="auto"/>
            <w:vAlign w:val="center"/>
          </w:tcPr>
          <w:p w14:paraId="68116DE9"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7FB265DF"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551)</w:t>
            </w:r>
          </w:p>
        </w:tc>
        <w:tc>
          <w:tcPr>
            <w:tcW w:w="1843" w:type="dxa"/>
            <w:vAlign w:val="center"/>
          </w:tcPr>
          <w:p w14:paraId="79FB213B" w14:textId="77777777" w:rsidR="00D12626" w:rsidRPr="00D35AEA" w:rsidRDefault="00D12626" w:rsidP="00D12626">
            <w:pPr>
              <w:jc w:val="center"/>
              <w:rPr>
                <w:rFonts w:ascii="Times New Roman" w:hAnsi="Times New Roman"/>
              </w:rPr>
            </w:pPr>
            <w:r w:rsidRPr="00D35AEA">
              <w:rPr>
                <w:rFonts w:ascii="Times New Roman" w:hAnsi="Times New Roman"/>
              </w:rPr>
              <w:t>Юноши 15-16 лет, девушки 13-14 лет</w:t>
            </w:r>
          </w:p>
        </w:tc>
        <w:tc>
          <w:tcPr>
            <w:tcW w:w="2268" w:type="dxa"/>
            <w:vAlign w:val="center"/>
          </w:tcPr>
          <w:p w14:paraId="3236D323"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Юноши, девушки </w:t>
            </w:r>
          </w:p>
          <w:p w14:paraId="7C4EC58B" w14:textId="77777777" w:rsidR="00D12626" w:rsidRPr="00D35AEA" w:rsidRDefault="00D12626" w:rsidP="00D12626">
            <w:pPr>
              <w:pStyle w:val="a8"/>
              <w:jc w:val="center"/>
              <w:rPr>
                <w:rFonts w:ascii="Times New Roman" w:hAnsi="Times New Roman"/>
              </w:rPr>
            </w:pPr>
            <w:r w:rsidRPr="00D35AEA">
              <w:rPr>
                <w:rFonts w:ascii="Times New Roman" w:hAnsi="Times New Roman"/>
              </w:rPr>
              <w:t>(108 человек)</w:t>
            </w:r>
          </w:p>
        </w:tc>
        <w:tc>
          <w:tcPr>
            <w:tcW w:w="1276" w:type="dxa"/>
            <w:vAlign w:val="center"/>
          </w:tcPr>
          <w:p w14:paraId="74FD71E9" w14:textId="77777777" w:rsidR="00D12626" w:rsidRPr="00D35AEA" w:rsidRDefault="00D12626" w:rsidP="00D12626">
            <w:pPr>
              <w:pStyle w:val="a8"/>
              <w:jc w:val="center"/>
              <w:rPr>
                <w:rFonts w:ascii="Times New Roman" w:hAnsi="Times New Roman"/>
              </w:rPr>
            </w:pPr>
            <w:r w:rsidRPr="00D35AEA">
              <w:rPr>
                <w:rFonts w:ascii="Times New Roman" w:hAnsi="Times New Roman"/>
              </w:rPr>
              <w:t>12-13 марта, г. Ижевск</w:t>
            </w:r>
          </w:p>
        </w:tc>
      </w:tr>
      <w:tr w:rsidR="00D35AEA" w:rsidRPr="00D35AEA" w14:paraId="4343D4CD" w14:textId="77777777" w:rsidTr="00DC40D9">
        <w:trPr>
          <w:trHeight w:val="607"/>
        </w:trPr>
        <w:tc>
          <w:tcPr>
            <w:tcW w:w="10207" w:type="dxa"/>
            <w:gridSpan w:val="5"/>
            <w:shd w:val="clear" w:color="auto" w:fill="auto"/>
            <w:vAlign w:val="center"/>
          </w:tcPr>
          <w:p w14:paraId="5B46B969" w14:textId="77777777" w:rsidR="00D12626" w:rsidRPr="00D35AEA" w:rsidRDefault="00D12626" w:rsidP="00D12626">
            <w:pPr>
              <w:tabs>
                <w:tab w:val="left" w:pos="4245"/>
              </w:tabs>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плаванию прошло в г. Ижевск 12-13 марта 2020 года. В соревнованиях приняло участие 108 человек, из них: 60 юношей и 48 девушек. </w:t>
            </w:r>
          </w:p>
        </w:tc>
      </w:tr>
      <w:tr w:rsidR="00D35AEA" w:rsidRPr="00D35AEA" w14:paraId="7EF72868" w14:textId="77777777" w:rsidTr="00DC40D9">
        <w:tc>
          <w:tcPr>
            <w:tcW w:w="10207" w:type="dxa"/>
            <w:gridSpan w:val="5"/>
            <w:shd w:val="clear" w:color="auto" w:fill="auto"/>
            <w:vAlign w:val="center"/>
          </w:tcPr>
          <w:p w14:paraId="1C478648"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Полиатлон</w:t>
            </w:r>
          </w:p>
        </w:tc>
      </w:tr>
      <w:tr w:rsidR="00D35AEA" w:rsidRPr="00D35AEA" w14:paraId="51D39B8D" w14:textId="77777777" w:rsidTr="00DC40D9">
        <w:tc>
          <w:tcPr>
            <w:tcW w:w="993" w:type="dxa"/>
            <w:shd w:val="clear" w:color="auto" w:fill="auto"/>
            <w:vAlign w:val="center"/>
          </w:tcPr>
          <w:p w14:paraId="6AD61D15"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33269FD9"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566)</w:t>
            </w:r>
          </w:p>
        </w:tc>
        <w:tc>
          <w:tcPr>
            <w:tcW w:w="1843" w:type="dxa"/>
            <w:vAlign w:val="center"/>
          </w:tcPr>
          <w:p w14:paraId="6BCF0CFD" w14:textId="77777777" w:rsidR="00D12626" w:rsidRPr="00D35AEA" w:rsidRDefault="00D12626" w:rsidP="00D12626">
            <w:pPr>
              <w:pStyle w:val="a8"/>
              <w:jc w:val="center"/>
              <w:rPr>
                <w:rFonts w:ascii="Times New Roman" w:hAnsi="Times New Roman"/>
              </w:rPr>
            </w:pPr>
            <w:r w:rsidRPr="00D35AEA">
              <w:rPr>
                <w:rFonts w:ascii="Times New Roman" w:hAnsi="Times New Roman"/>
              </w:rPr>
              <w:t>3-борье с лыжной гонкой</w:t>
            </w:r>
          </w:p>
        </w:tc>
        <w:tc>
          <w:tcPr>
            <w:tcW w:w="2268" w:type="dxa"/>
            <w:vAlign w:val="center"/>
          </w:tcPr>
          <w:p w14:paraId="013238DB"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(51 человек)</w:t>
            </w:r>
          </w:p>
        </w:tc>
        <w:tc>
          <w:tcPr>
            <w:tcW w:w="1276" w:type="dxa"/>
            <w:vAlign w:val="center"/>
          </w:tcPr>
          <w:p w14:paraId="7EBBCF3E" w14:textId="77777777" w:rsidR="00D12626" w:rsidRPr="00D35AEA" w:rsidRDefault="00D12626" w:rsidP="00D12626">
            <w:pPr>
              <w:pStyle w:val="a8"/>
              <w:jc w:val="center"/>
              <w:rPr>
                <w:rFonts w:ascii="Times New Roman" w:hAnsi="Times New Roman"/>
              </w:rPr>
            </w:pPr>
            <w:r w:rsidRPr="00D35AEA">
              <w:rPr>
                <w:rFonts w:ascii="Times New Roman" w:hAnsi="Times New Roman"/>
              </w:rPr>
              <w:t>06-07</w:t>
            </w:r>
          </w:p>
          <w:p w14:paraId="060A8BBE"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5D9FAD98"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Ижевск </w:t>
            </w:r>
          </w:p>
        </w:tc>
      </w:tr>
      <w:tr w:rsidR="00D35AEA" w:rsidRPr="00D35AEA" w14:paraId="1F205AC8" w14:textId="77777777" w:rsidTr="00DC40D9">
        <w:tc>
          <w:tcPr>
            <w:tcW w:w="10207" w:type="dxa"/>
            <w:gridSpan w:val="5"/>
            <w:shd w:val="clear" w:color="auto" w:fill="auto"/>
            <w:vAlign w:val="center"/>
          </w:tcPr>
          <w:p w14:paraId="3E034950" w14:textId="77777777" w:rsidR="00D12626" w:rsidRPr="00D35AEA" w:rsidRDefault="00D12626" w:rsidP="00D12626">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полиатлону в спортивной дисциплине «3-борье с лыжной гонкой» прошел в г.Ижевск с 06 по 07 февраля. В нем приняли участие 51 человек, из них: 37 мужчин и 14 женщин.</w:t>
            </w:r>
          </w:p>
        </w:tc>
      </w:tr>
      <w:tr w:rsidR="00D35AEA" w:rsidRPr="00D35AEA" w14:paraId="4CC86156" w14:textId="77777777" w:rsidTr="00DC40D9">
        <w:tc>
          <w:tcPr>
            <w:tcW w:w="993" w:type="dxa"/>
            <w:shd w:val="clear" w:color="auto" w:fill="auto"/>
            <w:vAlign w:val="center"/>
          </w:tcPr>
          <w:p w14:paraId="37476088"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484F0BE3"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565)</w:t>
            </w:r>
          </w:p>
        </w:tc>
        <w:tc>
          <w:tcPr>
            <w:tcW w:w="1843" w:type="dxa"/>
            <w:vAlign w:val="center"/>
          </w:tcPr>
          <w:p w14:paraId="1B87CC13" w14:textId="77777777" w:rsidR="00D12626" w:rsidRPr="00D35AEA" w:rsidRDefault="00D12626" w:rsidP="00D12626">
            <w:pPr>
              <w:pStyle w:val="a8"/>
              <w:jc w:val="center"/>
              <w:rPr>
                <w:rFonts w:ascii="Times New Roman" w:hAnsi="Times New Roman"/>
              </w:rPr>
            </w:pPr>
            <w:r w:rsidRPr="00D35AEA">
              <w:rPr>
                <w:rFonts w:ascii="Times New Roman" w:hAnsi="Times New Roman"/>
              </w:rPr>
              <w:t>3-борье с лыжной гонкой</w:t>
            </w:r>
          </w:p>
        </w:tc>
        <w:tc>
          <w:tcPr>
            <w:tcW w:w="2268" w:type="dxa"/>
            <w:vAlign w:val="center"/>
          </w:tcPr>
          <w:p w14:paraId="43ACA8C1" w14:textId="77777777" w:rsidR="00D12626" w:rsidRPr="00D35AEA" w:rsidRDefault="00D12626" w:rsidP="00D12626">
            <w:pPr>
              <w:pStyle w:val="a8"/>
              <w:jc w:val="center"/>
              <w:rPr>
                <w:rFonts w:ascii="Times New Roman" w:hAnsi="Times New Roman"/>
              </w:rPr>
            </w:pPr>
            <w:r w:rsidRPr="00D35AEA">
              <w:rPr>
                <w:rFonts w:ascii="Times New Roman" w:hAnsi="Times New Roman"/>
              </w:rPr>
              <w:t>Мальчики, девочки, юноши, девушки, юниоры, юниорки</w:t>
            </w:r>
          </w:p>
          <w:p w14:paraId="51D2C243" w14:textId="77777777" w:rsidR="00D12626" w:rsidRPr="00D35AEA" w:rsidRDefault="00D12626" w:rsidP="00D12626">
            <w:pPr>
              <w:pStyle w:val="a8"/>
              <w:jc w:val="center"/>
              <w:rPr>
                <w:rFonts w:ascii="Times New Roman" w:hAnsi="Times New Roman"/>
              </w:rPr>
            </w:pPr>
            <w:r w:rsidRPr="00D35AEA">
              <w:rPr>
                <w:rFonts w:ascii="Times New Roman" w:hAnsi="Times New Roman"/>
              </w:rPr>
              <w:t>(43 человека)</w:t>
            </w:r>
          </w:p>
        </w:tc>
        <w:tc>
          <w:tcPr>
            <w:tcW w:w="1276" w:type="dxa"/>
            <w:vAlign w:val="center"/>
          </w:tcPr>
          <w:p w14:paraId="1D736F7D" w14:textId="77777777" w:rsidR="00D12626" w:rsidRPr="00D35AEA" w:rsidRDefault="00D12626" w:rsidP="00D12626">
            <w:pPr>
              <w:pStyle w:val="a8"/>
              <w:jc w:val="center"/>
              <w:rPr>
                <w:rFonts w:ascii="Times New Roman" w:hAnsi="Times New Roman"/>
              </w:rPr>
            </w:pPr>
            <w:r w:rsidRPr="00D35AEA">
              <w:rPr>
                <w:rFonts w:ascii="Times New Roman" w:hAnsi="Times New Roman"/>
              </w:rPr>
              <w:t>06-07</w:t>
            </w:r>
          </w:p>
          <w:p w14:paraId="7088DE82"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4DCD01BC"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Ижевск </w:t>
            </w:r>
          </w:p>
        </w:tc>
      </w:tr>
      <w:tr w:rsidR="00D35AEA" w:rsidRPr="00D35AEA" w14:paraId="5FDE4CFA" w14:textId="77777777" w:rsidTr="00DC40D9">
        <w:tc>
          <w:tcPr>
            <w:tcW w:w="10207" w:type="dxa"/>
            <w:gridSpan w:val="5"/>
            <w:shd w:val="clear" w:color="auto" w:fill="auto"/>
            <w:vAlign w:val="center"/>
          </w:tcPr>
          <w:p w14:paraId="3E4B0A7E" w14:textId="77777777" w:rsidR="00D12626" w:rsidRPr="00D35AEA" w:rsidRDefault="00D12626" w:rsidP="00D12626">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Удмуртской Республики по полиатлону в спортивной дисциплине «3-борье с лыжной гонкой» прошел в г. Ижевск с 06 по 07 февраля. В нем приняли участие 43 человека, из них: 24 юноши и 19 девушек.</w:t>
            </w:r>
          </w:p>
        </w:tc>
      </w:tr>
      <w:tr w:rsidR="00D35AEA" w:rsidRPr="00D35AEA" w14:paraId="0E9C226B" w14:textId="77777777" w:rsidTr="00DC40D9">
        <w:tc>
          <w:tcPr>
            <w:tcW w:w="10207" w:type="dxa"/>
            <w:gridSpan w:val="5"/>
            <w:shd w:val="clear" w:color="auto" w:fill="auto"/>
            <w:vAlign w:val="center"/>
          </w:tcPr>
          <w:p w14:paraId="6E3BFE6A"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Рукопашный бой</w:t>
            </w:r>
          </w:p>
        </w:tc>
      </w:tr>
      <w:tr w:rsidR="00D35AEA" w:rsidRPr="00D35AEA" w14:paraId="2B1A1368" w14:textId="77777777" w:rsidTr="00DC40D9">
        <w:tc>
          <w:tcPr>
            <w:tcW w:w="993" w:type="dxa"/>
            <w:shd w:val="clear" w:color="auto" w:fill="auto"/>
            <w:vAlign w:val="center"/>
          </w:tcPr>
          <w:p w14:paraId="16E12ABB"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73102D3"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591)</w:t>
            </w:r>
          </w:p>
        </w:tc>
        <w:tc>
          <w:tcPr>
            <w:tcW w:w="1843" w:type="dxa"/>
            <w:vAlign w:val="center"/>
          </w:tcPr>
          <w:p w14:paraId="0E465004"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44 весовые категории </w:t>
            </w:r>
          </w:p>
        </w:tc>
        <w:tc>
          <w:tcPr>
            <w:tcW w:w="2268" w:type="dxa"/>
            <w:vAlign w:val="center"/>
          </w:tcPr>
          <w:p w14:paraId="3A786A7E"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Юноши, девушки 12-13 лет, юноши, девушки 14-15 лет </w:t>
            </w:r>
          </w:p>
          <w:p w14:paraId="389A30BA" w14:textId="77777777" w:rsidR="00D12626" w:rsidRPr="00D35AEA" w:rsidRDefault="00D12626" w:rsidP="00D12626">
            <w:pPr>
              <w:pStyle w:val="a8"/>
              <w:jc w:val="center"/>
              <w:rPr>
                <w:rFonts w:ascii="Times New Roman" w:hAnsi="Times New Roman"/>
              </w:rPr>
            </w:pPr>
            <w:r w:rsidRPr="00D35AEA">
              <w:rPr>
                <w:rFonts w:ascii="Times New Roman" w:hAnsi="Times New Roman"/>
              </w:rPr>
              <w:t>(65 человек)</w:t>
            </w:r>
          </w:p>
        </w:tc>
        <w:tc>
          <w:tcPr>
            <w:tcW w:w="1276" w:type="dxa"/>
            <w:vAlign w:val="center"/>
          </w:tcPr>
          <w:p w14:paraId="0E4C17F4" w14:textId="77777777" w:rsidR="00D12626" w:rsidRPr="00D35AEA" w:rsidRDefault="00D12626" w:rsidP="00D12626">
            <w:pPr>
              <w:pStyle w:val="a8"/>
              <w:jc w:val="center"/>
              <w:rPr>
                <w:rFonts w:ascii="Times New Roman" w:hAnsi="Times New Roman"/>
              </w:rPr>
            </w:pPr>
            <w:r w:rsidRPr="00D35AEA">
              <w:rPr>
                <w:rFonts w:ascii="Times New Roman" w:hAnsi="Times New Roman"/>
              </w:rPr>
              <w:t>01-02</w:t>
            </w:r>
          </w:p>
          <w:p w14:paraId="183FB0F4"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5E7434CA"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Ижевск </w:t>
            </w:r>
          </w:p>
        </w:tc>
      </w:tr>
      <w:tr w:rsidR="00D35AEA" w:rsidRPr="00D35AEA" w14:paraId="71928202" w14:textId="77777777" w:rsidTr="00DC40D9">
        <w:tc>
          <w:tcPr>
            <w:tcW w:w="10207" w:type="dxa"/>
            <w:gridSpan w:val="5"/>
            <w:shd w:val="clear" w:color="auto" w:fill="auto"/>
            <w:vAlign w:val="center"/>
          </w:tcPr>
          <w:p w14:paraId="22675772"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Открытое Первенство Удмуртской Республики по рукопашному бою прошло в г. Ижевск с 1 по 2 февраля 2020 г. В нем приняли участие юноши и девушки 12-13 и 14-15 лет. Всего участников 65, из них: 55 юношей и 10 девушек. </w:t>
            </w:r>
          </w:p>
        </w:tc>
      </w:tr>
      <w:tr w:rsidR="00D35AEA" w:rsidRPr="00D35AEA" w14:paraId="4521FC02" w14:textId="77777777" w:rsidTr="00DC40D9">
        <w:tc>
          <w:tcPr>
            <w:tcW w:w="993" w:type="dxa"/>
            <w:shd w:val="clear" w:color="auto" w:fill="auto"/>
            <w:vAlign w:val="center"/>
          </w:tcPr>
          <w:p w14:paraId="1C927F83"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3B3296F0"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592)</w:t>
            </w:r>
          </w:p>
        </w:tc>
        <w:tc>
          <w:tcPr>
            <w:tcW w:w="1843" w:type="dxa"/>
            <w:vAlign w:val="center"/>
          </w:tcPr>
          <w:p w14:paraId="1ED54091" w14:textId="77777777" w:rsidR="00D12626" w:rsidRPr="00D35AEA" w:rsidRDefault="00D12626" w:rsidP="00D12626">
            <w:pPr>
              <w:pStyle w:val="a8"/>
              <w:jc w:val="center"/>
              <w:rPr>
                <w:rFonts w:ascii="Times New Roman" w:hAnsi="Times New Roman"/>
              </w:rPr>
            </w:pPr>
            <w:r w:rsidRPr="00D35AEA">
              <w:rPr>
                <w:rFonts w:ascii="Times New Roman" w:hAnsi="Times New Roman"/>
              </w:rPr>
              <w:t>36 весовых категорий</w:t>
            </w:r>
          </w:p>
        </w:tc>
        <w:tc>
          <w:tcPr>
            <w:tcW w:w="2268" w:type="dxa"/>
            <w:vAlign w:val="center"/>
          </w:tcPr>
          <w:p w14:paraId="761ACA2C"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Юноши, девушки 16-17лет, юниоры, юниорки 18-21 год </w:t>
            </w:r>
          </w:p>
          <w:p w14:paraId="7CCAEF78" w14:textId="77777777" w:rsidR="00D12626" w:rsidRPr="00D35AEA" w:rsidRDefault="00D12626" w:rsidP="00D12626">
            <w:pPr>
              <w:pStyle w:val="a8"/>
              <w:jc w:val="center"/>
              <w:rPr>
                <w:rFonts w:ascii="Times New Roman" w:hAnsi="Times New Roman"/>
              </w:rPr>
            </w:pPr>
            <w:r w:rsidRPr="00D35AEA">
              <w:rPr>
                <w:rFonts w:ascii="Times New Roman" w:hAnsi="Times New Roman"/>
              </w:rPr>
              <w:t>(60 человек)</w:t>
            </w:r>
          </w:p>
        </w:tc>
        <w:tc>
          <w:tcPr>
            <w:tcW w:w="1276" w:type="dxa"/>
            <w:vAlign w:val="center"/>
          </w:tcPr>
          <w:p w14:paraId="1051C79B" w14:textId="77777777" w:rsidR="00D12626" w:rsidRPr="00D35AEA" w:rsidRDefault="00D12626" w:rsidP="00D12626">
            <w:pPr>
              <w:pStyle w:val="a8"/>
              <w:jc w:val="center"/>
              <w:rPr>
                <w:rFonts w:ascii="Times New Roman" w:hAnsi="Times New Roman"/>
              </w:rPr>
            </w:pPr>
            <w:r w:rsidRPr="00D35AEA">
              <w:rPr>
                <w:rFonts w:ascii="Times New Roman" w:hAnsi="Times New Roman"/>
              </w:rPr>
              <w:t>01-02</w:t>
            </w:r>
          </w:p>
          <w:p w14:paraId="2C634646" w14:textId="77777777" w:rsidR="00D12626" w:rsidRPr="00D35AEA" w:rsidRDefault="00D12626" w:rsidP="00D12626">
            <w:pPr>
              <w:pStyle w:val="a8"/>
              <w:jc w:val="center"/>
              <w:rPr>
                <w:rFonts w:ascii="Times New Roman" w:hAnsi="Times New Roman"/>
              </w:rPr>
            </w:pPr>
            <w:r w:rsidRPr="00D35AEA">
              <w:rPr>
                <w:rFonts w:ascii="Times New Roman" w:hAnsi="Times New Roman"/>
              </w:rPr>
              <w:t>Февраля,</w:t>
            </w:r>
          </w:p>
          <w:p w14:paraId="778BB169"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 г. Ижевск </w:t>
            </w:r>
          </w:p>
        </w:tc>
      </w:tr>
      <w:tr w:rsidR="00D35AEA" w:rsidRPr="00D35AEA" w14:paraId="47E8D816" w14:textId="77777777" w:rsidTr="00DC40D9">
        <w:tc>
          <w:tcPr>
            <w:tcW w:w="10207" w:type="dxa"/>
            <w:gridSpan w:val="5"/>
            <w:shd w:val="clear" w:color="auto" w:fill="auto"/>
            <w:vAlign w:val="center"/>
          </w:tcPr>
          <w:p w14:paraId="43CDC419"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Открытое Первенство Удмуртской Республики по рукопашному бою прошло в г. Ижевск 1-2 февраля. В нем приняли участие юноши и девушки 16-17 лет, 18-21 год.  Всего участников 60, из них: 55 юношей и 5 девушек. </w:t>
            </w:r>
          </w:p>
        </w:tc>
      </w:tr>
      <w:tr w:rsidR="00D35AEA" w:rsidRPr="00D35AEA" w14:paraId="59F74FE1" w14:textId="77777777" w:rsidTr="00DC40D9">
        <w:tc>
          <w:tcPr>
            <w:tcW w:w="10207" w:type="dxa"/>
            <w:gridSpan w:val="5"/>
            <w:shd w:val="clear" w:color="auto" w:fill="auto"/>
            <w:vAlign w:val="center"/>
          </w:tcPr>
          <w:p w14:paraId="4AB69823" w14:textId="77777777" w:rsidR="00D12626" w:rsidRPr="00D35AEA" w:rsidRDefault="00D12626" w:rsidP="00D12626">
            <w:pPr>
              <w:pStyle w:val="a8"/>
              <w:jc w:val="center"/>
              <w:rPr>
                <w:rFonts w:ascii="Times New Roman" w:hAnsi="Times New Roman"/>
              </w:rPr>
            </w:pPr>
            <w:r w:rsidRPr="00D35AEA">
              <w:rPr>
                <w:rFonts w:ascii="Times New Roman" w:hAnsi="Times New Roman"/>
                <w:b/>
              </w:rPr>
              <w:t>Спорт глухих</w:t>
            </w:r>
          </w:p>
        </w:tc>
      </w:tr>
      <w:tr w:rsidR="00D35AEA" w:rsidRPr="00D35AEA" w14:paraId="6E889DBD" w14:textId="77777777" w:rsidTr="00DC40D9">
        <w:tc>
          <w:tcPr>
            <w:tcW w:w="993" w:type="dxa"/>
            <w:shd w:val="clear" w:color="auto" w:fill="auto"/>
            <w:vAlign w:val="center"/>
          </w:tcPr>
          <w:p w14:paraId="7FC04A6B"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0EF3E95A"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639)</w:t>
            </w:r>
          </w:p>
        </w:tc>
        <w:tc>
          <w:tcPr>
            <w:tcW w:w="1843" w:type="dxa"/>
            <w:vAlign w:val="center"/>
          </w:tcPr>
          <w:p w14:paraId="3E4BEC8D" w14:textId="77777777" w:rsidR="00D12626" w:rsidRPr="00D35AEA" w:rsidRDefault="00D12626" w:rsidP="00D12626">
            <w:pPr>
              <w:pStyle w:val="a8"/>
              <w:jc w:val="center"/>
              <w:rPr>
                <w:rFonts w:ascii="Times New Roman" w:hAnsi="Times New Roman"/>
              </w:rPr>
            </w:pPr>
            <w:r w:rsidRPr="00D35AEA">
              <w:rPr>
                <w:rFonts w:ascii="Times New Roman" w:hAnsi="Times New Roman"/>
              </w:rPr>
              <w:t>Хоккей</w:t>
            </w:r>
          </w:p>
        </w:tc>
        <w:tc>
          <w:tcPr>
            <w:tcW w:w="2268" w:type="dxa"/>
            <w:vAlign w:val="center"/>
          </w:tcPr>
          <w:p w14:paraId="01BEA250"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Мужчины, женщины </w:t>
            </w:r>
          </w:p>
        </w:tc>
        <w:tc>
          <w:tcPr>
            <w:tcW w:w="1276" w:type="dxa"/>
            <w:vAlign w:val="center"/>
          </w:tcPr>
          <w:p w14:paraId="09657650" w14:textId="77777777" w:rsidR="00D12626" w:rsidRPr="00D35AEA" w:rsidRDefault="00D12626" w:rsidP="00D12626">
            <w:pPr>
              <w:pStyle w:val="a8"/>
              <w:jc w:val="center"/>
              <w:rPr>
                <w:rFonts w:ascii="Times New Roman" w:hAnsi="Times New Roman"/>
              </w:rPr>
            </w:pPr>
            <w:r w:rsidRPr="00D35AEA">
              <w:rPr>
                <w:rFonts w:ascii="Times New Roman" w:hAnsi="Times New Roman"/>
              </w:rPr>
              <w:t>28 марта,</w:t>
            </w:r>
          </w:p>
          <w:p w14:paraId="147884BA"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 г. Ижевск </w:t>
            </w:r>
          </w:p>
        </w:tc>
      </w:tr>
      <w:tr w:rsidR="00D35AEA" w:rsidRPr="00D35AEA" w14:paraId="603D54F3" w14:textId="77777777" w:rsidTr="00DC40D9">
        <w:tc>
          <w:tcPr>
            <w:tcW w:w="10207" w:type="dxa"/>
            <w:gridSpan w:val="5"/>
            <w:shd w:val="clear" w:color="auto" w:fill="auto"/>
            <w:vAlign w:val="center"/>
          </w:tcPr>
          <w:p w14:paraId="0A1845E0" w14:textId="77777777" w:rsidR="00D12626" w:rsidRPr="00D35AEA" w:rsidRDefault="00D12626" w:rsidP="00D12626">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 xml:space="preserve">Краткое описание мероприятия: соревнования перенесены на октябрь 2020 г. в связи с угрозой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В нем примут участие команды мужчин и женщин. </w:t>
            </w:r>
          </w:p>
        </w:tc>
      </w:tr>
      <w:tr w:rsidR="00D35AEA" w:rsidRPr="00D35AEA" w14:paraId="6D00CD1A" w14:textId="77777777" w:rsidTr="00DC40D9">
        <w:tc>
          <w:tcPr>
            <w:tcW w:w="993" w:type="dxa"/>
            <w:shd w:val="clear" w:color="auto" w:fill="auto"/>
            <w:vAlign w:val="center"/>
          </w:tcPr>
          <w:p w14:paraId="2BF0DF6C"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2B7F059"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639.1)</w:t>
            </w:r>
          </w:p>
        </w:tc>
        <w:tc>
          <w:tcPr>
            <w:tcW w:w="1843" w:type="dxa"/>
            <w:vAlign w:val="center"/>
          </w:tcPr>
          <w:p w14:paraId="758C766C" w14:textId="77777777" w:rsidR="00D12626" w:rsidRPr="00D35AEA" w:rsidRDefault="00D12626" w:rsidP="00D12626">
            <w:pPr>
              <w:pStyle w:val="a8"/>
              <w:jc w:val="center"/>
              <w:rPr>
                <w:rFonts w:ascii="Times New Roman" w:hAnsi="Times New Roman"/>
              </w:rPr>
            </w:pPr>
            <w:r w:rsidRPr="00D35AEA">
              <w:rPr>
                <w:rFonts w:ascii="Times New Roman" w:hAnsi="Times New Roman"/>
              </w:rPr>
              <w:t>Кёрлинг</w:t>
            </w:r>
          </w:p>
        </w:tc>
        <w:tc>
          <w:tcPr>
            <w:tcW w:w="2268" w:type="dxa"/>
            <w:vAlign w:val="center"/>
          </w:tcPr>
          <w:p w14:paraId="28A80340"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(16 человек)</w:t>
            </w:r>
          </w:p>
        </w:tc>
        <w:tc>
          <w:tcPr>
            <w:tcW w:w="1276" w:type="dxa"/>
            <w:vAlign w:val="center"/>
          </w:tcPr>
          <w:p w14:paraId="50916506"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12 и 15 марта, </w:t>
            </w:r>
          </w:p>
          <w:p w14:paraId="74DD688D" w14:textId="77777777" w:rsidR="00D12626" w:rsidRPr="00D35AEA" w:rsidRDefault="00D12626" w:rsidP="00D12626">
            <w:pPr>
              <w:pStyle w:val="a8"/>
              <w:jc w:val="center"/>
              <w:rPr>
                <w:rFonts w:ascii="Times New Roman" w:hAnsi="Times New Roman"/>
              </w:rPr>
            </w:pPr>
            <w:r w:rsidRPr="00D35AEA">
              <w:rPr>
                <w:rFonts w:ascii="Times New Roman" w:hAnsi="Times New Roman"/>
              </w:rPr>
              <w:t>г. Ижевск</w:t>
            </w:r>
          </w:p>
        </w:tc>
      </w:tr>
      <w:tr w:rsidR="00D35AEA" w:rsidRPr="00D35AEA" w14:paraId="0D3ED1BC" w14:textId="77777777" w:rsidTr="00DC40D9">
        <w:trPr>
          <w:trHeight w:hRule="exact" w:val="660"/>
        </w:trPr>
        <w:tc>
          <w:tcPr>
            <w:tcW w:w="10207" w:type="dxa"/>
            <w:gridSpan w:val="5"/>
            <w:shd w:val="clear" w:color="auto" w:fill="auto"/>
            <w:vAlign w:val="center"/>
          </w:tcPr>
          <w:p w14:paraId="52C93D3B" w14:textId="77777777" w:rsidR="00D12626" w:rsidRPr="00D35AEA" w:rsidRDefault="00D12626" w:rsidP="00D12626">
            <w:pPr>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Чемпионат Удмуртской Республики по керлингу прошел в г. Ижевск 12 и 15 марта. В нем приняли участие 16 человек, из них: 10 мужчин и 6 женщин. </w:t>
            </w:r>
          </w:p>
        </w:tc>
      </w:tr>
      <w:tr w:rsidR="00D35AEA" w:rsidRPr="00D35AEA" w14:paraId="4032744D" w14:textId="77777777" w:rsidTr="00DC40D9">
        <w:tc>
          <w:tcPr>
            <w:tcW w:w="10207" w:type="dxa"/>
            <w:gridSpan w:val="5"/>
            <w:shd w:val="clear" w:color="auto" w:fill="auto"/>
            <w:vAlign w:val="center"/>
          </w:tcPr>
          <w:p w14:paraId="3E00CFD8" w14:textId="77777777" w:rsidR="00D12626" w:rsidRPr="00D35AEA" w:rsidRDefault="00D12626" w:rsidP="00D12626">
            <w:pPr>
              <w:pStyle w:val="a8"/>
              <w:jc w:val="center"/>
              <w:rPr>
                <w:rFonts w:ascii="Times New Roman" w:hAnsi="Times New Roman"/>
              </w:rPr>
            </w:pPr>
            <w:r w:rsidRPr="00D35AEA">
              <w:rPr>
                <w:rFonts w:ascii="Times New Roman" w:hAnsi="Times New Roman"/>
                <w:b/>
              </w:rPr>
              <w:t>Спорт слепых</w:t>
            </w:r>
          </w:p>
        </w:tc>
      </w:tr>
      <w:tr w:rsidR="00D35AEA" w:rsidRPr="00D35AEA" w14:paraId="4DB4C57F" w14:textId="77777777" w:rsidTr="00DC40D9">
        <w:tc>
          <w:tcPr>
            <w:tcW w:w="993" w:type="dxa"/>
            <w:shd w:val="clear" w:color="auto" w:fill="auto"/>
            <w:vAlign w:val="center"/>
          </w:tcPr>
          <w:p w14:paraId="6AA477DA"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4296C3C8"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743.1)</w:t>
            </w:r>
          </w:p>
        </w:tc>
        <w:tc>
          <w:tcPr>
            <w:tcW w:w="1843" w:type="dxa"/>
            <w:vAlign w:val="center"/>
          </w:tcPr>
          <w:p w14:paraId="2CE1A47A" w14:textId="77777777" w:rsidR="00D12626" w:rsidRPr="00D35AEA" w:rsidRDefault="00D12626" w:rsidP="00D12626">
            <w:pPr>
              <w:pStyle w:val="a8"/>
              <w:jc w:val="center"/>
              <w:rPr>
                <w:rFonts w:ascii="Times New Roman" w:hAnsi="Times New Roman"/>
              </w:rPr>
            </w:pPr>
            <w:r w:rsidRPr="00D35AEA">
              <w:rPr>
                <w:rFonts w:ascii="Times New Roman" w:hAnsi="Times New Roman"/>
              </w:rPr>
              <w:t>Шашки, шахматы</w:t>
            </w:r>
          </w:p>
        </w:tc>
        <w:tc>
          <w:tcPr>
            <w:tcW w:w="2268" w:type="dxa"/>
            <w:vAlign w:val="center"/>
          </w:tcPr>
          <w:p w14:paraId="676FA779"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(25 человек)</w:t>
            </w:r>
          </w:p>
        </w:tc>
        <w:tc>
          <w:tcPr>
            <w:tcW w:w="1276" w:type="dxa"/>
            <w:vAlign w:val="center"/>
          </w:tcPr>
          <w:p w14:paraId="4178ADEA"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17-19 марта, г. Ижевск </w:t>
            </w:r>
          </w:p>
        </w:tc>
      </w:tr>
      <w:tr w:rsidR="00D35AEA" w:rsidRPr="00D35AEA" w14:paraId="234DA0D9" w14:textId="77777777" w:rsidTr="00DC40D9">
        <w:tc>
          <w:tcPr>
            <w:tcW w:w="10207" w:type="dxa"/>
            <w:gridSpan w:val="5"/>
            <w:shd w:val="clear" w:color="auto" w:fill="auto"/>
            <w:vAlign w:val="center"/>
          </w:tcPr>
          <w:p w14:paraId="2B096AA9" w14:textId="77777777" w:rsidR="00D12626" w:rsidRPr="00D35AEA" w:rsidRDefault="00D12626" w:rsidP="00D12626">
            <w:pPr>
              <w:spacing w:after="0"/>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шашкам и шахматам прошел в г. Ижевск с 17 по 19 марта. В нем приняли участие 25 человек, из них: 19 мужчин и 6 женщин.</w:t>
            </w:r>
          </w:p>
        </w:tc>
      </w:tr>
      <w:tr w:rsidR="00D35AEA" w:rsidRPr="00D35AEA" w14:paraId="1D2703FA" w14:textId="77777777" w:rsidTr="00DC40D9">
        <w:tc>
          <w:tcPr>
            <w:tcW w:w="10207" w:type="dxa"/>
            <w:gridSpan w:val="5"/>
            <w:shd w:val="clear" w:color="auto" w:fill="auto"/>
            <w:vAlign w:val="center"/>
          </w:tcPr>
          <w:p w14:paraId="74207B4C"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Спорт лиц с поражением ОДА</w:t>
            </w:r>
          </w:p>
        </w:tc>
      </w:tr>
      <w:tr w:rsidR="00D35AEA" w:rsidRPr="00D35AEA" w14:paraId="605682E1" w14:textId="77777777" w:rsidTr="00DC40D9">
        <w:tc>
          <w:tcPr>
            <w:tcW w:w="993" w:type="dxa"/>
            <w:shd w:val="clear" w:color="auto" w:fill="auto"/>
            <w:vAlign w:val="center"/>
          </w:tcPr>
          <w:p w14:paraId="7CD060EA"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122DBB4"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656)</w:t>
            </w:r>
          </w:p>
        </w:tc>
        <w:tc>
          <w:tcPr>
            <w:tcW w:w="1843" w:type="dxa"/>
            <w:vAlign w:val="center"/>
          </w:tcPr>
          <w:p w14:paraId="11537B69" w14:textId="77777777" w:rsidR="00D12626" w:rsidRPr="00D35AEA" w:rsidRDefault="00D12626" w:rsidP="00D12626">
            <w:pPr>
              <w:pStyle w:val="a8"/>
              <w:jc w:val="center"/>
              <w:rPr>
                <w:rFonts w:ascii="Times New Roman" w:hAnsi="Times New Roman"/>
              </w:rPr>
            </w:pPr>
            <w:r w:rsidRPr="00D35AEA">
              <w:rPr>
                <w:rFonts w:ascii="Times New Roman" w:hAnsi="Times New Roman"/>
              </w:rPr>
              <w:t>Бочча-лич, пара, ком</w:t>
            </w:r>
          </w:p>
        </w:tc>
        <w:tc>
          <w:tcPr>
            <w:tcW w:w="2268" w:type="dxa"/>
            <w:vAlign w:val="center"/>
          </w:tcPr>
          <w:p w14:paraId="4AB217A7"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(32 человека)</w:t>
            </w:r>
          </w:p>
        </w:tc>
        <w:tc>
          <w:tcPr>
            <w:tcW w:w="1276" w:type="dxa"/>
            <w:vAlign w:val="center"/>
          </w:tcPr>
          <w:p w14:paraId="2D423776"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7, 9, 14, 16, 21 февраля, г. Ижевск   </w:t>
            </w:r>
          </w:p>
        </w:tc>
      </w:tr>
      <w:tr w:rsidR="00D35AEA" w:rsidRPr="00D35AEA" w14:paraId="69030A30" w14:textId="77777777" w:rsidTr="00DC40D9">
        <w:tc>
          <w:tcPr>
            <w:tcW w:w="10207" w:type="dxa"/>
            <w:gridSpan w:val="5"/>
            <w:shd w:val="clear" w:color="auto" w:fill="auto"/>
            <w:vAlign w:val="center"/>
          </w:tcPr>
          <w:p w14:paraId="71E7E9D8" w14:textId="77777777" w:rsidR="00D12626" w:rsidRPr="00D35AEA" w:rsidRDefault="00D12626" w:rsidP="00D12626">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дисциплине бочча прошел в г. Ижевск 7, 9, 14, 16, 21 февраля. Общее количество участников 32 человека, из них: мужчин 26, женщин 6.</w:t>
            </w:r>
          </w:p>
        </w:tc>
      </w:tr>
      <w:tr w:rsidR="00D35AEA" w:rsidRPr="00D35AEA" w14:paraId="3FCED322" w14:textId="77777777" w:rsidTr="00DC40D9">
        <w:tc>
          <w:tcPr>
            <w:tcW w:w="993" w:type="dxa"/>
            <w:shd w:val="clear" w:color="auto" w:fill="auto"/>
            <w:vAlign w:val="center"/>
          </w:tcPr>
          <w:p w14:paraId="34AAC40E"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16302727" w14:textId="77777777" w:rsidR="00D12626" w:rsidRPr="00D35AEA" w:rsidRDefault="00D12626" w:rsidP="00D12626">
            <w:pPr>
              <w:pStyle w:val="a8"/>
              <w:rPr>
                <w:rFonts w:ascii="Times New Roman" w:hAnsi="Times New Roman"/>
              </w:rPr>
            </w:pPr>
            <w:r w:rsidRPr="00D35AEA">
              <w:rPr>
                <w:rFonts w:ascii="Times New Roman" w:hAnsi="Times New Roman"/>
              </w:rPr>
              <w:t>Чемпионат Удмуртской Республики (КП УР № 678)</w:t>
            </w:r>
          </w:p>
        </w:tc>
        <w:tc>
          <w:tcPr>
            <w:tcW w:w="1843" w:type="dxa"/>
            <w:vAlign w:val="center"/>
          </w:tcPr>
          <w:p w14:paraId="505AC361" w14:textId="77777777" w:rsidR="00D12626" w:rsidRPr="00D35AEA" w:rsidRDefault="00D12626" w:rsidP="00D12626">
            <w:pPr>
              <w:pStyle w:val="a8"/>
              <w:jc w:val="center"/>
              <w:rPr>
                <w:rFonts w:ascii="Times New Roman" w:hAnsi="Times New Roman"/>
              </w:rPr>
            </w:pPr>
            <w:r w:rsidRPr="00D35AEA">
              <w:rPr>
                <w:rFonts w:ascii="Times New Roman" w:hAnsi="Times New Roman"/>
              </w:rPr>
              <w:t>Настольный теннис</w:t>
            </w:r>
          </w:p>
        </w:tc>
        <w:tc>
          <w:tcPr>
            <w:tcW w:w="2268" w:type="dxa"/>
            <w:vAlign w:val="center"/>
          </w:tcPr>
          <w:p w14:paraId="450653A1" w14:textId="77777777" w:rsidR="00D12626" w:rsidRPr="00D35AEA" w:rsidRDefault="00D12626" w:rsidP="00D12626">
            <w:pPr>
              <w:pStyle w:val="a8"/>
              <w:jc w:val="center"/>
              <w:rPr>
                <w:rFonts w:ascii="Times New Roman" w:hAnsi="Times New Roman"/>
              </w:rPr>
            </w:pPr>
            <w:r w:rsidRPr="00D35AEA">
              <w:rPr>
                <w:rFonts w:ascii="Times New Roman" w:hAnsi="Times New Roman"/>
              </w:rPr>
              <w:t>Мужчины, женщины (43 человека)</w:t>
            </w:r>
          </w:p>
        </w:tc>
        <w:tc>
          <w:tcPr>
            <w:tcW w:w="1276" w:type="dxa"/>
            <w:vAlign w:val="center"/>
          </w:tcPr>
          <w:p w14:paraId="1EC316D7" w14:textId="77777777" w:rsidR="00D12626" w:rsidRPr="00D35AEA" w:rsidRDefault="00D12626" w:rsidP="00D12626">
            <w:pPr>
              <w:pStyle w:val="a8"/>
              <w:jc w:val="center"/>
              <w:rPr>
                <w:rFonts w:ascii="Times New Roman" w:hAnsi="Times New Roman"/>
                <w:spacing w:val="4"/>
              </w:rPr>
            </w:pPr>
            <w:r w:rsidRPr="00D35AEA">
              <w:rPr>
                <w:rFonts w:ascii="Times New Roman" w:hAnsi="Times New Roman"/>
                <w:spacing w:val="4"/>
              </w:rPr>
              <w:t xml:space="preserve">04-06 марта, </w:t>
            </w:r>
          </w:p>
          <w:p w14:paraId="3D4FF74B" w14:textId="77777777" w:rsidR="00D12626" w:rsidRPr="00D35AEA" w:rsidRDefault="00D12626" w:rsidP="00D12626">
            <w:pPr>
              <w:pStyle w:val="a8"/>
              <w:jc w:val="center"/>
              <w:rPr>
                <w:rFonts w:ascii="Times New Roman" w:hAnsi="Times New Roman"/>
              </w:rPr>
            </w:pPr>
            <w:r w:rsidRPr="00D35AEA">
              <w:rPr>
                <w:rFonts w:ascii="Times New Roman" w:hAnsi="Times New Roman"/>
                <w:spacing w:val="4"/>
              </w:rPr>
              <w:t xml:space="preserve">г. Ижевск </w:t>
            </w:r>
          </w:p>
        </w:tc>
      </w:tr>
      <w:tr w:rsidR="00D35AEA" w:rsidRPr="00D35AEA" w14:paraId="5495889E" w14:textId="77777777" w:rsidTr="00DC40D9">
        <w:trPr>
          <w:trHeight w:hRule="exact" w:val="610"/>
        </w:trPr>
        <w:tc>
          <w:tcPr>
            <w:tcW w:w="10207" w:type="dxa"/>
            <w:gridSpan w:val="5"/>
            <w:shd w:val="clear" w:color="auto" w:fill="auto"/>
            <w:vAlign w:val="center"/>
          </w:tcPr>
          <w:p w14:paraId="7C86A5DA" w14:textId="77777777" w:rsidR="00D12626" w:rsidRPr="00D35AEA" w:rsidRDefault="00D12626" w:rsidP="00D12626">
            <w:pPr>
              <w:spacing w:line="240" w:lineRule="auto"/>
              <w:rPr>
                <w:rFonts w:ascii="Times New Roman" w:hAnsi="Times New Roman"/>
                <w:sz w:val="20"/>
                <w:szCs w:val="20"/>
              </w:rPr>
            </w:pPr>
            <w:r w:rsidRPr="00D35AEA">
              <w:rPr>
                <w:rFonts w:ascii="Times New Roman" w:hAnsi="Times New Roman"/>
                <w:sz w:val="20"/>
                <w:szCs w:val="20"/>
              </w:rPr>
              <w:t xml:space="preserve">Краткое описание мероприятия: Чемпионат Удмуртской Республики по настольному теннису прошел в г. Ижевске с </w:t>
            </w:r>
            <w:r w:rsidRPr="00D35AEA">
              <w:rPr>
                <w:rFonts w:ascii="Times New Roman" w:hAnsi="Times New Roman"/>
                <w:spacing w:val="4"/>
                <w:sz w:val="20"/>
                <w:szCs w:val="20"/>
              </w:rPr>
              <w:t>04 по 06 марта. В нем приняли участие 43 человека, из них: 30 м</w:t>
            </w:r>
            <w:r w:rsidRPr="00D35AEA">
              <w:rPr>
                <w:rFonts w:ascii="Times New Roman" w:hAnsi="Times New Roman"/>
                <w:sz w:val="20"/>
                <w:szCs w:val="20"/>
              </w:rPr>
              <w:t>ужчин и 13 женщин.</w:t>
            </w:r>
          </w:p>
        </w:tc>
      </w:tr>
      <w:tr w:rsidR="00D35AEA" w:rsidRPr="00D35AEA" w14:paraId="294353B2" w14:textId="77777777" w:rsidTr="00DC40D9">
        <w:tc>
          <w:tcPr>
            <w:tcW w:w="10207" w:type="dxa"/>
            <w:gridSpan w:val="5"/>
            <w:shd w:val="clear" w:color="auto" w:fill="auto"/>
            <w:vAlign w:val="center"/>
          </w:tcPr>
          <w:p w14:paraId="07A6E8F2" w14:textId="77777777" w:rsidR="00D12626" w:rsidRPr="00D35AEA" w:rsidRDefault="00D12626" w:rsidP="00D12626">
            <w:pPr>
              <w:pStyle w:val="a8"/>
              <w:jc w:val="center"/>
              <w:rPr>
                <w:rFonts w:ascii="Times New Roman" w:hAnsi="Times New Roman"/>
              </w:rPr>
            </w:pPr>
            <w:r w:rsidRPr="00D35AEA">
              <w:rPr>
                <w:rFonts w:ascii="Times New Roman" w:hAnsi="Times New Roman"/>
                <w:b/>
              </w:rPr>
              <w:t>Спортивная борьба</w:t>
            </w:r>
          </w:p>
        </w:tc>
      </w:tr>
      <w:tr w:rsidR="00D35AEA" w:rsidRPr="00D35AEA" w14:paraId="289C4AC6" w14:textId="77777777" w:rsidTr="00DC40D9">
        <w:tc>
          <w:tcPr>
            <w:tcW w:w="993" w:type="dxa"/>
            <w:shd w:val="clear" w:color="auto" w:fill="auto"/>
            <w:vAlign w:val="center"/>
          </w:tcPr>
          <w:p w14:paraId="16EEADF5"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5D943EC2"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745)</w:t>
            </w:r>
          </w:p>
        </w:tc>
        <w:tc>
          <w:tcPr>
            <w:tcW w:w="1843" w:type="dxa"/>
            <w:vAlign w:val="center"/>
          </w:tcPr>
          <w:p w14:paraId="1B387F81" w14:textId="77777777" w:rsidR="00D12626" w:rsidRPr="00D35AEA" w:rsidRDefault="00D12626" w:rsidP="00D12626">
            <w:pPr>
              <w:pStyle w:val="a8"/>
              <w:jc w:val="center"/>
              <w:rPr>
                <w:rFonts w:ascii="Times New Roman" w:hAnsi="Times New Roman"/>
              </w:rPr>
            </w:pPr>
            <w:r w:rsidRPr="00D35AEA">
              <w:rPr>
                <w:rFonts w:ascii="Times New Roman" w:hAnsi="Times New Roman"/>
              </w:rPr>
              <w:t>Вольная борьба</w:t>
            </w:r>
          </w:p>
        </w:tc>
        <w:tc>
          <w:tcPr>
            <w:tcW w:w="2268" w:type="dxa"/>
            <w:vAlign w:val="center"/>
          </w:tcPr>
          <w:p w14:paraId="61804856" w14:textId="77777777" w:rsidR="00D12626" w:rsidRPr="00D35AEA" w:rsidRDefault="00D12626" w:rsidP="00D12626">
            <w:pPr>
              <w:pStyle w:val="a8"/>
              <w:jc w:val="center"/>
              <w:rPr>
                <w:rFonts w:ascii="Times New Roman" w:hAnsi="Times New Roman"/>
              </w:rPr>
            </w:pPr>
            <w:r w:rsidRPr="00D35AEA">
              <w:rPr>
                <w:rFonts w:ascii="Times New Roman" w:hAnsi="Times New Roman"/>
              </w:rPr>
              <w:t>Юноши 2003-2004 г.р. (89 человек)</w:t>
            </w:r>
          </w:p>
        </w:tc>
        <w:tc>
          <w:tcPr>
            <w:tcW w:w="1276" w:type="dxa"/>
            <w:vAlign w:val="center"/>
          </w:tcPr>
          <w:p w14:paraId="1163E83B" w14:textId="77777777" w:rsidR="00D12626" w:rsidRPr="00D35AEA" w:rsidRDefault="00D12626" w:rsidP="00D12626">
            <w:pPr>
              <w:pStyle w:val="a8"/>
              <w:jc w:val="center"/>
              <w:rPr>
                <w:rFonts w:ascii="Times New Roman" w:hAnsi="Times New Roman"/>
              </w:rPr>
            </w:pPr>
            <w:r w:rsidRPr="00D35AEA">
              <w:rPr>
                <w:rFonts w:ascii="Times New Roman" w:hAnsi="Times New Roman"/>
              </w:rPr>
              <w:t>31 января -</w:t>
            </w:r>
          </w:p>
          <w:p w14:paraId="40D0E2DF" w14:textId="77777777" w:rsidR="00D12626" w:rsidRPr="00D35AEA" w:rsidRDefault="00D12626" w:rsidP="00D12626">
            <w:pPr>
              <w:pStyle w:val="a8"/>
              <w:jc w:val="center"/>
              <w:rPr>
                <w:rFonts w:ascii="Times New Roman" w:hAnsi="Times New Roman"/>
              </w:rPr>
            </w:pPr>
            <w:r w:rsidRPr="00D35AEA">
              <w:rPr>
                <w:rFonts w:ascii="Times New Roman" w:hAnsi="Times New Roman"/>
              </w:rPr>
              <w:t>01 февраля, г. Ижевск</w:t>
            </w:r>
          </w:p>
        </w:tc>
      </w:tr>
      <w:tr w:rsidR="00D35AEA" w:rsidRPr="00D35AEA" w14:paraId="3F911D57" w14:textId="77777777" w:rsidTr="00DC40D9">
        <w:tc>
          <w:tcPr>
            <w:tcW w:w="10207" w:type="dxa"/>
            <w:gridSpan w:val="5"/>
            <w:shd w:val="clear" w:color="auto" w:fill="auto"/>
            <w:vAlign w:val="center"/>
          </w:tcPr>
          <w:p w14:paraId="0EED4588" w14:textId="77777777" w:rsidR="00D12626" w:rsidRPr="00D35AEA" w:rsidRDefault="00D12626" w:rsidP="00D12626">
            <w:pPr>
              <w:spacing w:after="0"/>
              <w:jc w:val="both"/>
              <w:rPr>
                <w:rFonts w:ascii="Times New Roman" w:hAnsi="Times New Roman"/>
                <w:sz w:val="20"/>
                <w:szCs w:val="20"/>
              </w:rPr>
            </w:pPr>
            <w:r w:rsidRPr="00D35AEA">
              <w:rPr>
                <w:rFonts w:ascii="Times New Roman" w:hAnsi="Times New Roman"/>
                <w:sz w:val="20"/>
                <w:szCs w:val="20"/>
              </w:rPr>
              <w:t>Краткое описание мероприятия: Первенство Удмуртской Республики по спортивной (вольной) борьбе прошло в г. Ижевске с 31 января по 01 февраля.Общее количество участников 89 человек.</w:t>
            </w:r>
          </w:p>
        </w:tc>
      </w:tr>
      <w:tr w:rsidR="00D35AEA" w:rsidRPr="00D35AEA" w14:paraId="1DBFA158" w14:textId="77777777" w:rsidTr="00DC40D9">
        <w:tc>
          <w:tcPr>
            <w:tcW w:w="993" w:type="dxa"/>
            <w:shd w:val="clear" w:color="auto" w:fill="auto"/>
            <w:vAlign w:val="center"/>
          </w:tcPr>
          <w:p w14:paraId="3D1F6F84"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7A05FDC8"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752)</w:t>
            </w:r>
          </w:p>
        </w:tc>
        <w:tc>
          <w:tcPr>
            <w:tcW w:w="1843" w:type="dxa"/>
            <w:vAlign w:val="center"/>
          </w:tcPr>
          <w:p w14:paraId="52E5D1E6" w14:textId="77777777" w:rsidR="00D12626" w:rsidRPr="00D35AEA" w:rsidRDefault="00D12626" w:rsidP="00D12626">
            <w:pPr>
              <w:pStyle w:val="a8"/>
              <w:jc w:val="center"/>
              <w:rPr>
                <w:rFonts w:ascii="Times New Roman" w:hAnsi="Times New Roman"/>
              </w:rPr>
            </w:pPr>
            <w:r w:rsidRPr="00D35AEA">
              <w:rPr>
                <w:rFonts w:ascii="Times New Roman" w:hAnsi="Times New Roman"/>
              </w:rPr>
              <w:t>Греко - римская</w:t>
            </w:r>
          </w:p>
        </w:tc>
        <w:tc>
          <w:tcPr>
            <w:tcW w:w="2268" w:type="dxa"/>
            <w:vAlign w:val="center"/>
          </w:tcPr>
          <w:p w14:paraId="55B2424A" w14:textId="77777777" w:rsidR="00D12626" w:rsidRPr="00D35AEA" w:rsidRDefault="00D12626" w:rsidP="00D12626">
            <w:pPr>
              <w:pStyle w:val="a8"/>
              <w:jc w:val="center"/>
              <w:rPr>
                <w:rFonts w:ascii="Times New Roman" w:hAnsi="Times New Roman"/>
              </w:rPr>
            </w:pPr>
            <w:r w:rsidRPr="00D35AEA">
              <w:rPr>
                <w:rFonts w:ascii="Times New Roman" w:hAnsi="Times New Roman"/>
              </w:rPr>
              <w:t>Юниоры</w:t>
            </w:r>
          </w:p>
          <w:p w14:paraId="32A5F3A4"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2005-2006 г.р. </w:t>
            </w:r>
          </w:p>
          <w:p w14:paraId="23809D7E" w14:textId="77777777" w:rsidR="00D12626" w:rsidRPr="00D35AEA" w:rsidRDefault="00D12626" w:rsidP="00D12626">
            <w:pPr>
              <w:pStyle w:val="a8"/>
              <w:jc w:val="center"/>
              <w:rPr>
                <w:rFonts w:ascii="Times New Roman" w:hAnsi="Times New Roman"/>
              </w:rPr>
            </w:pPr>
            <w:r w:rsidRPr="00D35AEA">
              <w:rPr>
                <w:rFonts w:ascii="Times New Roman" w:hAnsi="Times New Roman"/>
              </w:rPr>
              <w:t>(91 человек)</w:t>
            </w:r>
          </w:p>
        </w:tc>
        <w:tc>
          <w:tcPr>
            <w:tcW w:w="1276" w:type="dxa"/>
            <w:vAlign w:val="center"/>
          </w:tcPr>
          <w:p w14:paraId="1826A61F" w14:textId="77777777" w:rsidR="00D12626" w:rsidRPr="00D35AEA" w:rsidRDefault="00D12626" w:rsidP="00D12626">
            <w:pPr>
              <w:pStyle w:val="a8"/>
              <w:jc w:val="center"/>
              <w:rPr>
                <w:rFonts w:ascii="Times New Roman" w:eastAsia="Times New Roman" w:hAnsi="Times New Roman"/>
                <w:lang w:eastAsia="ru-RU"/>
              </w:rPr>
            </w:pPr>
            <w:r w:rsidRPr="00D35AEA">
              <w:rPr>
                <w:rFonts w:ascii="Times New Roman" w:eastAsia="Times New Roman" w:hAnsi="Times New Roman"/>
                <w:lang w:eastAsia="ru-RU"/>
              </w:rPr>
              <w:t>22</w:t>
            </w:r>
            <w:r w:rsidRPr="00D35AEA">
              <w:rPr>
                <w:rFonts w:ascii="Times New Roman" w:hAnsi="Times New Roman"/>
              </w:rPr>
              <w:t xml:space="preserve"> февраля, г. Воткинск</w:t>
            </w:r>
          </w:p>
        </w:tc>
      </w:tr>
      <w:tr w:rsidR="00D35AEA" w:rsidRPr="00D35AEA" w14:paraId="439D3824" w14:textId="77777777" w:rsidTr="00DC40D9">
        <w:tc>
          <w:tcPr>
            <w:tcW w:w="10207" w:type="dxa"/>
            <w:gridSpan w:val="5"/>
            <w:shd w:val="clear" w:color="auto" w:fill="auto"/>
            <w:vAlign w:val="center"/>
          </w:tcPr>
          <w:p w14:paraId="5B9D7BA4" w14:textId="77777777" w:rsidR="00D12626" w:rsidRPr="00D35AEA" w:rsidRDefault="00D12626" w:rsidP="00D12626">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Первенство Удмуртской Республики по спортивной борьбе (греко-римской) прошло в г. Воткинск 22 февраля. Общее количество участников 91 человек. </w:t>
            </w:r>
          </w:p>
        </w:tc>
      </w:tr>
      <w:tr w:rsidR="00D35AEA" w:rsidRPr="00D35AEA" w14:paraId="16C4E76F" w14:textId="77777777" w:rsidTr="00DC40D9">
        <w:tc>
          <w:tcPr>
            <w:tcW w:w="10207" w:type="dxa"/>
            <w:gridSpan w:val="5"/>
            <w:shd w:val="clear" w:color="auto" w:fill="auto"/>
            <w:vAlign w:val="center"/>
          </w:tcPr>
          <w:p w14:paraId="017F96B2"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Спортивная гимнастика</w:t>
            </w:r>
          </w:p>
        </w:tc>
      </w:tr>
      <w:tr w:rsidR="00D35AEA" w:rsidRPr="00D35AEA" w14:paraId="76B63DC7" w14:textId="77777777" w:rsidTr="00DC40D9">
        <w:tc>
          <w:tcPr>
            <w:tcW w:w="993" w:type="dxa"/>
            <w:shd w:val="clear" w:color="auto" w:fill="auto"/>
            <w:vAlign w:val="center"/>
          </w:tcPr>
          <w:p w14:paraId="1AEF4CB8"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95EE115" w14:textId="77777777" w:rsidR="00D12626" w:rsidRPr="00D35AEA" w:rsidRDefault="00D12626" w:rsidP="00D12626">
            <w:pPr>
              <w:pStyle w:val="a8"/>
              <w:rPr>
                <w:rFonts w:ascii="Times New Roman" w:hAnsi="Times New Roman"/>
              </w:rPr>
            </w:pPr>
            <w:r w:rsidRPr="00D35AEA">
              <w:rPr>
                <w:rFonts w:ascii="Times New Roman" w:hAnsi="Times New Roman"/>
              </w:rPr>
              <w:t xml:space="preserve">Открытый Чемпионат и Первенство Удмуртской Республики </w:t>
            </w:r>
          </w:p>
          <w:p w14:paraId="77EDC797" w14:textId="77777777" w:rsidR="00D12626" w:rsidRPr="00D35AEA" w:rsidRDefault="00D12626" w:rsidP="00D12626">
            <w:pPr>
              <w:pStyle w:val="a8"/>
              <w:rPr>
                <w:rFonts w:ascii="Times New Roman" w:hAnsi="Times New Roman"/>
              </w:rPr>
            </w:pPr>
            <w:r w:rsidRPr="00D35AEA">
              <w:rPr>
                <w:rFonts w:ascii="Times New Roman" w:hAnsi="Times New Roman"/>
              </w:rPr>
              <w:t>(КП УР № 769)</w:t>
            </w:r>
          </w:p>
        </w:tc>
        <w:tc>
          <w:tcPr>
            <w:tcW w:w="1843" w:type="dxa"/>
            <w:vAlign w:val="center"/>
          </w:tcPr>
          <w:p w14:paraId="780EF605" w14:textId="77777777" w:rsidR="00D12626" w:rsidRPr="00D35AEA" w:rsidRDefault="00D12626" w:rsidP="00D12626">
            <w:pPr>
              <w:pStyle w:val="a8"/>
              <w:jc w:val="center"/>
              <w:rPr>
                <w:rFonts w:ascii="Times New Roman" w:hAnsi="Times New Roman"/>
              </w:rPr>
            </w:pPr>
            <w:r w:rsidRPr="00D35AEA">
              <w:rPr>
                <w:rFonts w:ascii="Times New Roman" w:hAnsi="Times New Roman"/>
              </w:rPr>
              <w:t>Вольные упражнения, опорный прыжок, разновысокие брусья, бревно, конь, кольца, параллельные, брусья, перекладина</w:t>
            </w:r>
          </w:p>
        </w:tc>
        <w:tc>
          <w:tcPr>
            <w:tcW w:w="2268" w:type="dxa"/>
            <w:vAlign w:val="center"/>
          </w:tcPr>
          <w:p w14:paraId="71011BEB"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Женжины, юниорки, девушки, мужчины, юниоры, юноши </w:t>
            </w:r>
          </w:p>
          <w:p w14:paraId="5298FB2F" w14:textId="77777777" w:rsidR="00D12626" w:rsidRPr="00D35AEA" w:rsidRDefault="00D12626" w:rsidP="00D12626">
            <w:pPr>
              <w:pStyle w:val="a8"/>
              <w:jc w:val="center"/>
              <w:rPr>
                <w:rFonts w:ascii="Times New Roman" w:hAnsi="Times New Roman"/>
              </w:rPr>
            </w:pPr>
            <w:r w:rsidRPr="00D35AEA">
              <w:rPr>
                <w:rFonts w:ascii="Times New Roman" w:hAnsi="Times New Roman"/>
              </w:rPr>
              <w:t>(128 человек)</w:t>
            </w:r>
          </w:p>
        </w:tc>
        <w:tc>
          <w:tcPr>
            <w:tcW w:w="1276" w:type="dxa"/>
            <w:vAlign w:val="center"/>
          </w:tcPr>
          <w:p w14:paraId="51E91ACE"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27 января -01 февраля, г. Ижевск </w:t>
            </w:r>
          </w:p>
        </w:tc>
      </w:tr>
      <w:tr w:rsidR="00D35AEA" w:rsidRPr="00D35AEA" w14:paraId="189441E7" w14:textId="77777777" w:rsidTr="00DC40D9">
        <w:tc>
          <w:tcPr>
            <w:tcW w:w="10207" w:type="dxa"/>
            <w:gridSpan w:val="5"/>
            <w:shd w:val="clear" w:color="auto" w:fill="auto"/>
            <w:vAlign w:val="center"/>
          </w:tcPr>
          <w:p w14:paraId="486CFF8B" w14:textId="77777777" w:rsidR="00D12626" w:rsidRPr="00D35AEA" w:rsidRDefault="00D12626" w:rsidP="00D12626">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Открытый Чемпионат и Первенство Удмуртской Республики по спортивной гимнастике прошло в г. Ижевске с 27 января по 01 февраля. В них приняли участие 128 человек, из них: мальчиков 37, девочек 9, юношей 47, девушек 35.</w:t>
            </w:r>
          </w:p>
        </w:tc>
      </w:tr>
      <w:tr w:rsidR="00D35AEA" w:rsidRPr="00D35AEA" w14:paraId="42D5B1EC" w14:textId="77777777" w:rsidTr="00DC40D9">
        <w:tc>
          <w:tcPr>
            <w:tcW w:w="10207" w:type="dxa"/>
            <w:gridSpan w:val="5"/>
            <w:shd w:val="clear" w:color="auto" w:fill="auto"/>
            <w:vAlign w:val="center"/>
          </w:tcPr>
          <w:p w14:paraId="0AB0FC8F" w14:textId="77777777" w:rsidR="00D12626" w:rsidRPr="00D35AEA" w:rsidRDefault="00D12626" w:rsidP="00D12626">
            <w:pPr>
              <w:pStyle w:val="a8"/>
              <w:jc w:val="center"/>
              <w:rPr>
                <w:rFonts w:ascii="Times New Roman" w:hAnsi="Times New Roman"/>
                <w:b/>
              </w:rPr>
            </w:pPr>
            <w:r w:rsidRPr="00D35AEA">
              <w:rPr>
                <w:rFonts w:ascii="Times New Roman" w:hAnsi="Times New Roman"/>
                <w:b/>
              </w:rPr>
              <w:t>Спортивное ориентирование</w:t>
            </w:r>
          </w:p>
        </w:tc>
      </w:tr>
      <w:tr w:rsidR="00D35AEA" w:rsidRPr="00D35AEA" w14:paraId="746BA9D8" w14:textId="77777777" w:rsidTr="00DC40D9">
        <w:tc>
          <w:tcPr>
            <w:tcW w:w="993" w:type="dxa"/>
            <w:shd w:val="clear" w:color="auto" w:fill="auto"/>
            <w:vAlign w:val="center"/>
          </w:tcPr>
          <w:p w14:paraId="1B177883"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E7701E5" w14:textId="77777777" w:rsidR="00D12626" w:rsidRPr="00D35AEA" w:rsidRDefault="00D12626" w:rsidP="00D12626">
            <w:pPr>
              <w:pStyle w:val="a8"/>
              <w:rPr>
                <w:rFonts w:ascii="Times New Roman" w:hAnsi="Times New Roman"/>
              </w:rPr>
            </w:pPr>
            <w:r w:rsidRPr="00D35AEA">
              <w:rPr>
                <w:rFonts w:ascii="Times New Roman" w:hAnsi="Times New Roman"/>
              </w:rPr>
              <w:t>Первенство Удмуртской Республики (КП УР № 760)</w:t>
            </w:r>
          </w:p>
        </w:tc>
        <w:tc>
          <w:tcPr>
            <w:tcW w:w="1843" w:type="dxa"/>
            <w:vAlign w:val="center"/>
          </w:tcPr>
          <w:p w14:paraId="669092E5"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Лыжная гонка - маркированная трасса        </w:t>
            </w:r>
            <w:r w:rsidRPr="00D35AEA">
              <w:rPr>
                <w:rFonts w:ascii="Times New Roman" w:hAnsi="Times New Roman"/>
              </w:rPr>
              <w:lastRenderedPageBreak/>
              <w:t>Лыжная гонка - классика</w:t>
            </w:r>
          </w:p>
        </w:tc>
        <w:tc>
          <w:tcPr>
            <w:tcW w:w="2268" w:type="dxa"/>
            <w:vAlign w:val="center"/>
          </w:tcPr>
          <w:p w14:paraId="536039D3" w14:textId="77777777" w:rsidR="00D12626" w:rsidRPr="00D35AEA" w:rsidRDefault="00D12626" w:rsidP="00D12626">
            <w:pPr>
              <w:pStyle w:val="p16"/>
              <w:spacing w:before="0" w:beforeAutospacing="0" w:after="0" w:afterAutospacing="0"/>
              <w:jc w:val="center"/>
              <w:rPr>
                <w:sz w:val="22"/>
                <w:szCs w:val="22"/>
              </w:rPr>
            </w:pPr>
            <w:r w:rsidRPr="00D35AEA">
              <w:rPr>
                <w:sz w:val="22"/>
                <w:szCs w:val="22"/>
              </w:rPr>
              <w:lastRenderedPageBreak/>
              <w:t xml:space="preserve">Мальчики (до 13 лет), девочки (до 13 лет), юноши (до 15 лет), девушки (до 15 лет), </w:t>
            </w:r>
            <w:r w:rsidRPr="00D35AEA">
              <w:rPr>
                <w:sz w:val="22"/>
                <w:szCs w:val="22"/>
              </w:rPr>
              <w:lastRenderedPageBreak/>
              <w:t>юноши (до 18 лет), девушки (до 18 лет) (59 человек)</w:t>
            </w:r>
          </w:p>
        </w:tc>
        <w:tc>
          <w:tcPr>
            <w:tcW w:w="1276" w:type="dxa"/>
            <w:vAlign w:val="center"/>
          </w:tcPr>
          <w:p w14:paraId="2D973D4D" w14:textId="77777777" w:rsidR="00D12626" w:rsidRPr="00D35AEA" w:rsidRDefault="00D12626" w:rsidP="00D12626">
            <w:pPr>
              <w:pStyle w:val="a8"/>
              <w:jc w:val="center"/>
              <w:rPr>
                <w:rFonts w:ascii="Times New Roman" w:hAnsi="Times New Roman"/>
              </w:rPr>
            </w:pPr>
            <w:r w:rsidRPr="00D35AEA">
              <w:rPr>
                <w:rFonts w:ascii="Times New Roman" w:hAnsi="Times New Roman"/>
              </w:rPr>
              <w:lastRenderedPageBreak/>
              <w:t>15-16</w:t>
            </w:r>
          </w:p>
          <w:p w14:paraId="1E179129"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092891BD"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г. Глазов  </w:t>
            </w:r>
          </w:p>
        </w:tc>
      </w:tr>
      <w:tr w:rsidR="00D35AEA" w:rsidRPr="00D35AEA" w14:paraId="2DA6C010" w14:textId="77777777" w:rsidTr="00DC40D9">
        <w:tc>
          <w:tcPr>
            <w:tcW w:w="10207" w:type="dxa"/>
            <w:gridSpan w:val="5"/>
            <w:shd w:val="clear" w:color="auto" w:fill="auto"/>
            <w:vAlign w:val="center"/>
          </w:tcPr>
          <w:p w14:paraId="615FA76C" w14:textId="77777777" w:rsidR="00D12626" w:rsidRPr="00D35AEA" w:rsidRDefault="00D12626" w:rsidP="00D12626">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Превенство Удмуртской Республики по спортивному ориентированию на лыжах прошло в г.Глазов с 15 по 16 февраля. В нем приняли участие всего 59 человек, из них: мальчиков 24, девочек 23, юношей 9, девушек 3.</w:t>
            </w:r>
          </w:p>
        </w:tc>
      </w:tr>
      <w:tr w:rsidR="00D35AEA" w:rsidRPr="00D35AEA" w14:paraId="4F87D044" w14:textId="77777777" w:rsidTr="00DC40D9">
        <w:tc>
          <w:tcPr>
            <w:tcW w:w="993" w:type="dxa"/>
            <w:shd w:val="clear" w:color="auto" w:fill="auto"/>
            <w:vAlign w:val="center"/>
          </w:tcPr>
          <w:p w14:paraId="7122F9E1" w14:textId="77777777" w:rsidR="00D12626" w:rsidRPr="00D35AEA" w:rsidRDefault="00D12626" w:rsidP="00D12626">
            <w:pPr>
              <w:pStyle w:val="a8"/>
              <w:numPr>
                <w:ilvl w:val="0"/>
                <w:numId w:val="8"/>
              </w:numPr>
              <w:jc w:val="center"/>
              <w:rPr>
                <w:rFonts w:ascii="Times New Roman" w:hAnsi="Times New Roman"/>
                <w:b/>
              </w:rPr>
            </w:pPr>
          </w:p>
        </w:tc>
        <w:tc>
          <w:tcPr>
            <w:tcW w:w="3827" w:type="dxa"/>
            <w:vAlign w:val="center"/>
          </w:tcPr>
          <w:p w14:paraId="65D9254C" w14:textId="77777777" w:rsidR="00D12626" w:rsidRPr="00D35AEA" w:rsidRDefault="00D12626" w:rsidP="00D12626">
            <w:pPr>
              <w:pStyle w:val="a8"/>
              <w:rPr>
                <w:rFonts w:ascii="Times New Roman" w:hAnsi="Times New Roman"/>
              </w:rPr>
            </w:pPr>
            <w:r w:rsidRPr="00D35AEA">
              <w:rPr>
                <w:rFonts w:ascii="Times New Roman" w:hAnsi="Times New Roman"/>
              </w:rPr>
              <w:t xml:space="preserve">Чемпионат Удмуртской Республики по ориентированию на лыжах </w:t>
            </w:r>
          </w:p>
          <w:p w14:paraId="5678B87D" w14:textId="77777777" w:rsidR="00D12626" w:rsidRPr="00D35AEA" w:rsidRDefault="00D12626" w:rsidP="00D12626">
            <w:pPr>
              <w:pStyle w:val="a8"/>
              <w:rPr>
                <w:rFonts w:ascii="Times New Roman" w:hAnsi="Times New Roman"/>
              </w:rPr>
            </w:pPr>
            <w:r w:rsidRPr="00D35AEA">
              <w:rPr>
                <w:rFonts w:ascii="Times New Roman" w:hAnsi="Times New Roman"/>
              </w:rPr>
              <w:t>(КП УР № 759)</w:t>
            </w:r>
          </w:p>
        </w:tc>
        <w:tc>
          <w:tcPr>
            <w:tcW w:w="1843" w:type="dxa"/>
            <w:vAlign w:val="center"/>
          </w:tcPr>
          <w:p w14:paraId="704A721E" w14:textId="77777777" w:rsidR="00D12626" w:rsidRPr="00D35AEA" w:rsidRDefault="00D12626" w:rsidP="00D12626">
            <w:pPr>
              <w:pStyle w:val="a8"/>
              <w:jc w:val="center"/>
              <w:rPr>
                <w:rFonts w:ascii="Times New Roman" w:hAnsi="Times New Roman"/>
              </w:rPr>
            </w:pPr>
            <w:r w:rsidRPr="00D35AEA">
              <w:rPr>
                <w:rFonts w:ascii="Times New Roman" w:hAnsi="Times New Roman"/>
              </w:rPr>
              <w:t>Лыжная гонка - маркированная трасса        Лыжная гонка - классика</w:t>
            </w:r>
          </w:p>
        </w:tc>
        <w:tc>
          <w:tcPr>
            <w:tcW w:w="2268" w:type="dxa"/>
            <w:vAlign w:val="center"/>
          </w:tcPr>
          <w:p w14:paraId="7308D983" w14:textId="77777777" w:rsidR="00D12626" w:rsidRPr="00D35AEA" w:rsidRDefault="00D12626" w:rsidP="00D12626">
            <w:pPr>
              <w:pStyle w:val="p16"/>
              <w:spacing w:before="0" w:beforeAutospacing="0" w:after="0" w:afterAutospacing="0"/>
              <w:jc w:val="center"/>
              <w:rPr>
                <w:sz w:val="22"/>
                <w:szCs w:val="22"/>
              </w:rPr>
            </w:pPr>
            <w:r w:rsidRPr="00D35AEA">
              <w:rPr>
                <w:sz w:val="22"/>
                <w:szCs w:val="22"/>
              </w:rPr>
              <w:t>Мужчины, женщны (22 человека)</w:t>
            </w:r>
          </w:p>
        </w:tc>
        <w:tc>
          <w:tcPr>
            <w:tcW w:w="1276" w:type="dxa"/>
            <w:vAlign w:val="center"/>
          </w:tcPr>
          <w:p w14:paraId="358D7718" w14:textId="77777777" w:rsidR="00D12626" w:rsidRPr="00D35AEA" w:rsidRDefault="00D12626" w:rsidP="00D12626">
            <w:pPr>
              <w:pStyle w:val="a8"/>
              <w:jc w:val="center"/>
              <w:rPr>
                <w:rFonts w:ascii="Times New Roman" w:hAnsi="Times New Roman"/>
              </w:rPr>
            </w:pPr>
            <w:r w:rsidRPr="00D35AEA">
              <w:rPr>
                <w:rFonts w:ascii="Times New Roman" w:hAnsi="Times New Roman"/>
              </w:rPr>
              <w:t>15-16</w:t>
            </w:r>
          </w:p>
          <w:p w14:paraId="0F1E9AFB" w14:textId="77777777" w:rsidR="00D12626" w:rsidRPr="00D35AEA" w:rsidRDefault="00D12626" w:rsidP="00D12626">
            <w:pPr>
              <w:pStyle w:val="a8"/>
              <w:jc w:val="center"/>
              <w:rPr>
                <w:rFonts w:ascii="Times New Roman" w:hAnsi="Times New Roman"/>
              </w:rPr>
            </w:pPr>
            <w:r w:rsidRPr="00D35AEA">
              <w:rPr>
                <w:rFonts w:ascii="Times New Roman" w:hAnsi="Times New Roman"/>
              </w:rPr>
              <w:t xml:space="preserve">февраля, </w:t>
            </w:r>
          </w:p>
          <w:p w14:paraId="242C38B2" w14:textId="77777777" w:rsidR="00D12626" w:rsidRPr="00D35AEA" w:rsidRDefault="00D12626" w:rsidP="00D12626">
            <w:pPr>
              <w:pStyle w:val="a8"/>
              <w:jc w:val="center"/>
              <w:rPr>
                <w:rFonts w:ascii="Times New Roman" w:hAnsi="Times New Roman"/>
              </w:rPr>
            </w:pPr>
            <w:r w:rsidRPr="00D35AEA">
              <w:rPr>
                <w:rFonts w:ascii="Times New Roman" w:hAnsi="Times New Roman"/>
              </w:rPr>
              <w:t>г. Глазов</w:t>
            </w:r>
          </w:p>
        </w:tc>
      </w:tr>
      <w:tr w:rsidR="00D35AEA" w:rsidRPr="00D35AEA" w14:paraId="45C3E5EF" w14:textId="77777777" w:rsidTr="00CF7BC2">
        <w:tc>
          <w:tcPr>
            <w:tcW w:w="10207" w:type="dxa"/>
            <w:gridSpan w:val="5"/>
            <w:shd w:val="clear" w:color="auto" w:fill="auto"/>
            <w:vAlign w:val="center"/>
          </w:tcPr>
          <w:p w14:paraId="284DA51C" w14:textId="77777777" w:rsidR="00DD23B7" w:rsidRPr="00D35AEA" w:rsidRDefault="00DD23B7" w:rsidP="00DD23B7">
            <w:pPr>
              <w:pStyle w:val="a8"/>
              <w:jc w:val="both"/>
              <w:rPr>
                <w:rFonts w:ascii="Times New Roman" w:hAnsi="Times New Roman"/>
              </w:rPr>
            </w:pPr>
            <w:r w:rsidRPr="00D35AEA">
              <w:rPr>
                <w:rFonts w:ascii="Times New Roman" w:hAnsi="Times New Roman"/>
                <w:sz w:val="20"/>
                <w:szCs w:val="20"/>
              </w:rPr>
              <w:t>Краткое описание мероприятия: Чемпионат Удмуртской Республики по спортивному ориентированию на лыжах прошло в г.Глазов с 15 по 16 февраля 2020 г. В нем приняли участие 22 человека, из них: мужчин 16 и женщин 6.</w:t>
            </w:r>
          </w:p>
        </w:tc>
      </w:tr>
      <w:tr w:rsidR="00D35AEA" w:rsidRPr="00D35AEA" w14:paraId="760704E7" w14:textId="77777777" w:rsidTr="00CF7BC2">
        <w:tc>
          <w:tcPr>
            <w:tcW w:w="10207" w:type="dxa"/>
            <w:gridSpan w:val="5"/>
            <w:shd w:val="clear" w:color="auto" w:fill="auto"/>
            <w:vAlign w:val="center"/>
          </w:tcPr>
          <w:p w14:paraId="0758D599" w14:textId="77777777" w:rsidR="00DD23B7" w:rsidRPr="00D35AEA" w:rsidRDefault="00DD23B7" w:rsidP="00D12626">
            <w:pPr>
              <w:pStyle w:val="a8"/>
              <w:jc w:val="center"/>
              <w:rPr>
                <w:rFonts w:ascii="Times New Roman" w:hAnsi="Times New Roman"/>
              </w:rPr>
            </w:pPr>
            <w:r w:rsidRPr="00D35AEA">
              <w:rPr>
                <w:rFonts w:ascii="Times New Roman" w:hAnsi="Times New Roman"/>
                <w:b/>
              </w:rPr>
              <w:t>Стендовая стрельба</w:t>
            </w:r>
          </w:p>
        </w:tc>
      </w:tr>
      <w:tr w:rsidR="00D35AEA" w:rsidRPr="00D35AEA" w14:paraId="2F0DFD1F" w14:textId="77777777" w:rsidTr="00DC40D9">
        <w:tc>
          <w:tcPr>
            <w:tcW w:w="993" w:type="dxa"/>
            <w:shd w:val="clear" w:color="auto" w:fill="auto"/>
            <w:vAlign w:val="center"/>
          </w:tcPr>
          <w:p w14:paraId="06540636" w14:textId="77777777" w:rsidR="00DD23B7" w:rsidRPr="00D35AEA" w:rsidRDefault="00DD23B7" w:rsidP="00DD23B7">
            <w:pPr>
              <w:pStyle w:val="a8"/>
              <w:numPr>
                <w:ilvl w:val="0"/>
                <w:numId w:val="8"/>
              </w:numPr>
              <w:jc w:val="center"/>
              <w:rPr>
                <w:rFonts w:ascii="Times New Roman" w:hAnsi="Times New Roman"/>
                <w:b/>
              </w:rPr>
            </w:pPr>
          </w:p>
        </w:tc>
        <w:tc>
          <w:tcPr>
            <w:tcW w:w="3827" w:type="dxa"/>
            <w:vAlign w:val="center"/>
          </w:tcPr>
          <w:p w14:paraId="607EF57F" w14:textId="77777777" w:rsidR="00DD23B7" w:rsidRPr="00D35AEA" w:rsidRDefault="00DD23B7" w:rsidP="00DD23B7">
            <w:pPr>
              <w:spacing w:after="0" w:line="240" w:lineRule="auto"/>
              <w:rPr>
                <w:rFonts w:ascii="Times New Roman" w:hAnsi="Times New Roman"/>
              </w:rPr>
            </w:pPr>
            <w:r w:rsidRPr="00D35AEA">
              <w:rPr>
                <w:rFonts w:ascii="Times New Roman" w:hAnsi="Times New Roman"/>
              </w:rPr>
              <w:t>Чемпионат Удмуртской Республики (КП УР 802.1)</w:t>
            </w:r>
          </w:p>
        </w:tc>
        <w:tc>
          <w:tcPr>
            <w:tcW w:w="1843" w:type="dxa"/>
            <w:vAlign w:val="center"/>
          </w:tcPr>
          <w:p w14:paraId="019CE59A" w14:textId="77777777" w:rsidR="00DD23B7" w:rsidRPr="00D35AEA" w:rsidRDefault="00DD23B7" w:rsidP="00DD23B7">
            <w:pPr>
              <w:spacing w:after="0" w:line="240" w:lineRule="auto"/>
              <w:jc w:val="center"/>
              <w:rPr>
                <w:rFonts w:ascii="Times New Roman" w:hAnsi="Times New Roman"/>
              </w:rPr>
            </w:pPr>
            <w:r w:rsidRPr="00D35AEA">
              <w:rPr>
                <w:rFonts w:ascii="Times New Roman" w:hAnsi="Times New Roman"/>
              </w:rPr>
              <w:t>Т-125, трап 125 мишеней; С-125, скит 125 мишеней. Т-125, трап 125 мишеней; С-125, скит 125 мишеней.</w:t>
            </w:r>
          </w:p>
        </w:tc>
        <w:tc>
          <w:tcPr>
            <w:tcW w:w="2268" w:type="dxa"/>
            <w:vAlign w:val="center"/>
          </w:tcPr>
          <w:p w14:paraId="7B20FDF6" w14:textId="77777777" w:rsidR="00DD23B7" w:rsidRPr="00D35AEA" w:rsidRDefault="00DD23B7" w:rsidP="00DD23B7">
            <w:pPr>
              <w:suppressAutoHyphens w:val="0"/>
              <w:spacing w:after="0" w:line="240" w:lineRule="auto"/>
              <w:jc w:val="center"/>
              <w:rPr>
                <w:rFonts w:ascii="Times New Roman" w:eastAsia="Times New Roman" w:hAnsi="Times New Roman"/>
                <w:lang w:eastAsia="ru-RU"/>
              </w:rPr>
            </w:pPr>
            <w:r w:rsidRPr="00D35AEA">
              <w:rPr>
                <w:rFonts w:ascii="Times New Roman" w:hAnsi="Times New Roman"/>
              </w:rPr>
              <w:t>Мужчины, женщины</w:t>
            </w:r>
          </w:p>
        </w:tc>
        <w:tc>
          <w:tcPr>
            <w:tcW w:w="1276" w:type="dxa"/>
            <w:vAlign w:val="center"/>
          </w:tcPr>
          <w:p w14:paraId="3BBBCF56" w14:textId="77777777" w:rsidR="00DD23B7" w:rsidRPr="00D35AEA" w:rsidRDefault="00DD23B7" w:rsidP="00DD23B7">
            <w:pPr>
              <w:spacing w:after="0" w:line="240" w:lineRule="auto"/>
              <w:jc w:val="center"/>
              <w:rPr>
                <w:rFonts w:ascii="Times New Roman" w:hAnsi="Times New Roman"/>
              </w:rPr>
            </w:pPr>
            <w:r w:rsidRPr="00D35AEA">
              <w:rPr>
                <w:rFonts w:ascii="Times New Roman" w:hAnsi="Times New Roman"/>
              </w:rPr>
              <w:t>24-25 октября г. Ижевск</w:t>
            </w:r>
          </w:p>
        </w:tc>
      </w:tr>
      <w:tr w:rsidR="00D35AEA" w:rsidRPr="00D35AEA" w14:paraId="0E8C8757" w14:textId="77777777" w:rsidTr="00DC40D9">
        <w:tc>
          <w:tcPr>
            <w:tcW w:w="10207" w:type="dxa"/>
            <w:gridSpan w:val="5"/>
            <w:shd w:val="clear" w:color="auto" w:fill="auto"/>
            <w:vAlign w:val="center"/>
          </w:tcPr>
          <w:p w14:paraId="46B450CC" w14:textId="77777777" w:rsidR="00DD23B7" w:rsidRPr="00D35AEA" w:rsidRDefault="00DD23B7" w:rsidP="00DD23B7">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 Чемпионат Удмуртской Республики по стендовой стрельбе прошел в г.Ижевск с 24 по 25 октября 2020 г. В нем приняли участие мужчины и женщины.</w:t>
            </w:r>
            <w:r w:rsidR="002D098B" w:rsidRPr="00D35AEA">
              <w:rPr>
                <w:rFonts w:ascii="Times New Roman" w:hAnsi="Times New Roman"/>
                <w:sz w:val="20"/>
                <w:szCs w:val="20"/>
              </w:rPr>
              <w:t xml:space="preserve"> Формируется техический отчёт.</w:t>
            </w:r>
          </w:p>
        </w:tc>
      </w:tr>
      <w:tr w:rsidR="00D35AEA" w:rsidRPr="00D35AEA" w14:paraId="2CC0250D" w14:textId="77777777" w:rsidTr="00DC40D9">
        <w:tc>
          <w:tcPr>
            <w:tcW w:w="10207" w:type="dxa"/>
            <w:gridSpan w:val="5"/>
            <w:shd w:val="clear" w:color="auto" w:fill="auto"/>
            <w:vAlign w:val="center"/>
          </w:tcPr>
          <w:p w14:paraId="4030D74B" w14:textId="77777777" w:rsidR="00DD23B7" w:rsidRPr="00D35AEA" w:rsidRDefault="00DD23B7" w:rsidP="00DD23B7">
            <w:pPr>
              <w:pStyle w:val="a8"/>
              <w:jc w:val="center"/>
              <w:rPr>
                <w:rFonts w:ascii="Times New Roman" w:hAnsi="Times New Roman"/>
                <w:b/>
              </w:rPr>
            </w:pPr>
            <w:r w:rsidRPr="00D35AEA">
              <w:rPr>
                <w:rFonts w:ascii="Times New Roman" w:hAnsi="Times New Roman"/>
                <w:b/>
              </w:rPr>
              <w:t>Сумо</w:t>
            </w:r>
          </w:p>
        </w:tc>
      </w:tr>
      <w:tr w:rsidR="00D35AEA" w:rsidRPr="00D35AEA" w14:paraId="4FC7F47B" w14:textId="77777777" w:rsidTr="00DC40D9">
        <w:tc>
          <w:tcPr>
            <w:tcW w:w="993" w:type="dxa"/>
            <w:shd w:val="clear" w:color="auto" w:fill="auto"/>
            <w:vAlign w:val="center"/>
          </w:tcPr>
          <w:p w14:paraId="625A1E2A" w14:textId="77777777" w:rsidR="00DD23B7" w:rsidRPr="00D35AEA" w:rsidRDefault="00DD23B7" w:rsidP="00DD23B7">
            <w:pPr>
              <w:pStyle w:val="a8"/>
              <w:numPr>
                <w:ilvl w:val="0"/>
                <w:numId w:val="8"/>
              </w:numPr>
              <w:jc w:val="center"/>
              <w:rPr>
                <w:rFonts w:ascii="Times New Roman" w:hAnsi="Times New Roman"/>
                <w:b/>
              </w:rPr>
            </w:pPr>
          </w:p>
        </w:tc>
        <w:tc>
          <w:tcPr>
            <w:tcW w:w="3827" w:type="dxa"/>
            <w:vAlign w:val="center"/>
          </w:tcPr>
          <w:p w14:paraId="3644252C" w14:textId="77777777" w:rsidR="00DD23B7" w:rsidRPr="00D35AEA" w:rsidRDefault="00DD23B7" w:rsidP="00DD23B7">
            <w:pPr>
              <w:pStyle w:val="a8"/>
              <w:rPr>
                <w:rFonts w:ascii="Times New Roman" w:hAnsi="Times New Roman"/>
              </w:rPr>
            </w:pPr>
            <w:r w:rsidRPr="00D35AEA">
              <w:rPr>
                <w:rFonts w:ascii="Times New Roman" w:hAnsi="Times New Roman"/>
              </w:rPr>
              <w:t>Чемпионат и Первенство Удмуртской Республики (КП УР № 810)</w:t>
            </w:r>
          </w:p>
        </w:tc>
        <w:tc>
          <w:tcPr>
            <w:tcW w:w="1843" w:type="dxa"/>
            <w:vAlign w:val="center"/>
          </w:tcPr>
          <w:p w14:paraId="6F52E2BF" w14:textId="77777777" w:rsidR="00DD23B7" w:rsidRPr="00D35AEA" w:rsidRDefault="002D098B" w:rsidP="00DD23B7">
            <w:pPr>
              <w:pStyle w:val="a8"/>
              <w:jc w:val="center"/>
              <w:rPr>
                <w:rFonts w:ascii="Times New Roman" w:hAnsi="Times New Roman"/>
              </w:rPr>
            </w:pPr>
            <w:r w:rsidRPr="00D35AEA">
              <w:rPr>
                <w:rFonts w:ascii="Times New Roman" w:hAnsi="Times New Roman"/>
              </w:rPr>
              <w:t>17 весовых</w:t>
            </w:r>
            <w:r w:rsidR="00DD23B7" w:rsidRPr="00D35AEA">
              <w:rPr>
                <w:rFonts w:ascii="Times New Roman" w:hAnsi="Times New Roman"/>
              </w:rPr>
              <w:t xml:space="preserve"> </w:t>
            </w:r>
            <w:r w:rsidRPr="00D35AEA">
              <w:rPr>
                <w:rFonts w:ascii="Times New Roman" w:hAnsi="Times New Roman"/>
              </w:rPr>
              <w:t>категорий</w:t>
            </w:r>
          </w:p>
        </w:tc>
        <w:tc>
          <w:tcPr>
            <w:tcW w:w="2268" w:type="dxa"/>
            <w:vAlign w:val="center"/>
          </w:tcPr>
          <w:p w14:paraId="59D1AA74" w14:textId="77777777" w:rsidR="00DD23B7" w:rsidRPr="00D35AEA" w:rsidRDefault="00DD23B7" w:rsidP="00DD23B7">
            <w:pPr>
              <w:jc w:val="center"/>
              <w:rPr>
                <w:rFonts w:ascii="Times New Roman" w:hAnsi="Times New Roman"/>
              </w:rPr>
            </w:pPr>
            <w:r w:rsidRPr="00D35AEA">
              <w:rPr>
                <w:rFonts w:ascii="Times New Roman" w:hAnsi="Times New Roman"/>
              </w:rPr>
              <w:t>Все возраста           (723 человека)</w:t>
            </w:r>
          </w:p>
        </w:tc>
        <w:tc>
          <w:tcPr>
            <w:tcW w:w="1276" w:type="dxa"/>
            <w:vAlign w:val="center"/>
          </w:tcPr>
          <w:p w14:paraId="5B8501BA" w14:textId="77777777" w:rsidR="00DD23B7" w:rsidRPr="00D35AEA" w:rsidRDefault="00DD23B7" w:rsidP="00DD23B7">
            <w:pPr>
              <w:pStyle w:val="a8"/>
              <w:jc w:val="center"/>
              <w:rPr>
                <w:rFonts w:ascii="Times New Roman" w:hAnsi="Times New Roman"/>
              </w:rPr>
            </w:pPr>
            <w:r w:rsidRPr="00D35AEA">
              <w:rPr>
                <w:rFonts w:ascii="Times New Roman" w:hAnsi="Times New Roman"/>
              </w:rPr>
              <w:t xml:space="preserve">06-10   февраля, </w:t>
            </w:r>
          </w:p>
          <w:p w14:paraId="18A01164" w14:textId="77777777" w:rsidR="00DD23B7" w:rsidRPr="00D35AEA" w:rsidRDefault="00DD23B7" w:rsidP="00DD23B7">
            <w:pPr>
              <w:pStyle w:val="a8"/>
              <w:jc w:val="center"/>
              <w:rPr>
                <w:rFonts w:ascii="Times New Roman" w:hAnsi="Times New Roman"/>
              </w:rPr>
            </w:pPr>
            <w:r w:rsidRPr="00D35AEA">
              <w:rPr>
                <w:rFonts w:ascii="Times New Roman" w:hAnsi="Times New Roman"/>
              </w:rPr>
              <w:t>г. Воткинск</w:t>
            </w:r>
          </w:p>
        </w:tc>
      </w:tr>
      <w:tr w:rsidR="00D35AEA" w:rsidRPr="00D35AEA" w14:paraId="6A61B610" w14:textId="77777777" w:rsidTr="00DC40D9">
        <w:tc>
          <w:tcPr>
            <w:tcW w:w="10207" w:type="dxa"/>
            <w:gridSpan w:val="5"/>
            <w:shd w:val="clear" w:color="auto" w:fill="auto"/>
            <w:vAlign w:val="center"/>
          </w:tcPr>
          <w:p w14:paraId="44FAF3A4" w14:textId="77777777" w:rsidR="00DD23B7" w:rsidRPr="00D35AEA" w:rsidRDefault="00DD23B7" w:rsidP="002D098B">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Чемпионат и Первенство Удмуртской Республики по сумо прошли в г. Воткинск с 6 по 10 февраля. В нем приняли участие 723 человека, из них 258 юношей, 190 девушек, 96 юниоров, 84 юниорок, 50 мужчин, 45 женщин. Общее количество команд было 14. </w:t>
            </w:r>
          </w:p>
        </w:tc>
      </w:tr>
      <w:tr w:rsidR="00D35AEA" w:rsidRPr="00D35AEA" w14:paraId="2BA04D7B" w14:textId="77777777" w:rsidTr="00DC40D9">
        <w:trPr>
          <w:trHeight w:val="225"/>
        </w:trPr>
        <w:tc>
          <w:tcPr>
            <w:tcW w:w="10207" w:type="dxa"/>
            <w:gridSpan w:val="5"/>
            <w:shd w:val="clear" w:color="auto" w:fill="auto"/>
            <w:vAlign w:val="center"/>
          </w:tcPr>
          <w:p w14:paraId="41927BB3" w14:textId="77777777" w:rsidR="00DD23B7" w:rsidRPr="00D35AEA" w:rsidRDefault="00DD23B7" w:rsidP="00DD23B7">
            <w:pPr>
              <w:pStyle w:val="a8"/>
              <w:jc w:val="center"/>
              <w:rPr>
                <w:rFonts w:ascii="Times New Roman" w:hAnsi="Times New Roman"/>
                <w:b/>
              </w:rPr>
            </w:pPr>
            <w:r w:rsidRPr="00D35AEA">
              <w:rPr>
                <w:rFonts w:ascii="Times New Roman" w:hAnsi="Times New Roman"/>
                <w:b/>
              </w:rPr>
              <w:t>Футбол</w:t>
            </w:r>
          </w:p>
        </w:tc>
      </w:tr>
      <w:tr w:rsidR="00D35AEA" w:rsidRPr="00D35AEA" w14:paraId="0BE64346" w14:textId="77777777" w:rsidTr="00DC40D9">
        <w:tc>
          <w:tcPr>
            <w:tcW w:w="993" w:type="dxa"/>
            <w:shd w:val="clear" w:color="auto" w:fill="auto"/>
            <w:vAlign w:val="center"/>
          </w:tcPr>
          <w:p w14:paraId="3FC93E27" w14:textId="77777777" w:rsidR="00DD23B7" w:rsidRPr="00D35AEA" w:rsidRDefault="00DD23B7" w:rsidP="00DD23B7">
            <w:pPr>
              <w:pStyle w:val="a8"/>
              <w:numPr>
                <w:ilvl w:val="0"/>
                <w:numId w:val="8"/>
              </w:numPr>
              <w:jc w:val="center"/>
              <w:rPr>
                <w:rFonts w:ascii="Times New Roman" w:hAnsi="Times New Roman"/>
                <w:b/>
              </w:rPr>
            </w:pPr>
          </w:p>
        </w:tc>
        <w:tc>
          <w:tcPr>
            <w:tcW w:w="3827" w:type="dxa"/>
            <w:vAlign w:val="center"/>
          </w:tcPr>
          <w:p w14:paraId="2662292C" w14:textId="77777777" w:rsidR="00DD23B7" w:rsidRPr="00D35AEA" w:rsidRDefault="00DD23B7" w:rsidP="00DD23B7">
            <w:pPr>
              <w:pStyle w:val="a8"/>
              <w:rPr>
                <w:rFonts w:ascii="Times New Roman" w:hAnsi="Times New Roman"/>
              </w:rPr>
            </w:pPr>
            <w:r w:rsidRPr="00D35AEA">
              <w:rPr>
                <w:rFonts w:ascii="Times New Roman" w:hAnsi="Times New Roman"/>
              </w:rPr>
              <w:t>Первенство Удмуртской Республики (КП УР № 882)</w:t>
            </w:r>
          </w:p>
        </w:tc>
        <w:tc>
          <w:tcPr>
            <w:tcW w:w="1843" w:type="dxa"/>
            <w:vAlign w:val="center"/>
          </w:tcPr>
          <w:p w14:paraId="1ED25002" w14:textId="77777777" w:rsidR="00DD23B7" w:rsidRPr="00D35AEA" w:rsidRDefault="00DD23B7" w:rsidP="00DD23B7">
            <w:pPr>
              <w:pStyle w:val="a8"/>
              <w:jc w:val="center"/>
              <w:rPr>
                <w:rFonts w:ascii="Times New Roman" w:hAnsi="Times New Roman"/>
              </w:rPr>
            </w:pPr>
            <w:r w:rsidRPr="00D35AEA">
              <w:rPr>
                <w:rFonts w:ascii="Times New Roman" w:hAnsi="Times New Roman"/>
              </w:rPr>
              <w:t>Мини - футбол</w:t>
            </w:r>
          </w:p>
        </w:tc>
        <w:tc>
          <w:tcPr>
            <w:tcW w:w="2268" w:type="dxa"/>
            <w:vAlign w:val="center"/>
          </w:tcPr>
          <w:p w14:paraId="05541A19" w14:textId="77777777" w:rsidR="00DD23B7" w:rsidRPr="00D35AEA" w:rsidRDefault="00DD23B7" w:rsidP="00DD23B7">
            <w:pPr>
              <w:jc w:val="center"/>
              <w:rPr>
                <w:rFonts w:ascii="Times New Roman" w:hAnsi="Times New Roman"/>
              </w:rPr>
            </w:pPr>
            <w:r w:rsidRPr="00D35AEA">
              <w:rPr>
                <w:rFonts w:ascii="Times New Roman" w:hAnsi="Times New Roman"/>
              </w:rPr>
              <w:t xml:space="preserve">Юноши 2006-2007 г.р </w:t>
            </w:r>
          </w:p>
        </w:tc>
        <w:tc>
          <w:tcPr>
            <w:tcW w:w="1276" w:type="dxa"/>
            <w:vAlign w:val="center"/>
          </w:tcPr>
          <w:p w14:paraId="0679DB7F" w14:textId="77777777" w:rsidR="00DD23B7" w:rsidRPr="00D35AEA" w:rsidRDefault="00DD23B7" w:rsidP="00DD23B7">
            <w:pPr>
              <w:pStyle w:val="a8"/>
              <w:jc w:val="center"/>
              <w:rPr>
                <w:rFonts w:ascii="Times New Roman" w:hAnsi="Times New Roman"/>
              </w:rPr>
            </w:pPr>
            <w:r w:rsidRPr="00D35AEA">
              <w:rPr>
                <w:rFonts w:ascii="Times New Roman" w:hAnsi="Times New Roman"/>
              </w:rPr>
              <w:t>08 февраля – 26 апреля, г. Ижевск</w:t>
            </w:r>
          </w:p>
        </w:tc>
      </w:tr>
      <w:tr w:rsidR="00D35AEA" w:rsidRPr="00D35AEA" w14:paraId="37E981DC" w14:textId="77777777" w:rsidTr="00DC40D9">
        <w:tc>
          <w:tcPr>
            <w:tcW w:w="10207" w:type="dxa"/>
            <w:gridSpan w:val="5"/>
            <w:shd w:val="clear" w:color="auto" w:fill="auto"/>
            <w:vAlign w:val="center"/>
          </w:tcPr>
          <w:p w14:paraId="1BAF8762" w14:textId="77777777" w:rsidR="00DD23B7" w:rsidRPr="00D35AEA" w:rsidRDefault="00DD23B7" w:rsidP="00DD23B7">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проведение Первенства Удмуртской Республики по мини – футболу запланировано в г.Ижевске с 08 февраля по 26 апреля 2020 г. с участием юношей 2006-2007 г.р. Соревнования приостановлены в связи с угрозой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 xml:space="preserve">-19. Сроки соревнований перенесены на более поздний срок. </w:t>
            </w:r>
          </w:p>
        </w:tc>
      </w:tr>
      <w:tr w:rsidR="00D35AEA" w:rsidRPr="00D35AEA" w14:paraId="58D930F9" w14:textId="77777777" w:rsidTr="00DC40D9">
        <w:tc>
          <w:tcPr>
            <w:tcW w:w="993" w:type="dxa"/>
            <w:shd w:val="clear" w:color="auto" w:fill="auto"/>
            <w:vAlign w:val="center"/>
          </w:tcPr>
          <w:p w14:paraId="1427A4CC" w14:textId="77777777" w:rsidR="00DD23B7" w:rsidRPr="00D35AEA" w:rsidRDefault="00DD23B7" w:rsidP="00DD23B7">
            <w:pPr>
              <w:pStyle w:val="a8"/>
              <w:numPr>
                <w:ilvl w:val="0"/>
                <w:numId w:val="8"/>
              </w:numPr>
              <w:jc w:val="center"/>
              <w:rPr>
                <w:rFonts w:ascii="Times New Roman" w:hAnsi="Times New Roman"/>
                <w:b/>
              </w:rPr>
            </w:pPr>
          </w:p>
        </w:tc>
        <w:tc>
          <w:tcPr>
            <w:tcW w:w="3827" w:type="dxa"/>
            <w:vAlign w:val="center"/>
          </w:tcPr>
          <w:p w14:paraId="4FE9F1B6" w14:textId="77777777" w:rsidR="00DD23B7" w:rsidRPr="00D35AEA" w:rsidRDefault="00DD23B7" w:rsidP="00DD23B7">
            <w:pPr>
              <w:pStyle w:val="a8"/>
              <w:rPr>
                <w:rFonts w:ascii="Times New Roman" w:hAnsi="Times New Roman"/>
              </w:rPr>
            </w:pPr>
            <w:r w:rsidRPr="00D35AEA">
              <w:rPr>
                <w:rFonts w:ascii="Times New Roman" w:hAnsi="Times New Roman"/>
              </w:rPr>
              <w:t>Первенство Удмуртской Республики (КП УР № 886.1)</w:t>
            </w:r>
          </w:p>
        </w:tc>
        <w:tc>
          <w:tcPr>
            <w:tcW w:w="1843" w:type="dxa"/>
            <w:vAlign w:val="center"/>
          </w:tcPr>
          <w:p w14:paraId="5CEAB785" w14:textId="77777777" w:rsidR="00DD23B7" w:rsidRPr="00D35AEA" w:rsidRDefault="00DD23B7" w:rsidP="00DD23B7">
            <w:pPr>
              <w:pStyle w:val="a8"/>
              <w:jc w:val="center"/>
              <w:rPr>
                <w:rFonts w:ascii="Times New Roman" w:hAnsi="Times New Roman"/>
              </w:rPr>
            </w:pPr>
            <w:r w:rsidRPr="00D35AEA">
              <w:rPr>
                <w:rFonts w:ascii="Times New Roman" w:hAnsi="Times New Roman"/>
              </w:rPr>
              <w:t>Мини - футбол</w:t>
            </w:r>
          </w:p>
        </w:tc>
        <w:tc>
          <w:tcPr>
            <w:tcW w:w="2268" w:type="dxa"/>
            <w:vAlign w:val="center"/>
          </w:tcPr>
          <w:p w14:paraId="338F5271" w14:textId="77777777" w:rsidR="00DD23B7" w:rsidRPr="00D35AEA" w:rsidRDefault="00DD23B7" w:rsidP="00DD23B7">
            <w:pPr>
              <w:jc w:val="center"/>
              <w:rPr>
                <w:rFonts w:ascii="Times New Roman" w:hAnsi="Times New Roman"/>
              </w:rPr>
            </w:pPr>
            <w:r w:rsidRPr="00D35AEA">
              <w:rPr>
                <w:rFonts w:ascii="Times New Roman" w:hAnsi="Times New Roman"/>
              </w:rPr>
              <w:t xml:space="preserve">Юноши 2008-2009 г.р. </w:t>
            </w:r>
          </w:p>
        </w:tc>
        <w:tc>
          <w:tcPr>
            <w:tcW w:w="1276" w:type="dxa"/>
            <w:vAlign w:val="center"/>
          </w:tcPr>
          <w:p w14:paraId="1C5A8CD3" w14:textId="77777777" w:rsidR="00DD23B7" w:rsidRPr="00D35AEA" w:rsidRDefault="00DD23B7" w:rsidP="00DD23B7">
            <w:pPr>
              <w:pStyle w:val="a8"/>
              <w:jc w:val="center"/>
              <w:rPr>
                <w:rFonts w:ascii="Times New Roman" w:hAnsi="Times New Roman"/>
              </w:rPr>
            </w:pPr>
            <w:r w:rsidRPr="00D35AEA">
              <w:rPr>
                <w:rFonts w:ascii="Times New Roman" w:hAnsi="Times New Roman"/>
              </w:rPr>
              <w:t xml:space="preserve">08 февраля – 26 апреля, г. Ижевск </w:t>
            </w:r>
          </w:p>
        </w:tc>
      </w:tr>
      <w:tr w:rsidR="00D35AEA" w:rsidRPr="00D35AEA" w14:paraId="5D7AD9A1" w14:textId="77777777" w:rsidTr="00CF7BC2">
        <w:tc>
          <w:tcPr>
            <w:tcW w:w="10207" w:type="dxa"/>
            <w:gridSpan w:val="5"/>
            <w:shd w:val="clear" w:color="auto" w:fill="auto"/>
            <w:vAlign w:val="center"/>
          </w:tcPr>
          <w:p w14:paraId="1F38B4C0" w14:textId="77777777" w:rsidR="00FD3B95" w:rsidRPr="00D35AEA" w:rsidRDefault="00FD3B95" w:rsidP="00FD3B95">
            <w:pPr>
              <w:pStyle w:val="a8"/>
              <w:jc w:val="both"/>
              <w:rPr>
                <w:rFonts w:ascii="Times New Roman" w:hAnsi="Times New Roman"/>
              </w:rPr>
            </w:pPr>
            <w:r w:rsidRPr="00D35AEA">
              <w:rPr>
                <w:rFonts w:ascii="Times New Roman" w:hAnsi="Times New Roman"/>
                <w:sz w:val="20"/>
                <w:szCs w:val="20"/>
              </w:rPr>
              <w:t xml:space="preserve">Краткое описание мероприятия: проведение Первенства Удмуртской Республики по мини – футболу запланировано проходит в г.Ижевске с 08 февраля по 26 апреля 2020 г. с участием юношей 2008-2009 г.р. Соревнования приостановлены в связи с угрозой распространения коронавирусной инфекции </w:t>
            </w:r>
            <w:r w:rsidRPr="00D35AEA">
              <w:rPr>
                <w:rFonts w:ascii="Times New Roman" w:hAnsi="Times New Roman"/>
                <w:sz w:val="20"/>
                <w:szCs w:val="20"/>
                <w:lang w:val="en-US"/>
              </w:rPr>
              <w:t>Covid</w:t>
            </w:r>
            <w:r w:rsidRPr="00D35AEA">
              <w:rPr>
                <w:rFonts w:ascii="Times New Roman" w:hAnsi="Times New Roman"/>
                <w:sz w:val="20"/>
                <w:szCs w:val="20"/>
              </w:rPr>
              <w:t>-19. Сроки соревнований перенесены на более поздний срок.</w:t>
            </w:r>
          </w:p>
        </w:tc>
      </w:tr>
      <w:tr w:rsidR="00D35AEA" w:rsidRPr="00D35AEA" w14:paraId="33CFBB7F" w14:textId="77777777" w:rsidTr="00DC40D9">
        <w:tc>
          <w:tcPr>
            <w:tcW w:w="993" w:type="dxa"/>
            <w:shd w:val="clear" w:color="auto" w:fill="auto"/>
            <w:vAlign w:val="center"/>
          </w:tcPr>
          <w:p w14:paraId="4CFBD1F3" w14:textId="77777777" w:rsidR="00E51933" w:rsidRPr="00D35AEA" w:rsidRDefault="00E51933" w:rsidP="00E51933">
            <w:pPr>
              <w:pStyle w:val="a8"/>
              <w:numPr>
                <w:ilvl w:val="0"/>
                <w:numId w:val="8"/>
              </w:numPr>
              <w:jc w:val="center"/>
              <w:rPr>
                <w:rFonts w:ascii="Times New Roman" w:hAnsi="Times New Roman"/>
                <w:b/>
              </w:rPr>
            </w:pPr>
          </w:p>
        </w:tc>
        <w:tc>
          <w:tcPr>
            <w:tcW w:w="3827" w:type="dxa"/>
            <w:vAlign w:val="center"/>
          </w:tcPr>
          <w:p w14:paraId="73B236A9" w14:textId="77777777" w:rsidR="00E51933" w:rsidRPr="00D35AEA" w:rsidRDefault="00E51933" w:rsidP="00E51933">
            <w:pPr>
              <w:spacing w:after="0" w:line="240" w:lineRule="auto"/>
              <w:rPr>
                <w:rFonts w:ascii="Times New Roman" w:hAnsi="Times New Roman"/>
              </w:rPr>
            </w:pPr>
            <w:r w:rsidRPr="00D35AEA">
              <w:rPr>
                <w:rFonts w:ascii="Times New Roman" w:hAnsi="Times New Roman"/>
              </w:rPr>
              <w:t>Чемпионат Удмуртской Республики (КП УР 898)</w:t>
            </w:r>
          </w:p>
        </w:tc>
        <w:tc>
          <w:tcPr>
            <w:tcW w:w="1843" w:type="dxa"/>
            <w:vAlign w:val="center"/>
          </w:tcPr>
          <w:p w14:paraId="16E7D401" w14:textId="77777777" w:rsidR="00E51933" w:rsidRPr="00D35AEA" w:rsidRDefault="00E51933" w:rsidP="00E51933">
            <w:pPr>
              <w:spacing w:after="0" w:line="240" w:lineRule="auto"/>
              <w:jc w:val="center"/>
              <w:rPr>
                <w:rFonts w:ascii="Times New Roman" w:hAnsi="Times New Roman"/>
              </w:rPr>
            </w:pPr>
            <w:r w:rsidRPr="00D35AEA">
              <w:rPr>
                <w:rFonts w:ascii="Times New Roman" w:hAnsi="Times New Roman"/>
              </w:rPr>
              <w:t>Футбол 6*6</w:t>
            </w:r>
          </w:p>
        </w:tc>
        <w:tc>
          <w:tcPr>
            <w:tcW w:w="2268" w:type="dxa"/>
            <w:vAlign w:val="center"/>
          </w:tcPr>
          <w:p w14:paraId="56BCDF56" w14:textId="77777777" w:rsidR="00E51933" w:rsidRPr="00D35AEA" w:rsidRDefault="00E51933" w:rsidP="00E51933">
            <w:pPr>
              <w:jc w:val="center"/>
              <w:rPr>
                <w:rFonts w:ascii="Times New Roman" w:hAnsi="Times New Roman"/>
              </w:rPr>
            </w:pPr>
            <w:r w:rsidRPr="00D35AEA">
              <w:rPr>
                <w:rFonts w:ascii="Times New Roman" w:hAnsi="Times New Roman"/>
              </w:rPr>
              <w:t xml:space="preserve">Мужчины </w:t>
            </w:r>
          </w:p>
        </w:tc>
        <w:tc>
          <w:tcPr>
            <w:tcW w:w="1276" w:type="dxa"/>
            <w:vAlign w:val="center"/>
          </w:tcPr>
          <w:p w14:paraId="26D0D031" w14:textId="77777777" w:rsidR="00E51933" w:rsidRPr="00D35AEA" w:rsidRDefault="00E51933" w:rsidP="005171D0">
            <w:pPr>
              <w:spacing w:after="0" w:line="240" w:lineRule="auto"/>
              <w:jc w:val="center"/>
              <w:rPr>
                <w:rFonts w:ascii="Times New Roman" w:hAnsi="Times New Roman"/>
              </w:rPr>
            </w:pPr>
            <w:r w:rsidRPr="00D35AEA">
              <w:rPr>
                <w:rFonts w:ascii="Times New Roman" w:hAnsi="Times New Roman"/>
              </w:rPr>
              <w:t xml:space="preserve">31 октября – 29 ноября г. Ижевск </w:t>
            </w:r>
          </w:p>
        </w:tc>
      </w:tr>
      <w:tr w:rsidR="00D35AEA" w:rsidRPr="00D35AEA" w14:paraId="40B7BF9B" w14:textId="77777777" w:rsidTr="00CF7BC2">
        <w:tc>
          <w:tcPr>
            <w:tcW w:w="10207" w:type="dxa"/>
            <w:gridSpan w:val="5"/>
            <w:shd w:val="clear" w:color="auto" w:fill="auto"/>
            <w:vAlign w:val="center"/>
          </w:tcPr>
          <w:p w14:paraId="4358CCDB" w14:textId="77777777" w:rsidR="00E51933" w:rsidRPr="00D35AEA" w:rsidRDefault="00E51933" w:rsidP="00E51933">
            <w:pPr>
              <w:pStyle w:val="a8"/>
              <w:jc w:val="both"/>
              <w:rPr>
                <w:rFonts w:ascii="Times New Roman" w:hAnsi="Times New Roman"/>
              </w:rPr>
            </w:pPr>
            <w:r w:rsidRPr="00D35AEA">
              <w:rPr>
                <w:rFonts w:ascii="Times New Roman" w:hAnsi="Times New Roman"/>
                <w:sz w:val="20"/>
                <w:szCs w:val="20"/>
              </w:rPr>
              <w:t xml:space="preserve">Краткое описание мероприятия: Чемпионат Удмуртской Республики футболу 6*6 пройдёт в г. Ижевске с 31 октября по </w:t>
            </w:r>
            <w:r w:rsidR="005F1FCD" w:rsidRPr="00D35AEA">
              <w:rPr>
                <w:rFonts w:ascii="Times New Roman" w:hAnsi="Times New Roman"/>
                <w:sz w:val="20"/>
                <w:szCs w:val="20"/>
              </w:rPr>
              <w:t>29 ноября 2020 г. В нем при</w:t>
            </w:r>
            <w:r w:rsidRPr="00D35AEA">
              <w:rPr>
                <w:rFonts w:ascii="Times New Roman" w:hAnsi="Times New Roman"/>
                <w:sz w:val="20"/>
                <w:szCs w:val="20"/>
              </w:rPr>
              <w:t>мут участие мужские команды.</w:t>
            </w:r>
          </w:p>
        </w:tc>
      </w:tr>
      <w:tr w:rsidR="00D35AEA" w:rsidRPr="00D35AEA" w14:paraId="2F5B3104" w14:textId="77777777" w:rsidTr="00DC40D9">
        <w:tc>
          <w:tcPr>
            <w:tcW w:w="993" w:type="dxa"/>
            <w:shd w:val="clear" w:color="auto" w:fill="auto"/>
            <w:vAlign w:val="center"/>
          </w:tcPr>
          <w:p w14:paraId="643E732D" w14:textId="77777777" w:rsidR="008B4AF4" w:rsidRPr="00D35AEA" w:rsidRDefault="008B4AF4" w:rsidP="008B4AF4">
            <w:pPr>
              <w:pStyle w:val="a8"/>
              <w:numPr>
                <w:ilvl w:val="0"/>
                <w:numId w:val="8"/>
              </w:numPr>
              <w:jc w:val="center"/>
              <w:rPr>
                <w:rFonts w:ascii="Times New Roman" w:hAnsi="Times New Roman"/>
                <w:b/>
              </w:rPr>
            </w:pPr>
          </w:p>
        </w:tc>
        <w:tc>
          <w:tcPr>
            <w:tcW w:w="3827" w:type="dxa"/>
            <w:vAlign w:val="center"/>
          </w:tcPr>
          <w:p w14:paraId="4AD56555" w14:textId="77777777" w:rsidR="008B4AF4" w:rsidRPr="00D35AEA" w:rsidRDefault="008B4AF4" w:rsidP="008B4AF4">
            <w:pPr>
              <w:spacing w:after="0" w:line="240" w:lineRule="auto"/>
              <w:rPr>
                <w:rFonts w:ascii="Times New Roman" w:hAnsi="Times New Roman"/>
              </w:rPr>
            </w:pPr>
            <w:r w:rsidRPr="00D35AEA">
              <w:rPr>
                <w:rFonts w:ascii="Times New Roman" w:hAnsi="Times New Roman"/>
              </w:rPr>
              <w:t>Чемпионат Удмуртской Республики (КП УР 899)</w:t>
            </w:r>
          </w:p>
        </w:tc>
        <w:tc>
          <w:tcPr>
            <w:tcW w:w="1843" w:type="dxa"/>
            <w:vAlign w:val="center"/>
          </w:tcPr>
          <w:p w14:paraId="779D3B80" w14:textId="77777777" w:rsidR="008B4AF4" w:rsidRPr="00D35AEA" w:rsidRDefault="008B4AF4" w:rsidP="008B4AF4">
            <w:pPr>
              <w:spacing w:after="0" w:line="240" w:lineRule="auto"/>
              <w:jc w:val="center"/>
              <w:rPr>
                <w:rFonts w:ascii="Times New Roman" w:hAnsi="Times New Roman"/>
              </w:rPr>
            </w:pPr>
            <w:r w:rsidRPr="00D35AEA">
              <w:rPr>
                <w:rFonts w:ascii="Times New Roman" w:hAnsi="Times New Roman"/>
              </w:rPr>
              <w:t>Футбол 8*8</w:t>
            </w:r>
          </w:p>
        </w:tc>
        <w:tc>
          <w:tcPr>
            <w:tcW w:w="2268" w:type="dxa"/>
            <w:vAlign w:val="center"/>
          </w:tcPr>
          <w:p w14:paraId="6600A498" w14:textId="77777777" w:rsidR="008B4AF4" w:rsidRPr="00D35AEA" w:rsidRDefault="008B4AF4" w:rsidP="008B4AF4">
            <w:pPr>
              <w:jc w:val="center"/>
              <w:rPr>
                <w:rFonts w:ascii="Times New Roman" w:hAnsi="Times New Roman"/>
              </w:rPr>
            </w:pPr>
            <w:r w:rsidRPr="00D35AEA">
              <w:rPr>
                <w:rFonts w:ascii="Times New Roman" w:hAnsi="Times New Roman"/>
              </w:rPr>
              <w:t>Мужчины</w:t>
            </w:r>
          </w:p>
        </w:tc>
        <w:tc>
          <w:tcPr>
            <w:tcW w:w="1276" w:type="dxa"/>
            <w:vAlign w:val="center"/>
          </w:tcPr>
          <w:p w14:paraId="41B7483D" w14:textId="77777777" w:rsidR="008B4AF4" w:rsidRPr="00D35AEA" w:rsidRDefault="008B4AF4" w:rsidP="005171D0">
            <w:pPr>
              <w:spacing w:after="0" w:line="240" w:lineRule="auto"/>
              <w:jc w:val="center"/>
              <w:rPr>
                <w:rFonts w:ascii="Times New Roman" w:hAnsi="Times New Roman"/>
              </w:rPr>
            </w:pPr>
            <w:r w:rsidRPr="00D35AEA">
              <w:rPr>
                <w:rFonts w:ascii="Times New Roman" w:hAnsi="Times New Roman"/>
              </w:rPr>
              <w:t xml:space="preserve">31 октября – 29 ноября г. Ижевск </w:t>
            </w:r>
          </w:p>
        </w:tc>
      </w:tr>
      <w:tr w:rsidR="00D35AEA" w:rsidRPr="00D35AEA" w14:paraId="7BE230CC" w14:textId="77777777" w:rsidTr="00CF7BC2">
        <w:tc>
          <w:tcPr>
            <w:tcW w:w="10207" w:type="dxa"/>
            <w:gridSpan w:val="5"/>
            <w:shd w:val="clear" w:color="auto" w:fill="auto"/>
            <w:vAlign w:val="center"/>
          </w:tcPr>
          <w:p w14:paraId="58742CA9" w14:textId="77777777" w:rsidR="008B4AF4" w:rsidRPr="00D35AEA" w:rsidRDefault="008B4AF4" w:rsidP="008B4AF4">
            <w:pPr>
              <w:pStyle w:val="a8"/>
              <w:rPr>
                <w:rFonts w:ascii="Times New Roman" w:hAnsi="Times New Roman"/>
              </w:rPr>
            </w:pPr>
            <w:r w:rsidRPr="00D35AEA">
              <w:rPr>
                <w:rFonts w:ascii="Times New Roman" w:hAnsi="Times New Roman"/>
                <w:sz w:val="20"/>
                <w:szCs w:val="20"/>
              </w:rPr>
              <w:lastRenderedPageBreak/>
              <w:t>Краткое описание мероприятия: Чемпионат Удмуртской Республики футболу 8*8</w:t>
            </w:r>
            <w:r w:rsidR="005F1FCD" w:rsidRPr="00D35AEA">
              <w:rPr>
                <w:rFonts w:ascii="Times New Roman" w:hAnsi="Times New Roman"/>
                <w:sz w:val="20"/>
                <w:szCs w:val="20"/>
              </w:rPr>
              <w:t xml:space="preserve"> пройдёт</w:t>
            </w:r>
            <w:r w:rsidRPr="00D35AEA">
              <w:rPr>
                <w:rFonts w:ascii="Times New Roman" w:hAnsi="Times New Roman"/>
                <w:sz w:val="20"/>
                <w:szCs w:val="20"/>
              </w:rPr>
              <w:t xml:space="preserve"> в г. Ижевске с 31 октября по 2</w:t>
            </w:r>
            <w:r w:rsidR="005F1FCD" w:rsidRPr="00D35AEA">
              <w:rPr>
                <w:rFonts w:ascii="Times New Roman" w:hAnsi="Times New Roman"/>
                <w:sz w:val="20"/>
                <w:szCs w:val="20"/>
              </w:rPr>
              <w:t>9 ноября 2020 г. В нем примут</w:t>
            </w:r>
            <w:r w:rsidRPr="00D35AEA">
              <w:rPr>
                <w:rFonts w:ascii="Times New Roman" w:hAnsi="Times New Roman"/>
                <w:sz w:val="20"/>
                <w:szCs w:val="20"/>
              </w:rPr>
              <w:t xml:space="preserve"> участие мужские команды.</w:t>
            </w:r>
          </w:p>
        </w:tc>
      </w:tr>
      <w:tr w:rsidR="00D35AEA" w:rsidRPr="00D35AEA" w14:paraId="04640005" w14:textId="77777777" w:rsidTr="00DC40D9">
        <w:tc>
          <w:tcPr>
            <w:tcW w:w="10207" w:type="dxa"/>
            <w:gridSpan w:val="5"/>
            <w:shd w:val="clear" w:color="auto" w:fill="auto"/>
            <w:vAlign w:val="center"/>
          </w:tcPr>
          <w:p w14:paraId="2F770768" w14:textId="77777777" w:rsidR="008B4AF4" w:rsidRPr="00D35AEA" w:rsidRDefault="008B4AF4" w:rsidP="008B4AF4">
            <w:pPr>
              <w:pStyle w:val="a8"/>
              <w:jc w:val="center"/>
              <w:rPr>
                <w:rFonts w:ascii="Times New Roman" w:hAnsi="Times New Roman"/>
              </w:rPr>
            </w:pPr>
            <w:r w:rsidRPr="00D35AEA">
              <w:rPr>
                <w:rFonts w:ascii="Times New Roman" w:hAnsi="Times New Roman"/>
                <w:b/>
              </w:rPr>
              <w:t>Шашки</w:t>
            </w:r>
          </w:p>
        </w:tc>
      </w:tr>
      <w:tr w:rsidR="00D35AEA" w:rsidRPr="00D35AEA" w14:paraId="4C1B3BCF" w14:textId="77777777" w:rsidTr="00DC40D9">
        <w:tc>
          <w:tcPr>
            <w:tcW w:w="993" w:type="dxa"/>
            <w:shd w:val="clear" w:color="auto" w:fill="auto"/>
            <w:vAlign w:val="center"/>
          </w:tcPr>
          <w:p w14:paraId="0B616E20" w14:textId="77777777" w:rsidR="008B4AF4" w:rsidRPr="00D35AEA" w:rsidRDefault="008B4AF4" w:rsidP="008B4AF4">
            <w:pPr>
              <w:pStyle w:val="a8"/>
              <w:numPr>
                <w:ilvl w:val="0"/>
                <w:numId w:val="8"/>
              </w:numPr>
              <w:jc w:val="center"/>
              <w:rPr>
                <w:rFonts w:ascii="Times New Roman" w:hAnsi="Times New Roman"/>
                <w:b/>
              </w:rPr>
            </w:pPr>
          </w:p>
        </w:tc>
        <w:tc>
          <w:tcPr>
            <w:tcW w:w="3827" w:type="dxa"/>
            <w:vAlign w:val="center"/>
          </w:tcPr>
          <w:p w14:paraId="33CA7ED8" w14:textId="77777777" w:rsidR="008B4AF4" w:rsidRPr="00D35AEA" w:rsidRDefault="008B4AF4" w:rsidP="008B4AF4">
            <w:pPr>
              <w:pStyle w:val="a8"/>
              <w:rPr>
                <w:rFonts w:ascii="Times New Roman" w:hAnsi="Times New Roman"/>
              </w:rPr>
            </w:pPr>
            <w:r w:rsidRPr="00D35AEA">
              <w:rPr>
                <w:rFonts w:ascii="Times New Roman" w:hAnsi="Times New Roman"/>
              </w:rPr>
              <w:t>Чемпионат Удмуртской Республики (КП УР № 951)</w:t>
            </w:r>
          </w:p>
        </w:tc>
        <w:tc>
          <w:tcPr>
            <w:tcW w:w="1843" w:type="dxa"/>
            <w:vAlign w:val="center"/>
          </w:tcPr>
          <w:p w14:paraId="7A70E74D" w14:textId="77777777" w:rsidR="008B4AF4" w:rsidRPr="00D35AEA" w:rsidRDefault="008B4AF4" w:rsidP="008B4AF4">
            <w:pPr>
              <w:pStyle w:val="a8"/>
              <w:jc w:val="center"/>
              <w:rPr>
                <w:rFonts w:ascii="Times New Roman" w:hAnsi="Times New Roman"/>
              </w:rPr>
            </w:pPr>
            <w:r w:rsidRPr="00D35AEA">
              <w:rPr>
                <w:rFonts w:ascii="Times New Roman" w:hAnsi="Times New Roman"/>
              </w:rPr>
              <w:t>Международные (стоклеточные)</w:t>
            </w:r>
          </w:p>
        </w:tc>
        <w:tc>
          <w:tcPr>
            <w:tcW w:w="2268" w:type="dxa"/>
            <w:vAlign w:val="center"/>
          </w:tcPr>
          <w:p w14:paraId="58667613" w14:textId="77777777" w:rsidR="008B4AF4" w:rsidRPr="00D35AEA" w:rsidRDefault="008B4AF4" w:rsidP="008B4AF4">
            <w:pPr>
              <w:pStyle w:val="a8"/>
              <w:jc w:val="center"/>
              <w:rPr>
                <w:rFonts w:ascii="Times New Roman" w:hAnsi="Times New Roman"/>
              </w:rPr>
            </w:pPr>
            <w:r w:rsidRPr="00D35AEA">
              <w:rPr>
                <w:rFonts w:ascii="Times New Roman" w:hAnsi="Times New Roman"/>
              </w:rPr>
              <w:t>Мужчины, женщины (28 человек)</w:t>
            </w:r>
          </w:p>
        </w:tc>
        <w:tc>
          <w:tcPr>
            <w:tcW w:w="1276" w:type="dxa"/>
            <w:vAlign w:val="center"/>
          </w:tcPr>
          <w:p w14:paraId="6DCC8F8A" w14:textId="77777777" w:rsidR="008B4AF4" w:rsidRPr="00D35AEA" w:rsidRDefault="008B4AF4" w:rsidP="008B4AF4">
            <w:pPr>
              <w:pStyle w:val="a8"/>
              <w:jc w:val="center"/>
              <w:rPr>
                <w:rFonts w:ascii="Times New Roman" w:hAnsi="Times New Roman"/>
              </w:rPr>
            </w:pPr>
            <w:r w:rsidRPr="00D35AEA">
              <w:rPr>
                <w:rFonts w:ascii="Times New Roman" w:hAnsi="Times New Roman"/>
              </w:rPr>
              <w:t>01-02</w:t>
            </w:r>
          </w:p>
          <w:p w14:paraId="5BAB9CC3" w14:textId="77777777" w:rsidR="008B4AF4" w:rsidRPr="00D35AEA" w:rsidRDefault="008B4AF4" w:rsidP="008B4AF4">
            <w:pPr>
              <w:pStyle w:val="a8"/>
              <w:jc w:val="center"/>
              <w:rPr>
                <w:rFonts w:ascii="Times New Roman" w:hAnsi="Times New Roman"/>
              </w:rPr>
            </w:pPr>
            <w:r w:rsidRPr="00D35AEA">
              <w:rPr>
                <w:rFonts w:ascii="Times New Roman" w:hAnsi="Times New Roman"/>
              </w:rPr>
              <w:t xml:space="preserve">февраля, </w:t>
            </w:r>
          </w:p>
          <w:p w14:paraId="61A9D9F3" w14:textId="77777777" w:rsidR="008B4AF4" w:rsidRPr="00D35AEA" w:rsidRDefault="008B4AF4" w:rsidP="008B4AF4">
            <w:pPr>
              <w:pStyle w:val="a8"/>
              <w:jc w:val="center"/>
              <w:rPr>
                <w:rFonts w:ascii="Times New Roman" w:hAnsi="Times New Roman"/>
              </w:rPr>
            </w:pPr>
            <w:r w:rsidRPr="00D35AEA">
              <w:rPr>
                <w:rFonts w:ascii="Times New Roman" w:hAnsi="Times New Roman"/>
              </w:rPr>
              <w:t>г. Ижевск</w:t>
            </w:r>
          </w:p>
        </w:tc>
      </w:tr>
      <w:tr w:rsidR="00D35AEA" w:rsidRPr="00D35AEA" w14:paraId="5D61EECE" w14:textId="77777777" w:rsidTr="00DC40D9">
        <w:tc>
          <w:tcPr>
            <w:tcW w:w="10207" w:type="dxa"/>
            <w:gridSpan w:val="5"/>
            <w:shd w:val="clear" w:color="auto" w:fill="auto"/>
            <w:vAlign w:val="center"/>
          </w:tcPr>
          <w:p w14:paraId="4BD249B1" w14:textId="77777777" w:rsidR="008B4AF4" w:rsidRPr="00D35AEA" w:rsidRDefault="008B4AF4" w:rsidP="008B4AF4">
            <w:pPr>
              <w:spacing w:after="0"/>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Чемпионат Удмуртской Республики по международным (стоклеточным) шашкам прошел в г. Ижевск 01-02 февраля 2020 г. В нем приняли участие 28 человек, из них: 19 мужчин и 9 женщин. </w:t>
            </w:r>
          </w:p>
        </w:tc>
      </w:tr>
      <w:tr w:rsidR="00D35AEA" w:rsidRPr="00D35AEA" w14:paraId="15B87CB0" w14:textId="77777777" w:rsidTr="00DC40D9">
        <w:tc>
          <w:tcPr>
            <w:tcW w:w="993" w:type="dxa"/>
            <w:shd w:val="clear" w:color="auto" w:fill="auto"/>
            <w:vAlign w:val="center"/>
          </w:tcPr>
          <w:p w14:paraId="11133712" w14:textId="77777777" w:rsidR="008B4AF4" w:rsidRPr="00D35AEA" w:rsidRDefault="008B4AF4" w:rsidP="008B4AF4">
            <w:pPr>
              <w:pStyle w:val="a8"/>
              <w:numPr>
                <w:ilvl w:val="0"/>
                <w:numId w:val="8"/>
              </w:numPr>
              <w:jc w:val="center"/>
              <w:rPr>
                <w:rFonts w:ascii="Times New Roman" w:hAnsi="Times New Roman"/>
                <w:b/>
              </w:rPr>
            </w:pPr>
          </w:p>
        </w:tc>
        <w:tc>
          <w:tcPr>
            <w:tcW w:w="3827" w:type="dxa"/>
            <w:vAlign w:val="center"/>
          </w:tcPr>
          <w:p w14:paraId="29346609" w14:textId="77777777" w:rsidR="008B4AF4" w:rsidRPr="00D35AEA" w:rsidRDefault="008B4AF4" w:rsidP="008B4AF4">
            <w:pPr>
              <w:pStyle w:val="a8"/>
              <w:rPr>
                <w:rFonts w:ascii="Times New Roman" w:hAnsi="Times New Roman"/>
              </w:rPr>
            </w:pPr>
            <w:r w:rsidRPr="00D35AEA">
              <w:rPr>
                <w:rFonts w:ascii="Times New Roman" w:hAnsi="Times New Roman"/>
              </w:rPr>
              <w:t>Первенство Удмуртской Республики (КП УР № 952)</w:t>
            </w:r>
          </w:p>
        </w:tc>
        <w:tc>
          <w:tcPr>
            <w:tcW w:w="1843" w:type="dxa"/>
            <w:vAlign w:val="center"/>
          </w:tcPr>
          <w:p w14:paraId="5A3B3F75" w14:textId="77777777" w:rsidR="008B4AF4" w:rsidRPr="00D35AEA" w:rsidRDefault="008B4AF4" w:rsidP="008B4AF4">
            <w:pPr>
              <w:pStyle w:val="a8"/>
              <w:jc w:val="center"/>
              <w:rPr>
                <w:rFonts w:ascii="Times New Roman" w:hAnsi="Times New Roman"/>
              </w:rPr>
            </w:pPr>
            <w:r w:rsidRPr="00D35AEA">
              <w:rPr>
                <w:rFonts w:ascii="Times New Roman" w:hAnsi="Times New Roman"/>
              </w:rPr>
              <w:t>Международные (стоклеточные) шашки</w:t>
            </w:r>
          </w:p>
        </w:tc>
        <w:tc>
          <w:tcPr>
            <w:tcW w:w="2268" w:type="dxa"/>
            <w:vAlign w:val="center"/>
          </w:tcPr>
          <w:p w14:paraId="2DFE63B1" w14:textId="77777777" w:rsidR="008B4AF4" w:rsidRPr="00D35AEA" w:rsidRDefault="008B4AF4" w:rsidP="008B4AF4">
            <w:pPr>
              <w:spacing w:after="0"/>
              <w:jc w:val="center"/>
              <w:rPr>
                <w:rFonts w:ascii="Times New Roman" w:hAnsi="Times New Roman"/>
              </w:rPr>
            </w:pPr>
            <w:r w:rsidRPr="00D35AEA">
              <w:rPr>
                <w:rFonts w:ascii="Times New Roman" w:hAnsi="Times New Roman"/>
              </w:rPr>
              <w:t>Юниоры и юниори до 19 лет, старшие юноши и девушки до 16 лет (37 человек)</w:t>
            </w:r>
          </w:p>
        </w:tc>
        <w:tc>
          <w:tcPr>
            <w:tcW w:w="1276" w:type="dxa"/>
            <w:vAlign w:val="center"/>
          </w:tcPr>
          <w:p w14:paraId="13433E44" w14:textId="77777777" w:rsidR="008B4AF4" w:rsidRPr="00D35AEA" w:rsidRDefault="008B4AF4" w:rsidP="008B4AF4">
            <w:pPr>
              <w:pStyle w:val="a8"/>
              <w:jc w:val="center"/>
              <w:rPr>
                <w:rFonts w:ascii="Times New Roman" w:hAnsi="Times New Roman"/>
              </w:rPr>
            </w:pPr>
            <w:r w:rsidRPr="00D35AEA">
              <w:rPr>
                <w:rFonts w:ascii="Times New Roman" w:hAnsi="Times New Roman"/>
              </w:rPr>
              <w:t xml:space="preserve">22 февраля – 15 марта, г. Ижевск </w:t>
            </w:r>
          </w:p>
        </w:tc>
      </w:tr>
      <w:tr w:rsidR="00D35AEA" w:rsidRPr="00D35AEA" w14:paraId="0E460BFD" w14:textId="77777777" w:rsidTr="00DC40D9">
        <w:trPr>
          <w:trHeight w:hRule="exact" w:val="896"/>
        </w:trPr>
        <w:tc>
          <w:tcPr>
            <w:tcW w:w="10207" w:type="dxa"/>
            <w:gridSpan w:val="5"/>
            <w:shd w:val="clear" w:color="auto" w:fill="auto"/>
            <w:vAlign w:val="center"/>
          </w:tcPr>
          <w:p w14:paraId="61943870" w14:textId="77777777" w:rsidR="008B4AF4" w:rsidRPr="00D35AEA" w:rsidRDefault="008B4AF4" w:rsidP="008B4AF4">
            <w:pPr>
              <w:jc w:val="both"/>
              <w:rPr>
                <w:rFonts w:ascii="Times New Roman" w:eastAsia="Times New Roman" w:hAnsi="Times New Roman"/>
                <w:b/>
                <w:sz w:val="20"/>
                <w:szCs w:val="20"/>
                <w:lang w:eastAsia="ru-RU"/>
              </w:rPr>
            </w:pPr>
            <w:r w:rsidRPr="00D35AEA">
              <w:rPr>
                <w:rFonts w:ascii="Times New Roman" w:hAnsi="Times New Roman"/>
                <w:sz w:val="20"/>
                <w:szCs w:val="20"/>
              </w:rPr>
              <w:t>Краткое описание мероприятия: Первенство Удмуртской Республики по международным (стоклеточным) шашкам прошел в г. Ижевск с 22 февраля по 15 марта 2020 г. В нем приняли участие 37 человек, из них: 4 юниора и 4 юниорки до 19 лет, 17 старших юношей и 12 девушек до 16 лет.</w:t>
            </w:r>
          </w:p>
        </w:tc>
      </w:tr>
    </w:tbl>
    <w:p w14:paraId="3046A095" w14:textId="77777777" w:rsidR="00113BBB" w:rsidRPr="00D35AEA" w:rsidRDefault="00113BBB" w:rsidP="00CE7AE8">
      <w:pPr>
        <w:pStyle w:val="ConsPlusNonformat"/>
        <w:shd w:val="clear" w:color="auto" w:fill="FFFFFF"/>
        <w:rPr>
          <w:rFonts w:ascii="Times New Roman" w:hAnsi="Times New Roman" w:cs="Times New Roman"/>
          <w:b/>
          <w:sz w:val="22"/>
          <w:szCs w:val="22"/>
        </w:rPr>
      </w:pPr>
    </w:p>
    <w:p w14:paraId="208B4C66" w14:textId="77777777" w:rsidR="00E37167" w:rsidRPr="00D35AEA" w:rsidRDefault="00E37167" w:rsidP="00E37167">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8</w:t>
      </w:r>
    </w:p>
    <w:p w14:paraId="1AFE977C" w14:textId="77777777" w:rsidR="00E37167" w:rsidRPr="00D35AEA" w:rsidRDefault="00E37167" w:rsidP="009B6F99">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F82946"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«Организация и проведение официальных физкультурных (физкультурно-оздоровительных) мероприятий» (всероссийские)</w:t>
      </w:r>
    </w:p>
    <w:p w14:paraId="34062CE4" w14:textId="77777777" w:rsidR="00F82946" w:rsidRPr="00D35AEA" w:rsidRDefault="00F82946" w:rsidP="00F82946">
      <w:pPr>
        <w:pStyle w:val="ConsPlusNonformat"/>
        <w:shd w:val="clear" w:color="auto" w:fill="FFFFFF"/>
        <w:rPr>
          <w:rFonts w:ascii="Times New Roman" w:hAnsi="Times New Roman" w:cs="Times New Roman"/>
          <w:sz w:val="22"/>
          <w:szCs w:val="22"/>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w:t>
      </w:r>
      <w:r w:rsidR="009B6F99" w:rsidRPr="00D35AEA">
        <w:rPr>
          <w:rFonts w:ascii="Times New Roman" w:hAnsi="Times New Roman" w:cs="Times New Roman"/>
          <w:b/>
          <w:sz w:val="22"/>
          <w:szCs w:val="22"/>
        </w:rPr>
        <w:t xml:space="preserve"> </w:t>
      </w:r>
      <w:r w:rsidR="009B6F99" w:rsidRPr="00D35AEA">
        <w:rPr>
          <w:rFonts w:ascii="Times New Roman" w:hAnsi="Times New Roman" w:cs="Times New Roman"/>
          <w:sz w:val="22"/>
          <w:szCs w:val="22"/>
        </w:rPr>
        <w:t>847 1102 311</w:t>
      </w:r>
      <w:r w:rsidR="009B6F99" w:rsidRPr="00D35AEA">
        <w:rPr>
          <w:rFonts w:ascii="Times New Roman" w:hAnsi="Times New Roman" w:cs="Times New Roman"/>
          <w:sz w:val="22"/>
          <w:szCs w:val="22"/>
          <w:lang w:val="en-US"/>
        </w:rPr>
        <w:t>P</w:t>
      </w:r>
      <w:r w:rsidR="009B6F99" w:rsidRPr="00D35AEA">
        <w:rPr>
          <w:rFonts w:ascii="Times New Roman" w:hAnsi="Times New Roman" w:cs="Times New Roman"/>
          <w:sz w:val="22"/>
          <w:szCs w:val="22"/>
        </w:rPr>
        <w:t>506770 621</w:t>
      </w:r>
    </w:p>
    <w:p w14:paraId="6BF4ED2F" w14:textId="77777777" w:rsidR="00E37167" w:rsidRPr="00D35AEA" w:rsidRDefault="00E37167" w:rsidP="00E37167">
      <w:pPr>
        <w:pStyle w:val="ConsPlusNonformat"/>
        <w:shd w:val="clear" w:color="auto" w:fill="FFFFFF"/>
        <w:jc w:val="center"/>
        <w:rPr>
          <w:rFonts w:ascii="Times New Roman" w:hAnsi="Times New Roman" w:cs="Times New Roman"/>
          <w:sz w:val="22"/>
          <w:szCs w:val="22"/>
        </w:rPr>
      </w:pP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709"/>
        <w:gridCol w:w="6521"/>
        <w:gridCol w:w="1559"/>
        <w:gridCol w:w="1418"/>
      </w:tblGrid>
      <w:tr w:rsidR="00D35AEA" w:rsidRPr="00D35AEA" w14:paraId="70508F85" w14:textId="77777777" w:rsidTr="00EA4C6F">
        <w:tc>
          <w:tcPr>
            <w:tcW w:w="709" w:type="dxa"/>
            <w:tcBorders>
              <w:top w:val="single" w:sz="4" w:space="0" w:color="auto"/>
              <w:left w:val="single" w:sz="4" w:space="0" w:color="auto"/>
              <w:right w:val="single" w:sz="4" w:space="0" w:color="auto"/>
            </w:tcBorders>
            <w:shd w:val="clear" w:color="auto" w:fill="auto"/>
          </w:tcPr>
          <w:p w14:paraId="2E3C136B" w14:textId="77777777" w:rsidR="000C70FC" w:rsidRPr="00D35AEA" w:rsidRDefault="000C70FC" w:rsidP="000A0E9A">
            <w:pPr>
              <w:pStyle w:val="a8"/>
              <w:jc w:val="center"/>
              <w:rPr>
                <w:rFonts w:ascii="Times New Roman" w:hAnsi="Times New Roman"/>
              </w:rPr>
            </w:pPr>
            <w:r w:rsidRPr="00D35AEA">
              <w:rPr>
                <w:rFonts w:ascii="Times New Roman" w:hAnsi="Times New Roman"/>
              </w:rPr>
              <w:t>№ п</w:t>
            </w:r>
            <w:r w:rsidRPr="00D35AEA">
              <w:rPr>
                <w:rFonts w:ascii="Times New Roman" w:hAnsi="Times New Roman"/>
                <w:lang w:val="en-US"/>
              </w:rPr>
              <w:t>/</w:t>
            </w:r>
            <w:r w:rsidRPr="00D35AEA">
              <w:rPr>
                <w:rFonts w:ascii="Times New Roman" w:hAnsi="Times New Roman"/>
              </w:rPr>
              <w:t>п</w:t>
            </w:r>
          </w:p>
        </w:tc>
        <w:tc>
          <w:tcPr>
            <w:tcW w:w="6521" w:type="dxa"/>
            <w:tcBorders>
              <w:top w:val="single" w:sz="4" w:space="0" w:color="auto"/>
              <w:left w:val="single" w:sz="4" w:space="0" w:color="auto"/>
              <w:right w:val="single" w:sz="4" w:space="0" w:color="auto"/>
            </w:tcBorders>
            <w:shd w:val="clear" w:color="auto" w:fill="auto"/>
          </w:tcPr>
          <w:p w14:paraId="51C1C6B6" w14:textId="77777777" w:rsidR="006E7DEE" w:rsidRPr="00D35AEA" w:rsidRDefault="000C70FC" w:rsidP="000A0E9A">
            <w:pPr>
              <w:pStyle w:val="a8"/>
              <w:jc w:val="center"/>
              <w:rPr>
                <w:rFonts w:ascii="Times New Roman" w:hAnsi="Times New Roman"/>
              </w:rPr>
            </w:pPr>
            <w:r w:rsidRPr="00D35AEA">
              <w:rPr>
                <w:rFonts w:ascii="Times New Roman" w:hAnsi="Times New Roman"/>
              </w:rPr>
              <w:t xml:space="preserve">Наименование мероприяти, номер в ЕКП РФ/КП УР </w:t>
            </w:r>
          </w:p>
          <w:p w14:paraId="11F121F7" w14:textId="77777777" w:rsidR="000C70FC" w:rsidRPr="00D35AEA" w:rsidRDefault="000C70FC" w:rsidP="000A0E9A">
            <w:pPr>
              <w:pStyle w:val="a8"/>
              <w:jc w:val="center"/>
              <w:rPr>
                <w:rFonts w:ascii="Times New Roman" w:hAnsi="Times New Roman"/>
              </w:rPr>
            </w:pPr>
            <w:r w:rsidRPr="00D35AEA">
              <w:rPr>
                <w:rFonts w:ascii="Times New Roman" w:hAnsi="Times New Roman"/>
              </w:rPr>
              <w:t>(для учреждений спорта)</w:t>
            </w:r>
          </w:p>
        </w:tc>
        <w:tc>
          <w:tcPr>
            <w:tcW w:w="1559" w:type="dxa"/>
            <w:tcBorders>
              <w:top w:val="single" w:sz="4" w:space="0" w:color="auto"/>
              <w:left w:val="single" w:sz="4" w:space="0" w:color="auto"/>
              <w:right w:val="single" w:sz="4" w:space="0" w:color="auto"/>
            </w:tcBorders>
          </w:tcPr>
          <w:p w14:paraId="6AB0BF25" w14:textId="77777777" w:rsidR="000C70FC" w:rsidRPr="00D35AEA" w:rsidRDefault="000C70FC" w:rsidP="000A0E9A">
            <w:pPr>
              <w:pStyle w:val="a8"/>
              <w:jc w:val="center"/>
              <w:rPr>
                <w:rFonts w:ascii="Times New Roman" w:hAnsi="Times New Roman"/>
              </w:rPr>
            </w:pPr>
            <w:r w:rsidRPr="00D35AEA">
              <w:rPr>
                <w:rFonts w:ascii="Times New Roman" w:hAnsi="Times New Roman"/>
              </w:rPr>
              <w:t>Возрастная группа и (или) кол-во участников</w:t>
            </w:r>
          </w:p>
        </w:tc>
        <w:tc>
          <w:tcPr>
            <w:tcW w:w="1418" w:type="dxa"/>
            <w:tcBorders>
              <w:top w:val="single" w:sz="4" w:space="0" w:color="auto"/>
              <w:left w:val="single" w:sz="4" w:space="0" w:color="auto"/>
              <w:right w:val="single" w:sz="4" w:space="0" w:color="auto"/>
            </w:tcBorders>
            <w:shd w:val="clear" w:color="auto" w:fill="auto"/>
          </w:tcPr>
          <w:p w14:paraId="19A1D40C" w14:textId="77777777" w:rsidR="000C70FC" w:rsidRPr="00D35AEA" w:rsidRDefault="000C70FC" w:rsidP="000A0E9A">
            <w:pPr>
              <w:pStyle w:val="a8"/>
              <w:jc w:val="center"/>
              <w:rPr>
                <w:rFonts w:ascii="Times New Roman" w:hAnsi="Times New Roman"/>
              </w:rPr>
            </w:pPr>
            <w:r w:rsidRPr="00D35AEA">
              <w:rPr>
                <w:rFonts w:ascii="Times New Roman" w:hAnsi="Times New Roman"/>
              </w:rPr>
              <w:t>Сроки и место проведения</w:t>
            </w:r>
          </w:p>
        </w:tc>
      </w:tr>
      <w:tr w:rsidR="00D35AEA" w:rsidRPr="00D35AEA" w14:paraId="6893EDC6" w14:textId="77777777" w:rsidTr="00EA4C6F">
        <w:tc>
          <w:tcPr>
            <w:tcW w:w="709" w:type="dxa"/>
            <w:tcBorders>
              <w:left w:val="single" w:sz="4" w:space="0" w:color="auto"/>
              <w:bottom w:val="single" w:sz="4" w:space="0" w:color="auto"/>
            </w:tcBorders>
            <w:shd w:val="clear" w:color="auto" w:fill="auto"/>
            <w:vAlign w:val="center"/>
          </w:tcPr>
          <w:p w14:paraId="5D9EE63D"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33F394FE" w14:textId="77777777" w:rsidR="000C70FC" w:rsidRPr="00D35AEA" w:rsidRDefault="000C70FC" w:rsidP="000A0E9A">
            <w:pPr>
              <w:pStyle w:val="af3"/>
              <w:shd w:val="clear" w:color="auto" w:fill="FFFFFF"/>
              <w:spacing w:before="0" w:beforeAutospacing="0" w:after="0" w:afterAutospacing="0" w:line="276" w:lineRule="auto"/>
              <w:rPr>
                <w:sz w:val="22"/>
                <w:szCs w:val="22"/>
              </w:rPr>
            </w:pPr>
            <w:r w:rsidRPr="00D35AEA">
              <w:rPr>
                <w:sz w:val="22"/>
                <w:szCs w:val="22"/>
              </w:rPr>
              <w:t>XXXVIII открытая Всероссийская массовая лыжная гонка «Лыжня России» в У</w:t>
            </w:r>
            <w:r w:rsidR="00665349" w:rsidRPr="00D35AEA">
              <w:rPr>
                <w:sz w:val="22"/>
                <w:szCs w:val="22"/>
              </w:rPr>
              <w:t>дмуртской Республике (</w:t>
            </w:r>
            <w:r w:rsidR="00464987" w:rsidRPr="00D35AEA">
              <w:rPr>
                <w:sz w:val="22"/>
                <w:szCs w:val="22"/>
              </w:rPr>
              <w:t xml:space="preserve">ЕКП РФ №312, </w:t>
            </w:r>
            <w:r w:rsidR="00665349" w:rsidRPr="00D35AEA">
              <w:rPr>
                <w:sz w:val="22"/>
                <w:szCs w:val="22"/>
              </w:rPr>
              <w:t>КП УР № 50</w:t>
            </w:r>
            <w:r w:rsidRPr="00D35AEA">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2A79E28" w14:textId="77777777" w:rsidR="00665349" w:rsidRPr="00D35AEA" w:rsidRDefault="00665349" w:rsidP="00665349">
            <w:pPr>
              <w:pStyle w:val="a8"/>
              <w:jc w:val="center"/>
              <w:rPr>
                <w:rFonts w:ascii="Times New Roman" w:hAnsi="Times New Roman"/>
              </w:rPr>
            </w:pPr>
            <w:r w:rsidRPr="00D35AEA">
              <w:rPr>
                <w:rFonts w:ascii="Times New Roman" w:hAnsi="Times New Roman"/>
              </w:rPr>
              <w:t xml:space="preserve">Мужчины, женщины, юноши, девушки,  </w:t>
            </w:r>
          </w:p>
          <w:p w14:paraId="136B1BC2" w14:textId="77777777" w:rsidR="000C70FC" w:rsidRPr="00D35AEA" w:rsidRDefault="00665349" w:rsidP="00665349">
            <w:pPr>
              <w:pStyle w:val="a8"/>
              <w:jc w:val="center"/>
              <w:rPr>
                <w:rFonts w:ascii="Times New Roman" w:hAnsi="Times New Roman"/>
              </w:rPr>
            </w:pPr>
            <w:r w:rsidRPr="00D35AEA">
              <w:rPr>
                <w:rFonts w:ascii="Times New Roman" w:hAnsi="Times New Roman"/>
              </w:rPr>
              <w:t>8000 чел.</w:t>
            </w:r>
          </w:p>
        </w:tc>
        <w:tc>
          <w:tcPr>
            <w:tcW w:w="1418" w:type="dxa"/>
            <w:tcBorders>
              <w:top w:val="single" w:sz="4" w:space="0" w:color="auto"/>
              <w:left w:val="single" w:sz="4" w:space="0" w:color="auto"/>
              <w:bottom w:val="single" w:sz="4" w:space="0" w:color="auto"/>
              <w:right w:val="single" w:sz="4" w:space="0" w:color="auto"/>
            </w:tcBorders>
            <w:vAlign w:val="center"/>
          </w:tcPr>
          <w:p w14:paraId="0F148FEF" w14:textId="77777777" w:rsidR="00E850AF" w:rsidRPr="00D35AEA" w:rsidRDefault="000C70FC" w:rsidP="000A0E9A">
            <w:pPr>
              <w:pStyle w:val="a8"/>
              <w:jc w:val="center"/>
              <w:rPr>
                <w:rFonts w:ascii="Times New Roman" w:hAnsi="Times New Roman"/>
              </w:rPr>
            </w:pPr>
            <w:r w:rsidRPr="00D35AEA">
              <w:rPr>
                <w:rFonts w:ascii="Times New Roman" w:hAnsi="Times New Roman"/>
              </w:rPr>
              <w:t>8 февраля</w:t>
            </w:r>
            <w:r w:rsidR="00E850AF" w:rsidRPr="00D35AEA">
              <w:rPr>
                <w:rFonts w:ascii="Times New Roman" w:hAnsi="Times New Roman"/>
              </w:rPr>
              <w:t xml:space="preserve">, </w:t>
            </w:r>
          </w:p>
          <w:p w14:paraId="22E28EFB" w14:textId="77777777" w:rsidR="000C70FC" w:rsidRPr="00D35AEA" w:rsidRDefault="00E850AF" w:rsidP="000A0E9A">
            <w:pPr>
              <w:pStyle w:val="a8"/>
              <w:jc w:val="center"/>
              <w:rPr>
                <w:rFonts w:ascii="Times New Roman" w:hAnsi="Times New Roman"/>
              </w:rPr>
            </w:pPr>
            <w:r w:rsidRPr="00D35AEA">
              <w:rPr>
                <w:rFonts w:ascii="Times New Roman" w:hAnsi="Times New Roman"/>
              </w:rPr>
              <w:t>г. Ижевск</w:t>
            </w:r>
          </w:p>
        </w:tc>
      </w:tr>
      <w:tr w:rsidR="00D35AEA" w:rsidRPr="00D35AEA" w14:paraId="0B0FAA24" w14:textId="77777777" w:rsidTr="00EA4C6F">
        <w:tc>
          <w:tcPr>
            <w:tcW w:w="10207" w:type="dxa"/>
            <w:gridSpan w:val="4"/>
            <w:tcBorders>
              <w:left w:val="single" w:sz="4" w:space="0" w:color="auto"/>
              <w:bottom w:val="single" w:sz="4" w:space="0" w:color="auto"/>
              <w:right w:val="single" w:sz="4" w:space="0" w:color="auto"/>
            </w:tcBorders>
            <w:shd w:val="clear" w:color="auto" w:fill="auto"/>
            <w:vAlign w:val="center"/>
          </w:tcPr>
          <w:p w14:paraId="0E15C6C9" w14:textId="77777777" w:rsidR="00793E6F" w:rsidRPr="00D35AEA" w:rsidRDefault="000C70FC" w:rsidP="00793E6F">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E850AF" w:rsidRPr="00D35AEA">
              <w:rPr>
                <w:rFonts w:ascii="Times New Roman" w:hAnsi="Times New Roman"/>
                <w:sz w:val="20"/>
                <w:szCs w:val="20"/>
              </w:rPr>
              <w:t xml:space="preserve"> </w:t>
            </w:r>
            <w:r w:rsidR="00793E6F" w:rsidRPr="00D35AEA">
              <w:rPr>
                <w:rFonts w:ascii="Times New Roman" w:hAnsi="Times New Roman"/>
                <w:sz w:val="20"/>
                <w:szCs w:val="20"/>
                <w:lang w:val="en-US"/>
              </w:rPr>
              <w:t>XXXVIII</w:t>
            </w:r>
            <w:r w:rsidR="00793E6F" w:rsidRPr="00D35AEA">
              <w:rPr>
                <w:rFonts w:ascii="Times New Roman" w:hAnsi="Times New Roman"/>
                <w:sz w:val="20"/>
                <w:szCs w:val="20"/>
              </w:rPr>
              <w:t xml:space="preserve"> открытая Всероссийская массовая лыжная гонка «Лыжня России» в Удмуртской Республике прошла 08 февраля в 29 муниципальных образованиях УР. Центральный старт состоялся в г. Ижевске на на базе АУ УР «СОЛК им. Г.А. Кулаковой». </w:t>
            </w:r>
          </w:p>
          <w:p w14:paraId="7477B82D" w14:textId="77777777" w:rsidR="00793E6F" w:rsidRPr="00D35AEA" w:rsidRDefault="00793E6F" w:rsidP="00793E6F">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В личном первенстве места рапределились следующим образом:</w:t>
            </w:r>
          </w:p>
          <w:p w14:paraId="2FE1882A"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Возрастная группа: мужчины 2001 г.р. и старше, дистанция 10 км</w:t>
            </w:r>
          </w:p>
          <w:p w14:paraId="7A3189CC"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1 место Баграшов Дмитрий Павлович с. Малая Пурга;</w:t>
            </w:r>
            <w:r w:rsidRPr="00D35AEA">
              <w:rPr>
                <w:rFonts w:ascii="Times New Roman" w:hAnsi="Times New Roman" w:cs="Times New Roman"/>
              </w:rPr>
              <w:tab/>
            </w:r>
          </w:p>
          <w:p w14:paraId="59804F71"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2 место Япаров Дмитрий Семенович г. Можга;</w:t>
            </w:r>
          </w:p>
          <w:p w14:paraId="2A749777"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3 место Закиров Ильназ Разяпович г. Можга;</w:t>
            </w:r>
          </w:p>
          <w:p w14:paraId="55E37BE8"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Возрастная группа: женщины 2001 г.р. и старше, дистанция 10 км</w:t>
            </w:r>
          </w:p>
          <w:p w14:paraId="13155EA8"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1 место Телицина Валентина Викторовна с. Вавож;</w:t>
            </w:r>
          </w:p>
          <w:p w14:paraId="35DD11AC"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2 место Вершинина Анна Александровна с. Красногорское;</w:t>
            </w:r>
          </w:p>
          <w:p w14:paraId="7CFBC7A0"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3 место Пономарева Екатерина Юрьевна г. Ижевск;</w:t>
            </w:r>
            <w:r w:rsidRPr="00D35AEA">
              <w:rPr>
                <w:rFonts w:ascii="Times New Roman" w:hAnsi="Times New Roman" w:cs="Times New Roman"/>
              </w:rPr>
              <w:tab/>
            </w:r>
          </w:p>
          <w:p w14:paraId="622644A7"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Возрастная группа: юноши 2002 г.р. и моложе, дистанция 5 км</w:t>
            </w:r>
          </w:p>
          <w:p w14:paraId="71249A80"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1 место Голубин Алексей Андреевич Шарканский район;</w:t>
            </w:r>
            <w:r w:rsidRPr="00D35AEA">
              <w:rPr>
                <w:rFonts w:ascii="Times New Roman" w:hAnsi="Times New Roman" w:cs="Times New Roman"/>
              </w:rPr>
              <w:tab/>
            </w:r>
          </w:p>
          <w:p w14:paraId="2448068E"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2 место Едыгаро Ян Евгеньевич с. Шаркан;</w:t>
            </w:r>
            <w:r w:rsidRPr="00D35AEA">
              <w:rPr>
                <w:rFonts w:ascii="Times New Roman" w:hAnsi="Times New Roman" w:cs="Times New Roman"/>
              </w:rPr>
              <w:tab/>
            </w:r>
          </w:p>
          <w:p w14:paraId="7A303858"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3 место Байсаров Илья Николаевич г. Ижевск;</w:t>
            </w:r>
            <w:r w:rsidRPr="00D35AEA">
              <w:rPr>
                <w:rFonts w:ascii="Times New Roman" w:hAnsi="Times New Roman" w:cs="Times New Roman"/>
              </w:rPr>
              <w:tab/>
            </w:r>
          </w:p>
          <w:p w14:paraId="26EE821B"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Возрастная группа: девушки 2002 г.р. и моложе, дистанция 5 км</w:t>
            </w:r>
          </w:p>
          <w:p w14:paraId="2701FC49"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1 место Перевозчикова Арина Олеговна с. Шаркан;</w:t>
            </w:r>
            <w:r w:rsidRPr="00D35AEA">
              <w:rPr>
                <w:rFonts w:ascii="Times New Roman" w:hAnsi="Times New Roman" w:cs="Times New Roman"/>
              </w:rPr>
              <w:tab/>
            </w:r>
          </w:p>
          <w:p w14:paraId="12383205" w14:textId="77777777" w:rsidR="00793E6F" w:rsidRPr="00D35AEA" w:rsidRDefault="00793E6F" w:rsidP="00793E6F">
            <w:pPr>
              <w:pStyle w:val="ConsPlusNonformat"/>
              <w:shd w:val="clear" w:color="auto" w:fill="FFFFFF"/>
              <w:rPr>
                <w:rFonts w:ascii="Times New Roman" w:hAnsi="Times New Roman" w:cs="Times New Roman"/>
              </w:rPr>
            </w:pPr>
            <w:r w:rsidRPr="00D35AEA">
              <w:rPr>
                <w:rFonts w:ascii="Times New Roman" w:hAnsi="Times New Roman" w:cs="Times New Roman"/>
              </w:rPr>
              <w:t>2 место Подкина Елизавета Владиславовна г. Ижевск;</w:t>
            </w:r>
            <w:r w:rsidRPr="00D35AEA">
              <w:rPr>
                <w:rFonts w:ascii="Times New Roman" w:hAnsi="Times New Roman" w:cs="Times New Roman"/>
              </w:rPr>
              <w:tab/>
            </w:r>
          </w:p>
          <w:p w14:paraId="10E3B7D2" w14:textId="77777777" w:rsidR="000C70FC" w:rsidRPr="00D35AEA" w:rsidRDefault="00793E6F" w:rsidP="00793E6F">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3 место Паранина Анна Анатольевна г. Ижевск.</w:t>
            </w:r>
          </w:p>
        </w:tc>
      </w:tr>
      <w:tr w:rsidR="00D35AEA" w:rsidRPr="00D35AEA" w14:paraId="74F1B87B"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72FED90D"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35D9CDD8" w14:textId="77777777" w:rsidR="000C70FC"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Всероссийские соревнования по баскетболу среди команд общеобразовательных организаций (в рамках Общероссийского проекта «Баскетбол – в школу» - Чемпионат Школьной баскетбольной лиги «КЭС-БАСКЕТ» в Удмуртской Республике сезон 2019-2020 г. (региональный этап)</w:t>
            </w:r>
            <w:r w:rsidR="00E850AF" w:rsidRPr="00D35AEA">
              <w:rPr>
                <w:rFonts w:ascii="Times New Roman" w:hAnsi="Times New Roman" w:cs="Times New Roman"/>
                <w:sz w:val="22"/>
                <w:szCs w:val="22"/>
              </w:rPr>
              <w:t xml:space="preserve"> (</w:t>
            </w:r>
            <w:r w:rsidR="00BC3518" w:rsidRPr="00D35AEA">
              <w:rPr>
                <w:rFonts w:ascii="Times New Roman" w:hAnsi="Times New Roman" w:cs="Times New Roman"/>
                <w:sz w:val="22"/>
                <w:szCs w:val="22"/>
              </w:rPr>
              <w:t xml:space="preserve">ЕКП РФ № 11, </w:t>
            </w:r>
            <w:r w:rsidR="00E850AF" w:rsidRPr="00D35AEA">
              <w:rPr>
                <w:rFonts w:ascii="Times New Roman" w:hAnsi="Times New Roman" w:cs="Times New Roman"/>
                <w:sz w:val="22"/>
                <w:szCs w:val="22"/>
              </w:rPr>
              <w:t>КП УР № 1)</w:t>
            </w:r>
          </w:p>
        </w:tc>
        <w:tc>
          <w:tcPr>
            <w:tcW w:w="1559" w:type="dxa"/>
            <w:tcBorders>
              <w:top w:val="single" w:sz="4" w:space="0" w:color="auto"/>
              <w:left w:val="single" w:sz="4" w:space="0" w:color="auto"/>
              <w:bottom w:val="single" w:sz="4" w:space="0" w:color="auto"/>
              <w:right w:val="single" w:sz="4" w:space="0" w:color="auto"/>
            </w:tcBorders>
            <w:vAlign w:val="center"/>
          </w:tcPr>
          <w:p w14:paraId="7FBAB6B3" w14:textId="77777777" w:rsidR="000C70FC" w:rsidRPr="00D35AEA" w:rsidRDefault="00E850AF" w:rsidP="00E850AF">
            <w:pPr>
              <w:pStyle w:val="a8"/>
              <w:jc w:val="center"/>
              <w:rPr>
                <w:rFonts w:ascii="Times New Roman" w:hAnsi="Times New Roman"/>
              </w:rPr>
            </w:pPr>
            <w:r w:rsidRPr="00D35AEA">
              <w:rPr>
                <w:rFonts w:ascii="Times New Roman" w:hAnsi="Times New Roman"/>
              </w:rPr>
              <w:t>2002-2007 г.р., 400 чел.</w:t>
            </w:r>
          </w:p>
        </w:tc>
        <w:tc>
          <w:tcPr>
            <w:tcW w:w="1418" w:type="dxa"/>
            <w:tcBorders>
              <w:top w:val="single" w:sz="4" w:space="0" w:color="auto"/>
              <w:left w:val="single" w:sz="4" w:space="0" w:color="auto"/>
              <w:bottom w:val="single" w:sz="4" w:space="0" w:color="auto"/>
              <w:right w:val="single" w:sz="4" w:space="0" w:color="auto"/>
            </w:tcBorders>
            <w:vAlign w:val="center"/>
          </w:tcPr>
          <w:p w14:paraId="38FFEC0F" w14:textId="77777777" w:rsidR="00E850AF" w:rsidRPr="00D35AEA" w:rsidRDefault="00E850AF" w:rsidP="000A0E9A">
            <w:pPr>
              <w:pStyle w:val="a8"/>
              <w:jc w:val="center"/>
              <w:rPr>
                <w:rFonts w:ascii="Times New Roman" w:hAnsi="Times New Roman"/>
              </w:rPr>
            </w:pPr>
            <w:r w:rsidRPr="00D35AEA">
              <w:rPr>
                <w:rFonts w:ascii="Times New Roman" w:hAnsi="Times New Roman"/>
              </w:rPr>
              <w:t>Я</w:t>
            </w:r>
            <w:r w:rsidR="000C70FC" w:rsidRPr="00D35AEA">
              <w:rPr>
                <w:rFonts w:ascii="Times New Roman" w:hAnsi="Times New Roman"/>
              </w:rPr>
              <w:t>нварь-февраль</w:t>
            </w:r>
            <w:r w:rsidRPr="00D35AEA">
              <w:rPr>
                <w:rFonts w:ascii="Times New Roman" w:hAnsi="Times New Roman"/>
              </w:rPr>
              <w:t xml:space="preserve">, </w:t>
            </w:r>
          </w:p>
          <w:p w14:paraId="4D0FDF2E" w14:textId="77777777" w:rsidR="000C70FC" w:rsidRPr="00D35AEA" w:rsidRDefault="00E850AF" w:rsidP="000A0E9A">
            <w:pPr>
              <w:pStyle w:val="a8"/>
              <w:jc w:val="center"/>
              <w:rPr>
                <w:rFonts w:ascii="Times New Roman" w:hAnsi="Times New Roman"/>
              </w:rPr>
            </w:pPr>
            <w:r w:rsidRPr="00D35AEA">
              <w:rPr>
                <w:rFonts w:ascii="Times New Roman" w:hAnsi="Times New Roman"/>
              </w:rPr>
              <w:t>г. Глазов</w:t>
            </w:r>
          </w:p>
        </w:tc>
      </w:tr>
      <w:tr w:rsidR="00D35AEA" w:rsidRPr="00D35AEA" w14:paraId="2D7590E3"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3F3F8A" w14:textId="77777777" w:rsidR="000C70FC" w:rsidRPr="00D35AEA" w:rsidRDefault="00E850AF" w:rsidP="00793E6F">
            <w:pPr>
              <w:pStyle w:val="a8"/>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w:t>
            </w:r>
            <w:r w:rsidR="00793E6F" w:rsidRPr="00D35AEA">
              <w:rPr>
                <w:rFonts w:ascii="Times New Roman" w:hAnsi="Times New Roman"/>
                <w:sz w:val="20"/>
                <w:szCs w:val="20"/>
                <w:shd w:val="clear" w:color="auto" w:fill="FFFFFF"/>
              </w:rPr>
              <w:t>соревнования прошли в январь-феврале 2020 г.</w:t>
            </w:r>
            <w:r w:rsidR="00793E6F" w:rsidRPr="00D35AEA">
              <w:rPr>
                <w:rFonts w:ascii="Times New Roman" w:hAnsi="Times New Roman"/>
                <w:sz w:val="20"/>
                <w:szCs w:val="20"/>
              </w:rPr>
              <w:t xml:space="preserve"> </w:t>
            </w:r>
            <w:r w:rsidR="00793E6F" w:rsidRPr="00D35AEA">
              <w:rPr>
                <w:rFonts w:ascii="Times New Roman" w:hAnsi="Times New Roman"/>
                <w:sz w:val="20"/>
                <w:szCs w:val="20"/>
                <w:shd w:val="clear" w:color="auto" w:fill="FFFFFF"/>
              </w:rPr>
              <w:t>В Глазове пр</w:t>
            </w:r>
            <w:r w:rsidR="00957265" w:rsidRPr="00D35AEA">
              <w:rPr>
                <w:rFonts w:ascii="Times New Roman" w:hAnsi="Times New Roman"/>
                <w:sz w:val="20"/>
                <w:szCs w:val="20"/>
                <w:shd w:val="clear" w:color="auto" w:fill="FFFFFF"/>
              </w:rPr>
              <w:t>ошел финал регионального этапа ш</w:t>
            </w:r>
            <w:r w:rsidR="00793E6F" w:rsidRPr="00D35AEA">
              <w:rPr>
                <w:rFonts w:ascii="Times New Roman" w:hAnsi="Times New Roman"/>
                <w:sz w:val="20"/>
                <w:szCs w:val="20"/>
                <w:shd w:val="clear" w:color="auto" w:fill="FFFFFF"/>
              </w:rPr>
              <w:t xml:space="preserve">кольной баскетбольной лиги "КЭС БАС-КЕТ". За право представлять Удмуртию на окружном </w:t>
            </w:r>
            <w:r w:rsidR="00793E6F" w:rsidRPr="00D35AEA">
              <w:rPr>
                <w:rFonts w:ascii="Times New Roman" w:hAnsi="Times New Roman"/>
                <w:sz w:val="20"/>
                <w:szCs w:val="20"/>
                <w:shd w:val="clear" w:color="auto" w:fill="FFFFFF"/>
              </w:rPr>
              <w:lastRenderedPageBreak/>
              <w:t>этапе соревнований боролись сильнейшие команды республики. В результате упорных и зрелищных игр глазовская команда девушек 8 гимназии "СОМРАТ" уверенно завоевала 1 место. Среди юношей победу одержала команда школы №5 из Ижевска. Стоит отметить, что лучшими игроками стали Лидия Светлакова из глазовской команды "СОМРАТ" и Тимур Аблязов из команды "КЭС-БАСКЕТ" Ижевска. Победители награждены поездкой на финал "Единой Лиги ВТБ" сезона 2019-2020 г.г.</w:t>
            </w:r>
          </w:p>
        </w:tc>
      </w:tr>
      <w:tr w:rsidR="00D35AEA" w:rsidRPr="00D35AEA" w14:paraId="06255615"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124422C5"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5AF68BEC" w14:textId="77777777" w:rsidR="000C70FC"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Открытые Всероссийские массовые соревнования по конькобежному спорту «Лед надежды нашей»</w:t>
            </w:r>
            <w:r w:rsidR="00E850AF" w:rsidRPr="00D35AEA">
              <w:rPr>
                <w:rFonts w:ascii="Times New Roman" w:hAnsi="Times New Roman" w:cs="Times New Roman"/>
                <w:sz w:val="22"/>
                <w:szCs w:val="22"/>
              </w:rPr>
              <w:t xml:space="preserve"> (</w:t>
            </w:r>
            <w:r w:rsidR="00BC3518" w:rsidRPr="00D35AEA">
              <w:rPr>
                <w:rFonts w:ascii="Times New Roman" w:hAnsi="Times New Roman" w:cs="Times New Roman"/>
                <w:sz w:val="22"/>
                <w:szCs w:val="22"/>
              </w:rPr>
              <w:t xml:space="preserve">ЕКП РФ №297, </w:t>
            </w:r>
            <w:r w:rsidR="00E850AF" w:rsidRPr="00D35AEA">
              <w:rPr>
                <w:rFonts w:ascii="Times New Roman" w:hAnsi="Times New Roman" w:cs="Times New Roman"/>
                <w:sz w:val="22"/>
                <w:szCs w:val="22"/>
              </w:rPr>
              <w:t>КП УР № 41)</w:t>
            </w:r>
          </w:p>
        </w:tc>
        <w:tc>
          <w:tcPr>
            <w:tcW w:w="1559" w:type="dxa"/>
            <w:tcBorders>
              <w:top w:val="single" w:sz="4" w:space="0" w:color="auto"/>
              <w:left w:val="single" w:sz="4" w:space="0" w:color="auto"/>
              <w:bottom w:val="single" w:sz="4" w:space="0" w:color="auto"/>
              <w:right w:val="single" w:sz="4" w:space="0" w:color="auto"/>
            </w:tcBorders>
            <w:vAlign w:val="center"/>
          </w:tcPr>
          <w:p w14:paraId="3F62CAF4" w14:textId="77777777" w:rsidR="00E850AF" w:rsidRPr="00D35AEA" w:rsidRDefault="00E850AF" w:rsidP="00E850AF">
            <w:pPr>
              <w:pStyle w:val="a8"/>
              <w:jc w:val="center"/>
              <w:rPr>
                <w:rFonts w:ascii="Times New Roman" w:hAnsi="Times New Roman"/>
              </w:rPr>
            </w:pPr>
            <w:r w:rsidRPr="00D35AEA">
              <w:rPr>
                <w:rFonts w:ascii="Times New Roman" w:hAnsi="Times New Roman"/>
              </w:rPr>
              <w:t>С 7 лет и старше,</w:t>
            </w:r>
          </w:p>
          <w:p w14:paraId="4C10D3E6" w14:textId="77777777" w:rsidR="000C70FC" w:rsidRPr="00D35AEA" w:rsidRDefault="00E850AF" w:rsidP="00E850AF">
            <w:pPr>
              <w:jc w:val="center"/>
            </w:pPr>
            <w:r w:rsidRPr="00D35AEA">
              <w:rPr>
                <w:rFonts w:ascii="Times New Roman" w:hAnsi="Times New Roman"/>
              </w:rPr>
              <w:t>500 чел.</w:t>
            </w:r>
          </w:p>
        </w:tc>
        <w:tc>
          <w:tcPr>
            <w:tcW w:w="1418" w:type="dxa"/>
            <w:tcBorders>
              <w:top w:val="single" w:sz="4" w:space="0" w:color="auto"/>
              <w:left w:val="single" w:sz="4" w:space="0" w:color="auto"/>
              <w:bottom w:val="single" w:sz="4" w:space="0" w:color="auto"/>
              <w:right w:val="single" w:sz="4" w:space="0" w:color="auto"/>
            </w:tcBorders>
            <w:vAlign w:val="center"/>
          </w:tcPr>
          <w:p w14:paraId="3C9DEF8D" w14:textId="77777777" w:rsidR="00E850AF" w:rsidRPr="00D35AEA" w:rsidRDefault="000C70FC" w:rsidP="000A0E9A">
            <w:pPr>
              <w:pStyle w:val="a8"/>
              <w:jc w:val="center"/>
              <w:rPr>
                <w:rFonts w:ascii="Times New Roman" w:hAnsi="Times New Roman"/>
              </w:rPr>
            </w:pPr>
            <w:r w:rsidRPr="00D35AEA">
              <w:rPr>
                <w:rFonts w:ascii="Times New Roman" w:hAnsi="Times New Roman"/>
              </w:rPr>
              <w:t>01 февраля</w:t>
            </w:r>
            <w:r w:rsidR="00E850AF" w:rsidRPr="00D35AEA">
              <w:rPr>
                <w:rFonts w:ascii="Times New Roman" w:hAnsi="Times New Roman"/>
              </w:rPr>
              <w:t xml:space="preserve">, </w:t>
            </w:r>
          </w:p>
          <w:p w14:paraId="11FBDBA0" w14:textId="77777777" w:rsidR="000C70FC" w:rsidRPr="00D35AEA" w:rsidRDefault="00E850AF" w:rsidP="000A0E9A">
            <w:pPr>
              <w:pStyle w:val="a8"/>
              <w:jc w:val="center"/>
              <w:rPr>
                <w:rFonts w:ascii="Times New Roman" w:hAnsi="Times New Roman"/>
              </w:rPr>
            </w:pPr>
            <w:r w:rsidRPr="00D35AEA">
              <w:rPr>
                <w:rFonts w:ascii="Times New Roman" w:hAnsi="Times New Roman"/>
              </w:rPr>
              <w:t>г. Ижевск</w:t>
            </w:r>
          </w:p>
        </w:tc>
      </w:tr>
      <w:tr w:rsidR="00D35AEA" w:rsidRPr="00D35AEA" w14:paraId="5539769D"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405A5" w14:textId="77777777" w:rsidR="000C70FC" w:rsidRPr="00D35AEA" w:rsidRDefault="00E850AF" w:rsidP="00793E6F">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793E6F" w:rsidRPr="00D35AEA">
              <w:rPr>
                <w:rFonts w:ascii="Times New Roman" w:hAnsi="Times New Roman"/>
                <w:sz w:val="20"/>
                <w:szCs w:val="20"/>
              </w:rPr>
              <w:t xml:space="preserve"> мероприятие прошло 01 февраля 2020 г. в г. Ижевск. В сревнованиях выступало более 500 чел. Победителями соревнований стали: Ханжин Данил, Тройникова Алиса, Вахрин Артём, Дубровцева Карина, Соловьёв Игорь, Шаклеина Дарья, Коробов Матвей, Хазетдинова Карина, Калимуллин Ильяс, Богатырёв Тимур, Зорина Надежда, Селезнёва Ксения.</w:t>
            </w:r>
          </w:p>
        </w:tc>
      </w:tr>
      <w:tr w:rsidR="00D35AEA" w:rsidRPr="00D35AEA" w14:paraId="5C11958D"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18883F8D"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3DFAC7E2" w14:textId="77777777" w:rsidR="000C70FC" w:rsidRPr="00D35AEA" w:rsidRDefault="000C70FC" w:rsidP="000A0E9A">
            <w:pPr>
              <w:spacing w:after="0" w:line="240" w:lineRule="auto"/>
              <w:rPr>
                <w:rFonts w:ascii="Times New Roman" w:hAnsi="Times New Roman"/>
              </w:rPr>
            </w:pPr>
            <w:r w:rsidRPr="00D35AEA">
              <w:rPr>
                <w:rFonts w:ascii="Times New Roman" w:hAnsi="Times New Roman"/>
              </w:rPr>
              <w:t>Всероссийские соревнования среди обучающихся общеобразовательных организаций Удмуртской Республики по лыжным гонкам на призы газеты «Пионерская правда» (региональный этап)</w:t>
            </w:r>
            <w:r w:rsidR="0003584B" w:rsidRPr="00D35AEA">
              <w:rPr>
                <w:rFonts w:ascii="Times New Roman" w:hAnsi="Times New Roman"/>
              </w:rPr>
              <w:t xml:space="preserve"> (</w:t>
            </w:r>
            <w:r w:rsidR="00BC3518" w:rsidRPr="00D35AEA">
              <w:rPr>
                <w:rFonts w:ascii="Times New Roman" w:hAnsi="Times New Roman"/>
              </w:rPr>
              <w:t xml:space="preserve">ЕКП РФ №81, </w:t>
            </w:r>
            <w:r w:rsidR="0003584B" w:rsidRPr="00D35AEA">
              <w:rPr>
                <w:rFonts w:ascii="Times New Roman" w:hAnsi="Times New Roman"/>
              </w:rPr>
              <w:t>КП УР № 9)</w:t>
            </w:r>
          </w:p>
        </w:tc>
        <w:tc>
          <w:tcPr>
            <w:tcW w:w="1559" w:type="dxa"/>
            <w:tcBorders>
              <w:top w:val="single" w:sz="4" w:space="0" w:color="auto"/>
              <w:left w:val="single" w:sz="4" w:space="0" w:color="auto"/>
              <w:bottom w:val="single" w:sz="4" w:space="0" w:color="auto"/>
              <w:right w:val="single" w:sz="4" w:space="0" w:color="auto"/>
            </w:tcBorders>
            <w:vAlign w:val="center"/>
          </w:tcPr>
          <w:p w14:paraId="58D303C3" w14:textId="77777777" w:rsidR="0003584B" w:rsidRPr="00D35AEA" w:rsidRDefault="0003584B" w:rsidP="0003584B">
            <w:pPr>
              <w:pStyle w:val="a8"/>
              <w:jc w:val="center"/>
              <w:rPr>
                <w:rFonts w:ascii="Times New Roman" w:hAnsi="Times New Roman"/>
              </w:rPr>
            </w:pPr>
            <w:r w:rsidRPr="00D35AEA">
              <w:rPr>
                <w:rFonts w:ascii="Times New Roman" w:hAnsi="Times New Roman"/>
              </w:rPr>
              <w:t xml:space="preserve">2006-2007 и 2008-2009 г.г.р., </w:t>
            </w:r>
          </w:p>
          <w:p w14:paraId="324447CD" w14:textId="77777777" w:rsidR="000C70FC" w:rsidRPr="00D35AEA" w:rsidRDefault="0003584B" w:rsidP="0003584B">
            <w:pPr>
              <w:pStyle w:val="a8"/>
              <w:jc w:val="center"/>
              <w:rPr>
                <w:rFonts w:ascii="Times New Roman" w:hAnsi="Times New Roman"/>
              </w:rPr>
            </w:pPr>
            <w:r w:rsidRPr="00D35AEA">
              <w:rPr>
                <w:rFonts w:ascii="Times New Roman" w:hAnsi="Times New Roman"/>
              </w:rPr>
              <w:t>600 чел.</w:t>
            </w:r>
          </w:p>
        </w:tc>
        <w:tc>
          <w:tcPr>
            <w:tcW w:w="1418" w:type="dxa"/>
            <w:tcBorders>
              <w:top w:val="single" w:sz="4" w:space="0" w:color="auto"/>
              <w:left w:val="single" w:sz="4" w:space="0" w:color="auto"/>
              <w:bottom w:val="single" w:sz="4" w:space="0" w:color="auto"/>
              <w:right w:val="single" w:sz="4" w:space="0" w:color="auto"/>
            </w:tcBorders>
            <w:vAlign w:val="center"/>
          </w:tcPr>
          <w:p w14:paraId="008355E6" w14:textId="77777777" w:rsidR="000C70FC" w:rsidRPr="00D35AEA" w:rsidRDefault="000C70FC" w:rsidP="000A0E9A">
            <w:pPr>
              <w:pStyle w:val="a8"/>
              <w:jc w:val="center"/>
              <w:rPr>
                <w:rFonts w:ascii="Times New Roman" w:hAnsi="Times New Roman"/>
              </w:rPr>
            </w:pPr>
            <w:r w:rsidRPr="00D35AEA">
              <w:rPr>
                <w:rFonts w:ascii="Times New Roman" w:hAnsi="Times New Roman"/>
              </w:rPr>
              <w:t>22 февраля,</w:t>
            </w:r>
          </w:p>
          <w:p w14:paraId="4983048A" w14:textId="77777777" w:rsidR="00793E6F" w:rsidRPr="00D35AEA" w:rsidRDefault="000C70FC" w:rsidP="000A0E9A">
            <w:pPr>
              <w:pStyle w:val="a8"/>
              <w:jc w:val="center"/>
              <w:rPr>
                <w:rFonts w:ascii="Times New Roman" w:hAnsi="Times New Roman"/>
              </w:rPr>
            </w:pPr>
            <w:r w:rsidRPr="00D35AEA">
              <w:rPr>
                <w:rFonts w:ascii="Times New Roman" w:hAnsi="Times New Roman"/>
              </w:rPr>
              <w:t>6-8 марта</w:t>
            </w:r>
            <w:r w:rsidR="00793E6F" w:rsidRPr="00D35AEA">
              <w:rPr>
                <w:rFonts w:ascii="Times New Roman" w:hAnsi="Times New Roman"/>
              </w:rPr>
              <w:t xml:space="preserve">, </w:t>
            </w:r>
          </w:p>
          <w:p w14:paraId="4251ED83" w14:textId="77777777" w:rsidR="000C70FC" w:rsidRPr="00D35AEA" w:rsidRDefault="00793E6F" w:rsidP="000A0E9A">
            <w:pPr>
              <w:pStyle w:val="a8"/>
              <w:jc w:val="center"/>
              <w:rPr>
                <w:rFonts w:ascii="Times New Roman" w:hAnsi="Times New Roman"/>
              </w:rPr>
            </w:pPr>
            <w:r w:rsidRPr="00D35AEA">
              <w:rPr>
                <w:rFonts w:ascii="Times New Roman" w:hAnsi="Times New Roman"/>
              </w:rPr>
              <w:t>г. Ижевск</w:t>
            </w:r>
          </w:p>
        </w:tc>
      </w:tr>
      <w:tr w:rsidR="00D35AEA" w:rsidRPr="00D35AEA" w14:paraId="13C37DDA"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A32FB2" w14:textId="77777777" w:rsidR="00793E6F" w:rsidRPr="00D35AEA" w:rsidRDefault="00E850A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Краткое описание мероприятия:</w:t>
            </w:r>
            <w:r w:rsidR="0003584B" w:rsidRPr="00D35AEA">
              <w:rPr>
                <w:rFonts w:ascii="Times New Roman" w:hAnsi="Times New Roman" w:cs="Times New Roman"/>
              </w:rPr>
              <w:t xml:space="preserve"> </w:t>
            </w:r>
            <w:r w:rsidR="00793E6F" w:rsidRPr="00D35AEA">
              <w:rPr>
                <w:rFonts w:ascii="Times New Roman" w:hAnsi="Times New Roman" w:cs="Times New Roman"/>
              </w:rPr>
              <w:t>всероссийские соревнования среди обучающихся общеобразовательных организаций Удмуртской Республики по лыжным гонкам на призы газеты «Пионерская правда» прошли 22 февраля в муниципальных образованиях Удмуртской Республики и 06-08 марта в г. Ижевске на базе АУ УР «СОЛК Г. А. Кулаковой» (финал).</w:t>
            </w:r>
          </w:p>
          <w:p w14:paraId="74698199"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Победителями и призерами в командном зачете стали:</w:t>
            </w:r>
          </w:p>
          <w:p w14:paraId="0E9DC4CB"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Старшие девочки 2006-2007 г.р.:</w:t>
            </w:r>
            <w:r w:rsidRPr="00D35AEA">
              <w:rPr>
                <w:rFonts w:ascii="Times New Roman" w:hAnsi="Times New Roman" w:cs="Times New Roman"/>
              </w:rPr>
              <w:tab/>
            </w:r>
          </w:p>
          <w:p w14:paraId="55935D1D"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1 место – г.Можга, СОШ №1;</w:t>
            </w:r>
          </w:p>
          <w:p w14:paraId="1167F250"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2 место – Игринский р-н, СОШ №4;</w:t>
            </w:r>
          </w:p>
          <w:p w14:paraId="5BC79332"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3 место – Якшур-Бодьинский р-н, СОШ;</w:t>
            </w:r>
          </w:p>
          <w:p w14:paraId="1266BE7B"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Младшие девочки 2008-2009 г.р.:</w:t>
            </w:r>
            <w:r w:rsidRPr="00D35AEA">
              <w:rPr>
                <w:rFonts w:ascii="Times New Roman" w:hAnsi="Times New Roman" w:cs="Times New Roman"/>
              </w:rPr>
              <w:tab/>
            </w:r>
          </w:p>
          <w:p w14:paraId="0AA63BF2"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1 место – Шарканский р-н, «Порозовская СОШ»;</w:t>
            </w:r>
          </w:p>
          <w:p w14:paraId="26565C6D"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2 место – Якшур-Бодьинский р-н, СОШ;</w:t>
            </w:r>
          </w:p>
          <w:p w14:paraId="5A248D33"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3 место – Кезский р-н, СОШ №1;</w:t>
            </w:r>
          </w:p>
          <w:p w14:paraId="4749C1EE"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Старшие мальчики 2006-2007 г.р.:</w:t>
            </w:r>
            <w:r w:rsidRPr="00D35AEA">
              <w:rPr>
                <w:rFonts w:ascii="Times New Roman" w:hAnsi="Times New Roman" w:cs="Times New Roman"/>
              </w:rPr>
              <w:tab/>
            </w:r>
          </w:p>
          <w:p w14:paraId="73A1B095"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1 место – Игринский р-н, СОШ №1;</w:t>
            </w:r>
          </w:p>
          <w:p w14:paraId="1D003E44"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2 место – Шарканский р-н, СОШ №1;</w:t>
            </w:r>
          </w:p>
          <w:p w14:paraId="2D616D2D"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3 место – Балезинский р-н, СОШ №1;</w:t>
            </w:r>
          </w:p>
          <w:p w14:paraId="0DA63337"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Младшие мальчики 2008-2009 г.р.:</w:t>
            </w:r>
            <w:r w:rsidRPr="00D35AEA">
              <w:rPr>
                <w:rFonts w:ascii="Times New Roman" w:hAnsi="Times New Roman" w:cs="Times New Roman"/>
              </w:rPr>
              <w:tab/>
            </w:r>
          </w:p>
          <w:p w14:paraId="3C076C9E"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1 место – Кезский р-н, Александровская СОШ;</w:t>
            </w:r>
          </w:p>
          <w:p w14:paraId="03DEC69D" w14:textId="77777777" w:rsidR="00793E6F" w:rsidRPr="00D35AEA" w:rsidRDefault="00793E6F" w:rsidP="00793E6F">
            <w:pPr>
              <w:pStyle w:val="ConsPlusNonformat"/>
              <w:shd w:val="clear" w:color="auto" w:fill="FFFFFF"/>
              <w:jc w:val="both"/>
              <w:rPr>
                <w:rFonts w:ascii="Times New Roman" w:hAnsi="Times New Roman" w:cs="Times New Roman"/>
              </w:rPr>
            </w:pPr>
            <w:r w:rsidRPr="00D35AEA">
              <w:rPr>
                <w:rFonts w:ascii="Times New Roman" w:hAnsi="Times New Roman" w:cs="Times New Roman"/>
              </w:rPr>
              <w:t>2 место – г. Можга, СОШ №1;</w:t>
            </w:r>
          </w:p>
          <w:p w14:paraId="14762704" w14:textId="77777777" w:rsidR="000C70FC" w:rsidRPr="00D35AEA" w:rsidRDefault="00793E6F" w:rsidP="00793E6F">
            <w:pPr>
              <w:pStyle w:val="ConsPlusNonformat"/>
              <w:shd w:val="clear" w:color="auto" w:fill="FFFFFF"/>
              <w:jc w:val="both"/>
              <w:rPr>
                <w:rFonts w:ascii="Times New Roman" w:hAnsi="Times New Roman" w:cs="Times New Roman"/>
                <w:sz w:val="22"/>
                <w:szCs w:val="22"/>
              </w:rPr>
            </w:pPr>
            <w:r w:rsidRPr="00D35AEA">
              <w:rPr>
                <w:rFonts w:ascii="Times New Roman" w:hAnsi="Times New Roman"/>
              </w:rPr>
              <w:t>3 место – Игринский р-н, СОШ №4.</w:t>
            </w:r>
          </w:p>
        </w:tc>
      </w:tr>
      <w:tr w:rsidR="00D35AEA" w:rsidRPr="00D35AEA" w14:paraId="665EA6C9"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4DBFCCEA"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52251A1A" w14:textId="77777777" w:rsidR="000C70FC" w:rsidRPr="00D35AEA" w:rsidRDefault="00793E6F"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День зимних видов спор</w:t>
            </w:r>
            <w:r w:rsidR="00665349" w:rsidRPr="00D35AEA">
              <w:rPr>
                <w:rFonts w:ascii="Times New Roman" w:hAnsi="Times New Roman" w:cs="Times New Roman"/>
                <w:sz w:val="22"/>
                <w:szCs w:val="22"/>
              </w:rPr>
              <w:t>та (</w:t>
            </w:r>
            <w:r w:rsidR="00BC3518" w:rsidRPr="00D35AEA">
              <w:rPr>
                <w:rFonts w:ascii="Times New Roman" w:hAnsi="Times New Roman" w:cs="Times New Roman"/>
                <w:sz w:val="22"/>
                <w:szCs w:val="22"/>
              </w:rPr>
              <w:t xml:space="preserve">ЕКП РФ №379, </w:t>
            </w:r>
            <w:r w:rsidR="00665349" w:rsidRPr="00D35AEA">
              <w:rPr>
                <w:rFonts w:ascii="Times New Roman" w:hAnsi="Times New Roman" w:cs="Times New Roman"/>
                <w:sz w:val="22"/>
                <w:szCs w:val="22"/>
              </w:rPr>
              <w:t>КП УР № 65</w:t>
            </w:r>
            <w:r w:rsidRPr="00D35AEA">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74674344" w14:textId="77777777" w:rsidR="00665349" w:rsidRPr="00D35AEA" w:rsidRDefault="00665349" w:rsidP="00665349">
            <w:pPr>
              <w:pStyle w:val="a8"/>
              <w:jc w:val="center"/>
              <w:rPr>
                <w:rFonts w:ascii="Times New Roman" w:hAnsi="Times New Roman"/>
              </w:rPr>
            </w:pPr>
            <w:r w:rsidRPr="00D35AEA">
              <w:rPr>
                <w:rFonts w:ascii="Times New Roman" w:hAnsi="Times New Roman"/>
              </w:rPr>
              <w:t>От 5 лет и старше,</w:t>
            </w:r>
          </w:p>
          <w:p w14:paraId="388C7027" w14:textId="77777777" w:rsidR="000C70FC" w:rsidRPr="00D35AEA" w:rsidRDefault="00665349" w:rsidP="00665349">
            <w:pPr>
              <w:pStyle w:val="a8"/>
              <w:jc w:val="center"/>
              <w:rPr>
                <w:rFonts w:ascii="Times New Roman" w:hAnsi="Times New Roman"/>
              </w:rPr>
            </w:pPr>
            <w:r w:rsidRPr="00D35AEA">
              <w:rPr>
                <w:rFonts w:ascii="Times New Roman" w:hAnsi="Times New Roman"/>
              </w:rPr>
              <w:t>2000 чел.</w:t>
            </w:r>
          </w:p>
        </w:tc>
        <w:tc>
          <w:tcPr>
            <w:tcW w:w="1418" w:type="dxa"/>
            <w:tcBorders>
              <w:top w:val="single" w:sz="4" w:space="0" w:color="auto"/>
              <w:left w:val="single" w:sz="4" w:space="0" w:color="auto"/>
              <w:bottom w:val="single" w:sz="4" w:space="0" w:color="auto"/>
              <w:right w:val="single" w:sz="4" w:space="0" w:color="auto"/>
            </w:tcBorders>
            <w:vAlign w:val="center"/>
          </w:tcPr>
          <w:p w14:paraId="7EB76A19" w14:textId="77777777" w:rsidR="000C70FC" w:rsidRPr="00D35AEA" w:rsidRDefault="000C70FC" w:rsidP="000A0E9A">
            <w:pPr>
              <w:pStyle w:val="a8"/>
              <w:jc w:val="center"/>
              <w:rPr>
                <w:rFonts w:ascii="Times New Roman" w:hAnsi="Times New Roman"/>
              </w:rPr>
            </w:pPr>
            <w:r w:rsidRPr="00D35AEA">
              <w:rPr>
                <w:rFonts w:ascii="Times New Roman" w:hAnsi="Times New Roman"/>
              </w:rPr>
              <w:t>09 февраля</w:t>
            </w:r>
            <w:r w:rsidR="00C979A6" w:rsidRPr="00D35AEA">
              <w:rPr>
                <w:rFonts w:ascii="Times New Roman" w:hAnsi="Times New Roman"/>
              </w:rPr>
              <w:t>,</w:t>
            </w:r>
          </w:p>
          <w:p w14:paraId="5D6E2A6E" w14:textId="77777777" w:rsidR="00BE4C03" w:rsidRPr="00D35AEA" w:rsidRDefault="00BE4C03" w:rsidP="000A0E9A">
            <w:pPr>
              <w:pStyle w:val="a8"/>
              <w:jc w:val="center"/>
              <w:rPr>
                <w:rFonts w:ascii="Times New Roman" w:hAnsi="Times New Roman"/>
              </w:rPr>
            </w:pPr>
            <w:r w:rsidRPr="00D35AEA">
              <w:rPr>
                <w:rFonts w:ascii="Times New Roman" w:hAnsi="Times New Roman"/>
              </w:rPr>
              <w:t>г. Ижевск</w:t>
            </w:r>
          </w:p>
        </w:tc>
      </w:tr>
      <w:tr w:rsidR="00D35AEA" w:rsidRPr="00D35AEA" w14:paraId="7621CFF6"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14B47" w14:textId="77777777" w:rsidR="000C70FC" w:rsidRPr="00D35AEA" w:rsidRDefault="00E850AF" w:rsidP="00793E6F">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793E6F" w:rsidRPr="00D35AEA">
              <w:rPr>
                <w:rFonts w:ascii="Times New Roman" w:hAnsi="Times New Roman"/>
                <w:sz w:val="20"/>
                <w:szCs w:val="20"/>
              </w:rPr>
              <w:t xml:space="preserve"> мероприятие прошло 09 февраля. Участие в мероприятии принимали более 2000 чел. В соревнованиях было 13 видов спорта: хоккей с шайбой, хоккей на валенках, фигурное катание, следж-хоккей, керлинг, скандинавская ходьба, «Лыжи мечты», сноуборд, биатлон, лыжные гонки, горнолыжный спорт, футбол, гонки на льдк на мотоциклах.</w:t>
            </w:r>
          </w:p>
        </w:tc>
      </w:tr>
      <w:tr w:rsidR="00D35AEA" w:rsidRPr="00D35AEA" w14:paraId="705CAE25"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0A340329"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0869F9DD" w14:textId="77777777" w:rsidR="000C70FC"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 xml:space="preserve">Всероссийские соревнования юных хоккеистов «Золотая шайба» </w:t>
            </w:r>
            <w:r w:rsidRPr="00D35AEA">
              <w:rPr>
                <w:rFonts w:ascii="Times New Roman" w:hAnsi="Times New Roman" w:cs="Times New Roman"/>
                <w:sz w:val="22"/>
                <w:szCs w:val="22"/>
              </w:rPr>
              <w:br/>
              <w:t>им. А.В. Тарасова в Удмуртской Республике</w:t>
            </w:r>
            <w:r w:rsidR="00665349" w:rsidRPr="00D35AEA">
              <w:rPr>
                <w:rFonts w:ascii="Times New Roman" w:hAnsi="Times New Roman" w:cs="Times New Roman"/>
                <w:sz w:val="22"/>
                <w:szCs w:val="22"/>
              </w:rPr>
              <w:t xml:space="preserve"> (КП УР № 18</w:t>
            </w:r>
            <w:r w:rsidR="00793E6F" w:rsidRPr="00D35AEA">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4A34F13" w14:textId="77777777" w:rsidR="00665349" w:rsidRPr="00D35AEA" w:rsidRDefault="00665349" w:rsidP="00665349">
            <w:pPr>
              <w:pStyle w:val="a8"/>
              <w:jc w:val="center"/>
              <w:rPr>
                <w:rFonts w:ascii="Times New Roman" w:hAnsi="Times New Roman"/>
              </w:rPr>
            </w:pPr>
            <w:r w:rsidRPr="00D35AEA">
              <w:rPr>
                <w:rFonts w:ascii="Times New Roman" w:hAnsi="Times New Roman"/>
              </w:rPr>
              <w:t xml:space="preserve">Мальчики, девочки </w:t>
            </w:r>
          </w:p>
          <w:p w14:paraId="681D8A28" w14:textId="77777777" w:rsidR="00665349" w:rsidRPr="00D35AEA" w:rsidRDefault="00665349" w:rsidP="00665349">
            <w:pPr>
              <w:pStyle w:val="a8"/>
              <w:jc w:val="center"/>
              <w:rPr>
                <w:rFonts w:ascii="Times New Roman" w:hAnsi="Times New Roman"/>
              </w:rPr>
            </w:pPr>
            <w:r w:rsidRPr="00D35AEA">
              <w:rPr>
                <w:rFonts w:ascii="Times New Roman" w:hAnsi="Times New Roman"/>
              </w:rPr>
              <w:t>2009-2010 г.р.,</w:t>
            </w:r>
          </w:p>
          <w:p w14:paraId="5049FCD8" w14:textId="77777777" w:rsidR="000C70FC" w:rsidRPr="00D35AEA" w:rsidRDefault="00665349" w:rsidP="00665349">
            <w:pPr>
              <w:pStyle w:val="a8"/>
              <w:jc w:val="center"/>
              <w:rPr>
                <w:rFonts w:ascii="Times New Roman" w:hAnsi="Times New Roman"/>
              </w:rPr>
            </w:pPr>
            <w:r w:rsidRPr="00D35AEA">
              <w:rPr>
                <w:rFonts w:ascii="Times New Roman" w:hAnsi="Times New Roman"/>
              </w:rPr>
              <w:t>160 чел.</w:t>
            </w:r>
          </w:p>
        </w:tc>
        <w:tc>
          <w:tcPr>
            <w:tcW w:w="1418" w:type="dxa"/>
            <w:tcBorders>
              <w:top w:val="single" w:sz="4" w:space="0" w:color="auto"/>
              <w:left w:val="single" w:sz="4" w:space="0" w:color="auto"/>
              <w:bottom w:val="single" w:sz="4" w:space="0" w:color="auto"/>
              <w:right w:val="single" w:sz="4" w:space="0" w:color="auto"/>
            </w:tcBorders>
            <w:vAlign w:val="center"/>
          </w:tcPr>
          <w:p w14:paraId="4175BBEB" w14:textId="77777777" w:rsidR="000C70FC" w:rsidRPr="00D35AEA" w:rsidRDefault="000C70FC" w:rsidP="000A0E9A">
            <w:pPr>
              <w:pStyle w:val="a8"/>
              <w:jc w:val="center"/>
              <w:rPr>
                <w:rFonts w:ascii="Times New Roman" w:hAnsi="Times New Roman"/>
              </w:rPr>
            </w:pPr>
            <w:r w:rsidRPr="00D35AEA">
              <w:rPr>
                <w:rFonts w:ascii="Times New Roman" w:hAnsi="Times New Roman"/>
              </w:rPr>
              <w:t>17-20 февраля</w:t>
            </w:r>
            <w:r w:rsidR="008B7591" w:rsidRPr="00D35AEA">
              <w:rPr>
                <w:rFonts w:ascii="Times New Roman" w:hAnsi="Times New Roman"/>
              </w:rPr>
              <w:t>,</w:t>
            </w:r>
          </w:p>
          <w:p w14:paraId="5CB6EADB" w14:textId="77777777" w:rsidR="00BE4C03" w:rsidRPr="00D35AEA" w:rsidRDefault="00BE4C03" w:rsidP="000A0E9A">
            <w:pPr>
              <w:pStyle w:val="a8"/>
              <w:jc w:val="center"/>
              <w:rPr>
                <w:rFonts w:ascii="Times New Roman" w:hAnsi="Times New Roman"/>
              </w:rPr>
            </w:pPr>
            <w:r w:rsidRPr="00D35AEA">
              <w:rPr>
                <w:rFonts w:ascii="Times New Roman" w:hAnsi="Times New Roman"/>
              </w:rPr>
              <w:t>г. Ижевск</w:t>
            </w:r>
          </w:p>
        </w:tc>
      </w:tr>
      <w:tr w:rsidR="00D35AEA" w:rsidRPr="00D35AEA" w14:paraId="4381709F"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91B26F" w14:textId="77777777" w:rsidR="00793E6F" w:rsidRPr="00D35AEA" w:rsidRDefault="00E850AF" w:rsidP="00793E6F">
            <w:pPr>
              <w:pStyle w:val="af3"/>
              <w:shd w:val="clear" w:color="auto" w:fill="FFFFFF"/>
              <w:spacing w:before="0" w:beforeAutospacing="0" w:after="0" w:afterAutospacing="0"/>
              <w:jc w:val="both"/>
              <w:rPr>
                <w:sz w:val="20"/>
                <w:szCs w:val="20"/>
              </w:rPr>
            </w:pPr>
            <w:r w:rsidRPr="00D35AEA">
              <w:rPr>
                <w:sz w:val="20"/>
                <w:szCs w:val="20"/>
              </w:rPr>
              <w:t>Краткое описание мероприятия:</w:t>
            </w:r>
            <w:r w:rsidR="00793E6F" w:rsidRPr="00D35AEA">
              <w:rPr>
                <w:sz w:val="20"/>
                <w:szCs w:val="20"/>
              </w:rPr>
              <w:t xml:space="preserve"> Победителями и призерами соревнований стали: </w:t>
            </w:r>
          </w:p>
          <w:p w14:paraId="267722DE" w14:textId="77777777" w:rsidR="000C70FC" w:rsidRPr="00D35AEA" w:rsidRDefault="00793E6F" w:rsidP="00793E6F">
            <w:pPr>
              <w:pStyle w:val="af3"/>
              <w:shd w:val="clear" w:color="auto" w:fill="FFFFFF"/>
              <w:spacing w:before="0" w:beforeAutospacing="0" w:after="0" w:afterAutospacing="0"/>
              <w:jc w:val="both"/>
              <w:rPr>
                <w:sz w:val="20"/>
                <w:szCs w:val="20"/>
              </w:rPr>
            </w:pPr>
            <w:r w:rsidRPr="00D35AEA">
              <w:rPr>
                <w:sz w:val="20"/>
                <w:szCs w:val="20"/>
              </w:rPr>
              <w:t>1 место Вавожский район, 2 место Завьяловский район, 3 место Прогресс, г. Глазов.</w:t>
            </w:r>
          </w:p>
        </w:tc>
      </w:tr>
      <w:tr w:rsidR="00D35AEA" w:rsidRPr="00D35AEA" w14:paraId="2ED883CB" w14:textId="77777777" w:rsidTr="00EA4C6F">
        <w:tc>
          <w:tcPr>
            <w:tcW w:w="709" w:type="dxa"/>
            <w:tcBorders>
              <w:top w:val="single" w:sz="4" w:space="0" w:color="auto"/>
              <w:left w:val="single" w:sz="4" w:space="0" w:color="auto"/>
              <w:bottom w:val="single" w:sz="4" w:space="0" w:color="auto"/>
            </w:tcBorders>
            <w:shd w:val="clear" w:color="auto" w:fill="auto"/>
            <w:vAlign w:val="center"/>
          </w:tcPr>
          <w:p w14:paraId="57CA52A9"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07D20181" w14:textId="77777777" w:rsidR="000C70FC"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 xml:space="preserve">Республиканские соревнования по легкоатлетическому четырехборью "Шиповка юных" среди обучающихся </w:t>
            </w:r>
            <w:r w:rsidR="00793E6F" w:rsidRPr="00D35AEA">
              <w:rPr>
                <w:rFonts w:ascii="Times New Roman" w:hAnsi="Times New Roman" w:cs="Times New Roman"/>
                <w:sz w:val="22"/>
                <w:szCs w:val="22"/>
              </w:rPr>
              <w:t>общеобразовательных орга</w:t>
            </w:r>
            <w:r w:rsidR="00665349" w:rsidRPr="00D35AEA">
              <w:rPr>
                <w:rFonts w:ascii="Times New Roman" w:hAnsi="Times New Roman" w:cs="Times New Roman"/>
                <w:sz w:val="22"/>
                <w:szCs w:val="22"/>
              </w:rPr>
              <w:t>низаций (в помещении) (КП УР № 7</w:t>
            </w:r>
            <w:r w:rsidR="00793E6F" w:rsidRPr="00D35AEA">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E9058C1" w14:textId="77777777" w:rsidR="00793E6F" w:rsidRPr="00D35AEA" w:rsidRDefault="00793E6F" w:rsidP="001E3D8D">
            <w:pPr>
              <w:pStyle w:val="a8"/>
              <w:jc w:val="center"/>
              <w:rPr>
                <w:rFonts w:ascii="Times New Roman" w:hAnsi="Times New Roman"/>
              </w:rPr>
            </w:pPr>
            <w:r w:rsidRPr="00D35AEA">
              <w:rPr>
                <w:rFonts w:ascii="Times New Roman" w:hAnsi="Times New Roman"/>
              </w:rPr>
              <w:t>2007-2008 г.р.,</w:t>
            </w:r>
          </w:p>
          <w:p w14:paraId="22A9A202" w14:textId="77777777" w:rsidR="00793E6F" w:rsidRPr="00D35AEA" w:rsidRDefault="00793E6F" w:rsidP="001E3D8D">
            <w:pPr>
              <w:pStyle w:val="a8"/>
              <w:jc w:val="center"/>
              <w:rPr>
                <w:rFonts w:ascii="Times New Roman" w:hAnsi="Times New Roman"/>
              </w:rPr>
            </w:pPr>
            <w:r w:rsidRPr="00D35AEA">
              <w:rPr>
                <w:rFonts w:ascii="Times New Roman" w:hAnsi="Times New Roman"/>
              </w:rPr>
              <w:t>2005-2006 г.р.</w:t>
            </w:r>
            <w:r w:rsidR="001E3D8D" w:rsidRPr="00D35AEA">
              <w:rPr>
                <w:rFonts w:ascii="Times New Roman" w:hAnsi="Times New Roman"/>
              </w:rPr>
              <w:t>,</w:t>
            </w:r>
          </w:p>
          <w:p w14:paraId="60B8DB8D" w14:textId="77777777" w:rsidR="000C70FC" w:rsidRPr="00D35AEA" w:rsidRDefault="00793E6F" w:rsidP="001E3D8D">
            <w:pPr>
              <w:jc w:val="center"/>
            </w:pPr>
            <w:r w:rsidRPr="00D35AEA">
              <w:rPr>
                <w:rFonts w:ascii="Times New Roman" w:hAnsi="Times New Roman"/>
              </w:rPr>
              <w:t>500 чел</w:t>
            </w:r>
            <w:r w:rsidR="001E3D8D" w:rsidRPr="00D35AEA">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14:paraId="2ECB8C3C" w14:textId="77777777" w:rsidR="000C70FC" w:rsidRPr="00D35AEA" w:rsidRDefault="000C70FC" w:rsidP="000A0E9A">
            <w:pPr>
              <w:pStyle w:val="a8"/>
              <w:jc w:val="center"/>
              <w:rPr>
                <w:rFonts w:ascii="Times New Roman" w:hAnsi="Times New Roman"/>
              </w:rPr>
            </w:pPr>
            <w:r w:rsidRPr="00D35AEA">
              <w:rPr>
                <w:rFonts w:ascii="Times New Roman" w:hAnsi="Times New Roman"/>
              </w:rPr>
              <w:t xml:space="preserve">01 марта, </w:t>
            </w:r>
          </w:p>
          <w:p w14:paraId="51CFB5BC" w14:textId="77777777" w:rsidR="000C70FC" w:rsidRPr="00D35AEA" w:rsidRDefault="000C70FC" w:rsidP="000A0E9A">
            <w:pPr>
              <w:pStyle w:val="a8"/>
              <w:jc w:val="center"/>
              <w:rPr>
                <w:rFonts w:ascii="Times New Roman" w:hAnsi="Times New Roman"/>
              </w:rPr>
            </w:pPr>
            <w:r w:rsidRPr="00D35AEA">
              <w:rPr>
                <w:rFonts w:ascii="Times New Roman" w:hAnsi="Times New Roman"/>
              </w:rPr>
              <w:t>07 марта</w:t>
            </w:r>
          </w:p>
          <w:p w14:paraId="287BC244" w14:textId="77777777" w:rsidR="00BE4C03" w:rsidRPr="00D35AEA" w:rsidRDefault="00BE4C03" w:rsidP="000A0E9A">
            <w:pPr>
              <w:pStyle w:val="a8"/>
              <w:jc w:val="center"/>
              <w:rPr>
                <w:rFonts w:ascii="Times New Roman" w:hAnsi="Times New Roman"/>
              </w:rPr>
            </w:pPr>
            <w:r w:rsidRPr="00D35AEA">
              <w:rPr>
                <w:rFonts w:ascii="Times New Roman" w:hAnsi="Times New Roman"/>
              </w:rPr>
              <w:t>г. Ижевск</w:t>
            </w:r>
          </w:p>
        </w:tc>
      </w:tr>
      <w:tr w:rsidR="00D35AEA" w:rsidRPr="00D35AEA" w14:paraId="43A41A1B"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4DB76" w14:textId="77777777" w:rsidR="000C70FC" w:rsidRPr="00D35AEA" w:rsidRDefault="00E850AF" w:rsidP="001E3D8D">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1E3D8D" w:rsidRPr="00D35AEA">
              <w:rPr>
                <w:rFonts w:ascii="Times New Roman" w:hAnsi="Times New Roman"/>
                <w:sz w:val="20"/>
                <w:szCs w:val="20"/>
                <w:shd w:val="clear" w:color="auto" w:fill="FFFFFF"/>
              </w:rPr>
              <w:t xml:space="preserve"> победителями и призерми соревнований стали: 2007-2008 гг.р. Девушки 1 место – Кедро Ульяна, 2 место – Третьякова Полина, 3 место – Белозерова Анастасия; Юноши 1 место – Корепанов Алексаедр, 2 место – Веселовский Максим, 3 место – Иванов Ян. 2005-2006 гг.р. Девушки 1 место - Галимзянова Амелия, 2 место – Титова Влада, 3 место – Ер</w:t>
            </w:r>
            <w:r w:rsidR="003D2575" w:rsidRPr="00D35AEA">
              <w:rPr>
                <w:rFonts w:ascii="Times New Roman" w:hAnsi="Times New Roman"/>
                <w:sz w:val="20"/>
                <w:szCs w:val="20"/>
                <w:shd w:val="clear" w:color="auto" w:fill="FFFFFF"/>
              </w:rPr>
              <w:t>макова Виталина; Юноши 1 место -</w:t>
            </w:r>
            <w:r w:rsidR="001E3D8D" w:rsidRPr="00D35AEA">
              <w:rPr>
                <w:rFonts w:ascii="Times New Roman" w:hAnsi="Times New Roman"/>
                <w:sz w:val="20"/>
                <w:szCs w:val="20"/>
                <w:shd w:val="clear" w:color="auto" w:fill="FFFFFF"/>
              </w:rPr>
              <w:t xml:space="preserve"> Ушаков Кирилл, 2 место – Зубков Роман, 3 место – Сперанский Василий.</w:t>
            </w:r>
          </w:p>
        </w:tc>
      </w:tr>
      <w:tr w:rsidR="00D35AEA" w:rsidRPr="00D35AEA" w14:paraId="3EEA8FAC" w14:textId="77777777" w:rsidTr="00CC605B">
        <w:trPr>
          <w:trHeight w:val="634"/>
        </w:trPr>
        <w:tc>
          <w:tcPr>
            <w:tcW w:w="709" w:type="dxa"/>
            <w:tcBorders>
              <w:top w:val="single" w:sz="4" w:space="0" w:color="auto"/>
              <w:left w:val="single" w:sz="4" w:space="0" w:color="auto"/>
              <w:bottom w:val="single" w:sz="4" w:space="0" w:color="auto"/>
            </w:tcBorders>
            <w:shd w:val="clear" w:color="auto" w:fill="auto"/>
            <w:vAlign w:val="center"/>
          </w:tcPr>
          <w:p w14:paraId="098A484A"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1904077E" w14:textId="77777777" w:rsidR="008E336D"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 xml:space="preserve">Чемпионат Ассоциации студенческого баскетбола в региональном дивизионе «Удмуртия» среди мужских и женских команд </w:t>
            </w:r>
          </w:p>
          <w:p w14:paraId="4AA020A0" w14:textId="77777777" w:rsidR="000C70FC" w:rsidRPr="00D35AEA" w:rsidRDefault="001E3D8D"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 xml:space="preserve">(КП УР № 2) </w:t>
            </w:r>
            <w:r w:rsidRPr="00D35AEA">
              <w:rPr>
                <w:rFonts w:ascii="Times New Roman" w:hAnsi="Times New Roman" w:cs="Times New Roman"/>
                <w:sz w:val="22"/>
                <w:szCs w:val="22"/>
              </w:rPr>
              <w:tab/>
            </w:r>
          </w:p>
        </w:tc>
        <w:tc>
          <w:tcPr>
            <w:tcW w:w="1559" w:type="dxa"/>
            <w:tcBorders>
              <w:top w:val="single" w:sz="4" w:space="0" w:color="auto"/>
              <w:left w:val="single" w:sz="4" w:space="0" w:color="auto"/>
              <w:bottom w:val="single" w:sz="4" w:space="0" w:color="auto"/>
              <w:right w:val="single" w:sz="4" w:space="0" w:color="auto"/>
            </w:tcBorders>
          </w:tcPr>
          <w:p w14:paraId="7C106846" w14:textId="77777777" w:rsidR="001E3D8D" w:rsidRPr="00D35AEA" w:rsidRDefault="001E3D8D" w:rsidP="000A0E9A">
            <w:pPr>
              <w:pStyle w:val="a8"/>
              <w:jc w:val="center"/>
              <w:rPr>
                <w:rFonts w:ascii="Times New Roman" w:hAnsi="Times New Roman"/>
              </w:rPr>
            </w:pPr>
          </w:p>
          <w:p w14:paraId="1C7D3094" w14:textId="77777777" w:rsidR="001E3D8D" w:rsidRPr="00D35AEA" w:rsidRDefault="001E3D8D" w:rsidP="001E3D8D">
            <w:pPr>
              <w:pStyle w:val="a8"/>
              <w:jc w:val="center"/>
              <w:rPr>
                <w:rFonts w:ascii="Times New Roman" w:hAnsi="Times New Roman"/>
              </w:rPr>
            </w:pPr>
            <w:r w:rsidRPr="00D35AEA">
              <w:rPr>
                <w:rFonts w:ascii="Times New Roman" w:hAnsi="Times New Roman"/>
              </w:rPr>
              <w:t>2003-1995 г.р.,</w:t>
            </w:r>
          </w:p>
          <w:p w14:paraId="09BD6E04" w14:textId="77777777" w:rsidR="000C70FC" w:rsidRPr="00D35AEA" w:rsidRDefault="001E3D8D" w:rsidP="001E3D8D">
            <w:pPr>
              <w:jc w:val="center"/>
            </w:pPr>
            <w:r w:rsidRPr="00D35AEA">
              <w:rPr>
                <w:rFonts w:ascii="Times New Roman" w:hAnsi="Times New Roman"/>
              </w:rPr>
              <w:t>240 чел.</w:t>
            </w:r>
          </w:p>
        </w:tc>
        <w:tc>
          <w:tcPr>
            <w:tcW w:w="1418" w:type="dxa"/>
            <w:tcBorders>
              <w:top w:val="single" w:sz="4" w:space="0" w:color="auto"/>
              <w:left w:val="single" w:sz="4" w:space="0" w:color="auto"/>
              <w:bottom w:val="single" w:sz="4" w:space="0" w:color="auto"/>
              <w:right w:val="single" w:sz="4" w:space="0" w:color="auto"/>
            </w:tcBorders>
            <w:vAlign w:val="center"/>
          </w:tcPr>
          <w:p w14:paraId="43325789" w14:textId="77777777" w:rsidR="000C70FC" w:rsidRPr="00D35AEA" w:rsidRDefault="000C70FC" w:rsidP="000A0E9A">
            <w:pPr>
              <w:pStyle w:val="a8"/>
              <w:jc w:val="center"/>
              <w:rPr>
                <w:rFonts w:ascii="Times New Roman" w:hAnsi="Times New Roman"/>
              </w:rPr>
            </w:pPr>
            <w:r w:rsidRPr="00D35AEA">
              <w:rPr>
                <w:rFonts w:ascii="Times New Roman" w:hAnsi="Times New Roman"/>
              </w:rPr>
              <w:t>23 января-27 февраля</w:t>
            </w:r>
            <w:r w:rsidR="008B7591" w:rsidRPr="00D35AEA">
              <w:rPr>
                <w:rFonts w:ascii="Times New Roman" w:hAnsi="Times New Roman"/>
              </w:rPr>
              <w:t>,</w:t>
            </w:r>
          </w:p>
          <w:p w14:paraId="7D54F291" w14:textId="77777777" w:rsidR="00BE4C03" w:rsidRPr="00D35AEA" w:rsidRDefault="00BE4C03" w:rsidP="000A0E9A">
            <w:pPr>
              <w:pStyle w:val="a8"/>
              <w:jc w:val="center"/>
              <w:rPr>
                <w:rFonts w:ascii="Times New Roman" w:hAnsi="Times New Roman"/>
              </w:rPr>
            </w:pPr>
            <w:r w:rsidRPr="00D35AEA">
              <w:rPr>
                <w:rFonts w:ascii="Times New Roman" w:hAnsi="Times New Roman"/>
              </w:rPr>
              <w:t>г. Ижевск</w:t>
            </w:r>
          </w:p>
        </w:tc>
      </w:tr>
      <w:tr w:rsidR="00D35AEA" w:rsidRPr="00D35AEA" w14:paraId="370D5C0A"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96A202" w14:textId="77777777" w:rsidR="001E3D8D" w:rsidRPr="00D35AEA" w:rsidRDefault="00E850AF"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rPr>
              <w:t>Краткое описание мероприятия:</w:t>
            </w:r>
            <w:r w:rsidR="001E3D8D" w:rsidRPr="00D35AEA">
              <w:rPr>
                <w:sz w:val="20"/>
                <w:szCs w:val="20"/>
                <w:shd w:val="clear" w:color="auto" w:fill="FFFFFF"/>
              </w:rPr>
              <w:t xml:space="preserve"> победителями и призерами соревнований стали: </w:t>
            </w:r>
          </w:p>
          <w:p w14:paraId="78D20F79" w14:textId="77777777" w:rsidR="001E3D8D" w:rsidRPr="00D35AEA" w:rsidRDefault="001E3D8D"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shd w:val="clear" w:color="auto" w:fill="FFFFFF"/>
              </w:rPr>
              <w:t xml:space="preserve">Среди женских команд – 1 место УРСПК, 2 место ИжГСХА, 3 место ИжГТУ. </w:t>
            </w:r>
          </w:p>
          <w:p w14:paraId="2DA8929D" w14:textId="77777777" w:rsidR="000C70FC" w:rsidRPr="00D35AEA" w:rsidRDefault="001E3D8D" w:rsidP="001E3D8D">
            <w:pPr>
              <w:pStyle w:val="a8"/>
              <w:jc w:val="both"/>
              <w:rPr>
                <w:rFonts w:ascii="Times New Roman" w:hAnsi="Times New Roman"/>
              </w:rPr>
            </w:pPr>
            <w:r w:rsidRPr="00D35AEA">
              <w:rPr>
                <w:rFonts w:ascii="Times New Roman" w:hAnsi="Times New Roman"/>
                <w:sz w:val="20"/>
                <w:szCs w:val="20"/>
                <w:shd w:val="clear" w:color="auto" w:fill="FFFFFF"/>
              </w:rPr>
              <w:t>Среди мужских команд – 1 место ГГПИ, 2 место СПК, 3 место ИжГТУ.</w:t>
            </w:r>
          </w:p>
        </w:tc>
      </w:tr>
      <w:tr w:rsidR="00D35AEA" w:rsidRPr="00D35AEA" w14:paraId="71613549" w14:textId="77777777" w:rsidTr="00BA6A9F">
        <w:trPr>
          <w:trHeight w:val="1241"/>
        </w:trPr>
        <w:tc>
          <w:tcPr>
            <w:tcW w:w="709" w:type="dxa"/>
            <w:tcBorders>
              <w:top w:val="single" w:sz="4" w:space="0" w:color="auto"/>
              <w:left w:val="single" w:sz="4" w:space="0" w:color="auto"/>
              <w:bottom w:val="single" w:sz="4" w:space="0" w:color="auto"/>
            </w:tcBorders>
            <w:shd w:val="clear" w:color="auto" w:fill="auto"/>
            <w:vAlign w:val="center"/>
          </w:tcPr>
          <w:p w14:paraId="1690BEA8" w14:textId="77777777" w:rsidR="000C70FC" w:rsidRPr="00D35AEA" w:rsidRDefault="000C70FC" w:rsidP="000C70FC">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49EEF066" w14:textId="77777777" w:rsidR="000C70FC" w:rsidRPr="00D35AEA" w:rsidRDefault="000C70FC" w:rsidP="000A0E9A">
            <w:pPr>
              <w:pStyle w:val="ConsPlusNonformat"/>
              <w:rPr>
                <w:rFonts w:ascii="Times New Roman" w:hAnsi="Times New Roman" w:cs="Times New Roman"/>
                <w:sz w:val="22"/>
                <w:szCs w:val="22"/>
              </w:rPr>
            </w:pPr>
            <w:r w:rsidRPr="00D35AEA">
              <w:rPr>
                <w:rFonts w:ascii="Times New Roman" w:hAnsi="Times New Roman" w:cs="Times New Roman"/>
                <w:sz w:val="22"/>
                <w:szCs w:val="22"/>
              </w:rPr>
              <w:t>Открытые всероссийские соревнования по шахматам «Белая ладья» среди команд общеобразовательных организаций в Удмуртской Республике</w:t>
            </w:r>
            <w:r w:rsidR="00BA6A9F" w:rsidRPr="00D35AEA">
              <w:rPr>
                <w:rFonts w:ascii="Times New Roman" w:hAnsi="Times New Roman" w:cs="Times New Roman"/>
                <w:sz w:val="22"/>
                <w:szCs w:val="22"/>
              </w:rPr>
              <w:t xml:space="preserve"> (КП УР № 22</w:t>
            </w:r>
            <w:r w:rsidR="001E3D8D" w:rsidRPr="00D35AEA">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E8949D3" w14:textId="77777777" w:rsidR="001E3D8D" w:rsidRPr="00D35AEA" w:rsidRDefault="001E3D8D" w:rsidP="000A0E9A">
            <w:pPr>
              <w:pStyle w:val="a8"/>
              <w:jc w:val="center"/>
              <w:rPr>
                <w:rFonts w:ascii="Times New Roman" w:hAnsi="Times New Roman"/>
              </w:rPr>
            </w:pPr>
          </w:p>
          <w:p w14:paraId="23E21C84" w14:textId="77777777" w:rsidR="00BA6A9F" w:rsidRPr="00D35AEA" w:rsidRDefault="00BA6A9F" w:rsidP="00BA6A9F">
            <w:pPr>
              <w:pStyle w:val="a8"/>
              <w:jc w:val="center"/>
              <w:rPr>
                <w:rFonts w:ascii="Times New Roman" w:hAnsi="Times New Roman"/>
              </w:rPr>
            </w:pPr>
          </w:p>
          <w:p w14:paraId="346CA6FB" w14:textId="77777777" w:rsidR="00BA6A9F" w:rsidRPr="00D35AEA" w:rsidRDefault="00BA6A9F" w:rsidP="00BA6A9F">
            <w:pPr>
              <w:pStyle w:val="a8"/>
              <w:jc w:val="center"/>
              <w:rPr>
                <w:rFonts w:ascii="Times New Roman" w:hAnsi="Times New Roman"/>
              </w:rPr>
            </w:pPr>
            <w:r w:rsidRPr="00D35AEA">
              <w:rPr>
                <w:rFonts w:ascii="Times New Roman" w:hAnsi="Times New Roman"/>
              </w:rPr>
              <w:t xml:space="preserve">Юноши, девушки, </w:t>
            </w:r>
          </w:p>
          <w:p w14:paraId="474EB969" w14:textId="77777777" w:rsidR="000C70FC" w:rsidRPr="00D35AEA" w:rsidRDefault="00BA6A9F" w:rsidP="00BA6A9F">
            <w:pPr>
              <w:jc w:val="center"/>
            </w:pPr>
            <w:r w:rsidRPr="00D35AEA">
              <w:rPr>
                <w:rFonts w:ascii="Times New Roman" w:hAnsi="Times New Roman"/>
              </w:rPr>
              <w:t>100 чел.</w:t>
            </w:r>
          </w:p>
        </w:tc>
        <w:tc>
          <w:tcPr>
            <w:tcW w:w="1418" w:type="dxa"/>
            <w:tcBorders>
              <w:top w:val="single" w:sz="4" w:space="0" w:color="auto"/>
              <w:left w:val="single" w:sz="4" w:space="0" w:color="auto"/>
              <w:bottom w:val="single" w:sz="4" w:space="0" w:color="auto"/>
              <w:right w:val="single" w:sz="4" w:space="0" w:color="auto"/>
            </w:tcBorders>
            <w:vAlign w:val="center"/>
          </w:tcPr>
          <w:p w14:paraId="322BBCE6" w14:textId="77777777" w:rsidR="000C70FC" w:rsidRPr="00D35AEA" w:rsidRDefault="000C70FC" w:rsidP="000A0E9A">
            <w:pPr>
              <w:pStyle w:val="a8"/>
              <w:jc w:val="center"/>
              <w:rPr>
                <w:rFonts w:ascii="Times New Roman" w:hAnsi="Times New Roman"/>
              </w:rPr>
            </w:pPr>
            <w:r w:rsidRPr="00D35AEA">
              <w:rPr>
                <w:rFonts w:ascii="Times New Roman" w:hAnsi="Times New Roman"/>
              </w:rPr>
              <w:t>25-28 февраля</w:t>
            </w:r>
          </w:p>
          <w:p w14:paraId="52FA8F88" w14:textId="77777777" w:rsidR="00BE4C03" w:rsidRPr="00D35AEA" w:rsidRDefault="00BE4C03" w:rsidP="000A0E9A">
            <w:pPr>
              <w:pStyle w:val="a8"/>
              <w:jc w:val="center"/>
              <w:rPr>
                <w:rFonts w:ascii="Times New Roman" w:hAnsi="Times New Roman"/>
              </w:rPr>
            </w:pPr>
            <w:r w:rsidRPr="00D35AEA">
              <w:rPr>
                <w:rFonts w:ascii="Times New Roman" w:hAnsi="Times New Roman"/>
              </w:rPr>
              <w:t>г. Ижевск</w:t>
            </w:r>
          </w:p>
        </w:tc>
      </w:tr>
      <w:tr w:rsidR="00D35AEA" w:rsidRPr="00D35AEA" w14:paraId="203D4AEB" w14:textId="77777777" w:rsidTr="00EA4C6F">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62C67" w14:textId="77777777" w:rsidR="001E3D8D" w:rsidRPr="00D35AEA" w:rsidRDefault="00E850AF"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rPr>
              <w:t>Краткое описание мероприятия:</w:t>
            </w:r>
            <w:r w:rsidR="001E3D8D" w:rsidRPr="00D35AEA">
              <w:rPr>
                <w:sz w:val="20"/>
                <w:szCs w:val="20"/>
                <w:shd w:val="clear" w:color="auto" w:fill="FFFFFF"/>
              </w:rPr>
              <w:t xml:space="preserve"> участвовали 20 команд из Ижевска, Воткинска, Глазова, Сарапула, Вавожского, Дебесского, Завьяловского, Красногорского, Малопургинского районов.</w:t>
            </w:r>
          </w:p>
          <w:p w14:paraId="5422410F" w14:textId="77777777" w:rsidR="001E3D8D" w:rsidRPr="00D35AEA" w:rsidRDefault="001E3D8D"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shd w:val="clear" w:color="auto" w:fill="FFFFFF"/>
              </w:rPr>
              <w:t xml:space="preserve">Победителями и призерами соревнований стали: </w:t>
            </w:r>
          </w:p>
          <w:p w14:paraId="4126CDE4" w14:textId="77777777" w:rsidR="001E3D8D" w:rsidRPr="00D35AEA" w:rsidRDefault="001E3D8D"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shd w:val="clear" w:color="auto" w:fill="FFFFFF"/>
              </w:rPr>
              <w:t>1 место Экономико-математического лицея № 29.</w:t>
            </w:r>
          </w:p>
          <w:p w14:paraId="08B57DD2" w14:textId="77777777" w:rsidR="001E3D8D" w:rsidRPr="00D35AEA" w:rsidRDefault="001E3D8D" w:rsidP="001E3D8D">
            <w:pPr>
              <w:pStyle w:val="af3"/>
              <w:shd w:val="clear" w:color="auto" w:fill="FFFFFF"/>
              <w:spacing w:before="0" w:beforeAutospacing="0" w:after="0" w:afterAutospacing="0"/>
              <w:jc w:val="both"/>
              <w:rPr>
                <w:sz w:val="20"/>
                <w:szCs w:val="20"/>
                <w:shd w:val="clear" w:color="auto" w:fill="FFFFFF"/>
              </w:rPr>
            </w:pPr>
            <w:r w:rsidRPr="00D35AEA">
              <w:rPr>
                <w:sz w:val="20"/>
                <w:szCs w:val="20"/>
                <w:shd w:val="clear" w:color="auto" w:fill="FFFFFF"/>
              </w:rPr>
              <w:t>2 место Средней общеобразовательной школы № 68.</w:t>
            </w:r>
          </w:p>
          <w:p w14:paraId="35A89A89" w14:textId="77777777" w:rsidR="000C70FC" w:rsidRPr="00D35AEA" w:rsidRDefault="001E3D8D" w:rsidP="001E3D8D">
            <w:pPr>
              <w:pStyle w:val="a8"/>
              <w:rPr>
                <w:rFonts w:ascii="Times New Roman" w:hAnsi="Times New Roman"/>
              </w:rPr>
            </w:pPr>
            <w:r w:rsidRPr="00D35AEA">
              <w:rPr>
                <w:rFonts w:ascii="Times New Roman" w:hAnsi="Times New Roman"/>
                <w:sz w:val="20"/>
                <w:szCs w:val="20"/>
                <w:shd w:val="clear" w:color="auto" w:fill="FFFFFF"/>
              </w:rPr>
              <w:t>3 место Международный образовательный к</w:t>
            </w:r>
            <w:r w:rsidR="00957265" w:rsidRPr="00D35AEA">
              <w:rPr>
                <w:rFonts w:ascii="Times New Roman" w:hAnsi="Times New Roman"/>
                <w:sz w:val="20"/>
                <w:szCs w:val="20"/>
                <w:shd w:val="clear" w:color="auto" w:fill="FFFFFF"/>
              </w:rPr>
              <w:t>омплекс гармония -</w:t>
            </w:r>
            <w:r w:rsidRPr="00D35AEA">
              <w:rPr>
                <w:rFonts w:ascii="Times New Roman" w:hAnsi="Times New Roman"/>
                <w:sz w:val="20"/>
                <w:szCs w:val="20"/>
                <w:shd w:val="clear" w:color="auto" w:fill="FFFFFF"/>
              </w:rPr>
              <w:t xml:space="preserve"> школа № 97.</w:t>
            </w:r>
          </w:p>
        </w:tc>
      </w:tr>
      <w:tr w:rsidR="00D35AEA" w:rsidRPr="00D35AEA" w14:paraId="3AD8ACC4" w14:textId="77777777" w:rsidTr="00E023A3">
        <w:tc>
          <w:tcPr>
            <w:tcW w:w="709" w:type="dxa"/>
            <w:tcBorders>
              <w:top w:val="single" w:sz="4" w:space="0" w:color="auto"/>
              <w:left w:val="single" w:sz="4" w:space="0" w:color="auto"/>
              <w:bottom w:val="single" w:sz="4" w:space="0" w:color="auto"/>
            </w:tcBorders>
            <w:shd w:val="clear" w:color="auto" w:fill="auto"/>
            <w:vAlign w:val="center"/>
          </w:tcPr>
          <w:p w14:paraId="6A6FE858" w14:textId="77777777" w:rsidR="00E023A3" w:rsidRPr="00D35AEA" w:rsidRDefault="00E023A3" w:rsidP="00E023A3">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231630A" w14:textId="77777777" w:rsidR="00E023A3" w:rsidRPr="00D35AEA" w:rsidRDefault="00E023A3" w:rsidP="00E023A3">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 xml:space="preserve">Всероссийские соревнования по мини-футболу (футзалу) среди команд образовательных организаций высшего образования (в рамках общероссийского проекта "Мини-футбол - в вузы") </w:t>
            </w:r>
          </w:p>
          <w:p w14:paraId="1BB16621" w14:textId="77777777" w:rsidR="00E023A3" w:rsidRPr="00D35AEA" w:rsidRDefault="00E023A3" w:rsidP="00E023A3">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(ЕКП РФ № 144, КП УР № 12)</w:t>
            </w:r>
          </w:p>
        </w:tc>
        <w:tc>
          <w:tcPr>
            <w:tcW w:w="1559" w:type="dxa"/>
            <w:tcBorders>
              <w:top w:val="single" w:sz="4" w:space="0" w:color="auto"/>
              <w:left w:val="single" w:sz="4" w:space="0" w:color="auto"/>
              <w:bottom w:val="single" w:sz="4" w:space="0" w:color="auto"/>
              <w:right w:val="single" w:sz="4" w:space="0" w:color="auto"/>
            </w:tcBorders>
            <w:vAlign w:val="center"/>
          </w:tcPr>
          <w:p w14:paraId="7FA7BE40" w14:textId="77777777" w:rsidR="00E023A3" w:rsidRPr="00D35AEA" w:rsidRDefault="00E023A3" w:rsidP="00E023A3">
            <w:pPr>
              <w:pStyle w:val="a8"/>
              <w:jc w:val="center"/>
              <w:rPr>
                <w:rFonts w:ascii="Times New Roman" w:hAnsi="Times New Roman"/>
              </w:rPr>
            </w:pPr>
            <w:r w:rsidRPr="00D35AEA">
              <w:rPr>
                <w:rFonts w:ascii="Times New Roman" w:hAnsi="Times New Roman"/>
              </w:rPr>
              <w:t>2002-1994 г.р.,</w:t>
            </w:r>
          </w:p>
          <w:p w14:paraId="613A9B47" w14:textId="77777777" w:rsidR="00E023A3" w:rsidRPr="00D35AEA" w:rsidRDefault="00E023A3" w:rsidP="00E023A3">
            <w:pPr>
              <w:pStyle w:val="a8"/>
              <w:jc w:val="center"/>
              <w:rPr>
                <w:rFonts w:ascii="Times New Roman" w:hAnsi="Times New Roman"/>
              </w:rPr>
            </w:pPr>
            <w:r w:rsidRPr="00D35AEA">
              <w:rPr>
                <w:rFonts w:ascii="Times New Roman" w:hAnsi="Times New Roman"/>
              </w:rPr>
              <w:t>104 чел.</w:t>
            </w:r>
          </w:p>
        </w:tc>
        <w:tc>
          <w:tcPr>
            <w:tcW w:w="1418" w:type="dxa"/>
            <w:tcBorders>
              <w:top w:val="single" w:sz="4" w:space="0" w:color="auto"/>
              <w:left w:val="single" w:sz="4" w:space="0" w:color="auto"/>
              <w:bottom w:val="single" w:sz="4" w:space="0" w:color="auto"/>
              <w:right w:val="single" w:sz="4" w:space="0" w:color="auto"/>
            </w:tcBorders>
            <w:vAlign w:val="center"/>
          </w:tcPr>
          <w:p w14:paraId="2063E0B7" w14:textId="77777777" w:rsidR="003C459E" w:rsidRPr="00D35AEA" w:rsidRDefault="00E023A3" w:rsidP="00E023A3">
            <w:pPr>
              <w:pStyle w:val="a8"/>
              <w:jc w:val="center"/>
              <w:rPr>
                <w:rFonts w:ascii="Times New Roman" w:hAnsi="Times New Roman"/>
              </w:rPr>
            </w:pPr>
            <w:r w:rsidRPr="00D35AEA">
              <w:rPr>
                <w:rFonts w:ascii="Times New Roman" w:hAnsi="Times New Roman"/>
              </w:rPr>
              <w:t>11-13 март</w:t>
            </w:r>
            <w:r w:rsidR="003C459E" w:rsidRPr="00D35AEA">
              <w:rPr>
                <w:rFonts w:ascii="Times New Roman" w:hAnsi="Times New Roman"/>
              </w:rPr>
              <w:t xml:space="preserve">, </w:t>
            </w:r>
          </w:p>
          <w:p w14:paraId="32B091DD" w14:textId="77777777" w:rsidR="00E023A3" w:rsidRPr="00D35AEA" w:rsidRDefault="003C459E" w:rsidP="003C459E">
            <w:pPr>
              <w:pStyle w:val="a8"/>
              <w:jc w:val="center"/>
              <w:rPr>
                <w:rFonts w:ascii="Times New Roman" w:hAnsi="Times New Roman"/>
              </w:rPr>
            </w:pPr>
            <w:r w:rsidRPr="00D35AEA">
              <w:rPr>
                <w:rFonts w:ascii="Times New Roman" w:hAnsi="Times New Roman"/>
              </w:rPr>
              <w:t xml:space="preserve">г. </w:t>
            </w:r>
            <w:r w:rsidR="00E023A3" w:rsidRPr="00D35AEA">
              <w:rPr>
                <w:rFonts w:ascii="Times New Roman" w:hAnsi="Times New Roman"/>
              </w:rPr>
              <w:t>Ижевск</w:t>
            </w:r>
          </w:p>
        </w:tc>
      </w:tr>
      <w:tr w:rsidR="00D35AEA" w:rsidRPr="00D35AEA" w14:paraId="2DB8CD76" w14:textId="77777777" w:rsidTr="00C017E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68C11C" w14:textId="77777777" w:rsidR="00E023A3" w:rsidRPr="00D35AEA" w:rsidRDefault="00E023A3" w:rsidP="00E023A3">
            <w:pPr>
              <w:pStyle w:val="af3"/>
              <w:shd w:val="clear" w:color="auto" w:fill="FFFFFF"/>
              <w:spacing w:before="0" w:beforeAutospacing="0" w:after="0" w:afterAutospacing="0"/>
              <w:rPr>
                <w:sz w:val="20"/>
                <w:szCs w:val="20"/>
                <w:shd w:val="clear" w:color="auto" w:fill="FFFFFF"/>
              </w:rPr>
            </w:pPr>
            <w:r w:rsidRPr="00D35AEA">
              <w:rPr>
                <w:sz w:val="20"/>
                <w:szCs w:val="20"/>
                <w:shd w:val="clear" w:color="auto" w:fill="FFFFFF"/>
              </w:rPr>
              <w:t xml:space="preserve">Краткое описание мероприятия: победителями и призерами соревнований стали: </w:t>
            </w:r>
          </w:p>
          <w:p w14:paraId="3EC503D9" w14:textId="77777777" w:rsidR="00E023A3" w:rsidRPr="00D35AEA" w:rsidRDefault="00E023A3" w:rsidP="00E023A3">
            <w:pPr>
              <w:pStyle w:val="af3"/>
              <w:shd w:val="clear" w:color="auto" w:fill="FFFFFF"/>
              <w:spacing w:before="0" w:beforeAutospacing="0" w:after="0" w:afterAutospacing="0"/>
              <w:rPr>
                <w:sz w:val="20"/>
                <w:szCs w:val="20"/>
                <w:shd w:val="clear" w:color="auto" w:fill="FFFFFF"/>
              </w:rPr>
            </w:pPr>
            <w:r w:rsidRPr="00D35AEA">
              <w:rPr>
                <w:sz w:val="20"/>
                <w:szCs w:val="20"/>
                <w:shd w:val="clear" w:color="auto" w:fill="FFFFFF"/>
              </w:rPr>
              <w:t xml:space="preserve">Среди женских команд – 1 место ИжГСХА, 2 место ИжГТУ, 3 место ИГМА. </w:t>
            </w:r>
          </w:p>
          <w:p w14:paraId="273169E9" w14:textId="77777777" w:rsidR="00E023A3" w:rsidRPr="00D35AEA" w:rsidRDefault="00E023A3" w:rsidP="00E023A3">
            <w:pPr>
              <w:pStyle w:val="a8"/>
              <w:rPr>
                <w:rFonts w:ascii="Times New Roman" w:hAnsi="Times New Roman"/>
              </w:rPr>
            </w:pPr>
            <w:r w:rsidRPr="00D35AEA">
              <w:rPr>
                <w:rFonts w:ascii="Times New Roman" w:hAnsi="Times New Roman"/>
                <w:sz w:val="20"/>
                <w:szCs w:val="20"/>
                <w:shd w:val="clear" w:color="auto" w:fill="FFFFFF"/>
              </w:rPr>
              <w:t>Среди мужских команд – 1 место ИжГСХА, 2 место РПА, 3 место ИжГТУ.</w:t>
            </w:r>
          </w:p>
        </w:tc>
      </w:tr>
      <w:tr w:rsidR="00D35AEA" w:rsidRPr="00D35AEA" w14:paraId="65E56DCA" w14:textId="77777777" w:rsidTr="00CE7AE8">
        <w:tc>
          <w:tcPr>
            <w:tcW w:w="709" w:type="dxa"/>
            <w:tcBorders>
              <w:top w:val="single" w:sz="4" w:space="0" w:color="auto"/>
              <w:left w:val="single" w:sz="4" w:space="0" w:color="auto"/>
              <w:bottom w:val="single" w:sz="4" w:space="0" w:color="auto"/>
            </w:tcBorders>
            <w:shd w:val="clear" w:color="auto" w:fill="auto"/>
            <w:vAlign w:val="center"/>
          </w:tcPr>
          <w:p w14:paraId="25AEFC17" w14:textId="77777777" w:rsidR="00E023A3" w:rsidRPr="00D35AEA" w:rsidRDefault="00E023A3" w:rsidP="00E023A3">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4509B820" w14:textId="77777777" w:rsidR="00E023A3" w:rsidRPr="00D35AEA" w:rsidRDefault="00E023A3" w:rsidP="00E023A3">
            <w:pPr>
              <w:pStyle w:val="af3"/>
              <w:spacing w:before="0" w:beforeAutospacing="0" w:after="0" w:afterAutospacing="0"/>
              <w:jc w:val="both"/>
              <w:rPr>
                <w:sz w:val="22"/>
                <w:szCs w:val="22"/>
                <w:shd w:val="clear" w:color="auto" w:fill="FFFFFF"/>
              </w:rPr>
            </w:pPr>
            <w:r w:rsidRPr="00D35AEA">
              <w:rPr>
                <w:sz w:val="22"/>
                <w:szCs w:val="22"/>
                <w:shd w:val="clear" w:color="auto" w:fill="FFFFFF"/>
              </w:rPr>
              <w:t>Всероссийские массовые соревнования по баскетболу «Оранжевый мяч» (ЕКП РФ №264; КП УР №33)</w:t>
            </w:r>
          </w:p>
        </w:tc>
        <w:tc>
          <w:tcPr>
            <w:tcW w:w="1559" w:type="dxa"/>
            <w:tcBorders>
              <w:top w:val="single" w:sz="4" w:space="0" w:color="auto"/>
              <w:left w:val="single" w:sz="4" w:space="0" w:color="auto"/>
              <w:bottom w:val="single" w:sz="4" w:space="0" w:color="auto"/>
              <w:right w:val="single" w:sz="4" w:space="0" w:color="auto"/>
            </w:tcBorders>
            <w:vAlign w:val="center"/>
          </w:tcPr>
          <w:p w14:paraId="20E97F31" w14:textId="77777777" w:rsidR="00E023A3" w:rsidRPr="00D35AEA" w:rsidRDefault="00E023A3" w:rsidP="00E023A3">
            <w:pPr>
              <w:pStyle w:val="af3"/>
              <w:shd w:val="clear" w:color="auto" w:fill="FFFFFF"/>
              <w:spacing w:before="0" w:beforeAutospacing="0" w:after="0" w:afterAutospacing="0"/>
              <w:jc w:val="center"/>
              <w:rPr>
                <w:sz w:val="22"/>
                <w:szCs w:val="22"/>
                <w:shd w:val="clear" w:color="auto" w:fill="FFFFFF"/>
              </w:rPr>
            </w:pPr>
            <w:r w:rsidRPr="00D35AEA">
              <w:rPr>
                <w:sz w:val="22"/>
                <w:szCs w:val="22"/>
                <w:shd w:val="clear" w:color="auto" w:fill="FFFFFF"/>
              </w:rPr>
              <w:t>18 лет, 2002 г.р. - 1955 г.р., 150 чел.</w:t>
            </w:r>
          </w:p>
        </w:tc>
        <w:tc>
          <w:tcPr>
            <w:tcW w:w="1418" w:type="dxa"/>
            <w:tcBorders>
              <w:top w:val="single" w:sz="4" w:space="0" w:color="auto"/>
              <w:left w:val="single" w:sz="4" w:space="0" w:color="auto"/>
              <w:bottom w:val="single" w:sz="4" w:space="0" w:color="auto"/>
              <w:right w:val="single" w:sz="4" w:space="0" w:color="auto"/>
            </w:tcBorders>
            <w:vAlign w:val="center"/>
          </w:tcPr>
          <w:p w14:paraId="38C12CEE" w14:textId="77777777" w:rsidR="00E023A3" w:rsidRPr="00D35AEA" w:rsidRDefault="00E023A3" w:rsidP="00E023A3">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06 августа – 05 сентября, г. Ижевск, муниципальные образования Удмуртской Республики </w:t>
            </w:r>
          </w:p>
        </w:tc>
      </w:tr>
      <w:tr w:rsidR="00D35AEA" w:rsidRPr="00D35AEA" w14:paraId="1B41F757" w14:textId="77777777" w:rsidTr="002615B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1DB97" w14:textId="77777777" w:rsidR="00E023A3" w:rsidRPr="00D35AEA" w:rsidRDefault="00E023A3" w:rsidP="00E023A3">
            <w:pPr>
              <w:pStyle w:val="af3"/>
              <w:spacing w:before="0" w:beforeAutospacing="0" w:after="0" w:afterAutospacing="0"/>
              <w:jc w:val="both"/>
              <w:rPr>
                <w:sz w:val="22"/>
                <w:szCs w:val="22"/>
                <w:shd w:val="clear" w:color="auto" w:fill="FFFFFF"/>
              </w:rPr>
            </w:pPr>
            <w:r w:rsidRPr="00D35AEA">
              <w:rPr>
                <w:sz w:val="20"/>
                <w:szCs w:val="20"/>
              </w:rPr>
              <w:t>Краткое описание мероприятия:</w:t>
            </w:r>
            <w:r w:rsidRPr="00D35AEA">
              <w:rPr>
                <w:sz w:val="20"/>
                <w:szCs w:val="20"/>
                <w:shd w:val="clear" w:color="auto" w:fill="FFFFFF"/>
              </w:rPr>
              <w:t xml:space="preserve"> соревнования завершились. Центральный старт прошел 8 августа 2020 г. в городе Ижевске по адресу ул. Ломоносова 21а.  Победителями и призерами сорвенований стали: среди мужчин 1 место – команда «Ветераны», 2 место – команда «Пупсики», 3 место – команда «Пчелы»; среди женщин 1 место – команда «УдГУ-СШОР №3 – 1», 2 место – команда «УдГУ-СШОР №3 – 3», 3 место – команда «Трипл-Дабл».</w:t>
            </w:r>
          </w:p>
        </w:tc>
      </w:tr>
      <w:tr w:rsidR="00D35AEA" w:rsidRPr="00D35AEA" w14:paraId="66BB20E6" w14:textId="77777777" w:rsidTr="0056609D">
        <w:tc>
          <w:tcPr>
            <w:tcW w:w="709" w:type="dxa"/>
            <w:tcBorders>
              <w:top w:val="single" w:sz="4" w:space="0" w:color="auto"/>
              <w:left w:val="single" w:sz="4" w:space="0" w:color="auto"/>
              <w:bottom w:val="single" w:sz="4" w:space="0" w:color="auto"/>
            </w:tcBorders>
            <w:shd w:val="clear" w:color="auto" w:fill="auto"/>
            <w:vAlign w:val="center"/>
          </w:tcPr>
          <w:p w14:paraId="4CBA8305" w14:textId="77777777" w:rsidR="00E023A3" w:rsidRPr="00D35AEA" w:rsidRDefault="00E023A3" w:rsidP="00E023A3">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2A413C6C" w14:textId="77777777" w:rsidR="00E023A3" w:rsidRPr="00D35AEA" w:rsidRDefault="00E023A3" w:rsidP="00E023A3">
            <w:pPr>
              <w:pStyle w:val="af3"/>
              <w:spacing w:before="0" w:beforeAutospacing="0" w:after="0" w:afterAutospacing="0"/>
              <w:jc w:val="both"/>
              <w:rPr>
                <w:sz w:val="22"/>
                <w:szCs w:val="22"/>
                <w:shd w:val="clear" w:color="auto" w:fill="FFFFFF"/>
              </w:rPr>
            </w:pPr>
            <w:r w:rsidRPr="00D35AEA">
              <w:rPr>
                <w:sz w:val="22"/>
                <w:szCs w:val="22"/>
                <w:shd w:val="clear" w:color="auto" w:fill="FFFFFF"/>
              </w:rPr>
              <w:t xml:space="preserve">Всероссийский «День физкультурника» в Удмуртской Республике </w:t>
            </w:r>
            <w:r w:rsidRPr="00D35AEA">
              <w:rPr>
                <w:sz w:val="22"/>
                <w:szCs w:val="22"/>
              </w:rPr>
              <w:t>(</w:t>
            </w:r>
            <w:r w:rsidR="003C459E" w:rsidRPr="00D35AEA">
              <w:rPr>
                <w:sz w:val="22"/>
                <w:szCs w:val="22"/>
              </w:rPr>
              <w:t xml:space="preserve">ЕКП РФ № 405; </w:t>
            </w:r>
            <w:r w:rsidRPr="00D35AEA">
              <w:rPr>
                <w:sz w:val="22"/>
                <w:szCs w:val="22"/>
              </w:rPr>
              <w:t>КП УР № 72)</w:t>
            </w:r>
          </w:p>
        </w:tc>
        <w:tc>
          <w:tcPr>
            <w:tcW w:w="1559" w:type="dxa"/>
            <w:tcBorders>
              <w:top w:val="single" w:sz="4" w:space="0" w:color="auto"/>
              <w:left w:val="single" w:sz="4" w:space="0" w:color="auto"/>
              <w:bottom w:val="single" w:sz="4" w:space="0" w:color="auto"/>
              <w:right w:val="single" w:sz="4" w:space="0" w:color="auto"/>
            </w:tcBorders>
            <w:vAlign w:val="center"/>
          </w:tcPr>
          <w:p w14:paraId="23B7BA67" w14:textId="77777777" w:rsidR="00E023A3" w:rsidRPr="00D35AEA" w:rsidRDefault="00E023A3" w:rsidP="00E023A3">
            <w:pPr>
              <w:pStyle w:val="af3"/>
              <w:spacing w:before="0" w:beforeAutospacing="0" w:after="0" w:afterAutospacing="0"/>
              <w:jc w:val="center"/>
              <w:rPr>
                <w:sz w:val="22"/>
                <w:szCs w:val="22"/>
              </w:rPr>
            </w:pPr>
            <w:r w:rsidRPr="00D35AEA">
              <w:rPr>
                <w:sz w:val="22"/>
                <w:szCs w:val="22"/>
              </w:rPr>
              <w:t>18-65 лет,</w:t>
            </w:r>
          </w:p>
          <w:p w14:paraId="5A76B99D" w14:textId="77777777" w:rsidR="00E023A3" w:rsidRPr="00D35AEA" w:rsidRDefault="00E023A3" w:rsidP="00E023A3">
            <w:pPr>
              <w:pStyle w:val="af3"/>
              <w:spacing w:before="0" w:beforeAutospacing="0" w:after="0" w:afterAutospacing="0"/>
              <w:jc w:val="center"/>
              <w:rPr>
                <w:sz w:val="22"/>
                <w:szCs w:val="22"/>
              </w:rPr>
            </w:pPr>
            <w:r w:rsidRPr="00D35AEA">
              <w:rPr>
                <w:sz w:val="22"/>
                <w:szCs w:val="22"/>
              </w:rPr>
              <w:t>60 чел.</w:t>
            </w:r>
          </w:p>
        </w:tc>
        <w:tc>
          <w:tcPr>
            <w:tcW w:w="1418" w:type="dxa"/>
            <w:tcBorders>
              <w:top w:val="single" w:sz="4" w:space="0" w:color="auto"/>
              <w:left w:val="single" w:sz="4" w:space="0" w:color="auto"/>
              <w:bottom w:val="single" w:sz="4" w:space="0" w:color="auto"/>
              <w:right w:val="single" w:sz="4" w:space="0" w:color="auto"/>
            </w:tcBorders>
            <w:vAlign w:val="center"/>
          </w:tcPr>
          <w:p w14:paraId="17BB9EB8" w14:textId="77777777" w:rsidR="00E023A3" w:rsidRPr="00D35AEA" w:rsidRDefault="00E023A3" w:rsidP="00E023A3">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10-16 </w:t>
            </w:r>
          </w:p>
          <w:p w14:paraId="13C4B4CA" w14:textId="77777777" w:rsidR="00E023A3" w:rsidRPr="00D35AEA" w:rsidRDefault="00E023A3" w:rsidP="00E023A3">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августа,      </w:t>
            </w:r>
          </w:p>
          <w:p w14:paraId="7C5868D8" w14:textId="77777777" w:rsidR="00E023A3" w:rsidRPr="00D35AEA" w:rsidRDefault="00E023A3" w:rsidP="00E023A3">
            <w:pPr>
              <w:pStyle w:val="af3"/>
              <w:spacing w:before="0" w:beforeAutospacing="0" w:after="0" w:afterAutospacing="0"/>
              <w:jc w:val="center"/>
              <w:rPr>
                <w:sz w:val="22"/>
                <w:szCs w:val="22"/>
                <w:shd w:val="clear" w:color="auto" w:fill="FFFFFF"/>
              </w:rPr>
            </w:pPr>
            <w:r w:rsidRPr="00D35AEA">
              <w:rPr>
                <w:sz w:val="22"/>
                <w:szCs w:val="22"/>
                <w:shd w:val="clear" w:color="auto" w:fill="FFFFFF"/>
              </w:rPr>
              <w:t>г. Ижевск</w:t>
            </w:r>
          </w:p>
        </w:tc>
      </w:tr>
      <w:tr w:rsidR="00D35AEA" w:rsidRPr="00D35AEA" w14:paraId="357ECC15" w14:textId="77777777" w:rsidTr="00C857B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EA1044" w14:textId="77777777" w:rsidR="003C459E" w:rsidRPr="00D35AEA" w:rsidRDefault="003C459E" w:rsidP="003C459E">
            <w:pPr>
              <w:pStyle w:val="af3"/>
              <w:spacing w:before="0" w:beforeAutospacing="0" w:after="0" w:afterAutospacing="0"/>
              <w:rPr>
                <w:sz w:val="22"/>
                <w:szCs w:val="22"/>
                <w:shd w:val="clear" w:color="auto" w:fill="FFFFFF"/>
              </w:rPr>
            </w:pPr>
            <w:r w:rsidRPr="00D35AEA">
              <w:rPr>
                <w:sz w:val="20"/>
                <w:szCs w:val="20"/>
              </w:rPr>
              <w:t xml:space="preserve">Краткое описание мероприятия: мероприятие прошло с 10 по 16 августа 2020 г. в г. Ижевске. В рамках данного мероприятия, </w:t>
            </w:r>
            <w:r w:rsidRPr="00D35AEA">
              <w:rPr>
                <w:sz w:val="20"/>
                <w:szCs w:val="20"/>
                <w:shd w:val="clear" w:color="auto" w:fill="FFFFFF"/>
              </w:rPr>
              <w:t>желающие могли принять участие в открытых тренировках по любимым видам спорта и любительских соревнованиях, а также увидеть показательные выступления профессиональных спортсменов. Зумба, йога, стритбол, боевое самбо, каратэ, панна-футбол, воркаут и десяток других видов спорта ждали участников самой активной недели 2020 года.</w:t>
            </w:r>
          </w:p>
        </w:tc>
      </w:tr>
      <w:tr w:rsidR="00D35AEA" w:rsidRPr="00D35AEA" w14:paraId="547A8185" w14:textId="77777777" w:rsidTr="003C459E">
        <w:tc>
          <w:tcPr>
            <w:tcW w:w="709" w:type="dxa"/>
            <w:tcBorders>
              <w:top w:val="single" w:sz="4" w:space="0" w:color="auto"/>
              <w:left w:val="single" w:sz="4" w:space="0" w:color="auto"/>
              <w:bottom w:val="single" w:sz="4" w:space="0" w:color="auto"/>
            </w:tcBorders>
            <w:shd w:val="clear" w:color="auto" w:fill="auto"/>
            <w:vAlign w:val="center"/>
          </w:tcPr>
          <w:p w14:paraId="5C681120" w14:textId="77777777" w:rsidR="003C459E" w:rsidRPr="00D35AEA" w:rsidRDefault="003C459E" w:rsidP="003C459E">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1F65EE1D" w14:textId="77777777" w:rsidR="003C459E" w:rsidRPr="00D35AEA" w:rsidRDefault="003C459E" w:rsidP="003C459E">
            <w:pPr>
              <w:spacing w:after="0" w:line="240" w:lineRule="auto"/>
              <w:jc w:val="both"/>
              <w:rPr>
                <w:rFonts w:ascii="Times New Roman" w:hAnsi="Times New Roman"/>
                <w:shd w:val="clear" w:color="auto" w:fill="FFFFFF"/>
              </w:rPr>
            </w:pPr>
            <w:r w:rsidRPr="00D35AEA">
              <w:rPr>
                <w:rFonts w:ascii="Times New Roman" w:hAnsi="Times New Roman"/>
                <w:lang w:val="en-US"/>
              </w:rPr>
              <w:t>XXIX</w:t>
            </w:r>
            <w:r w:rsidRPr="00D35AEA">
              <w:rPr>
                <w:rFonts w:ascii="Times New Roman" w:hAnsi="Times New Roman"/>
              </w:rPr>
              <w:t xml:space="preserve"> республиканская спартакиада среди обучающихся профессиональных образовательных организаций  Удмуртской Республики (легкоатлетический кросс, мини-футбол) (КП УР №</w:t>
            </w:r>
            <w:r w:rsidR="006164E1" w:rsidRPr="00D35AEA">
              <w:rPr>
                <w:rFonts w:ascii="Times New Roman" w:hAnsi="Times New Roman"/>
              </w:rPr>
              <w:t xml:space="preserve"> </w:t>
            </w:r>
            <w:r w:rsidR="00F74014" w:rsidRPr="00D35AEA">
              <w:rPr>
                <w:rFonts w:ascii="Times New Roman" w:hAnsi="Times New Roman"/>
              </w:rPr>
              <w:t>28</w:t>
            </w:r>
            <w:r w:rsidRPr="00D35AEA">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246CA12F" w14:textId="77777777" w:rsidR="00367440" w:rsidRPr="00D35AEA" w:rsidRDefault="00367440" w:rsidP="00367440">
            <w:pPr>
              <w:pStyle w:val="af3"/>
              <w:spacing w:before="0" w:beforeAutospacing="0" w:after="0" w:afterAutospacing="0"/>
              <w:jc w:val="center"/>
              <w:rPr>
                <w:sz w:val="22"/>
                <w:szCs w:val="22"/>
              </w:rPr>
            </w:pPr>
            <w:r w:rsidRPr="00D35AEA">
              <w:rPr>
                <w:sz w:val="22"/>
                <w:szCs w:val="22"/>
              </w:rPr>
              <w:t>1997 г.р. и моложе,</w:t>
            </w:r>
          </w:p>
          <w:p w14:paraId="767048F6" w14:textId="77777777" w:rsidR="003C459E" w:rsidRPr="00D35AEA" w:rsidRDefault="00367440" w:rsidP="003C459E">
            <w:pPr>
              <w:pStyle w:val="af3"/>
              <w:spacing w:before="0" w:beforeAutospacing="0" w:after="0" w:afterAutospacing="0"/>
              <w:jc w:val="center"/>
              <w:rPr>
                <w:sz w:val="22"/>
                <w:szCs w:val="22"/>
              </w:rPr>
            </w:pPr>
            <w:r w:rsidRPr="00D35AEA">
              <w:rPr>
                <w:sz w:val="22"/>
                <w:szCs w:val="22"/>
              </w:rPr>
              <w:t>458 чел</w:t>
            </w:r>
            <w:r w:rsidR="00327879" w:rsidRPr="00D35A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4CABEABF" w14:textId="77777777" w:rsidR="000D4A8A" w:rsidRPr="00D35AEA" w:rsidRDefault="000D4A8A" w:rsidP="003C459E">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29 сентября-23 октября, </w:t>
            </w:r>
          </w:p>
          <w:p w14:paraId="7A597215" w14:textId="77777777" w:rsidR="003C459E" w:rsidRPr="00D35AEA" w:rsidRDefault="00FB405A" w:rsidP="000D4A8A">
            <w:pPr>
              <w:pStyle w:val="af3"/>
              <w:spacing w:before="0" w:beforeAutospacing="0" w:after="0" w:afterAutospacing="0"/>
              <w:jc w:val="center"/>
              <w:rPr>
                <w:sz w:val="22"/>
                <w:szCs w:val="22"/>
                <w:shd w:val="clear" w:color="auto" w:fill="FFFFFF"/>
              </w:rPr>
            </w:pPr>
            <w:r w:rsidRPr="00D35AEA">
              <w:rPr>
                <w:sz w:val="22"/>
                <w:szCs w:val="22"/>
                <w:shd w:val="clear" w:color="auto" w:fill="FFFFFF"/>
              </w:rPr>
              <w:t>г.</w:t>
            </w:r>
            <w:r w:rsidR="000D4A8A" w:rsidRPr="00D35AEA">
              <w:rPr>
                <w:sz w:val="22"/>
                <w:szCs w:val="22"/>
                <w:shd w:val="clear" w:color="auto" w:fill="FFFFFF"/>
              </w:rPr>
              <w:t xml:space="preserve"> </w:t>
            </w:r>
            <w:r w:rsidR="003C459E" w:rsidRPr="00D35AEA">
              <w:rPr>
                <w:sz w:val="22"/>
                <w:szCs w:val="22"/>
                <w:shd w:val="clear" w:color="auto" w:fill="FFFFFF"/>
              </w:rPr>
              <w:t>Сарапул, Ижевск</w:t>
            </w:r>
          </w:p>
        </w:tc>
      </w:tr>
      <w:tr w:rsidR="00D35AEA" w:rsidRPr="00D35AEA" w14:paraId="7E7361BA" w14:textId="77777777" w:rsidTr="00C857B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7A8C0"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w:t>
            </w:r>
            <w:r w:rsidR="00C0447D" w:rsidRPr="00D35AEA">
              <w:rPr>
                <w:rFonts w:ascii="Times New Roman" w:hAnsi="Times New Roman"/>
                <w:sz w:val="20"/>
                <w:szCs w:val="20"/>
              </w:rPr>
              <w:t>я</w:t>
            </w:r>
            <w:r w:rsidRPr="00D35AEA">
              <w:rPr>
                <w:rFonts w:ascii="Times New Roman" w:hAnsi="Times New Roman"/>
                <w:sz w:val="20"/>
                <w:szCs w:val="20"/>
              </w:rPr>
              <w:t>: легкоатлетический кросс прошел 29 сентября в городе Сарапул.</w:t>
            </w:r>
          </w:p>
          <w:p w14:paraId="58A1BAFF" w14:textId="77777777" w:rsidR="00327879" w:rsidRPr="00D35AEA" w:rsidRDefault="00327879" w:rsidP="003C459E">
            <w:pPr>
              <w:spacing w:after="0" w:line="240" w:lineRule="auto"/>
              <w:jc w:val="both"/>
              <w:rPr>
                <w:rFonts w:ascii="Times New Roman" w:hAnsi="Times New Roman"/>
                <w:sz w:val="20"/>
                <w:szCs w:val="20"/>
              </w:rPr>
            </w:pPr>
            <w:r w:rsidRPr="00D35AEA">
              <w:rPr>
                <w:rFonts w:ascii="Times New Roman" w:hAnsi="Times New Roman"/>
                <w:sz w:val="20"/>
                <w:szCs w:val="20"/>
              </w:rPr>
              <w:t>Спартакиада среди обучающихся профессиональных образовательных организаций Удмуртской Республики является отборочными соревнованиям к Всероссийским соревнованиям по видам спорта (этапом), которые внесены в Единый календарный план межрегиональных, всероссийских и международных физкультурных и спортивных мероприятий Минспорта России на 2020-2021 годы.</w:t>
            </w:r>
          </w:p>
          <w:p w14:paraId="4F8F9C2E"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Победителями и призёрами стали:</w:t>
            </w:r>
          </w:p>
          <w:p w14:paraId="53677EDB"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1 группа:</w:t>
            </w:r>
          </w:p>
          <w:p w14:paraId="447A71D9"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юноши</w:t>
            </w:r>
          </w:p>
          <w:p w14:paraId="286E66F4"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1 место - Ижевский индустриальный техникум; </w:t>
            </w:r>
          </w:p>
          <w:p w14:paraId="2E705F4E"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lastRenderedPageBreak/>
              <w:t xml:space="preserve">2 место – Удмуртский республиканский социально-педагогический колледж; </w:t>
            </w:r>
          </w:p>
          <w:p w14:paraId="280503D0"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3 место – Сарапульский педагогический колледж; </w:t>
            </w:r>
          </w:p>
          <w:p w14:paraId="636FF92F"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девушки </w:t>
            </w:r>
          </w:p>
          <w:p w14:paraId="59B769DF"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1 место - Удмуртский республиканский социально-педагогический колледж; </w:t>
            </w:r>
          </w:p>
          <w:p w14:paraId="6C657C21"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2 место – Сарапульский педагогический колледж;</w:t>
            </w:r>
          </w:p>
          <w:p w14:paraId="0C580251"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3 место – Ярский политехникум; </w:t>
            </w:r>
          </w:p>
          <w:p w14:paraId="275D8883"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2 группа</w:t>
            </w:r>
          </w:p>
          <w:p w14:paraId="4A4ACE13"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юноши </w:t>
            </w:r>
          </w:p>
          <w:p w14:paraId="32D0897E"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1 место - Увинский профессиональный колледж; </w:t>
            </w:r>
          </w:p>
          <w:p w14:paraId="05377168"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2 место - Можгинский агропромышленный колледж; </w:t>
            </w:r>
          </w:p>
          <w:p w14:paraId="3B0652F6"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3 место – Ижевский автотранспортный техникум; </w:t>
            </w:r>
          </w:p>
          <w:p w14:paraId="7CA97956"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девушки </w:t>
            </w:r>
          </w:p>
          <w:p w14:paraId="0CA0CD82"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1 место - Можгинский агропромышленный колледж; </w:t>
            </w:r>
          </w:p>
          <w:p w14:paraId="0FF8B20C"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2 место – Ижевский техникум экономики, управления и права; </w:t>
            </w:r>
          </w:p>
          <w:p w14:paraId="52D32437"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3 место – Увинский профессиональный колледж;</w:t>
            </w:r>
          </w:p>
          <w:p w14:paraId="0921321E"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3 группа</w:t>
            </w:r>
          </w:p>
          <w:p w14:paraId="598C5E19"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юноши </w:t>
            </w:r>
          </w:p>
          <w:p w14:paraId="7902BD92"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1 место – Сарапульский индустриальный техникум; </w:t>
            </w:r>
          </w:p>
          <w:p w14:paraId="792F77BB"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девушки </w:t>
            </w:r>
          </w:p>
          <w:p w14:paraId="2D113E24"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1 место –Сарапульский политехнический колледж;</w:t>
            </w:r>
          </w:p>
          <w:p w14:paraId="0989B2A3"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 xml:space="preserve">2 место- Ассановский аграрно-технический техникум; </w:t>
            </w:r>
          </w:p>
          <w:p w14:paraId="0296DC9A" w14:textId="77777777" w:rsidR="003C459E" w:rsidRPr="00D35AEA" w:rsidRDefault="003C459E" w:rsidP="003C459E">
            <w:pPr>
              <w:spacing w:after="0" w:line="240" w:lineRule="auto"/>
              <w:jc w:val="both"/>
              <w:rPr>
                <w:rFonts w:ascii="Times New Roman" w:hAnsi="Times New Roman"/>
                <w:sz w:val="20"/>
                <w:szCs w:val="20"/>
              </w:rPr>
            </w:pPr>
            <w:r w:rsidRPr="00D35AEA">
              <w:rPr>
                <w:rFonts w:ascii="Times New Roman" w:hAnsi="Times New Roman"/>
                <w:sz w:val="20"/>
                <w:szCs w:val="20"/>
              </w:rPr>
              <w:t>3 место- Ижевский автотранспортный техникум;</w:t>
            </w:r>
          </w:p>
          <w:p w14:paraId="7099BB10" w14:textId="77777777" w:rsidR="003C459E" w:rsidRPr="00D35AEA" w:rsidRDefault="003C459E" w:rsidP="003C459E">
            <w:pPr>
              <w:spacing w:after="0" w:line="240" w:lineRule="auto"/>
              <w:jc w:val="both"/>
              <w:rPr>
                <w:rFonts w:ascii="Times New Roman" w:hAnsi="Times New Roman"/>
                <w:sz w:val="20"/>
                <w:szCs w:val="20"/>
              </w:rPr>
            </w:pPr>
          </w:p>
          <w:p w14:paraId="54AA3AB7"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 xml:space="preserve">С 20 по 23 октября в г.Ижевске состоялись соревнования по мини-футболу </w:t>
            </w:r>
          </w:p>
          <w:p w14:paraId="219B7099"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1 группа:</w:t>
            </w:r>
          </w:p>
          <w:p w14:paraId="633B698F"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1 место – Ижевский монтажный техникум;</w:t>
            </w:r>
          </w:p>
          <w:p w14:paraId="794D73D4"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2 место – Удмуртский республиканский социально-педагогический колледж;</w:t>
            </w:r>
          </w:p>
          <w:p w14:paraId="2B6186E6"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3 место – Ярский политехникум.</w:t>
            </w:r>
          </w:p>
          <w:p w14:paraId="5780FB32"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2 группа:</w:t>
            </w:r>
          </w:p>
          <w:p w14:paraId="0A319E9C"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1 место – Ижевский техникум экономики управления и права Удмуртпотребсоюза;</w:t>
            </w:r>
          </w:p>
          <w:p w14:paraId="2C9E7A4D"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2 место – Сарапульский политехнический колледж;</w:t>
            </w:r>
          </w:p>
          <w:p w14:paraId="56C69538"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3 место – Ижевский машиностроительный техникум.</w:t>
            </w:r>
          </w:p>
          <w:p w14:paraId="1B57567E"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3 группа:</w:t>
            </w:r>
          </w:p>
          <w:p w14:paraId="009DEEC1"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1 место – Ижевский техникум индустрии питания;</w:t>
            </w:r>
          </w:p>
          <w:p w14:paraId="45DD0076" w14:textId="77777777" w:rsidR="00536D13" w:rsidRPr="00D35AEA" w:rsidRDefault="00536D13" w:rsidP="00536D13">
            <w:pPr>
              <w:pStyle w:val="af3"/>
              <w:spacing w:before="0" w:beforeAutospacing="0" w:after="0" w:afterAutospacing="0"/>
              <w:jc w:val="both"/>
              <w:rPr>
                <w:sz w:val="20"/>
                <w:szCs w:val="20"/>
              </w:rPr>
            </w:pPr>
            <w:r w:rsidRPr="00D35AEA">
              <w:rPr>
                <w:sz w:val="20"/>
                <w:szCs w:val="20"/>
              </w:rPr>
              <w:t>2 место – Ижевский автотранспортный техникум ИАТ-42;</w:t>
            </w:r>
          </w:p>
          <w:p w14:paraId="4A677800" w14:textId="77777777" w:rsidR="003C459E" w:rsidRPr="00D35AEA" w:rsidRDefault="00536D13" w:rsidP="00536D13">
            <w:pPr>
              <w:pStyle w:val="af3"/>
              <w:spacing w:before="0" w:beforeAutospacing="0" w:after="0" w:afterAutospacing="0"/>
              <w:rPr>
                <w:sz w:val="22"/>
                <w:szCs w:val="22"/>
                <w:shd w:val="clear" w:color="auto" w:fill="FFFFFF"/>
              </w:rPr>
            </w:pPr>
            <w:r w:rsidRPr="00D35AEA">
              <w:rPr>
                <w:sz w:val="20"/>
                <w:szCs w:val="20"/>
              </w:rPr>
              <w:t>3 место – Республиканский музыкальный колледж.</w:t>
            </w:r>
          </w:p>
        </w:tc>
      </w:tr>
      <w:tr w:rsidR="00D35AEA" w:rsidRPr="00D35AEA" w14:paraId="4A0E452F" w14:textId="77777777" w:rsidTr="003C459E">
        <w:tc>
          <w:tcPr>
            <w:tcW w:w="709" w:type="dxa"/>
            <w:tcBorders>
              <w:top w:val="single" w:sz="4" w:space="0" w:color="auto"/>
              <w:left w:val="single" w:sz="4" w:space="0" w:color="auto"/>
              <w:bottom w:val="single" w:sz="4" w:space="0" w:color="auto"/>
            </w:tcBorders>
            <w:shd w:val="clear" w:color="auto" w:fill="auto"/>
            <w:vAlign w:val="center"/>
          </w:tcPr>
          <w:p w14:paraId="2B791295" w14:textId="77777777" w:rsidR="003C459E" w:rsidRPr="00D35AEA" w:rsidRDefault="003C459E" w:rsidP="003C459E">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5ECABB43" w14:textId="77777777" w:rsidR="003C459E" w:rsidRPr="00D35AEA" w:rsidRDefault="003C459E" w:rsidP="003C459E">
            <w:pPr>
              <w:spacing w:after="0" w:line="240" w:lineRule="auto"/>
              <w:rPr>
                <w:rFonts w:ascii="Times New Roman" w:hAnsi="Times New Roman"/>
              </w:rPr>
            </w:pPr>
            <w:r w:rsidRPr="00D35AEA">
              <w:rPr>
                <w:rFonts w:ascii="Times New Roman" w:hAnsi="Times New Roman"/>
              </w:rPr>
              <w:t xml:space="preserve">Всероссийский день бега «Кросс нации» </w:t>
            </w:r>
          </w:p>
          <w:p w14:paraId="227EF114" w14:textId="77777777" w:rsidR="003C459E" w:rsidRPr="00D35AEA" w:rsidRDefault="003C459E" w:rsidP="003C459E">
            <w:pPr>
              <w:spacing w:after="0" w:line="240" w:lineRule="auto"/>
              <w:rPr>
                <w:rFonts w:ascii="Times New Roman" w:hAnsi="Times New Roman"/>
              </w:rPr>
            </w:pPr>
            <w:r w:rsidRPr="00D35AEA">
              <w:rPr>
                <w:rFonts w:ascii="Times New Roman" w:hAnsi="Times New Roman"/>
              </w:rPr>
              <w:t>(ЕКП РФ № 308, КП УР № 42)</w:t>
            </w:r>
          </w:p>
        </w:tc>
        <w:tc>
          <w:tcPr>
            <w:tcW w:w="1559" w:type="dxa"/>
            <w:tcBorders>
              <w:top w:val="single" w:sz="4" w:space="0" w:color="auto"/>
              <w:left w:val="single" w:sz="4" w:space="0" w:color="auto"/>
              <w:bottom w:val="single" w:sz="4" w:space="0" w:color="auto"/>
              <w:right w:val="single" w:sz="4" w:space="0" w:color="auto"/>
            </w:tcBorders>
            <w:vAlign w:val="center"/>
          </w:tcPr>
          <w:p w14:paraId="7AF349C7" w14:textId="77777777" w:rsidR="003C459E" w:rsidRPr="00D35AEA" w:rsidRDefault="003C459E" w:rsidP="003C459E">
            <w:pPr>
              <w:spacing w:after="0" w:line="240" w:lineRule="auto"/>
              <w:jc w:val="center"/>
              <w:rPr>
                <w:rFonts w:ascii="Times New Roman" w:hAnsi="Times New Roman"/>
              </w:rPr>
            </w:pPr>
            <w:r w:rsidRPr="00D35AEA">
              <w:rPr>
                <w:rFonts w:ascii="Times New Roman" w:hAnsi="Times New Roman"/>
              </w:rPr>
              <w:t>Девушки (2001-2002 г.р.)</w:t>
            </w:r>
            <w:r w:rsidR="002551F6" w:rsidRPr="00D35AEA">
              <w:rPr>
                <w:rFonts w:ascii="Times New Roman" w:hAnsi="Times New Roman"/>
              </w:rPr>
              <w:t>,</w:t>
            </w:r>
          </w:p>
          <w:p w14:paraId="62625C5D" w14:textId="77777777" w:rsidR="003C459E" w:rsidRPr="00D35AEA" w:rsidRDefault="002551F6" w:rsidP="003C459E">
            <w:pPr>
              <w:spacing w:after="0" w:line="240" w:lineRule="auto"/>
              <w:jc w:val="center"/>
              <w:rPr>
                <w:rFonts w:ascii="Times New Roman" w:hAnsi="Times New Roman"/>
              </w:rPr>
            </w:pPr>
            <w:r w:rsidRPr="00D35AEA">
              <w:rPr>
                <w:rFonts w:ascii="Times New Roman" w:hAnsi="Times New Roman"/>
              </w:rPr>
              <w:t>ю</w:t>
            </w:r>
            <w:r w:rsidR="003C459E" w:rsidRPr="00D35AEA">
              <w:rPr>
                <w:rFonts w:ascii="Times New Roman" w:hAnsi="Times New Roman"/>
              </w:rPr>
              <w:t>ноши (2001-2002 г.р.)</w:t>
            </w:r>
            <w:r w:rsidRPr="00D35AEA">
              <w:rPr>
                <w:rFonts w:ascii="Times New Roman" w:hAnsi="Times New Roman"/>
              </w:rPr>
              <w:t>,</w:t>
            </w:r>
          </w:p>
          <w:p w14:paraId="727E4C66" w14:textId="77777777" w:rsidR="003C459E" w:rsidRPr="00D35AEA" w:rsidRDefault="002551F6" w:rsidP="003C459E">
            <w:pPr>
              <w:spacing w:after="0" w:line="240" w:lineRule="auto"/>
              <w:jc w:val="center"/>
              <w:rPr>
                <w:rFonts w:ascii="Times New Roman" w:hAnsi="Times New Roman"/>
              </w:rPr>
            </w:pPr>
            <w:r w:rsidRPr="00D35AEA">
              <w:rPr>
                <w:rFonts w:ascii="Times New Roman" w:hAnsi="Times New Roman"/>
              </w:rPr>
              <w:t>ж</w:t>
            </w:r>
            <w:r w:rsidR="003C459E" w:rsidRPr="00D35AEA">
              <w:rPr>
                <w:rFonts w:ascii="Times New Roman" w:hAnsi="Times New Roman"/>
              </w:rPr>
              <w:t>енщины (2000 г.р. и старше)</w:t>
            </w:r>
            <w:r w:rsidRPr="00D35AEA">
              <w:rPr>
                <w:rFonts w:ascii="Times New Roman" w:hAnsi="Times New Roman"/>
              </w:rPr>
              <w:t>,</w:t>
            </w:r>
          </w:p>
          <w:p w14:paraId="7245E57B" w14:textId="77777777" w:rsidR="003C459E" w:rsidRPr="00D35AEA" w:rsidRDefault="002551F6" w:rsidP="003C459E">
            <w:pPr>
              <w:spacing w:after="0" w:line="240" w:lineRule="auto"/>
              <w:jc w:val="center"/>
              <w:rPr>
                <w:rFonts w:ascii="Times New Roman" w:hAnsi="Times New Roman"/>
              </w:rPr>
            </w:pPr>
            <w:r w:rsidRPr="00D35AEA">
              <w:rPr>
                <w:rFonts w:ascii="Times New Roman" w:hAnsi="Times New Roman"/>
              </w:rPr>
              <w:t>м</w:t>
            </w:r>
            <w:r w:rsidR="003C459E" w:rsidRPr="00D35AEA">
              <w:rPr>
                <w:rFonts w:ascii="Times New Roman" w:hAnsi="Times New Roman"/>
              </w:rPr>
              <w:t>ужчины (2000 г.р. и старше)</w:t>
            </w:r>
            <w:r w:rsidR="009B08D4" w:rsidRPr="00D35AEA">
              <w:rPr>
                <w:rFonts w:ascii="Times New Roman" w:hAnsi="Times New Roman"/>
              </w:rPr>
              <w:t>, 300 чел.</w:t>
            </w:r>
          </w:p>
        </w:tc>
        <w:tc>
          <w:tcPr>
            <w:tcW w:w="1418" w:type="dxa"/>
            <w:tcBorders>
              <w:top w:val="single" w:sz="4" w:space="0" w:color="auto"/>
              <w:left w:val="single" w:sz="4" w:space="0" w:color="auto"/>
              <w:bottom w:val="single" w:sz="4" w:space="0" w:color="auto"/>
              <w:right w:val="single" w:sz="4" w:space="0" w:color="auto"/>
            </w:tcBorders>
            <w:vAlign w:val="center"/>
          </w:tcPr>
          <w:p w14:paraId="7E818668" w14:textId="77777777" w:rsidR="003C459E" w:rsidRPr="00D35AEA" w:rsidRDefault="009B08D4" w:rsidP="00AD4BA6">
            <w:pPr>
              <w:spacing w:after="0" w:line="240" w:lineRule="auto"/>
              <w:jc w:val="center"/>
              <w:rPr>
                <w:rFonts w:ascii="Times New Roman" w:hAnsi="Times New Roman"/>
              </w:rPr>
            </w:pPr>
            <w:r w:rsidRPr="00D35AEA">
              <w:rPr>
                <w:rFonts w:ascii="Times New Roman" w:hAnsi="Times New Roman"/>
              </w:rPr>
              <w:t xml:space="preserve">19-27 сентября, г. Ижевск, муниципалные образования </w:t>
            </w:r>
            <w:r w:rsidR="00AD4BA6" w:rsidRPr="00D35AEA">
              <w:rPr>
                <w:rFonts w:ascii="Times New Roman" w:hAnsi="Times New Roman"/>
              </w:rPr>
              <w:t>Удмуртской Республики</w:t>
            </w:r>
          </w:p>
        </w:tc>
      </w:tr>
      <w:tr w:rsidR="00D35AEA" w:rsidRPr="00D35AEA" w14:paraId="6B81D672" w14:textId="77777777" w:rsidTr="00C857B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0EA3A" w14:textId="77777777" w:rsidR="003728CE" w:rsidRPr="00D35AEA" w:rsidRDefault="00C0447D" w:rsidP="003728CE">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с</w:t>
            </w:r>
            <w:r w:rsidR="003C459E" w:rsidRPr="00D35AEA">
              <w:rPr>
                <w:rFonts w:ascii="Times New Roman" w:hAnsi="Times New Roman"/>
                <w:sz w:val="20"/>
                <w:szCs w:val="20"/>
              </w:rPr>
              <w:t xml:space="preserve"> 19-27 сентября в </w:t>
            </w:r>
            <w:r w:rsidR="009907D5" w:rsidRPr="00D35AEA">
              <w:rPr>
                <w:rFonts w:ascii="Times New Roman" w:hAnsi="Times New Roman"/>
                <w:sz w:val="20"/>
                <w:szCs w:val="20"/>
              </w:rPr>
              <w:t>12 муниципальных образованиях Удмуртской Республики прошё</w:t>
            </w:r>
            <w:r w:rsidR="003C459E" w:rsidRPr="00D35AEA">
              <w:rPr>
                <w:rFonts w:ascii="Times New Roman" w:hAnsi="Times New Roman"/>
                <w:sz w:val="20"/>
                <w:szCs w:val="20"/>
              </w:rPr>
              <w:t>л Всероссийский день бега «Кросс нации». Центральный старт состоялся 19 сентября в г. Ижевске. В мероприятии принял</w:t>
            </w:r>
            <w:r w:rsidR="003728CE" w:rsidRPr="00D35AEA">
              <w:rPr>
                <w:rFonts w:ascii="Times New Roman" w:hAnsi="Times New Roman"/>
                <w:sz w:val="20"/>
                <w:szCs w:val="20"/>
              </w:rPr>
              <w:t>о участие более 300 участников.</w:t>
            </w:r>
          </w:p>
          <w:p w14:paraId="0CA677DC" w14:textId="77777777" w:rsidR="003C459E" w:rsidRPr="00D35AEA" w:rsidRDefault="003728CE" w:rsidP="003728CE">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 xml:space="preserve">       </w:t>
            </w:r>
            <w:r w:rsidR="003C459E" w:rsidRPr="00D35AEA">
              <w:rPr>
                <w:rFonts w:ascii="Times New Roman" w:hAnsi="Times New Roman"/>
                <w:sz w:val="20"/>
                <w:szCs w:val="20"/>
              </w:rPr>
              <w:t>В личном первенстве места распределились следующим образом.</w:t>
            </w:r>
          </w:p>
          <w:p w14:paraId="6950DCA8"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Возрастная группа: юноши 2001-2002 г.р., дистанция 4 км</w:t>
            </w:r>
          </w:p>
          <w:p w14:paraId="5E2DF98A"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1 Поторочин Андрей 2001 Ижевск </w:t>
            </w:r>
          </w:p>
          <w:p w14:paraId="24CAFB2D"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2 Перевощиков Кирилл 2001 Ижевск </w:t>
            </w:r>
          </w:p>
          <w:p w14:paraId="1A12B13C"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3 Габдрахманов Ленар 2001 Ижевск </w:t>
            </w:r>
          </w:p>
          <w:p w14:paraId="5A261400"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Возрастная группа: девушки 2001-2002 г.р., дистанция 4 км</w:t>
            </w:r>
          </w:p>
          <w:p w14:paraId="01DA2F9A"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1 Черенёва Софья 2001 Глазовский район </w:t>
            </w:r>
          </w:p>
          <w:p w14:paraId="2A60D421"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2 Валова Валерия 2001 Ижевск </w:t>
            </w:r>
          </w:p>
          <w:p w14:paraId="5FB6BDC5"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3 Ильязова Алия 2001 Ижевск </w:t>
            </w:r>
          </w:p>
          <w:p w14:paraId="009B1FDD" w14:textId="77777777" w:rsidR="003C459E" w:rsidRPr="00D35AEA" w:rsidRDefault="009907D5"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Возрастная группа: мужчины </w:t>
            </w:r>
            <w:r w:rsidR="003C459E" w:rsidRPr="00D35AEA">
              <w:rPr>
                <w:sz w:val="20"/>
                <w:szCs w:val="20"/>
                <w:shd w:val="clear" w:color="auto" w:fill="FFFFFF"/>
              </w:rPr>
              <w:t>2000 г.р. и старше, дистанция 4 км</w:t>
            </w:r>
          </w:p>
          <w:p w14:paraId="5A2206F9"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1 Бушуев Алексей 1984 Ижевск</w:t>
            </w:r>
            <w:r w:rsidRPr="00D35AEA">
              <w:rPr>
                <w:sz w:val="20"/>
                <w:szCs w:val="20"/>
                <w:shd w:val="clear" w:color="auto" w:fill="FFFFFF"/>
              </w:rPr>
              <w:tab/>
              <w:t xml:space="preserve"> </w:t>
            </w:r>
          </w:p>
          <w:p w14:paraId="6672664F"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2 Зиновьев Роман 1987 Шаркан</w:t>
            </w:r>
            <w:r w:rsidRPr="00D35AEA">
              <w:rPr>
                <w:sz w:val="20"/>
                <w:szCs w:val="20"/>
                <w:shd w:val="clear" w:color="auto" w:fill="FFFFFF"/>
              </w:rPr>
              <w:tab/>
              <w:t xml:space="preserve"> </w:t>
            </w:r>
          </w:p>
          <w:p w14:paraId="4DCBC090"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3 Белов Игорь 1962 Ижевск</w:t>
            </w:r>
            <w:r w:rsidRPr="00D35AEA">
              <w:rPr>
                <w:sz w:val="20"/>
                <w:szCs w:val="20"/>
                <w:shd w:val="clear" w:color="auto" w:fill="FFFFFF"/>
              </w:rPr>
              <w:tab/>
              <w:t xml:space="preserve"> </w:t>
            </w:r>
          </w:p>
          <w:p w14:paraId="1CA72251"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Возрастная группа: женщины 2000 г.р. и старше, дистанция 4 км</w:t>
            </w:r>
          </w:p>
          <w:p w14:paraId="52DC3446"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lastRenderedPageBreak/>
              <w:t xml:space="preserve">1 Урсегова Анастасия 1998 Ижевск </w:t>
            </w:r>
          </w:p>
          <w:p w14:paraId="64CE39C5"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2 Лукина Ольга 1985 Ижевск </w:t>
            </w:r>
          </w:p>
          <w:p w14:paraId="568B1A53"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3 Симонова Надежда 1984 Ижевск </w:t>
            </w:r>
          </w:p>
          <w:p w14:paraId="317DC13D"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Возрастная группа: девушки 2001-2002 г.р., дистанция 8 км</w:t>
            </w:r>
          </w:p>
          <w:p w14:paraId="406B07E5"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1 Искандарова Ильдана 2002 Ижевск </w:t>
            </w:r>
            <w:r w:rsidRPr="00D35AEA">
              <w:rPr>
                <w:sz w:val="20"/>
                <w:szCs w:val="20"/>
                <w:shd w:val="clear" w:color="auto" w:fill="FFFFFF"/>
              </w:rPr>
              <w:tab/>
            </w:r>
            <w:r w:rsidRPr="00D35AEA">
              <w:rPr>
                <w:sz w:val="20"/>
                <w:szCs w:val="20"/>
                <w:shd w:val="clear" w:color="auto" w:fill="FFFFFF"/>
              </w:rPr>
              <w:tab/>
            </w:r>
            <w:r w:rsidRPr="00D35AEA">
              <w:rPr>
                <w:sz w:val="20"/>
                <w:szCs w:val="20"/>
                <w:shd w:val="clear" w:color="auto" w:fill="FFFFFF"/>
              </w:rPr>
              <w:tab/>
            </w:r>
            <w:r w:rsidRPr="00D35AEA">
              <w:rPr>
                <w:sz w:val="20"/>
                <w:szCs w:val="20"/>
                <w:shd w:val="clear" w:color="auto" w:fill="FFFFFF"/>
              </w:rPr>
              <w:tab/>
            </w:r>
            <w:r w:rsidRPr="00D35AEA">
              <w:rPr>
                <w:sz w:val="20"/>
                <w:szCs w:val="20"/>
                <w:shd w:val="clear" w:color="auto" w:fill="FFFFFF"/>
              </w:rPr>
              <w:tab/>
            </w:r>
          </w:p>
          <w:p w14:paraId="651AA1A6" w14:textId="77777777" w:rsidR="003C459E" w:rsidRPr="00D35AEA" w:rsidRDefault="009907D5"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Возрастная группа: мужчины </w:t>
            </w:r>
            <w:r w:rsidR="003C459E" w:rsidRPr="00D35AEA">
              <w:rPr>
                <w:sz w:val="20"/>
                <w:szCs w:val="20"/>
                <w:shd w:val="clear" w:color="auto" w:fill="FFFFFF"/>
              </w:rPr>
              <w:t>2000 г.р. и старше, дистанция 12 км</w:t>
            </w:r>
          </w:p>
          <w:p w14:paraId="49B845C1"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1 Трофимов Андрей 1986 Ижевск </w:t>
            </w:r>
          </w:p>
          <w:p w14:paraId="3D58DEE5"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2 Хмелев Виталий 1990 Ижевск </w:t>
            </w:r>
          </w:p>
          <w:p w14:paraId="156BD29B"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3 Касимов Руслан 1994 Ижевск </w:t>
            </w:r>
          </w:p>
          <w:p w14:paraId="647B4EDC"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Возрастная группа: женщины 2000 г.р. и старше, дистанция 8 км</w:t>
            </w:r>
          </w:p>
          <w:p w14:paraId="698D43DB"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1 Ежова Екатерина 1982 Шарканский район </w:t>
            </w:r>
          </w:p>
          <w:p w14:paraId="6B712503" w14:textId="77777777" w:rsidR="003C459E" w:rsidRPr="00D35AEA" w:rsidRDefault="003C459E" w:rsidP="003C459E">
            <w:pPr>
              <w:pStyle w:val="af3"/>
              <w:spacing w:before="0" w:beforeAutospacing="0" w:after="0" w:afterAutospacing="0"/>
              <w:rPr>
                <w:sz w:val="20"/>
                <w:szCs w:val="20"/>
                <w:shd w:val="clear" w:color="auto" w:fill="FFFFFF"/>
              </w:rPr>
            </w:pPr>
            <w:r w:rsidRPr="00D35AEA">
              <w:rPr>
                <w:sz w:val="20"/>
                <w:szCs w:val="20"/>
                <w:shd w:val="clear" w:color="auto" w:fill="FFFFFF"/>
              </w:rPr>
              <w:t xml:space="preserve">2 Феофилактова Ольга 1983 Ижевск </w:t>
            </w:r>
          </w:p>
          <w:p w14:paraId="6EA5D8FA" w14:textId="77777777" w:rsidR="003C459E" w:rsidRPr="00D35AEA" w:rsidRDefault="003C459E" w:rsidP="009907D5">
            <w:pPr>
              <w:pStyle w:val="af3"/>
              <w:spacing w:before="0" w:beforeAutospacing="0" w:after="0" w:afterAutospacing="0"/>
              <w:rPr>
                <w:sz w:val="22"/>
                <w:szCs w:val="22"/>
                <w:shd w:val="clear" w:color="auto" w:fill="FFFFFF"/>
              </w:rPr>
            </w:pPr>
            <w:r w:rsidRPr="00D35AEA">
              <w:rPr>
                <w:sz w:val="20"/>
                <w:szCs w:val="20"/>
                <w:shd w:val="clear" w:color="auto" w:fill="FFFFFF"/>
              </w:rPr>
              <w:t>3 Галичанина Анастасия 1990 Завьяловский район</w:t>
            </w:r>
            <w:r w:rsidR="00C0447D" w:rsidRPr="00D35AEA">
              <w:rPr>
                <w:sz w:val="20"/>
                <w:szCs w:val="20"/>
                <w:shd w:val="clear" w:color="auto" w:fill="FFFFFF"/>
              </w:rPr>
              <w:t>.</w:t>
            </w:r>
          </w:p>
        </w:tc>
      </w:tr>
      <w:tr w:rsidR="00D35AEA" w:rsidRPr="00D35AEA" w14:paraId="53993763" w14:textId="77777777" w:rsidTr="00C0447D">
        <w:tc>
          <w:tcPr>
            <w:tcW w:w="709" w:type="dxa"/>
            <w:tcBorders>
              <w:top w:val="single" w:sz="4" w:space="0" w:color="auto"/>
              <w:left w:val="single" w:sz="4" w:space="0" w:color="auto"/>
              <w:bottom w:val="single" w:sz="4" w:space="0" w:color="auto"/>
            </w:tcBorders>
            <w:shd w:val="clear" w:color="auto" w:fill="auto"/>
            <w:vAlign w:val="center"/>
          </w:tcPr>
          <w:p w14:paraId="6F0CB558" w14:textId="77777777" w:rsidR="003C459E" w:rsidRPr="00D35AEA" w:rsidRDefault="003C459E" w:rsidP="003C459E">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95DA64" w14:textId="77777777" w:rsidR="003C459E" w:rsidRPr="00D35AEA" w:rsidRDefault="003C459E" w:rsidP="003C459E">
            <w:pPr>
              <w:spacing w:after="0" w:line="240" w:lineRule="auto"/>
              <w:jc w:val="both"/>
              <w:rPr>
                <w:rFonts w:ascii="Times New Roman" w:hAnsi="Times New Roman"/>
              </w:rPr>
            </w:pPr>
            <w:r w:rsidRPr="00D35AEA">
              <w:rPr>
                <w:rFonts w:ascii="Times New Roman" w:hAnsi="Times New Roman"/>
              </w:rPr>
              <w:t>Региональный этап Всероссийских соревнований среди студентов образовательных организаций высшего образования "Универсиада" на 2020-2021 учебный год (2 этап) (ЕКП УР №27)</w:t>
            </w:r>
          </w:p>
        </w:tc>
        <w:tc>
          <w:tcPr>
            <w:tcW w:w="1559" w:type="dxa"/>
            <w:tcBorders>
              <w:top w:val="single" w:sz="4" w:space="0" w:color="auto"/>
              <w:left w:val="single" w:sz="4" w:space="0" w:color="auto"/>
              <w:bottom w:val="single" w:sz="4" w:space="0" w:color="auto"/>
              <w:right w:val="single" w:sz="4" w:space="0" w:color="auto"/>
            </w:tcBorders>
            <w:vAlign w:val="center"/>
          </w:tcPr>
          <w:p w14:paraId="70E81E0B" w14:textId="77777777" w:rsidR="003C459E" w:rsidRPr="00D35AEA" w:rsidRDefault="003C459E" w:rsidP="003C459E">
            <w:pPr>
              <w:pStyle w:val="af3"/>
              <w:spacing w:before="0" w:beforeAutospacing="0" w:after="0" w:afterAutospacing="0"/>
              <w:jc w:val="center"/>
              <w:rPr>
                <w:sz w:val="22"/>
                <w:szCs w:val="22"/>
              </w:rPr>
            </w:pPr>
            <w:r w:rsidRPr="00D35AEA">
              <w:rPr>
                <w:sz w:val="22"/>
                <w:szCs w:val="22"/>
              </w:rPr>
              <w:t>1993-2003 г.р.</w:t>
            </w:r>
          </w:p>
          <w:p w14:paraId="13D58588" w14:textId="77777777" w:rsidR="003C459E" w:rsidRPr="00D35AEA" w:rsidRDefault="003C459E" w:rsidP="003C459E">
            <w:pPr>
              <w:pStyle w:val="af3"/>
              <w:spacing w:before="0" w:beforeAutospacing="0" w:after="0" w:afterAutospacing="0"/>
              <w:jc w:val="center"/>
              <w:rPr>
                <w:sz w:val="22"/>
                <w:szCs w:val="22"/>
              </w:rPr>
            </w:pPr>
            <w:r w:rsidRPr="00D35AEA">
              <w:rPr>
                <w:sz w:val="22"/>
                <w:szCs w:val="22"/>
              </w:rPr>
              <w:t>300 чел.</w:t>
            </w:r>
          </w:p>
        </w:tc>
        <w:tc>
          <w:tcPr>
            <w:tcW w:w="1418" w:type="dxa"/>
            <w:tcBorders>
              <w:top w:val="single" w:sz="4" w:space="0" w:color="auto"/>
              <w:left w:val="single" w:sz="4" w:space="0" w:color="auto"/>
              <w:bottom w:val="single" w:sz="4" w:space="0" w:color="auto"/>
              <w:right w:val="single" w:sz="4" w:space="0" w:color="auto"/>
            </w:tcBorders>
            <w:vAlign w:val="center"/>
          </w:tcPr>
          <w:p w14:paraId="01707DDD" w14:textId="77777777" w:rsidR="003C459E" w:rsidRPr="00D35AEA" w:rsidRDefault="003C459E" w:rsidP="003C459E">
            <w:pPr>
              <w:pStyle w:val="af3"/>
              <w:spacing w:before="0" w:beforeAutospacing="0" w:after="0" w:afterAutospacing="0"/>
              <w:jc w:val="center"/>
              <w:rPr>
                <w:sz w:val="22"/>
                <w:szCs w:val="22"/>
                <w:shd w:val="clear" w:color="auto" w:fill="FFFFFF"/>
              </w:rPr>
            </w:pPr>
            <w:r w:rsidRPr="00D35AEA">
              <w:rPr>
                <w:sz w:val="22"/>
                <w:szCs w:val="22"/>
                <w:shd w:val="clear" w:color="auto" w:fill="FFFFFF"/>
              </w:rPr>
              <w:t>13 октября – 31 декбря, г. Ижевск</w:t>
            </w:r>
          </w:p>
        </w:tc>
      </w:tr>
      <w:tr w:rsidR="00D35AEA" w:rsidRPr="00D35AEA" w14:paraId="5DA2155D" w14:textId="77777777" w:rsidTr="00C857BA">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EC255" w14:textId="77777777" w:rsidR="003C459E" w:rsidRPr="00D35AEA" w:rsidRDefault="00C0447D" w:rsidP="00F74014">
            <w:pPr>
              <w:pStyle w:val="af3"/>
              <w:spacing w:before="0" w:beforeAutospacing="0" w:after="0" w:afterAutospacing="0"/>
              <w:jc w:val="both"/>
              <w:rPr>
                <w:sz w:val="20"/>
                <w:szCs w:val="20"/>
              </w:rPr>
            </w:pPr>
            <w:r w:rsidRPr="00D35AEA">
              <w:rPr>
                <w:sz w:val="20"/>
                <w:szCs w:val="20"/>
              </w:rPr>
              <w:t xml:space="preserve">Краткое описание мероприятия: </w:t>
            </w:r>
            <w:r w:rsidR="00F74014" w:rsidRPr="00D35AEA">
              <w:rPr>
                <w:sz w:val="20"/>
                <w:szCs w:val="20"/>
              </w:rPr>
              <w:t xml:space="preserve">13 октября состоялись соревнования по легкоатлетическому кроссу. Участие приняли 157 человек. В общекомандном зачете среди мужчин 1 место заняли </w:t>
            </w:r>
            <w:r w:rsidR="00FD4957" w:rsidRPr="00D35AEA">
              <w:rPr>
                <w:sz w:val="20"/>
                <w:szCs w:val="20"/>
              </w:rPr>
              <w:t xml:space="preserve">- </w:t>
            </w:r>
            <w:r w:rsidR="00F74014" w:rsidRPr="00D35AEA">
              <w:rPr>
                <w:sz w:val="20"/>
                <w:szCs w:val="20"/>
              </w:rPr>
              <w:t>ФГБОУ ВО УдГУ, 2 место – ФГБОУ ВО ИжГСХА, 3 место –</w:t>
            </w:r>
            <w:r w:rsidR="00FD4957" w:rsidRPr="00D35AEA">
              <w:rPr>
                <w:sz w:val="20"/>
                <w:szCs w:val="20"/>
              </w:rPr>
              <w:t xml:space="preserve"> ФГБОУ ВО ИжГТУ; </w:t>
            </w:r>
            <w:r w:rsidR="00F74014" w:rsidRPr="00D35AEA">
              <w:rPr>
                <w:sz w:val="20"/>
                <w:szCs w:val="20"/>
              </w:rPr>
              <w:t>У женщин 1 место – ФГБОУ УдГУ, 2 место ФГБОУ ВО ИГМА, 3 место ФГБОУ ВО ИжГСХА.</w:t>
            </w:r>
          </w:p>
        </w:tc>
      </w:tr>
      <w:tr w:rsidR="00D35AEA" w:rsidRPr="00D35AEA" w14:paraId="10D67FD0" w14:textId="77777777" w:rsidTr="00F65442">
        <w:tc>
          <w:tcPr>
            <w:tcW w:w="709" w:type="dxa"/>
            <w:tcBorders>
              <w:top w:val="single" w:sz="4" w:space="0" w:color="auto"/>
              <w:left w:val="single" w:sz="4" w:space="0" w:color="auto"/>
              <w:bottom w:val="single" w:sz="4" w:space="0" w:color="auto"/>
            </w:tcBorders>
            <w:shd w:val="clear" w:color="auto" w:fill="auto"/>
            <w:vAlign w:val="center"/>
          </w:tcPr>
          <w:p w14:paraId="2E1A6C80" w14:textId="77777777" w:rsidR="003C459E" w:rsidRPr="00D35AEA" w:rsidRDefault="003C459E" w:rsidP="003C459E">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6C12A90" w14:textId="77777777" w:rsidR="003C459E" w:rsidRPr="00D35AEA" w:rsidRDefault="003C459E" w:rsidP="003C459E">
            <w:pPr>
              <w:spacing w:after="0" w:line="240" w:lineRule="auto"/>
              <w:jc w:val="both"/>
              <w:rPr>
                <w:rFonts w:ascii="Times New Roman" w:hAnsi="Times New Roman"/>
              </w:rPr>
            </w:pPr>
            <w:r w:rsidRPr="00D35AEA">
              <w:rPr>
                <w:rFonts w:ascii="Times New Roman" w:hAnsi="Times New Roman"/>
              </w:rPr>
              <w:t>Всероссийский фестиваль спорта и здоровья, приуроченный к празднованию Международного Дня пожилы</w:t>
            </w:r>
            <w:r w:rsidR="003264A4" w:rsidRPr="00D35AEA">
              <w:rPr>
                <w:rFonts w:ascii="Times New Roman" w:hAnsi="Times New Roman"/>
              </w:rPr>
              <w:t xml:space="preserve">х людей в Удмуртской Республике </w:t>
            </w:r>
            <w:r w:rsidRPr="00D35AEA">
              <w:rPr>
                <w:rFonts w:ascii="Times New Roman" w:hAnsi="Times New Roman"/>
              </w:rPr>
              <w:t>(ЕКП РФ №</w:t>
            </w:r>
            <w:r w:rsidR="00F65442" w:rsidRPr="00D35AEA">
              <w:rPr>
                <w:rFonts w:ascii="Times New Roman" w:hAnsi="Times New Roman"/>
              </w:rPr>
              <w:t xml:space="preserve"> </w:t>
            </w:r>
            <w:r w:rsidR="00257F54" w:rsidRPr="00D35AEA">
              <w:rPr>
                <w:rFonts w:ascii="Times New Roman" w:hAnsi="Times New Roman"/>
              </w:rPr>
              <w:t>414)</w:t>
            </w:r>
          </w:p>
        </w:tc>
        <w:tc>
          <w:tcPr>
            <w:tcW w:w="1559" w:type="dxa"/>
            <w:tcBorders>
              <w:top w:val="single" w:sz="4" w:space="0" w:color="auto"/>
              <w:left w:val="single" w:sz="4" w:space="0" w:color="auto"/>
              <w:bottom w:val="single" w:sz="4" w:space="0" w:color="auto"/>
              <w:right w:val="single" w:sz="4" w:space="0" w:color="auto"/>
            </w:tcBorders>
            <w:vAlign w:val="center"/>
          </w:tcPr>
          <w:p w14:paraId="7B8ABBC3" w14:textId="77777777" w:rsidR="003C459E" w:rsidRPr="00D35AEA" w:rsidRDefault="003C459E" w:rsidP="003C459E">
            <w:pPr>
              <w:pStyle w:val="af3"/>
              <w:spacing w:before="0" w:beforeAutospacing="0" w:after="0" w:afterAutospacing="0"/>
              <w:jc w:val="center"/>
              <w:rPr>
                <w:sz w:val="22"/>
                <w:szCs w:val="22"/>
              </w:rPr>
            </w:pPr>
            <w:r w:rsidRPr="00D35AEA">
              <w:rPr>
                <w:sz w:val="22"/>
                <w:szCs w:val="22"/>
              </w:rPr>
              <w:t>18-65 лет</w:t>
            </w:r>
          </w:p>
          <w:p w14:paraId="145225CC" w14:textId="77777777" w:rsidR="003C459E" w:rsidRPr="00D35AEA" w:rsidRDefault="003C459E" w:rsidP="003C459E">
            <w:pPr>
              <w:pStyle w:val="af3"/>
              <w:spacing w:before="0" w:beforeAutospacing="0" w:after="0" w:afterAutospacing="0"/>
              <w:jc w:val="center"/>
              <w:rPr>
                <w:sz w:val="22"/>
                <w:szCs w:val="22"/>
              </w:rPr>
            </w:pPr>
            <w:r w:rsidRPr="00D35AEA">
              <w:rPr>
                <w:sz w:val="22"/>
                <w:szCs w:val="22"/>
              </w:rPr>
              <w:t>350 чел.</w:t>
            </w:r>
          </w:p>
        </w:tc>
        <w:tc>
          <w:tcPr>
            <w:tcW w:w="1418" w:type="dxa"/>
            <w:tcBorders>
              <w:top w:val="single" w:sz="4" w:space="0" w:color="auto"/>
              <w:left w:val="single" w:sz="4" w:space="0" w:color="auto"/>
              <w:bottom w:val="single" w:sz="4" w:space="0" w:color="auto"/>
              <w:right w:val="single" w:sz="4" w:space="0" w:color="auto"/>
            </w:tcBorders>
            <w:vAlign w:val="center"/>
          </w:tcPr>
          <w:p w14:paraId="2E80C3A0" w14:textId="77777777" w:rsidR="000B69F4" w:rsidRPr="00D35AEA" w:rsidRDefault="003C459E" w:rsidP="003C459E">
            <w:pPr>
              <w:pStyle w:val="af3"/>
              <w:spacing w:before="0" w:beforeAutospacing="0" w:after="0" w:afterAutospacing="0"/>
              <w:jc w:val="center"/>
              <w:rPr>
                <w:sz w:val="22"/>
                <w:szCs w:val="22"/>
              </w:rPr>
            </w:pPr>
            <w:r w:rsidRPr="00D35AEA">
              <w:rPr>
                <w:sz w:val="22"/>
                <w:szCs w:val="22"/>
              </w:rPr>
              <w:t>11 октября</w:t>
            </w:r>
            <w:r w:rsidR="000B69F4" w:rsidRPr="00D35AEA">
              <w:rPr>
                <w:sz w:val="22"/>
                <w:szCs w:val="22"/>
              </w:rPr>
              <w:t xml:space="preserve">, </w:t>
            </w:r>
          </w:p>
          <w:p w14:paraId="1CDD93AA" w14:textId="77777777" w:rsidR="003C459E" w:rsidRPr="00D35AEA" w:rsidRDefault="000B69F4" w:rsidP="003C459E">
            <w:pPr>
              <w:pStyle w:val="af3"/>
              <w:spacing w:before="0" w:beforeAutospacing="0" w:after="0" w:afterAutospacing="0"/>
              <w:jc w:val="center"/>
              <w:rPr>
                <w:sz w:val="22"/>
                <w:szCs w:val="22"/>
              </w:rPr>
            </w:pPr>
            <w:r w:rsidRPr="00D35AEA">
              <w:rPr>
                <w:sz w:val="22"/>
                <w:szCs w:val="22"/>
              </w:rPr>
              <w:t>г.</w:t>
            </w:r>
          </w:p>
          <w:p w14:paraId="7B769F9F" w14:textId="77777777" w:rsidR="003C459E" w:rsidRPr="00D35AEA" w:rsidRDefault="003C459E" w:rsidP="003C459E">
            <w:pPr>
              <w:pStyle w:val="af3"/>
              <w:spacing w:before="0" w:beforeAutospacing="0" w:after="0" w:afterAutospacing="0"/>
              <w:jc w:val="center"/>
              <w:rPr>
                <w:sz w:val="22"/>
                <w:szCs w:val="22"/>
                <w:shd w:val="clear" w:color="auto" w:fill="FFFFFF"/>
              </w:rPr>
            </w:pPr>
            <w:r w:rsidRPr="00D35AEA">
              <w:rPr>
                <w:sz w:val="22"/>
                <w:szCs w:val="22"/>
              </w:rPr>
              <w:t>Ижевск</w:t>
            </w:r>
          </w:p>
        </w:tc>
      </w:tr>
      <w:tr w:rsidR="00D35AEA" w:rsidRPr="00D35AEA" w14:paraId="5D1E0FAF" w14:textId="77777777" w:rsidTr="00E16F9D">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21B84"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11 октября 2020 года в городе Ижевск прошел Всероссийский фестиваль спорта и здоровья, приуроченный к празднованию Международного Дня пожилых людей в Удмуртской Республике. В Фестивале приняло участие 13 муниципальных образований Удмуртской Республики.</w:t>
            </w:r>
          </w:p>
          <w:p w14:paraId="56165F55"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Победители и призеры Фестиваля были выявлены в 6 видах спорта – плавание, стрельба, дартс, северная ходьба, шахматы, настольный теннис.</w:t>
            </w:r>
          </w:p>
          <w:p w14:paraId="33542B8D"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 xml:space="preserve">Итоги Фестиваля подводились по 3-м группам участников. </w:t>
            </w:r>
          </w:p>
          <w:p w14:paraId="3F179ABD"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Победители и призеры в группах:</w:t>
            </w:r>
          </w:p>
          <w:p w14:paraId="07980853"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b/>
                <w:sz w:val="20"/>
                <w:szCs w:val="20"/>
              </w:rPr>
            </w:pPr>
            <w:r w:rsidRPr="00D35AEA">
              <w:rPr>
                <w:rFonts w:ascii="Times New Roman" w:hAnsi="Times New Roman"/>
                <w:b/>
                <w:sz w:val="20"/>
                <w:szCs w:val="20"/>
              </w:rPr>
              <w:t>1 группа (городские МО)</w:t>
            </w:r>
          </w:p>
          <w:p w14:paraId="6E840C73"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1 место – г. Ижевск;</w:t>
            </w:r>
          </w:p>
          <w:p w14:paraId="5ADE8FBC"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2 место – г. Сарапул;</w:t>
            </w:r>
          </w:p>
          <w:p w14:paraId="273D1828"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3 место – г. Можга.</w:t>
            </w:r>
          </w:p>
          <w:p w14:paraId="6DD48FD8"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b/>
                <w:sz w:val="20"/>
                <w:szCs w:val="20"/>
              </w:rPr>
            </w:pPr>
            <w:r w:rsidRPr="00D35AEA">
              <w:rPr>
                <w:rFonts w:ascii="Times New Roman" w:hAnsi="Times New Roman"/>
                <w:b/>
                <w:sz w:val="20"/>
                <w:szCs w:val="20"/>
              </w:rPr>
              <w:t>2 группа (сельские МО)</w:t>
            </w:r>
          </w:p>
          <w:p w14:paraId="0E9F3F18"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1 место – Завьяловский район;</w:t>
            </w:r>
          </w:p>
          <w:p w14:paraId="0E44254F"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2 место – Можгинский район;</w:t>
            </w:r>
          </w:p>
          <w:p w14:paraId="6757F3E8"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3 место – Малопургинский район.</w:t>
            </w:r>
          </w:p>
          <w:p w14:paraId="3434EB91"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b/>
                <w:sz w:val="20"/>
                <w:szCs w:val="20"/>
              </w:rPr>
            </w:pPr>
            <w:r w:rsidRPr="00D35AEA">
              <w:rPr>
                <w:rFonts w:ascii="Times New Roman" w:hAnsi="Times New Roman"/>
                <w:b/>
                <w:sz w:val="20"/>
                <w:szCs w:val="20"/>
              </w:rPr>
              <w:t>3 группа (сельские МО)</w:t>
            </w:r>
          </w:p>
          <w:p w14:paraId="6D3DDCCF"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1 место – Киясовский район;</w:t>
            </w:r>
          </w:p>
          <w:p w14:paraId="794CE7CF" w14:textId="77777777" w:rsidR="003720D8" w:rsidRPr="00D35AEA" w:rsidRDefault="003720D8" w:rsidP="003720D8">
            <w:pPr>
              <w:shd w:val="clear" w:color="auto" w:fill="FFFFFF"/>
              <w:tabs>
                <w:tab w:val="left" w:pos="851"/>
                <w:tab w:val="left" w:pos="1418"/>
              </w:tabs>
              <w:spacing w:after="0" w:line="240" w:lineRule="auto"/>
              <w:jc w:val="both"/>
              <w:rPr>
                <w:rFonts w:ascii="Times New Roman" w:hAnsi="Times New Roman"/>
                <w:sz w:val="20"/>
                <w:szCs w:val="20"/>
              </w:rPr>
            </w:pPr>
            <w:r w:rsidRPr="00D35AEA">
              <w:rPr>
                <w:rFonts w:ascii="Times New Roman" w:hAnsi="Times New Roman"/>
                <w:sz w:val="20"/>
                <w:szCs w:val="20"/>
              </w:rPr>
              <w:t>2 место – Алнашский район;</w:t>
            </w:r>
          </w:p>
          <w:p w14:paraId="1665DEB9" w14:textId="77777777" w:rsidR="003720D8" w:rsidRPr="00D35AEA" w:rsidRDefault="003720D8" w:rsidP="003720D8">
            <w:pPr>
              <w:pStyle w:val="af3"/>
              <w:spacing w:before="0" w:beforeAutospacing="0" w:after="0" w:afterAutospacing="0"/>
              <w:rPr>
                <w:sz w:val="22"/>
                <w:szCs w:val="22"/>
              </w:rPr>
            </w:pPr>
            <w:r w:rsidRPr="00D35AEA">
              <w:rPr>
                <w:sz w:val="20"/>
                <w:szCs w:val="20"/>
              </w:rPr>
              <w:t>3 место – Дебесский район.</w:t>
            </w:r>
          </w:p>
        </w:tc>
      </w:tr>
      <w:tr w:rsidR="00D35AEA" w:rsidRPr="00D35AEA" w14:paraId="6938B1E9" w14:textId="77777777" w:rsidTr="00091C6C">
        <w:tc>
          <w:tcPr>
            <w:tcW w:w="709" w:type="dxa"/>
            <w:tcBorders>
              <w:top w:val="single" w:sz="4" w:space="0" w:color="auto"/>
              <w:left w:val="single" w:sz="4" w:space="0" w:color="auto"/>
              <w:bottom w:val="single" w:sz="4" w:space="0" w:color="auto"/>
            </w:tcBorders>
            <w:shd w:val="clear" w:color="auto" w:fill="auto"/>
            <w:vAlign w:val="center"/>
          </w:tcPr>
          <w:p w14:paraId="654C9A6B" w14:textId="77777777" w:rsidR="004A2635" w:rsidRPr="00D35AEA" w:rsidRDefault="004A2635" w:rsidP="004A2635">
            <w:pPr>
              <w:pStyle w:val="a8"/>
              <w:numPr>
                <w:ilvl w:val="0"/>
                <w:numId w:val="3"/>
              </w:numPr>
              <w:rPr>
                <w:rFonts w:ascii="Times New Roman" w:hAnsi="Times New Roman"/>
                <w:b/>
              </w:rPr>
            </w:pP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46CCDFA6" w14:textId="77777777" w:rsidR="004A2635" w:rsidRPr="00D35AEA" w:rsidRDefault="004A2635" w:rsidP="004A2635">
            <w:pPr>
              <w:spacing w:after="0" w:line="240" w:lineRule="auto"/>
              <w:jc w:val="both"/>
              <w:rPr>
                <w:rFonts w:ascii="Times New Roman" w:hAnsi="Times New Roman"/>
              </w:rPr>
            </w:pPr>
            <w:r w:rsidRPr="00D35AEA">
              <w:rPr>
                <w:rFonts w:ascii="Times New Roman" w:hAnsi="Times New Roman"/>
              </w:rPr>
              <w:t>Всероссийский день ходьбы (ЕКП РФ №310, КП УР №74)</w:t>
            </w:r>
          </w:p>
        </w:tc>
        <w:tc>
          <w:tcPr>
            <w:tcW w:w="1559" w:type="dxa"/>
            <w:tcBorders>
              <w:top w:val="single" w:sz="4" w:space="0" w:color="auto"/>
              <w:left w:val="single" w:sz="4" w:space="0" w:color="auto"/>
              <w:bottom w:val="single" w:sz="4" w:space="0" w:color="auto"/>
              <w:right w:val="single" w:sz="4" w:space="0" w:color="auto"/>
            </w:tcBorders>
            <w:vAlign w:val="center"/>
          </w:tcPr>
          <w:p w14:paraId="3CACC8E8" w14:textId="77777777" w:rsidR="004A2635" w:rsidRPr="00D35AEA" w:rsidRDefault="004A2635" w:rsidP="004A2635">
            <w:pPr>
              <w:pStyle w:val="af3"/>
              <w:spacing w:before="0" w:beforeAutospacing="0" w:after="0" w:afterAutospacing="0"/>
              <w:jc w:val="center"/>
              <w:rPr>
                <w:sz w:val="22"/>
                <w:szCs w:val="22"/>
              </w:rPr>
            </w:pPr>
            <w:r w:rsidRPr="00D35AEA">
              <w:rPr>
                <w:sz w:val="22"/>
                <w:szCs w:val="22"/>
              </w:rPr>
              <w:t>18-65 лет</w:t>
            </w:r>
          </w:p>
          <w:p w14:paraId="4BA451CF" w14:textId="77777777" w:rsidR="004A2635" w:rsidRPr="00D35AEA" w:rsidRDefault="004A2635" w:rsidP="004A2635">
            <w:pPr>
              <w:pStyle w:val="af3"/>
              <w:spacing w:before="0" w:beforeAutospacing="0" w:after="0" w:afterAutospacing="0"/>
              <w:jc w:val="center"/>
              <w:rPr>
                <w:sz w:val="22"/>
                <w:szCs w:val="22"/>
              </w:rPr>
            </w:pPr>
            <w:r w:rsidRPr="00D35AEA">
              <w:rPr>
                <w:sz w:val="22"/>
                <w:szCs w:val="22"/>
              </w:rPr>
              <w:t>1000 чел.</w:t>
            </w:r>
          </w:p>
        </w:tc>
        <w:tc>
          <w:tcPr>
            <w:tcW w:w="1418" w:type="dxa"/>
            <w:tcBorders>
              <w:top w:val="single" w:sz="4" w:space="0" w:color="auto"/>
              <w:left w:val="single" w:sz="4" w:space="0" w:color="auto"/>
              <w:bottom w:val="single" w:sz="4" w:space="0" w:color="auto"/>
              <w:right w:val="single" w:sz="4" w:space="0" w:color="auto"/>
            </w:tcBorders>
            <w:vAlign w:val="center"/>
          </w:tcPr>
          <w:p w14:paraId="79E350C1" w14:textId="77777777" w:rsidR="004A2635" w:rsidRPr="00D35AEA" w:rsidRDefault="004A2635" w:rsidP="004A2635">
            <w:pPr>
              <w:pStyle w:val="af3"/>
              <w:spacing w:before="0" w:beforeAutospacing="0" w:after="0" w:afterAutospacing="0"/>
              <w:jc w:val="center"/>
              <w:rPr>
                <w:sz w:val="22"/>
                <w:szCs w:val="22"/>
              </w:rPr>
            </w:pPr>
            <w:r w:rsidRPr="00D35AEA">
              <w:rPr>
                <w:sz w:val="22"/>
                <w:szCs w:val="22"/>
              </w:rPr>
              <w:t xml:space="preserve">3-4 октября, г. </w:t>
            </w:r>
          </w:p>
          <w:p w14:paraId="209E0529" w14:textId="77777777" w:rsidR="004A2635" w:rsidRPr="00D35AEA" w:rsidRDefault="004A2635" w:rsidP="004A2635">
            <w:pPr>
              <w:pStyle w:val="af3"/>
              <w:spacing w:before="0" w:beforeAutospacing="0" w:after="0" w:afterAutospacing="0"/>
              <w:jc w:val="center"/>
              <w:rPr>
                <w:sz w:val="22"/>
                <w:szCs w:val="22"/>
              </w:rPr>
            </w:pPr>
            <w:r w:rsidRPr="00D35AEA">
              <w:rPr>
                <w:sz w:val="22"/>
                <w:szCs w:val="22"/>
              </w:rPr>
              <w:t>Ижевск</w:t>
            </w:r>
          </w:p>
        </w:tc>
      </w:tr>
      <w:tr w:rsidR="00D35AEA" w:rsidRPr="00D35AEA" w14:paraId="1C98D300" w14:textId="77777777" w:rsidTr="004A2635">
        <w:tc>
          <w:tcPr>
            <w:tcW w:w="10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0E2471" w14:textId="77777777" w:rsidR="004A2635" w:rsidRPr="00D35AEA" w:rsidRDefault="004A2635" w:rsidP="004A2635">
            <w:pPr>
              <w:pStyle w:val="af3"/>
              <w:spacing w:before="0" w:beforeAutospacing="0" w:after="0" w:afterAutospacing="0"/>
              <w:rPr>
                <w:sz w:val="20"/>
                <w:szCs w:val="20"/>
              </w:rPr>
            </w:pPr>
            <w:r w:rsidRPr="00D35AEA">
              <w:rPr>
                <w:sz w:val="20"/>
                <w:szCs w:val="20"/>
              </w:rPr>
              <w:t xml:space="preserve">Краткое описание мероприятия: </w:t>
            </w:r>
            <w:r w:rsidR="00091C6C" w:rsidRPr="00D35AEA">
              <w:rPr>
                <w:sz w:val="20"/>
                <w:szCs w:val="20"/>
              </w:rPr>
              <w:t xml:space="preserve">с 3 по </w:t>
            </w:r>
            <w:r w:rsidRPr="00D35AEA">
              <w:rPr>
                <w:sz w:val="20"/>
                <w:szCs w:val="20"/>
              </w:rPr>
              <w:t xml:space="preserve">4 октября на территории г. </w:t>
            </w:r>
            <w:r w:rsidR="00091C6C" w:rsidRPr="00D35AEA">
              <w:rPr>
                <w:sz w:val="20"/>
                <w:szCs w:val="20"/>
              </w:rPr>
              <w:t>Ижевска прошё</w:t>
            </w:r>
            <w:r w:rsidRPr="00D35AEA">
              <w:rPr>
                <w:sz w:val="20"/>
                <w:szCs w:val="20"/>
              </w:rPr>
              <w:t>л Всероссийский день ходьбы, участие приняло более 1000 человек. Все участники получили с</w:t>
            </w:r>
            <w:r w:rsidR="00091C6C" w:rsidRPr="00D35AEA">
              <w:rPr>
                <w:sz w:val="20"/>
                <w:szCs w:val="20"/>
              </w:rPr>
              <w:t>увенирную продукцию.</w:t>
            </w:r>
          </w:p>
        </w:tc>
      </w:tr>
    </w:tbl>
    <w:p w14:paraId="2DE37993" w14:textId="77777777" w:rsidR="003C459E" w:rsidRPr="00D35AEA" w:rsidRDefault="003C459E" w:rsidP="00E37167">
      <w:pPr>
        <w:pStyle w:val="ConsPlusNonformat"/>
        <w:shd w:val="clear" w:color="auto" w:fill="FFFFFF"/>
        <w:jc w:val="center"/>
        <w:rPr>
          <w:rFonts w:ascii="Times New Roman" w:hAnsi="Times New Roman" w:cs="Times New Roman"/>
          <w:b/>
          <w:sz w:val="22"/>
          <w:szCs w:val="22"/>
        </w:rPr>
      </w:pPr>
    </w:p>
    <w:p w14:paraId="0ABBB653" w14:textId="77777777" w:rsidR="00E37167" w:rsidRPr="00D35AEA" w:rsidRDefault="00E37167" w:rsidP="00E37167">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9</w:t>
      </w:r>
    </w:p>
    <w:p w14:paraId="5E4E5149" w14:textId="77777777" w:rsidR="00E37167" w:rsidRPr="00D35AEA" w:rsidRDefault="00E37167" w:rsidP="003D2575">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3D2575"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«Организация и проведение официальных физкультурных (физкультурно-оздоровительных) мероприятий» (региональные)</w:t>
      </w:r>
    </w:p>
    <w:p w14:paraId="7D915421" w14:textId="77777777" w:rsidR="004316DE" w:rsidRPr="00D35AEA" w:rsidRDefault="003D2575" w:rsidP="003D2575">
      <w:pPr>
        <w:pStyle w:val="ConsPlusNonformat"/>
        <w:shd w:val="clear" w:color="auto" w:fill="FFFFFF"/>
        <w:rPr>
          <w:rFonts w:ascii="Times New Roman" w:hAnsi="Times New Roman" w:cs="Times New Roman"/>
          <w:sz w:val="22"/>
          <w:szCs w:val="22"/>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847 1102 311</w:t>
      </w:r>
      <w:r w:rsidRPr="00D35AEA">
        <w:rPr>
          <w:rFonts w:ascii="Times New Roman" w:hAnsi="Times New Roman" w:cs="Times New Roman"/>
          <w:sz w:val="22"/>
          <w:szCs w:val="22"/>
          <w:lang w:val="en-US"/>
        </w:rPr>
        <w:t>P</w:t>
      </w:r>
      <w:r w:rsidR="00D1350E" w:rsidRPr="00D35AEA">
        <w:rPr>
          <w:rFonts w:ascii="Times New Roman" w:hAnsi="Times New Roman" w:cs="Times New Roman"/>
          <w:sz w:val="22"/>
          <w:szCs w:val="22"/>
        </w:rPr>
        <w:t>506770 621</w:t>
      </w: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6237"/>
        <w:gridCol w:w="1559"/>
        <w:gridCol w:w="1559"/>
      </w:tblGrid>
      <w:tr w:rsidR="00D35AEA" w:rsidRPr="00D35AEA" w14:paraId="2B2A1A48" w14:textId="77777777" w:rsidTr="006E7DEE">
        <w:tc>
          <w:tcPr>
            <w:tcW w:w="993" w:type="dxa"/>
            <w:tcBorders>
              <w:top w:val="single" w:sz="4" w:space="0" w:color="auto"/>
              <w:left w:val="single" w:sz="4" w:space="0" w:color="auto"/>
              <w:bottom w:val="single" w:sz="4" w:space="0" w:color="auto"/>
              <w:right w:val="single" w:sz="4" w:space="0" w:color="auto"/>
            </w:tcBorders>
            <w:shd w:val="clear" w:color="auto" w:fill="auto"/>
          </w:tcPr>
          <w:p w14:paraId="4B55646F" w14:textId="77777777" w:rsidR="006E7DEE" w:rsidRPr="00D35AEA" w:rsidRDefault="006E7DEE" w:rsidP="000A0E9A">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6237" w:type="dxa"/>
            <w:tcBorders>
              <w:top w:val="single" w:sz="4" w:space="0" w:color="auto"/>
              <w:left w:val="single" w:sz="4" w:space="0" w:color="auto"/>
              <w:right w:val="single" w:sz="4" w:space="0" w:color="auto"/>
            </w:tcBorders>
            <w:shd w:val="clear" w:color="auto" w:fill="auto"/>
          </w:tcPr>
          <w:p w14:paraId="25FAC646" w14:textId="77777777" w:rsidR="006E7DEE" w:rsidRPr="00D35AEA" w:rsidRDefault="006E7DEE" w:rsidP="006E7DEE">
            <w:pPr>
              <w:pStyle w:val="a8"/>
              <w:jc w:val="center"/>
              <w:rPr>
                <w:rFonts w:ascii="Times New Roman" w:hAnsi="Times New Roman"/>
                <w:b/>
              </w:rPr>
            </w:pPr>
            <w:r w:rsidRPr="00D35AEA">
              <w:rPr>
                <w:rFonts w:ascii="Times New Roman" w:hAnsi="Times New Roman"/>
                <w:b/>
              </w:rPr>
              <w:t xml:space="preserve">Наименование мероприяти, номер в ЕКП РФ/КП УР </w:t>
            </w:r>
          </w:p>
          <w:p w14:paraId="20953E01" w14:textId="77777777" w:rsidR="006E7DEE" w:rsidRPr="00D35AEA" w:rsidRDefault="006E7DEE" w:rsidP="006E7DEE">
            <w:pPr>
              <w:pStyle w:val="a8"/>
              <w:jc w:val="center"/>
              <w:rPr>
                <w:rFonts w:ascii="Times New Roman" w:hAnsi="Times New Roman"/>
                <w:b/>
              </w:rPr>
            </w:pPr>
            <w:r w:rsidRPr="00D35AEA">
              <w:rPr>
                <w:rFonts w:ascii="Times New Roman" w:hAnsi="Times New Roman"/>
                <w:b/>
              </w:rPr>
              <w:t>(для учреждений спорта)</w:t>
            </w:r>
          </w:p>
        </w:tc>
        <w:tc>
          <w:tcPr>
            <w:tcW w:w="1559" w:type="dxa"/>
            <w:tcBorders>
              <w:top w:val="single" w:sz="4" w:space="0" w:color="auto"/>
              <w:left w:val="single" w:sz="4" w:space="0" w:color="auto"/>
              <w:right w:val="single" w:sz="4" w:space="0" w:color="auto"/>
            </w:tcBorders>
          </w:tcPr>
          <w:p w14:paraId="18786649" w14:textId="77777777" w:rsidR="006E7DEE" w:rsidRPr="00D35AEA" w:rsidRDefault="006E7DEE" w:rsidP="000A0E9A">
            <w:pPr>
              <w:pStyle w:val="a8"/>
              <w:jc w:val="center"/>
              <w:rPr>
                <w:rFonts w:ascii="Times New Roman" w:hAnsi="Times New Roman"/>
                <w:b/>
              </w:rPr>
            </w:pPr>
            <w:r w:rsidRPr="00D35AEA">
              <w:rPr>
                <w:rFonts w:ascii="Times New Roman" w:hAnsi="Times New Roman"/>
                <w:b/>
              </w:rPr>
              <w:t>Возрастная группа и (или) кол-во участников</w:t>
            </w:r>
          </w:p>
        </w:tc>
        <w:tc>
          <w:tcPr>
            <w:tcW w:w="1559" w:type="dxa"/>
            <w:tcBorders>
              <w:top w:val="single" w:sz="4" w:space="0" w:color="auto"/>
              <w:left w:val="single" w:sz="4" w:space="0" w:color="auto"/>
              <w:right w:val="single" w:sz="4" w:space="0" w:color="auto"/>
            </w:tcBorders>
            <w:shd w:val="clear" w:color="auto" w:fill="auto"/>
          </w:tcPr>
          <w:p w14:paraId="5DF8C1A7" w14:textId="77777777" w:rsidR="006E7DEE" w:rsidRPr="00D35AEA" w:rsidRDefault="006E7DEE" w:rsidP="000A0E9A">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7266E36E" w14:textId="77777777" w:rsidTr="006E7DEE">
        <w:tc>
          <w:tcPr>
            <w:tcW w:w="993" w:type="dxa"/>
            <w:tcBorders>
              <w:top w:val="single" w:sz="4" w:space="0" w:color="auto"/>
              <w:left w:val="single" w:sz="4" w:space="0" w:color="auto"/>
              <w:bottom w:val="single" w:sz="4" w:space="0" w:color="auto"/>
            </w:tcBorders>
            <w:shd w:val="clear" w:color="auto" w:fill="auto"/>
            <w:vAlign w:val="center"/>
          </w:tcPr>
          <w:p w14:paraId="093F043E"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vAlign w:val="center"/>
          </w:tcPr>
          <w:p w14:paraId="519267F5"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Спартакиада «Здоровье» среди профессорско-преподаватель</w:t>
            </w:r>
            <w:r w:rsidR="00937003" w:rsidRPr="00D35AEA">
              <w:rPr>
                <w:rFonts w:ascii="Times New Roman" w:hAnsi="Times New Roman" w:cs="Times New Roman"/>
                <w:sz w:val="22"/>
                <w:szCs w:val="22"/>
              </w:rPr>
              <w:t xml:space="preserve">ского </w:t>
            </w:r>
            <w:r w:rsidRPr="00D35AEA">
              <w:rPr>
                <w:rFonts w:ascii="Times New Roman" w:hAnsi="Times New Roman" w:cs="Times New Roman"/>
                <w:sz w:val="22"/>
                <w:szCs w:val="22"/>
              </w:rPr>
              <w:t xml:space="preserve">состава и сотрудников образовательных </w:t>
            </w:r>
            <w:r w:rsidR="00937003" w:rsidRPr="00D35AEA">
              <w:rPr>
                <w:rFonts w:ascii="Times New Roman" w:hAnsi="Times New Roman" w:cs="Times New Roman"/>
                <w:sz w:val="22"/>
                <w:szCs w:val="22"/>
              </w:rPr>
              <w:t xml:space="preserve">организаций высшего образования </w:t>
            </w:r>
            <w:r w:rsidRPr="00D35AEA">
              <w:rPr>
                <w:rFonts w:ascii="Times New Roman" w:hAnsi="Times New Roman" w:cs="Times New Roman"/>
                <w:sz w:val="22"/>
                <w:szCs w:val="22"/>
              </w:rPr>
              <w:t>Удмуртской Республики на 2020 г.</w:t>
            </w:r>
            <w:r w:rsidRPr="00D35AEA">
              <w:rPr>
                <w:rFonts w:ascii="Times New Roman" w:hAnsi="Times New Roman" w:cs="Times New Roman"/>
                <w:sz w:val="22"/>
                <w:szCs w:val="22"/>
              </w:rPr>
              <w:tab/>
            </w:r>
            <w:r w:rsidR="00A13A60" w:rsidRPr="00D35AEA">
              <w:rPr>
                <w:rFonts w:ascii="Times New Roman" w:hAnsi="Times New Roman" w:cs="Times New Roman"/>
                <w:sz w:val="22"/>
                <w:szCs w:val="22"/>
              </w:rPr>
              <w:t>(КП УР № 64</w:t>
            </w:r>
            <w:r w:rsidR="00937003"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78AB0D00" w14:textId="77777777" w:rsidR="00937003" w:rsidRPr="00D35AEA" w:rsidRDefault="00937003" w:rsidP="000A0E9A">
            <w:pPr>
              <w:pStyle w:val="a8"/>
              <w:jc w:val="center"/>
              <w:rPr>
                <w:rFonts w:ascii="Times New Roman" w:hAnsi="Times New Roman"/>
              </w:rPr>
            </w:pPr>
          </w:p>
          <w:p w14:paraId="551EA186" w14:textId="77777777" w:rsidR="00937003" w:rsidRPr="00D35AEA" w:rsidRDefault="00937003" w:rsidP="00937003">
            <w:pPr>
              <w:pStyle w:val="a8"/>
              <w:jc w:val="center"/>
              <w:rPr>
                <w:rFonts w:ascii="Times New Roman" w:hAnsi="Times New Roman"/>
              </w:rPr>
            </w:pPr>
            <w:r w:rsidRPr="00D35AEA">
              <w:rPr>
                <w:rFonts w:ascii="Times New Roman" w:hAnsi="Times New Roman"/>
              </w:rPr>
              <w:t>1991-1954 г.р.,</w:t>
            </w:r>
          </w:p>
          <w:p w14:paraId="13277A82" w14:textId="77777777" w:rsidR="006E7DEE" w:rsidRPr="00D35AEA" w:rsidRDefault="00937003" w:rsidP="00937003">
            <w:pPr>
              <w:jc w:val="center"/>
            </w:pPr>
            <w:r w:rsidRPr="00D35AEA">
              <w:rPr>
                <w:rFonts w:ascii="Times New Roman" w:hAnsi="Times New Roman"/>
              </w:rPr>
              <w:t>400 чел.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C93851F" w14:textId="77777777" w:rsidR="006E7DEE" w:rsidRPr="00D35AEA" w:rsidRDefault="006E7DEE" w:rsidP="000A0E9A">
            <w:pPr>
              <w:pStyle w:val="a8"/>
              <w:jc w:val="center"/>
              <w:rPr>
                <w:rFonts w:ascii="Times New Roman" w:hAnsi="Times New Roman"/>
                <w:bCs/>
              </w:rPr>
            </w:pPr>
            <w:r w:rsidRPr="00D35AEA">
              <w:rPr>
                <w:rFonts w:ascii="Times New Roman" w:hAnsi="Times New Roman"/>
              </w:rPr>
              <w:t>28-31 января</w:t>
            </w:r>
            <w:r w:rsidR="00937003" w:rsidRPr="00D35AEA">
              <w:rPr>
                <w:rFonts w:ascii="Times New Roman" w:hAnsi="Times New Roman"/>
              </w:rPr>
              <w:t>, г. Ижевск</w:t>
            </w:r>
          </w:p>
        </w:tc>
      </w:tr>
      <w:tr w:rsidR="00D35AEA" w:rsidRPr="00D35AEA" w14:paraId="2A37567A"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2FE5D3" w14:textId="77777777" w:rsidR="00937003" w:rsidRPr="00D35AEA" w:rsidRDefault="00937003" w:rsidP="00937003">
            <w:pPr>
              <w:shd w:val="clear" w:color="auto" w:fill="FFFFFF"/>
              <w:suppressAutoHyphens w:val="0"/>
              <w:spacing w:after="0"/>
              <w:jc w:val="both"/>
              <w:rPr>
                <w:rFonts w:ascii="Times New Roman" w:eastAsia="Times New Roman" w:hAnsi="Times New Roman"/>
                <w:sz w:val="20"/>
                <w:szCs w:val="20"/>
                <w:shd w:val="clear" w:color="auto" w:fill="FFFFFF"/>
                <w:lang w:eastAsia="ru-RU"/>
              </w:rPr>
            </w:pPr>
            <w:r w:rsidRPr="00D35AEA">
              <w:rPr>
                <w:rFonts w:ascii="Times New Roman" w:hAnsi="Times New Roman"/>
                <w:sz w:val="20"/>
                <w:szCs w:val="20"/>
              </w:rPr>
              <w:lastRenderedPageBreak/>
              <w:t xml:space="preserve">Краткое описание мероприятия: </w:t>
            </w:r>
            <w:r w:rsidRPr="00D35AEA">
              <w:rPr>
                <w:rFonts w:ascii="Times New Roman" w:eastAsia="Times New Roman" w:hAnsi="Times New Roman"/>
                <w:sz w:val="20"/>
                <w:szCs w:val="20"/>
                <w:shd w:val="clear" w:color="auto" w:fill="FFFFFF"/>
                <w:lang w:eastAsia="ru-RU"/>
              </w:rPr>
              <w:t>в Спартакиаде приняли участие 5 вузов Удмуртской Республики. Соревнования прошли на площадках УдГУ, ИГМА, ФОК Импульс и лыжная база Снежинка. В командном и общекомандном зачете Спартакиады «Здоровье» на 2020 год места распределились следующим образом:</w:t>
            </w: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066"/>
              <w:gridCol w:w="672"/>
              <w:gridCol w:w="672"/>
              <w:gridCol w:w="806"/>
              <w:gridCol w:w="807"/>
              <w:gridCol w:w="806"/>
              <w:gridCol w:w="672"/>
              <w:gridCol w:w="538"/>
              <w:gridCol w:w="538"/>
              <w:gridCol w:w="538"/>
              <w:gridCol w:w="403"/>
              <w:gridCol w:w="538"/>
              <w:gridCol w:w="807"/>
              <w:gridCol w:w="538"/>
              <w:gridCol w:w="538"/>
            </w:tblGrid>
            <w:tr w:rsidR="00D35AEA" w:rsidRPr="00D35AEA" w14:paraId="09680D92" w14:textId="77777777" w:rsidTr="006873BF">
              <w:trPr>
                <w:cantSplit/>
                <w:trHeight w:val="1143"/>
              </w:trPr>
              <w:tc>
                <w:tcPr>
                  <w:tcW w:w="413" w:type="dxa"/>
                  <w:vAlign w:val="center"/>
                </w:tcPr>
                <w:p w14:paraId="7890BB05" w14:textId="77777777" w:rsidR="00937003" w:rsidRPr="00D35AEA" w:rsidRDefault="00937003" w:rsidP="00937003">
                  <w:pPr>
                    <w:spacing w:after="0" w:line="240" w:lineRule="auto"/>
                    <w:ind w:left="-108" w:right="-108"/>
                    <w:jc w:val="center"/>
                    <w:rPr>
                      <w:rFonts w:ascii="Times New Roman" w:hAnsi="Times New Roman"/>
                      <w:sz w:val="16"/>
                      <w:szCs w:val="16"/>
                    </w:rPr>
                  </w:pPr>
                  <w:r w:rsidRPr="00D35AEA">
                    <w:rPr>
                      <w:rFonts w:ascii="Times New Roman" w:hAnsi="Times New Roman"/>
                      <w:sz w:val="16"/>
                      <w:szCs w:val="16"/>
                    </w:rPr>
                    <w:t xml:space="preserve">№ </w:t>
                  </w:r>
                </w:p>
                <w:p w14:paraId="6363BA42" w14:textId="77777777" w:rsidR="00937003" w:rsidRPr="00D35AEA" w:rsidRDefault="00937003" w:rsidP="00937003">
                  <w:pPr>
                    <w:spacing w:after="0" w:line="240" w:lineRule="auto"/>
                    <w:ind w:left="-108" w:right="-108"/>
                    <w:jc w:val="center"/>
                    <w:rPr>
                      <w:rFonts w:ascii="Times New Roman" w:hAnsi="Times New Roman"/>
                      <w:sz w:val="16"/>
                      <w:szCs w:val="16"/>
                    </w:rPr>
                  </w:pPr>
                  <w:r w:rsidRPr="00D35AEA">
                    <w:rPr>
                      <w:rFonts w:ascii="Times New Roman" w:hAnsi="Times New Roman"/>
                      <w:sz w:val="16"/>
                      <w:szCs w:val="16"/>
                    </w:rPr>
                    <w:t>п/п</w:t>
                  </w:r>
                </w:p>
              </w:tc>
              <w:tc>
                <w:tcPr>
                  <w:tcW w:w="1066" w:type="dxa"/>
                  <w:tcBorders>
                    <w:tl2br w:val="single" w:sz="4" w:space="0" w:color="auto"/>
                  </w:tcBorders>
                  <w:vAlign w:val="center"/>
                </w:tcPr>
                <w:p w14:paraId="03ED512B" w14:textId="77777777" w:rsidR="00937003" w:rsidRPr="00D35AEA" w:rsidRDefault="00937003" w:rsidP="00937003">
                  <w:pPr>
                    <w:spacing w:after="0" w:line="240" w:lineRule="auto"/>
                    <w:ind w:left="-42"/>
                    <w:jc w:val="right"/>
                    <w:rPr>
                      <w:rFonts w:ascii="Times New Roman" w:hAnsi="Times New Roman"/>
                      <w:sz w:val="14"/>
                      <w:szCs w:val="14"/>
                    </w:rPr>
                  </w:pPr>
                  <w:r w:rsidRPr="00D35AEA">
                    <w:rPr>
                      <w:rFonts w:ascii="Times New Roman" w:hAnsi="Times New Roman"/>
                      <w:sz w:val="14"/>
                      <w:szCs w:val="14"/>
                    </w:rPr>
                    <w:t>Вид</w:t>
                  </w:r>
                </w:p>
                <w:p w14:paraId="424F9445" w14:textId="77777777" w:rsidR="00937003" w:rsidRPr="00D35AEA" w:rsidRDefault="00937003" w:rsidP="00937003">
                  <w:pPr>
                    <w:spacing w:after="0" w:line="240" w:lineRule="auto"/>
                    <w:ind w:left="-42"/>
                    <w:jc w:val="right"/>
                    <w:rPr>
                      <w:rFonts w:ascii="Times New Roman" w:hAnsi="Times New Roman"/>
                      <w:sz w:val="14"/>
                      <w:szCs w:val="14"/>
                    </w:rPr>
                  </w:pPr>
                  <w:r w:rsidRPr="00D35AEA">
                    <w:rPr>
                      <w:rFonts w:ascii="Times New Roman" w:hAnsi="Times New Roman"/>
                      <w:sz w:val="14"/>
                      <w:szCs w:val="14"/>
                    </w:rPr>
                    <w:t>спорта</w:t>
                  </w:r>
                </w:p>
                <w:p w14:paraId="01F7F702" w14:textId="77777777" w:rsidR="00937003" w:rsidRPr="00D35AEA" w:rsidRDefault="00937003" w:rsidP="00937003">
                  <w:pPr>
                    <w:spacing w:after="0" w:line="240" w:lineRule="auto"/>
                    <w:ind w:left="-42"/>
                    <w:rPr>
                      <w:rFonts w:ascii="Times New Roman" w:hAnsi="Times New Roman"/>
                      <w:sz w:val="14"/>
                      <w:szCs w:val="14"/>
                    </w:rPr>
                  </w:pPr>
                  <w:r w:rsidRPr="00D35AEA">
                    <w:rPr>
                      <w:rFonts w:ascii="Times New Roman" w:hAnsi="Times New Roman"/>
                      <w:sz w:val="14"/>
                      <w:szCs w:val="14"/>
                    </w:rPr>
                    <w:t>Учебные</w:t>
                  </w:r>
                </w:p>
                <w:p w14:paraId="20CBB656" w14:textId="77777777" w:rsidR="00937003" w:rsidRPr="00D35AEA" w:rsidRDefault="00937003" w:rsidP="00937003">
                  <w:pPr>
                    <w:spacing w:after="0" w:line="240" w:lineRule="auto"/>
                    <w:ind w:left="-42"/>
                    <w:rPr>
                      <w:rFonts w:ascii="Times New Roman" w:hAnsi="Times New Roman"/>
                      <w:sz w:val="14"/>
                      <w:szCs w:val="14"/>
                    </w:rPr>
                  </w:pPr>
                  <w:r w:rsidRPr="00D35AEA">
                    <w:rPr>
                      <w:rFonts w:ascii="Times New Roman" w:hAnsi="Times New Roman"/>
                      <w:sz w:val="14"/>
                      <w:szCs w:val="14"/>
                    </w:rPr>
                    <w:t>заведения</w:t>
                  </w:r>
                </w:p>
              </w:tc>
              <w:tc>
                <w:tcPr>
                  <w:tcW w:w="672" w:type="dxa"/>
                  <w:textDirection w:val="btLr"/>
                  <w:vAlign w:val="center"/>
                </w:tcPr>
                <w:p w14:paraId="421EB3F9" w14:textId="77777777" w:rsidR="00937003" w:rsidRPr="00D35AEA" w:rsidRDefault="00937003" w:rsidP="00937003">
                  <w:pPr>
                    <w:pStyle w:val="a5"/>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Волейбол</w:t>
                  </w:r>
                </w:p>
                <w:p w14:paraId="2EEB20D0"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(женщины)</w:t>
                  </w:r>
                </w:p>
              </w:tc>
              <w:tc>
                <w:tcPr>
                  <w:tcW w:w="672" w:type="dxa"/>
                  <w:textDirection w:val="btLr"/>
                  <w:vAlign w:val="center"/>
                </w:tcPr>
                <w:p w14:paraId="0D569EBC"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Волейбол</w:t>
                  </w:r>
                </w:p>
                <w:p w14:paraId="4F145D99"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(мужчины)</w:t>
                  </w:r>
                </w:p>
              </w:tc>
              <w:tc>
                <w:tcPr>
                  <w:tcW w:w="806" w:type="dxa"/>
                  <w:textDirection w:val="btLr"/>
                  <w:vAlign w:val="center"/>
                </w:tcPr>
                <w:p w14:paraId="5B57A579"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Настольный</w:t>
                  </w:r>
                </w:p>
                <w:p w14:paraId="4C740C91"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теннис</w:t>
                  </w:r>
                </w:p>
                <w:p w14:paraId="1B12E8F3"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(женщины)</w:t>
                  </w:r>
                </w:p>
              </w:tc>
              <w:tc>
                <w:tcPr>
                  <w:tcW w:w="807" w:type="dxa"/>
                  <w:textDirection w:val="btLr"/>
                  <w:vAlign w:val="center"/>
                </w:tcPr>
                <w:p w14:paraId="3F7F76B0"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Настольный</w:t>
                  </w:r>
                </w:p>
                <w:p w14:paraId="17F9118F"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теннис</w:t>
                  </w:r>
                </w:p>
                <w:p w14:paraId="492369B3"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(мужчины)</w:t>
                  </w:r>
                </w:p>
              </w:tc>
              <w:tc>
                <w:tcPr>
                  <w:tcW w:w="806" w:type="dxa"/>
                  <w:textDirection w:val="btLr"/>
                  <w:vAlign w:val="center"/>
                </w:tcPr>
                <w:p w14:paraId="6E9ACE31" w14:textId="77777777" w:rsidR="00937003" w:rsidRPr="00D35AEA" w:rsidRDefault="00937003" w:rsidP="00937003">
                  <w:pPr>
                    <w:spacing w:after="0" w:line="240" w:lineRule="auto"/>
                    <w:ind w:left="-35" w:right="113"/>
                    <w:jc w:val="center"/>
                    <w:rPr>
                      <w:rFonts w:ascii="Times New Roman" w:hAnsi="Times New Roman"/>
                      <w:sz w:val="16"/>
                      <w:szCs w:val="16"/>
                    </w:rPr>
                  </w:pPr>
                  <w:r w:rsidRPr="00D35AEA">
                    <w:rPr>
                      <w:rFonts w:ascii="Times New Roman" w:hAnsi="Times New Roman"/>
                      <w:sz w:val="16"/>
                      <w:szCs w:val="16"/>
                    </w:rPr>
                    <w:t>Лыжные</w:t>
                  </w:r>
                </w:p>
                <w:p w14:paraId="43E529A8"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гонки</w:t>
                  </w:r>
                </w:p>
                <w:p w14:paraId="497BF59C" w14:textId="77777777" w:rsidR="00937003" w:rsidRPr="00D35AEA" w:rsidRDefault="00937003" w:rsidP="00937003">
                  <w:pPr>
                    <w:spacing w:after="0" w:line="240" w:lineRule="auto"/>
                    <w:ind w:left="-64" w:right="113" w:firstLine="32"/>
                    <w:jc w:val="center"/>
                    <w:rPr>
                      <w:rFonts w:ascii="Times New Roman" w:hAnsi="Times New Roman"/>
                      <w:sz w:val="16"/>
                      <w:szCs w:val="16"/>
                    </w:rPr>
                  </w:pPr>
                  <w:r w:rsidRPr="00D35AEA">
                    <w:rPr>
                      <w:rFonts w:ascii="Times New Roman" w:hAnsi="Times New Roman"/>
                      <w:sz w:val="16"/>
                      <w:szCs w:val="16"/>
                    </w:rPr>
                    <w:t>(женщины)</w:t>
                  </w:r>
                </w:p>
              </w:tc>
              <w:tc>
                <w:tcPr>
                  <w:tcW w:w="672" w:type="dxa"/>
                  <w:textDirection w:val="btLr"/>
                  <w:vAlign w:val="center"/>
                </w:tcPr>
                <w:p w14:paraId="338A4ADF" w14:textId="77777777" w:rsidR="00937003" w:rsidRPr="00D35AEA" w:rsidRDefault="00937003" w:rsidP="00937003">
                  <w:pPr>
                    <w:spacing w:after="0" w:line="240" w:lineRule="auto"/>
                    <w:ind w:left="-35" w:right="113"/>
                    <w:jc w:val="center"/>
                    <w:rPr>
                      <w:rFonts w:ascii="Times New Roman" w:hAnsi="Times New Roman"/>
                      <w:sz w:val="16"/>
                      <w:szCs w:val="16"/>
                    </w:rPr>
                  </w:pPr>
                  <w:r w:rsidRPr="00D35AEA">
                    <w:rPr>
                      <w:rFonts w:ascii="Times New Roman" w:hAnsi="Times New Roman"/>
                      <w:sz w:val="16"/>
                      <w:szCs w:val="16"/>
                    </w:rPr>
                    <w:t>Лыжные</w:t>
                  </w:r>
                </w:p>
                <w:p w14:paraId="5B6727C0" w14:textId="77777777" w:rsidR="00937003" w:rsidRPr="00D35AEA" w:rsidRDefault="00937003" w:rsidP="00937003">
                  <w:pPr>
                    <w:spacing w:after="0" w:line="240" w:lineRule="auto"/>
                    <w:ind w:left="-35" w:right="113"/>
                    <w:jc w:val="center"/>
                    <w:rPr>
                      <w:rFonts w:ascii="Times New Roman" w:hAnsi="Times New Roman"/>
                      <w:sz w:val="16"/>
                      <w:szCs w:val="16"/>
                    </w:rPr>
                  </w:pPr>
                  <w:r w:rsidRPr="00D35AEA">
                    <w:rPr>
                      <w:rFonts w:ascii="Times New Roman" w:hAnsi="Times New Roman"/>
                      <w:sz w:val="16"/>
                      <w:szCs w:val="16"/>
                    </w:rPr>
                    <w:t>гонки</w:t>
                  </w:r>
                </w:p>
                <w:p w14:paraId="1F6CC951" w14:textId="77777777" w:rsidR="00937003" w:rsidRPr="00D35AEA" w:rsidRDefault="00937003" w:rsidP="00937003">
                  <w:pPr>
                    <w:spacing w:after="0" w:line="240" w:lineRule="auto"/>
                    <w:ind w:left="-35" w:right="113"/>
                    <w:jc w:val="center"/>
                    <w:rPr>
                      <w:rFonts w:ascii="Times New Roman" w:hAnsi="Times New Roman"/>
                      <w:sz w:val="16"/>
                      <w:szCs w:val="16"/>
                    </w:rPr>
                  </w:pPr>
                  <w:r w:rsidRPr="00D35AEA">
                    <w:rPr>
                      <w:rFonts w:ascii="Times New Roman" w:hAnsi="Times New Roman"/>
                      <w:sz w:val="16"/>
                      <w:szCs w:val="16"/>
                    </w:rPr>
                    <w:t>(мужчины)</w:t>
                  </w:r>
                </w:p>
              </w:tc>
              <w:tc>
                <w:tcPr>
                  <w:tcW w:w="538" w:type="dxa"/>
                  <w:textDirection w:val="btLr"/>
                  <w:vAlign w:val="center"/>
                </w:tcPr>
                <w:p w14:paraId="2B73F6BA" w14:textId="77777777" w:rsidR="00937003" w:rsidRPr="00D35AEA" w:rsidRDefault="00937003" w:rsidP="00937003">
                  <w:pPr>
                    <w:spacing w:after="0" w:line="240" w:lineRule="auto"/>
                    <w:ind w:left="-77" w:right="-108"/>
                    <w:jc w:val="center"/>
                    <w:rPr>
                      <w:rFonts w:ascii="Times New Roman" w:hAnsi="Times New Roman"/>
                      <w:sz w:val="16"/>
                      <w:szCs w:val="16"/>
                    </w:rPr>
                  </w:pPr>
                  <w:r w:rsidRPr="00D35AEA">
                    <w:rPr>
                      <w:rFonts w:ascii="Times New Roman" w:hAnsi="Times New Roman"/>
                      <w:sz w:val="16"/>
                      <w:szCs w:val="16"/>
                    </w:rPr>
                    <w:t>Шахматы</w:t>
                  </w:r>
                </w:p>
              </w:tc>
              <w:tc>
                <w:tcPr>
                  <w:tcW w:w="538" w:type="dxa"/>
                  <w:textDirection w:val="btLr"/>
                  <w:vAlign w:val="center"/>
                </w:tcPr>
                <w:p w14:paraId="1ACD104B" w14:textId="77777777" w:rsidR="00937003" w:rsidRPr="00D35AEA" w:rsidRDefault="00937003" w:rsidP="00937003">
                  <w:pPr>
                    <w:spacing w:after="0" w:line="240" w:lineRule="auto"/>
                    <w:ind w:left="-35" w:right="113"/>
                    <w:jc w:val="center"/>
                    <w:rPr>
                      <w:rFonts w:ascii="Times New Roman" w:hAnsi="Times New Roman"/>
                      <w:sz w:val="16"/>
                      <w:szCs w:val="16"/>
                    </w:rPr>
                  </w:pPr>
                  <w:r w:rsidRPr="00D35AEA">
                    <w:rPr>
                      <w:rFonts w:ascii="Times New Roman" w:hAnsi="Times New Roman"/>
                      <w:sz w:val="16"/>
                      <w:szCs w:val="16"/>
                    </w:rPr>
                    <w:t>Мини-футбол</w:t>
                  </w:r>
                </w:p>
              </w:tc>
              <w:tc>
                <w:tcPr>
                  <w:tcW w:w="538" w:type="dxa"/>
                  <w:textDirection w:val="btLr"/>
                  <w:vAlign w:val="center"/>
                </w:tcPr>
                <w:p w14:paraId="47F6D51A" w14:textId="77777777" w:rsidR="00937003" w:rsidRPr="00D35AEA" w:rsidRDefault="00937003" w:rsidP="00937003">
                  <w:pPr>
                    <w:spacing w:after="0" w:line="240" w:lineRule="auto"/>
                    <w:ind w:left="-108" w:right="-107"/>
                    <w:jc w:val="center"/>
                    <w:rPr>
                      <w:rFonts w:ascii="Times New Roman" w:hAnsi="Times New Roman"/>
                      <w:sz w:val="16"/>
                      <w:szCs w:val="16"/>
                    </w:rPr>
                  </w:pPr>
                  <w:r w:rsidRPr="00D35AEA">
                    <w:rPr>
                      <w:rFonts w:ascii="Times New Roman" w:hAnsi="Times New Roman"/>
                      <w:sz w:val="16"/>
                      <w:szCs w:val="16"/>
                    </w:rPr>
                    <w:t>Бадминтон</w:t>
                  </w:r>
                </w:p>
              </w:tc>
              <w:tc>
                <w:tcPr>
                  <w:tcW w:w="403" w:type="dxa"/>
                  <w:textDirection w:val="btLr"/>
                  <w:vAlign w:val="center"/>
                </w:tcPr>
                <w:p w14:paraId="635A27B3" w14:textId="77777777" w:rsidR="00937003" w:rsidRPr="00D35AEA" w:rsidRDefault="00937003" w:rsidP="00937003">
                  <w:pPr>
                    <w:spacing w:after="0"/>
                    <w:ind w:left="-35" w:right="113"/>
                    <w:jc w:val="center"/>
                    <w:rPr>
                      <w:rFonts w:ascii="Times New Roman" w:hAnsi="Times New Roman"/>
                      <w:sz w:val="16"/>
                      <w:szCs w:val="16"/>
                    </w:rPr>
                  </w:pPr>
                  <w:r w:rsidRPr="00D35AEA">
                    <w:rPr>
                      <w:rFonts w:ascii="Times New Roman" w:hAnsi="Times New Roman"/>
                      <w:sz w:val="16"/>
                      <w:szCs w:val="16"/>
                    </w:rPr>
                    <w:t>Дартс</w:t>
                  </w:r>
                </w:p>
              </w:tc>
              <w:tc>
                <w:tcPr>
                  <w:tcW w:w="538" w:type="dxa"/>
                  <w:textDirection w:val="btLr"/>
                  <w:vAlign w:val="center"/>
                </w:tcPr>
                <w:p w14:paraId="14B1F564" w14:textId="77777777" w:rsidR="00937003" w:rsidRPr="00D35AEA" w:rsidRDefault="00937003" w:rsidP="00937003">
                  <w:pPr>
                    <w:spacing w:after="0"/>
                    <w:ind w:left="-35" w:right="-108" w:hanging="90"/>
                    <w:jc w:val="center"/>
                    <w:rPr>
                      <w:rFonts w:ascii="Times New Roman" w:hAnsi="Times New Roman"/>
                      <w:sz w:val="16"/>
                      <w:szCs w:val="16"/>
                    </w:rPr>
                  </w:pPr>
                  <w:r w:rsidRPr="00D35AEA">
                    <w:rPr>
                      <w:rFonts w:ascii="Times New Roman" w:hAnsi="Times New Roman"/>
                      <w:sz w:val="16"/>
                      <w:szCs w:val="16"/>
                    </w:rPr>
                    <w:t>Боулинг</w:t>
                  </w:r>
                </w:p>
              </w:tc>
              <w:tc>
                <w:tcPr>
                  <w:tcW w:w="807" w:type="dxa"/>
                  <w:textDirection w:val="btLr"/>
                  <w:vAlign w:val="center"/>
                </w:tcPr>
                <w:p w14:paraId="0A1FBE5F" w14:textId="77777777" w:rsidR="00937003" w:rsidRPr="00D35AEA" w:rsidRDefault="00937003" w:rsidP="00937003">
                  <w:pPr>
                    <w:spacing w:after="0" w:line="240" w:lineRule="auto"/>
                    <w:ind w:left="-86" w:right="-89"/>
                    <w:jc w:val="center"/>
                    <w:rPr>
                      <w:rFonts w:ascii="Times New Roman" w:hAnsi="Times New Roman"/>
                      <w:sz w:val="16"/>
                      <w:szCs w:val="16"/>
                    </w:rPr>
                  </w:pPr>
                  <w:r w:rsidRPr="00D35AEA">
                    <w:rPr>
                      <w:rFonts w:ascii="Times New Roman" w:hAnsi="Times New Roman"/>
                      <w:sz w:val="16"/>
                      <w:szCs w:val="16"/>
                    </w:rPr>
                    <w:t>Стрельба из пневматического ружья</w:t>
                  </w:r>
                </w:p>
              </w:tc>
              <w:tc>
                <w:tcPr>
                  <w:tcW w:w="538" w:type="dxa"/>
                  <w:textDirection w:val="btLr"/>
                  <w:vAlign w:val="center"/>
                </w:tcPr>
                <w:p w14:paraId="7ED6E919" w14:textId="77777777" w:rsidR="00937003" w:rsidRPr="00D35AEA" w:rsidRDefault="00937003" w:rsidP="00937003">
                  <w:pPr>
                    <w:spacing w:after="0" w:line="240" w:lineRule="auto"/>
                    <w:ind w:left="4" w:right="-89"/>
                    <w:jc w:val="center"/>
                    <w:rPr>
                      <w:rFonts w:ascii="Times New Roman" w:hAnsi="Times New Roman"/>
                      <w:sz w:val="16"/>
                      <w:szCs w:val="16"/>
                    </w:rPr>
                  </w:pPr>
                  <w:r w:rsidRPr="00D35AEA">
                    <w:rPr>
                      <w:rFonts w:ascii="Times New Roman" w:hAnsi="Times New Roman"/>
                      <w:sz w:val="16"/>
                      <w:szCs w:val="16"/>
                    </w:rPr>
                    <w:t>Сумма</w:t>
                  </w:r>
                </w:p>
                <w:p w14:paraId="15B952D4" w14:textId="77777777" w:rsidR="00937003" w:rsidRPr="00D35AEA" w:rsidRDefault="00937003" w:rsidP="00937003">
                  <w:pPr>
                    <w:spacing w:after="0" w:line="240" w:lineRule="auto"/>
                    <w:ind w:left="4" w:right="-89"/>
                    <w:jc w:val="center"/>
                    <w:rPr>
                      <w:rFonts w:ascii="Times New Roman" w:hAnsi="Times New Roman"/>
                      <w:sz w:val="16"/>
                      <w:szCs w:val="16"/>
                    </w:rPr>
                  </w:pPr>
                  <w:r w:rsidRPr="00D35AEA">
                    <w:rPr>
                      <w:rFonts w:ascii="Times New Roman" w:hAnsi="Times New Roman"/>
                      <w:sz w:val="16"/>
                      <w:szCs w:val="16"/>
                    </w:rPr>
                    <w:t>очков</w:t>
                  </w:r>
                </w:p>
              </w:tc>
              <w:tc>
                <w:tcPr>
                  <w:tcW w:w="538" w:type="dxa"/>
                  <w:textDirection w:val="btLr"/>
                  <w:vAlign w:val="center"/>
                </w:tcPr>
                <w:p w14:paraId="01AB547A" w14:textId="77777777" w:rsidR="00937003" w:rsidRPr="00D35AEA" w:rsidRDefault="00937003" w:rsidP="00937003">
                  <w:pPr>
                    <w:spacing w:after="0"/>
                    <w:ind w:left="4" w:right="-89"/>
                    <w:jc w:val="center"/>
                    <w:rPr>
                      <w:rFonts w:ascii="Times New Roman" w:hAnsi="Times New Roman"/>
                      <w:sz w:val="16"/>
                      <w:szCs w:val="16"/>
                    </w:rPr>
                  </w:pPr>
                  <w:r w:rsidRPr="00D35AEA">
                    <w:rPr>
                      <w:rFonts w:ascii="Times New Roman" w:hAnsi="Times New Roman"/>
                      <w:sz w:val="16"/>
                      <w:szCs w:val="16"/>
                    </w:rPr>
                    <w:t>Общее</w:t>
                  </w:r>
                </w:p>
                <w:p w14:paraId="24D48E69" w14:textId="77777777" w:rsidR="00937003" w:rsidRPr="00D35AEA" w:rsidRDefault="00937003" w:rsidP="00937003">
                  <w:pPr>
                    <w:spacing w:after="0"/>
                    <w:ind w:left="4" w:right="-89"/>
                    <w:jc w:val="center"/>
                    <w:rPr>
                      <w:rFonts w:ascii="Times New Roman" w:hAnsi="Times New Roman"/>
                      <w:sz w:val="16"/>
                      <w:szCs w:val="16"/>
                    </w:rPr>
                  </w:pPr>
                  <w:r w:rsidRPr="00D35AEA">
                    <w:rPr>
                      <w:rFonts w:ascii="Times New Roman" w:hAnsi="Times New Roman"/>
                      <w:sz w:val="16"/>
                      <w:szCs w:val="16"/>
                    </w:rPr>
                    <w:t>место</w:t>
                  </w:r>
                </w:p>
              </w:tc>
            </w:tr>
            <w:tr w:rsidR="00D35AEA" w:rsidRPr="00D35AEA" w14:paraId="24F7DF8E" w14:textId="77777777" w:rsidTr="006873BF">
              <w:trPr>
                <w:cantSplit/>
                <w:trHeight w:val="804"/>
              </w:trPr>
              <w:tc>
                <w:tcPr>
                  <w:tcW w:w="413" w:type="dxa"/>
                  <w:vAlign w:val="center"/>
                </w:tcPr>
                <w:p w14:paraId="77DD3FBA"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1066" w:type="dxa"/>
                  <w:vAlign w:val="center"/>
                </w:tcPr>
                <w:p w14:paraId="7DE2AA6B" w14:textId="77777777" w:rsidR="00937003" w:rsidRPr="00D35AEA" w:rsidRDefault="00937003" w:rsidP="00937003">
                  <w:pPr>
                    <w:pStyle w:val="1"/>
                    <w:ind w:left="-108"/>
                    <w:rPr>
                      <w:b w:val="0"/>
                      <w:i w:val="0"/>
                      <w:sz w:val="16"/>
                      <w:szCs w:val="16"/>
                    </w:rPr>
                  </w:pPr>
                  <w:r w:rsidRPr="00D35AEA">
                    <w:rPr>
                      <w:b w:val="0"/>
                      <w:i w:val="0"/>
                      <w:sz w:val="16"/>
                      <w:szCs w:val="16"/>
                    </w:rPr>
                    <w:t>УдГУ</w:t>
                  </w:r>
                </w:p>
              </w:tc>
              <w:tc>
                <w:tcPr>
                  <w:tcW w:w="672" w:type="dxa"/>
                  <w:vAlign w:val="center"/>
                </w:tcPr>
                <w:p w14:paraId="7BB0C1C7"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672" w:type="dxa"/>
                  <w:vAlign w:val="center"/>
                </w:tcPr>
                <w:p w14:paraId="4706F9AF"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806" w:type="dxa"/>
                  <w:vAlign w:val="center"/>
                </w:tcPr>
                <w:p w14:paraId="71A59B4B"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807" w:type="dxa"/>
                  <w:vAlign w:val="center"/>
                </w:tcPr>
                <w:p w14:paraId="79437B96"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806" w:type="dxa"/>
                  <w:vAlign w:val="center"/>
                </w:tcPr>
                <w:p w14:paraId="2CE926B3"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672" w:type="dxa"/>
                  <w:vAlign w:val="center"/>
                </w:tcPr>
                <w:p w14:paraId="077E6896"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538" w:type="dxa"/>
                  <w:vAlign w:val="center"/>
                </w:tcPr>
                <w:p w14:paraId="177F07E1"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538" w:type="dxa"/>
                  <w:vAlign w:val="center"/>
                </w:tcPr>
                <w:p w14:paraId="7F5DFDDA"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538" w:type="dxa"/>
                  <w:vAlign w:val="center"/>
                </w:tcPr>
                <w:p w14:paraId="53E0A076"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403" w:type="dxa"/>
                  <w:vAlign w:val="center"/>
                </w:tcPr>
                <w:p w14:paraId="6B78A9E7"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4</w:t>
                  </w:r>
                </w:p>
              </w:tc>
              <w:tc>
                <w:tcPr>
                  <w:tcW w:w="538" w:type="dxa"/>
                  <w:vAlign w:val="center"/>
                </w:tcPr>
                <w:p w14:paraId="0F1AF75C" w14:textId="77777777" w:rsidR="00937003" w:rsidRPr="00D35AEA" w:rsidRDefault="00937003" w:rsidP="00937003">
                  <w:pPr>
                    <w:spacing w:after="0"/>
                    <w:ind w:right="-108" w:hanging="90"/>
                    <w:jc w:val="center"/>
                    <w:rPr>
                      <w:rFonts w:ascii="Times New Roman" w:hAnsi="Times New Roman"/>
                      <w:sz w:val="16"/>
                      <w:szCs w:val="16"/>
                    </w:rPr>
                  </w:pPr>
                  <w:r w:rsidRPr="00D35AEA">
                    <w:rPr>
                      <w:rFonts w:ascii="Times New Roman" w:hAnsi="Times New Roman"/>
                      <w:sz w:val="16"/>
                      <w:szCs w:val="16"/>
                    </w:rPr>
                    <w:t>4</w:t>
                  </w:r>
                </w:p>
              </w:tc>
              <w:tc>
                <w:tcPr>
                  <w:tcW w:w="807" w:type="dxa"/>
                  <w:vAlign w:val="center"/>
                </w:tcPr>
                <w:p w14:paraId="18904264"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4</w:t>
                  </w:r>
                </w:p>
              </w:tc>
              <w:tc>
                <w:tcPr>
                  <w:tcW w:w="538" w:type="dxa"/>
                  <w:vAlign w:val="center"/>
                </w:tcPr>
                <w:p w14:paraId="714FB21E"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26</w:t>
                  </w:r>
                </w:p>
              </w:tc>
              <w:tc>
                <w:tcPr>
                  <w:tcW w:w="538" w:type="dxa"/>
                  <w:vAlign w:val="center"/>
                </w:tcPr>
                <w:p w14:paraId="19712728"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w:t>
                  </w:r>
                </w:p>
              </w:tc>
            </w:tr>
            <w:tr w:rsidR="00D35AEA" w:rsidRPr="00D35AEA" w14:paraId="6EA62240" w14:textId="77777777" w:rsidTr="006873BF">
              <w:trPr>
                <w:cantSplit/>
                <w:trHeight w:val="804"/>
              </w:trPr>
              <w:tc>
                <w:tcPr>
                  <w:tcW w:w="413" w:type="dxa"/>
                  <w:vAlign w:val="center"/>
                </w:tcPr>
                <w:p w14:paraId="54482300"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1066" w:type="dxa"/>
                  <w:vAlign w:val="center"/>
                </w:tcPr>
                <w:p w14:paraId="6E739DB9" w14:textId="77777777" w:rsidR="00937003" w:rsidRPr="00D35AEA" w:rsidRDefault="00937003" w:rsidP="00937003">
                  <w:pPr>
                    <w:spacing w:after="0" w:line="240" w:lineRule="auto"/>
                    <w:ind w:left="-108" w:right="-108"/>
                    <w:jc w:val="center"/>
                    <w:rPr>
                      <w:rFonts w:ascii="Times New Roman" w:hAnsi="Times New Roman"/>
                      <w:sz w:val="16"/>
                      <w:szCs w:val="16"/>
                    </w:rPr>
                  </w:pPr>
                  <w:r w:rsidRPr="00D35AEA">
                    <w:rPr>
                      <w:rFonts w:ascii="Times New Roman" w:hAnsi="Times New Roman"/>
                      <w:sz w:val="16"/>
                      <w:szCs w:val="16"/>
                    </w:rPr>
                    <w:t>ИжГСХА</w:t>
                  </w:r>
                </w:p>
              </w:tc>
              <w:tc>
                <w:tcPr>
                  <w:tcW w:w="672" w:type="dxa"/>
                  <w:vAlign w:val="center"/>
                </w:tcPr>
                <w:p w14:paraId="6476C388"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672" w:type="dxa"/>
                  <w:vAlign w:val="center"/>
                </w:tcPr>
                <w:p w14:paraId="3B382607"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806" w:type="dxa"/>
                  <w:vAlign w:val="center"/>
                </w:tcPr>
                <w:p w14:paraId="7417AA6A"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807" w:type="dxa"/>
                  <w:vAlign w:val="center"/>
                </w:tcPr>
                <w:p w14:paraId="4AF19679"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806" w:type="dxa"/>
                  <w:vAlign w:val="center"/>
                </w:tcPr>
                <w:p w14:paraId="31268470"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672" w:type="dxa"/>
                  <w:vAlign w:val="center"/>
                </w:tcPr>
                <w:p w14:paraId="2DB3866B"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538" w:type="dxa"/>
                  <w:vAlign w:val="center"/>
                </w:tcPr>
                <w:p w14:paraId="5B388685"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538" w:type="dxa"/>
                  <w:vAlign w:val="center"/>
                </w:tcPr>
                <w:p w14:paraId="228D7961"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538" w:type="dxa"/>
                  <w:vAlign w:val="center"/>
                </w:tcPr>
                <w:p w14:paraId="287648A5"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403" w:type="dxa"/>
                  <w:vAlign w:val="center"/>
                </w:tcPr>
                <w:p w14:paraId="5CCDA394"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3</w:t>
                  </w:r>
                </w:p>
              </w:tc>
              <w:tc>
                <w:tcPr>
                  <w:tcW w:w="538" w:type="dxa"/>
                  <w:vAlign w:val="center"/>
                </w:tcPr>
                <w:p w14:paraId="58094319" w14:textId="77777777" w:rsidR="00937003" w:rsidRPr="00D35AEA" w:rsidRDefault="00937003" w:rsidP="00937003">
                  <w:pPr>
                    <w:spacing w:after="0"/>
                    <w:ind w:right="-108" w:hanging="90"/>
                    <w:jc w:val="center"/>
                    <w:rPr>
                      <w:rFonts w:ascii="Times New Roman" w:hAnsi="Times New Roman"/>
                      <w:sz w:val="16"/>
                      <w:szCs w:val="16"/>
                    </w:rPr>
                  </w:pPr>
                  <w:r w:rsidRPr="00D35AEA">
                    <w:rPr>
                      <w:rFonts w:ascii="Times New Roman" w:hAnsi="Times New Roman"/>
                      <w:sz w:val="16"/>
                      <w:szCs w:val="16"/>
                    </w:rPr>
                    <w:t>3</w:t>
                  </w:r>
                </w:p>
              </w:tc>
              <w:tc>
                <w:tcPr>
                  <w:tcW w:w="807" w:type="dxa"/>
                  <w:vAlign w:val="center"/>
                </w:tcPr>
                <w:p w14:paraId="76600A38"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1</w:t>
                  </w:r>
                </w:p>
              </w:tc>
              <w:tc>
                <w:tcPr>
                  <w:tcW w:w="538" w:type="dxa"/>
                  <w:vAlign w:val="center"/>
                </w:tcPr>
                <w:p w14:paraId="5D74F503"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32</w:t>
                  </w:r>
                </w:p>
              </w:tc>
              <w:tc>
                <w:tcPr>
                  <w:tcW w:w="538" w:type="dxa"/>
                  <w:vAlign w:val="center"/>
                </w:tcPr>
                <w:p w14:paraId="6AE858DE"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4</w:t>
                  </w:r>
                </w:p>
              </w:tc>
            </w:tr>
            <w:tr w:rsidR="00D35AEA" w:rsidRPr="00D35AEA" w14:paraId="3AAE5FAE" w14:textId="77777777" w:rsidTr="006873BF">
              <w:trPr>
                <w:cantSplit/>
                <w:trHeight w:val="804"/>
              </w:trPr>
              <w:tc>
                <w:tcPr>
                  <w:tcW w:w="413" w:type="dxa"/>
                  <w:vAlign w:val="center"/>
                </w:tcPr>
                <w:p w14:paraId="767CD6C6"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1066" w:type="dxa"/>
                  <w:vAlign w:val="center"/>
                </w:tcPr>
                <w:p w14:paraId="2E486EEE" w14:textId="77777777" w:rsidR="00937003" w:rsidRPr="00D35AEA" w:rsidRDefault="00937003" w:rsidP="00937003">
                  <w:pPr>
                    <w:pStyle w:val="2"/>
                    <w:rPr>
                      <w:b w:val="0"/>
                      <w:sz w:val="16"/>
                      <w:szCs w:val="16"/>
                    </w:rPr>
                  </w:pPr>
                  <w:r w:rsidRPr="00D35AEA">
                    <w:rPr>
                      <w:b w:val="0"/>
                      <w:sz w:val="16"/>
                      <w:szCs w:val="16"/>
                    </w:rPr>
                    <w:t>ИжГТУ</w:t>
                  </w:r>
                </w:p>
              </w:tc>
              <w:tc>
                <w:tcPr>
                  <w:tcW w:w="672" w:type="dxa"/>
                  <w:vAlign w:val="center"/>
                </w:tcPr>
                <w:p w14:paraId="2BD463D3"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672" w:type="dxa"/>
                  <w:vAlign w:val="center"/>
                </w:tcPr>
                <w:p w14:paraId="0E065472"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806" w:type="dxa"/>
                  <w:vAlign w:val="center"/>
                </w:tcPr>
                <w:p w14:paraId="23E25522"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807" w:type="dxa"/>
                  <w:vAlign w:val="center"/>
                </w:tcPr>
                <w:p w14:paraId="3CE8CA46"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806" w:type="dxa"/>
                  <w:vAlign w:val="center"/>
                </w:tcPr>
                <w:p w14:paraId="49A4BFDD"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672" w:type="dxa"/>
                  <w:vAlign w:val="center"/>
                </w:tcPr>
                <w:p w14:paraId="5061525B"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538" w:type="dxa"/>
                  <w:vAlign w:val="center"/>
                </w:tcPr>
                <w:p w14:paraId="40A15B6E"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538" w:type="dxa"/>
                  <w:vAlign w:val="center"/>
                </w:tcPr>
                <w:p w14:paraId="093D53CB"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538" w:type="dxa"/>
                  <w:vAlign w:val="center"/>
                </w:tcPr>
                <w:p w14:paraId="10C45B81"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1</w:t>
                  </w:r>
                </w:p>
              </w:tc>
              <w:tc>
                <w:tcPr>
                  <w:tcW w:w="403" w:type="dxa"/>
                  <w:vAlign w:val="center"/>
                </w:tcPr>
                <w:p w14:paraId="57F725A6"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1</w:t>
                  </w:r>
                </w:p>
              </w:tc>
              <w:tc>
                <w:tcPr>
                  <w:tcW w:w="538" w:type="dxa"/>
                  <w:vAlign w:val="center"/>
                </w:tcPr>
                <w:p w14:paraId="3F6C3D94" w14:textId="77777777" w:rsidR="00937003" w:rsidRPr="00D35AEA" w:rsidRDefault="00937003" w:rsidP="00937003">
                  <w:pPr>
                    <w:spacing w:after="0"/>
                    <w:ind w:right="-108" w:hanging="90"/>
                    <w:jc w:val="center"/>
                    <w:rPr>
                      <w:rFonts w:ascii="Times New Roman" w:hAnsi="Times New Roman"/>
                      <w:sz w:val="16"/>
                      <w:szCs w:val="16"/>
                    </w:rPr>
                  </w:pPr>
                  <w:r w:rsidRPr="00D35AEA">
                    <w:rPr>
                      <w:rFonts w:ascii="Times New Roman" w:hAnsi="Times New Roman"/>
                      <w:sz w:val="16"/>
                      <w:szCs w:val="16"/>
                    </w:rPr>
                    <w:t>1</w:t>
                  </w:r>
                </w:p>
              </w:tc>
              <w:tc>
                <w:tcPr>
                  <w:tcW w:w="807" w:type="dxa"/>
                  <w:vAlign w:val="center"/>
                </w:tcPr>
                <w:p w14:paraId="36831C4D"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3</w:t>
                  </w:r>
                </w:p>
              </w:tc>
              <w:tc>
                <w:tcPr>
                  <w:tcW w:w="538" w:type="dxa"/>
                  <w:vAlign w:val="center"/>
                </w:tcPr>
                <w:p w14:paraId="5EE17F07"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22</w:t>
                  </w:r>
                </w:p>
              </w:tc>
              <w:tc>
                <w:tcPr>
                  <w:tcW w:w="538" w:type="dxa"/>
                  <w:vAlign w:val="center"/>
                </w:tcPr>
                <w:p w14:paraId="0BD30D35"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1</w:t>
                  </w:r>
                </w:p>
              </w:tc>
            </w:tr>
            <w:tr w:rsidR="00D35AEA" w:rsidRPr="00D35AEA" w14:paraId="53ED868F" w14:textId="77777777" w:rsidTr="006873BF">
              <w:trPr>
                <w:cantSplit/>
                <w:trHeight w:val="804"/>
              </w:trPr>
              <w:tc>
                <w:tcPr>
                  <w:tcW w:w="413" w:type="dxa"/>
                  <w:vAlign w:val="center"/>
                </w:tcPr>
                <w:p w14:paraId="4E995D3E"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1066" w:type="dxa"/>
                  <w:vAlign w:val="center"/>
                </w:tcPr>
                <w:p w14:paraId="6C9AF4DA" w14:textId="77777777" w:rsidR="00937003" w:rsidRPr="00D35AEA" w:rsidRDefault="00937003" w:rsidP="00937003">
                  <w:pPr>
                    <w:spacing w:after="0" w:line="240" w:lineRule="auto"/>
                    <w:ind w:left="-108"/>
                    <w:jc w:val="center"/>
                    <w:rPr>
                      <w:rFonts w:ascii="Times New Roman" w:hAnsi="Times New Roman"/>
                      <w:sz w:val="16"/>
                      <w:szCs w:val="16"/>
                    </w:rPr>
                  </w:pPr>
                  <w:r w:rsidRPr="00D35AEA">
                    <w:rPr>
                      <w:rFonts w:ascii="Times New Roman" w:hAnsi="Times New Roman"/>
                      <w:sz w:val="16"/>
                      <w:szCs w:val="16"/>
                    </w:rPr>
                    <w:t>ИГМА</w:t>
                  </w:r>
                </w:p>
              </w:tc>
              <w:tc>
                <w:tcPr>
                  <w:tcW w:w="672" w:type="dxa"/>
                  <w:vAlign w:val="center"/>
                </w:tcPr>
                <w:p w14:paraId="0FB04D87"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672" w:type="dxa"/>
                  <w:vAlign w:val="center"/>
                </w:tcPr>
                <w:p w14:paraId="799AF11B"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806" w:type="dxa"/>
                  <w:vAlign w:val="center"/>
                </w:tcPr>
                <w:p w14:paraId="48209A6F"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807" w:type="dxa"/>
                  <w:vAlign w:val="center"/>
                </w:tcPr>
                <w:p w14:paraId="25D17775"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806" w:type="dxa"/>
                  <w:vAlign w:val="center"/>
                </w:tcPr>
                <w:p w14:paraId="6FE082E4"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672" w:type="dxa"/>
                  <w:vAlign w:val="center"/>
                </w:tcPr>
                <w:p w14:paraId="130A584C"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538" w:type="dxa"/>
                  <w:vAlign w:val="center"/>
                </w:tcPr>
                <w:p w14:paraId="0EEA0BA4"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3</w:t>
                  </w:r>
                </w:p>
              </w:tc>
              <w:tc>
                <w:tcPr>
                  <w:tcW w:w="538" w:type="dxa"/>
                  <w:vAlign w:val="center"/>
                </w:tcPr>
                <w:p w14:paraId="43CD569D"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37809C2D"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2</w:t>
                  </w:r>
                </w:p>
              </w:tc>
              <w:tc>
                <w:tcPr>
                  <w:tcW w:w="403" w:type="dxa"/>
                  <w:vAlign w:val="center"/>
                </w:tcPr>
                <w:p w14:paraId="5BF44DB4"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w:t>
                  </w:r>
                </w:p>
              </w:tc>
              <w:tc>
                <w:tcPr>
                  <w:tcW w:w="538" w:type="dxa"/>
                  <w:vAlign w:val="center"/>
                </w:tcPr>
                <w:p w14:paraId="4655C6AF" w14:textId="77777777" w:rsidR="00937003" w:rsidRPr="00D35AEA" w:rsidRDefault="00937003" w:rsidP="00937003">
                  <w:pPr>
                    <w:spacing w:after="0"/>
                    <w:ind w:right="-108" w:hanging="90"/>
                    <w:jc w:val="center"/>
                    <w:rPr>
                      <w:rFonts w:ascii="Times New Roman" w:hAnsi="Times New Roman"/>
                      <w:sz w:val="16"/>
                      <w:szCs w:val="16"/>
                    </w:rPr>
                  </w:pPr>
                  <w:r w:rsidRPr="00D35AEA">
                    <w:rPr>
                      <w:rFonts w:ascii="Times New Roman" w:hAnsi="Times New Roman"/>
                      <w:sz w:val="16"/>
                      <w:szCs w:val="16"/>
                    </w:rPr>
                    <w:t>2</w:t>
                  </w:r>
                </w:p>
              </w:tc>
              <w:tc>
                <w:tcPr>
                  <w:tcW w:w="807" w:type="dxa"/>
                  <w:vAlign w:val="center"/>
                </w:tcPr>
                <w:p w14:paraId="63B40EAC"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w:t>
                  </w:r>
                </w:p>
              </w:tc>
              <w:tc>
                <w:tcPr>
                  <w:tcW w:w="538" w:type="dxa"/>
                  <w:vAlign w:val="center"/>
                </w:tcPr>
                <w:p w14:paraId="0DA3DA4B"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27</w:t>
                  </w:r>
                </w:p>
              </w:tc>
              <w:tc>
                <w:tcPr>
                  <w:tcW w:w="538" w:type="dxa"/>
                  <w:vAlign w:val="center"/>
                </w:tcPr>
                <w:p w14:paraId="61FA21BF"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3</w:t>
                  </w:r>
                </w:p>
              </w:tc>
            </w:tr>
            <w:tr w:rsidR="00D35AEA" w:rsidRPr="00D35AEA" w14:paraId="1D2164E8" w14:textId="77777777" w:rsidTr="006873BF">
              <w:trPr>
                <w:cantSplit/>
                <w:trHeight w:val="804"/>
              </w:trPr>
              <w:tc>
                <w:tcPr>
                  <w:tcW w:w="413" w:type="dxa"/>
                  <w:vAlign w:val="center"/>
                </w:tcPr>
                <w:p w14:paraId="5A50048C"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1066" w:type="dxa"/>
                  <w:vAlign w:val="center"/>
                </w:tcPr>
                <w:p w14:paraId="4ACB5E94" w14:textId="77777777" w:rsidR="00937003" w:rsidRPr="00D35AEA" w:rsidRDefault="00937003" w:rsidP="00937003">
                  <w:pPr>
                    <w:spacing w:after="0" w:line="240" w:lineRule="auto"/>
                    <w:ind w:left="-108"/>
                    <w:jc w:val="center"/>
                    <w:rPr>
                      <w:rFonts w:ascii="Times New Roman" w:hAnsi="Times New Roman"/>
                      <w:sz w:val="16"/>
                      <w:szCs w:val="16"/>
                    </w:rPr>
                  </w:pPr>
                  <w:r w:rsidRPr="00D35AEA">
                    <w:rPr>
                      <w:rFonts w:ascii="Times New Roman" w:hAnsi="Times New Roman"/>
                      <w:sz w:val="16"/>
                      <w:szCs w:val="16"/>
                    </w:rPr>
                    <w:t>ГГПИ</w:t>
                  </w:r>
                </w:p>
              </w:tc>
              <w:tc>
                <w:tcPr>
                  <w:tcW w:w="672" w:type="dxa"/>
                  <w:vAlign w:val="center"/>
                </w:tcPr>
                <w:p w14:paraId="76F826EF"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672" w:type="dxa"/>
                  <w:vAlign w:val="center"/>
                </w:tcPr>
                <w:p w14:paraId="28FA907E"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806" w:type="dxa"/>
                  <w:vAlign w:val="center"/>
                </w:tcPr>
                <w:p w14:paraId="2F85FA61"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807" w:type="dxa"/>
                  <w:vAlign w:val="center"/>
                </w:tcPr>
                <w:p w14:paraId="41E33574"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806" w:type="dxa"/>
                  <w:vAlign w:val="center"/>
                </w:tcPr>
                <w:p w14:paraId="4486714A"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672" w:type="dxa"/>
                  <w:vAlign w:val="center"/>
                </w:tcPr>
                <w:p w14:paraId="74B50F07"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610E7601"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02D1E4F3"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4948F6EC" w14:textId="77777777" w:rsidR="00937003" w:rsidRPr="00D35AEA" w:rsidRDefault="00937003" w:rsidP="00937003">
                  <w:pPr>
                    <w:spacing w:after="0" w:line="240" w:lineRule="auto"/>
                    <w:jc w:val="center"/>
                    <w:rPr>
                      <w:rFonts w:ascii="Times New Roman" w:hAnsi="Times New Roman"/>
                      <w:sz w:val="16"/>
                      <w:szCs w:val="16"/>
                    </w:rPr>
                  </w:pPr>
                  <w:r w:rsidRPr="00D35AEA">
                    <w:rPr>
                      <w:rFonts w:ascii="Times New Roman" w:hAnsi="Times New Roman"/>
                      <w:sz w:val="16"/>
                      <w:szCs w:val="16"/>
                    </w:rPr>
                    <w:t>4</w:t>
                  </w:r>
                </w:p>
              </w:tc>
              <w:tc>
                <w:tcPr>
                  <w:tcW w:w="403" w:type="dxa"/>
                  <w:vAlign w:val="center"/>
                </w:tcPr>
                <w:p w14:paraId="0F35A1DE"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178F7BDF" w14:textId="77777777" w:rsidR="00937003" w:rsidRPr="00D35AEA" w:rsidRDefault="00937003" w:rsidP="00937003">
                  <w:pPr>
                    <w:spacing w:after="0"/>
                    <w:ind w:right="-108" w:hanging="90"/>
                    <w:jc w:val="center"/>
                    <w:rPr>
                      <w:rFonts w:ascii="Times New Roman" w:hAnsi="Times New Roman"/>
                      <w:sz w:val="16"/>
                      <w:szCs w:val="16"/>
                    </w:rPr>
                  </w:pPr>
                  <w:r w:rsidRPr="00D35AEA">
                    <w:rPr>
                      <w:rFonts w:ascii="Times New Roman" w:hAnsi="Times New Roman"/>
                      <w:sz w:val="16"/>
                      <w:szCs w:val="16"/>
                    </w:rPr>
                    <w:t>5</w:t>
                  </w:r>
                </w:p>
              </w:tc>
              <w:tc>
                <w:tcPr>
                  <w:tcW w:w="807" w:type="dxa"/>
                  <w:vAlign w:val="center"/>
                </w:tcPr>
                <w:p w14:paraId="768FD2A8"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5</w:t>
                  </w:r>
                </w:p>
              </w:tc>
              <w:tc>
                <w:tcPr>
                  <w:tcW w:w="538" w:type="dxa"/>
                  <w:vAlign w:val="center"/>
                </w:tcPr>
                <w:p w14:paraId="06915D2A"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54</w:t>
                  </w:r>
                </w:p>
              </w:tc>
              <w:tc>
                <w:tcPr>
                  <w:tcW w:w="538" w:type="dxa"/>
                  <w:vAlign w:val="center"/>
                </w:tcPr>
                <w:p w14:paraId="11AFB78D" w14:textId="77777777" w:rsidR="00937003" w:rsidRPr="00D35AEA" w:rsidRDefault="00937003" w:rsidP="00937003">
                  <w:pPr>
                    <w:spacing w:after="0"/>
                    <w:jc w:val="center"/>
                    <w:rPr>
                      <w:rFonts w:ascii="Times New Roman" w:hAnsi="Times New Roman"/>
                      <w:sz w:val="16"/>
                      <w:szCs w:val="16"/>
                    </w:rPr>
                  </w:pPr>
                  <w:r w:rsidRPr="00D35AEA">
                    <w:rPr>
                      <w:rFonts w:ascii="Times New Roman" w:hAnsi="Times New Roman"/>
                      <w:sz w:val="16"/>
                      <w:szCs w:val="16"/>
                    </w:rPr>
                    <w:t>5</w:t>
                  </w:r>
                </w:p>
              </w:tc>
            </w:tr>
          </w:tbl>
          <w:p w14:paraId="2528D31A" w14:textId="77777777" w:rsidR="003D2575" w:rsidRPr="00D35AEA" w:rsidRDefault="003D2575" w:rsidP="00937003">
            <w:pPr>
              <w:pStyle w:val="a8"/>
              <w:rPr>
                <w:rFonts w:ascii="Times New Roman" w:hAnsi="Times New Roman"/>
              </w:rPr>
            </w:pPr>
          </w:p>
        </w:tc>
      </w:tr>
      <w:tr w:rsidR="00D35AEA" w:rsidRPr="00D35AEA" w14:paraId="60A0919E"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27FD4B7B"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3B457A43" w14:textId="77777777" w:rsidR="006E7DEE" w:rsidRPr="00D35AEA" w:rsidRDefault="006E7DEE" w:rsidP="00937003">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V Зимняя республиканская спартакиада пенсионеров Удмуртской Республики</w:t>
            </w:r>
            <w:r w:rsidR="00A13A60" w:rsidRPr="00D35AEA">
              <w:rPr>
                <w:rFonts w:ascii="Times New Roman" w:hAnsi="Times New Roman" w:cs="Times New Roman"/>
                <w:sz w:val="22"/>
                <w:szCs w:val="22"/>
              </w:rPr>
              <w:t xml:space="preserve"> (КП УР № 67</w:t>
            </w:r>
            <w:r w:rsidR="00937003"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70283D" w14:textId="77777777" w:rsidR="00937003" w:rsidRPr="00D35AEA" w:rsidRDefault="00937003" w:rsidP="00937003">
            <w:pPr>
              <w:pStyle w:val="a8"/>
              <w:jc w:val="center"/>
              <w:rPr>
                <w:rFonts w:ascii="Times New Roman" w:hAnsi="Times New Roman"/>
              </w:rPr>
            </w:pPr>
            <w:r w:rsidRPr="00D35AEA">
              <w:rPr>
                <w:rFonts w:ascii="Times New Roman" w:hAnsi="Times New Roman"/>
              </w:rPr>
              <w:t>Мужчины 60 лет и старше,</w:t>
            </w:r>
          </w:p>
          <w:p w14:paraId="30C4AC70" w14:textId="77777777" w:rsidR="00937003" w:rsidRPr="00D35AEA" w:rsidRDefault="00937003" w:rsidP="00937003">
            <w:pPr>
              <w:pStyle w:val="a8"/>
              <w:jc w:val="center"/>
              <w:rPr>
                <w:rFonts w:ascii="Times New Roman" w:hAnsi="Times New Roman"/>
              </w:rPr>
            </w:pPr>
            <w:r w:rsidRPr="00D35AEA">
              <w:rPr>
                <w:rFonts w:ascii="Times New Roman" w:hAnsi="Times New Roman"/>
              </w:rPr>
              <w:t>Женщины 55 лет и старше,</w:t>
            </w:r>
          </w:p>
          <w:p w14:paraId="04181D55" w14:textId="77777777" w:rsidR="006E7DEE" w:rsidRPr="00D35AEA" w:rsidRDefault="00937003" w:rsidP="00937003">
            <w:pPr>
              <w:pStyle w:val="a8"/>
              <w:jc w:val="center"/>
              <w:rPr>
                <w:rFonts w:ascii="Times New Roman" w:hAnsi="Times New Roman"/>
              </w:rPr>
            </w:pPr>
            <w:r w:rsidRPr="00D35AEA">
              <w:rPr>
                <w:rFonts w:ascii="Times New Roman" w:hAnsi="Times New Roman"/>
              </w:rPr>
              <w:t>510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F4C9" w14:textId="77777777" w:rsidR="00BE4C03" w:rsidRPr="00D35AEA" w:rsidRDefault="006E7DEE" w:rsidP="008B7591">
            <w:pPr>
              <w:pStyle w:val="a8"/>
              <w:jc w:val="center"/>
              <w:rPr>
                <w:rFonts w:ascii="Times New Roman" w:hAnsi="Times New Roman"/>
              </w:rPr>
            </w:pPr>
            <w:r w:rsidRPr="00D35AEA">
              <w:rPr>
                <w:rFonts w:ascii="Times New Roman" w:hAnsi="Times New Roman"/>
              </w:rPr>
              <w:t>11 марта</w:t>
            </w:r>
            <w:r w:rsidR="008B7591" w:rsidRPr="00D35AEA">
              <w:rPr>
                <w:rFonts w:ascii="Times New Roman" w:hAnsi="Times New Roman"/>
              </w:rPr>
              <w:t>, с. Красногорское (Удмуртская Республика)</w:t>
            </w:r>
          </w:p>
        </w:tc>
      </w:tr>
      <w:tr w:rsidR="00D35AEA" w:rsidRPr="00D35AEA" w14:paraId="6A02CFC8"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0AFF48FF" w14:textId="77777777" w:rsidR="00937003" w:rsidRPr="00D35AEA" w:rsidRDefault="00937003" w:rsidP="00974516">
            <w:pPr>
              <w:pStyle w:val="a8"/>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Спартакиада собрала более 450 участников из 5 городов и 25 сельских районов. В программу Спартакиады входили лыжные гонки, шашки, дартс и комбинированная эстафета. </w:t>
            </w:r>
          </w:p>
          <w:p w14:paraId="7EA01601" w14:textId="77777777" w:rsidR="00937003" w:rsidRPr="00D35AEA" w:rsidRDefault="00937003" w:rsidP="00974516">
            <w:pPr>
              <w:pStyle w:val="a8"/>
              <w:jc w:val="both"/>
              <w:rPr>
                <w:rFonts w:ascii="Times New Roman" w:hAnsi="Times New Roman"/>
                <w:sz w:val="20"/>
                <w:szCs w:val="20"/>
              </w:rPr>
            </w:pPr>
            <w:r w:rsidRPr="00D35AEA">
              <w:rPr>
                <w:rFonts w:ascii="Times New Roman" w:hAnsi="Times New Roman"/>
                <w:sz w:val="20"/>
                <w:szCs w:val="20"/>
              </w:rPr>
              <w:t>По итогам Спартакиады победителями и призерами стали:</w:t>
            </w:r>
          </w:p>
          <w:p w14:paraId="5E792D7B"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 городские муниципальные образования (1 группа):</w:t>
            </w:r>
          </w:p>
          <w:p w14:paraId="69D2B11B"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1 место – г. Ижевск</w:t>
            </w:r>
          </w:p>
          <w:p w14:paraId="52E14873"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2 место – г. Глазов</w:t>
            </w:r>
          </w:p>
          <w:p w14:paraId="27A55658"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3 место – г. Можга</w:t>
            </w:r>
          </w:p>
          <w:p w14:paraId="0CEE3D65"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 сельские муниципальные образования (2 группа):</w:t>
            </w:r>
          </w:p>
          <w:p w14:paraId="2AB613D9"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1 место – Завьяловский район</w:t>
            </w:r>
          </w:p>
          <w:p w14:paraId="2624429A"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2 место – Увинский район</w:t>
            </w:r>
          </w:p>
          <w:p w14:paraId="581BCE75"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3 место – Можгинский район</w:t>
            </w:r>
          </w:p>
          <w:p w14:paraId="3DCC4767"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 сельские муниципальные образования (3 группа):</w:t>
            </w:r>
          </w:p>
          <w:p w14:paraId="60DC1FA5"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1 место – Селтинский район</w:t>
            </w:r>
          </w:p>
          <w:p w14:paraId="77B6E5FD" w14:textId="77777777" w:rsidR="00937003" w:rsidRPr="00D35AEA" w:rsidRDefault="00937003" w:rsidP="00937003">
            <w:pPr>
              <w:pStyle w:val="a8"/>
              <w:rPr>
                <w:rFonts w:ascii="Times New Roman" w:hAnsi="Times New Roman"/>
                <w:sz w:val="20"/>
                <w:szCs w:val="20"/>
              </w:rPr>
            </w:pPr>
            <w:r w:rsidRPr="00D35AEA">
              <w:rPr>
                <w:rFonts w:ascii="Times New Roman" w:hAnsi="Times New Roman"/>
                <w:sz w:val="20"/>
                <w:szCs w:val="20"/>
              </w:rPr>
              <w:t>2 место – Сюмскинский район</w:t>
            </w:r>
          </w:p>
          <w:p w14:paraId="3EA20E13" w14:textId="77777777" w:rsidR="003D2575" w:rsidRPr="00D35AEA" w:rsidRDefault="00937003" w:rsidP="00937003">
            <w:pPr>
              <w:pStyle w:val="a8"/>
            </w:pPr>
            <w:r w:rsidRPr="00D35AEA">
              <w:rPr>
                <w:rFonts w:ascii="Times New Roman" w:hAnsi="Times New Roman"/>
                <w:sz w:val="20"/>
                <w:szCs w:val="20"/>
              </w:rPr>
              <w:t>3 место – Красногорский район</w:t>
            </w:r>
          </w:p>
        </w:tc>
      </w:tr>
      <w:tr w:rsidR="00D35AEA" w:rsidRPr="00D35AEA" w14:paraId="44DED13A"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08EA268B"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19D551C7"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lang w:val="en-US"/>
              </w:rPr>
              <w:t>V</w:t>
            </w:r>
            <w:r w:rsidRPr="00D35AEA">
              <w:rPr>
                <w:rFonts w:ascii="Times New Roman" w:hAnsi="Times New Roman" w:cs="Times New Roman"/>
                <w:sz w:val="22"/>
                <w:szCs w:val="22"/>
              </w:rPr>
              <w:t xml:space="preserve"> Зимняя Спартакиада трудовых коллективов Удмуртской Республики</w:t>
            </w:r>
            <w:r w:rsidR="00937003" w:rsidRPr="00D35AEA">
              <w:rPr>
                <w:rFonts w:ascii="Times New Roman" w:hAnsi="Times New Roman" w:cs="Times New Roman"/>
                <w:sz w:val="22"/>
                <w:szCs w:val="22"/>
              </w:rPr>
              <w:t xml:space="preserve"> </w:t>
            </w:r>
            <w:r w:rsidR="00A13A60" w:rsidRPr="00D35AEA">
              <w:rPr>
                <w:rFonts w:ascii="Times New Roman" w:hAnsi="Times New Roman" w:cs="Times New Roman"/>
                <w:sz w:val="22"/>
                <w:szCs w:val="22"/>
              </w:rPr>
              <w:t>(КП УР № 69</w:t>
            </w:r>
            <w:r w:rsidR="00937003"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7AF0A5F" w14:textId="77777777" w:rsidR="00937003" w:rsidRPr="00D35AEA" w:rsidRDefault="00937003" w:rsidP="00937003">
            <w:pPr>
              <w:pStyle w:val="a8"/>
              <w:jc w:val="center"/>
              <w:rPr>
                <w:rFonts w:ascii="Times New Roman" w:hAnsi="Times New Roman"/>
                <w:bCs/>
              </w:rPr>
            </w:pPr>
            <w:r w:rsidRPr="00D35AEA">
              <w:rPr>
                <w:rFonts w:ascii="Times New Roman" w:hAnsi="Times New Roman"/>
                <w:bCs/>
              </w:rPr>
              <w:t>1997 г.р. и старше,</w:t>
            </w:r>
          </w:p>
          <w:p w14:paraId="012DB881" w14:textId="77777777" w:rsidR="006E7DEE" w:rsidRPr="00D35AEA" w:rsidRDefault="00937003" w:rsidP="00937003">
            <w:pPr>
              <w:pStyle w:val="a8"/>
              <w:jc w:val="center"/>
              <w:rPr>
                <w:rFonts w:ascii="Times New Roman" w:hAnsi="Times New Roman"/>
                <w:bCs/>
              </w:rPr>
            </w:pPr>
            <w:r w:rsidRPr="00D35AEA">
              <w:rPr>
                <w:rFonts w:ascii="Times New Roman" w:hAnsi="Times New Roman"/>
                <w:bCs/>
              </w:rPr>
              <w:t>480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E61C" w14:textId="77777777" w:rsidR="00BE4C03" w:rsidRPr="00D35AEA" w:rsidRDefault="006E7DEE" w:rsidP="000A0E9A">
            <w:pPr>
              <w:pStyle w:val="a8"/>
              <w:jc w:val="center"/>
              <w:rPr>
                <w:rFonts w:ascii="Times New Roman" w:hAnsi="Times New Roman"/>
                <w:bCs/>
              </w:rPr>
            </w:pPr>
            <w:r w:rsidRPr="00D35AEA">
              <w:rPr>
                <w:rFonts w:ascii="Times New Roman" w:hAnsi="Times New Roman"/>
                <w:bCs/>
              </w:rPr>
              <w:t>14-16 февраля</w:t>
            </w:r>
            <w:r w:rsidR="008B7591" w:rsidRPr="00D35AEA">
              <w:rPr>
                <w:rFonts w:ascii="Times New Roman" w:hAnsi="Times New Roman"/>
                <w:bCs/>
              </w:rPr>
              <w:t>,</w:t>
            </w:r>
            <w:r w:rsidRPr="00D35AEA">
              <w:rPr>
                <w:rFonts w:ascii="Times New Roman" w:hAnsi="Times New Roman"/>
                <w:bCs/>
              </w:rPr>
              <w:t xml:space="preserve"> </w:t>
            </w:r>
          </w:p>
          <w:p w14:paraId="2D879152" w14:textId="77777777" w:rsidR="006E7DEE" w:rsidRPr="00D35AEA" w:rsidRDefault="00BE4C03" w:rsidP="000A0E9A">
            <w:pPr>
              <w:pStyle w:val="a8"/>
              <w:jc w:val="center"/>
              <w:rPr>
                <w:rFonts w:ascii="Times New Roman" w:hAnsi="Times New Roman"/>
                <w:bCs/>
              </w:rPr>
            </w:pPr>
            <w:r w:rsidRPr="00D35AEA">
              <w:rPr>
                <w:rFonts w:ascii="Times New Roman" w:hAnsi="Times New Roman"/>
              </w:rPr>
              <w:t>г. Ижевск</w:t>
            </w:r>
            <w:r w:rsidR="006E7DEE" w:rsidRPr="00D35AEA">
              <w:rPr>
                <w:rFonts w:ascii="Times New Roman" w:hAnsi="Times New Roman"/>
                <w:bCs/>
              </w:rPr>
              <w:t xml:space="preserve"> </w:t>
            </w:r>
          </w:p>
        </w:tc>
      </w:tr>
      <w:tr w:rsidR="00D35AEA" w:rsidRPr="00D35AEA" w14:paraId="5C9A985E"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330D8120" w14:textId="77777777" w:rsidR="00937003" w:rsidRPr="00D35AEA" w:rsidRDefault="00937003" w:rsidP="00937003">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среди участников со всей республики выявляли лучших в 5 видах спорта: волейбол, спортивные семьи, лыжные гонки, бадминтон, шашки. Всего было около 500 участников. </w:t>
            </w:r>
          </w:p>
          <w:p w14:paraId="281F8769" w14:textId="77777777" w:rsidR="003D2575" w:rsidRPr="00D35AEA" w:rsidRDefault="00937003" w:rsidP="00937003">
            <w:pPr>
              <w:pStyle w:val="a8"/>
              <w:rPr>
                <w:rFonts w:ascii="Times New Roman" w:hAnsi="Times New Roman"/>
                <w:bCs/>
              </w:rPr>
            </w:pPr>
            <w:r w:rsidRPr="00D35AEA">
              <w:rPr>
                <w:rFonts w:ascii="Times New Roman" w:hAnsi="Times New Roman"/>
                <w:sz w:val="20"/>
                <w:szCs w:val="20"/>
                <w:shd w:val="clear" w:color="auto" w:fill="FFFFFF"/>
              </w:rPr>
              <w:t>Итоги спартакиады подводились в двух зачетных группах:</w:t>
            </w:r>
            <w:r w:rsidRPr="00D35AEA">
              <w:rPr>
                <w:rFonts w:ascii="Times New Roman" w:hAnsi="Times New Roman"/>
                <w:sz w:val="20"/>
                <w:szCs w:val="20"/>
                <w:shd w:val="clear" w:color="auto" w:fill="FFFFFF"/>
              </w:rPr>
              <w:br/>
              <w:t>1 группа - предприятия с численностью работников более 1000 человек:</w:t>
            </w:r>
            <w:r w:rsidRPr="00D35AEA">
              <w:rPr>
                <w:rFonts w:ascii="Times New Roman" w:hAnsi="Times New Roman"/>
                <w:sz w:val="20"/>
                <w:szCs w:val="20"/>
                <w:shd w:val="clear" w:color="auto" w:fill="FFFFFF"/>
              </w:rPr>
              <w:br/>
              <w:t>1 место МО "Город Ижевск";</w:t>
            </w:r>
            <w:r w:rsidRPr="00D35AEA">
              <w:rPr>
                <w:rFonts w:ascii="Times New Roman" w:hAnsi="Times New Roman"/>
                <w:sz w:val="20"/>
                <w:szCs w:val="20"/>
                <w:shd w:val="clear" w:color="auto" w:fill="FFFFFF"/>
              </w:rPr>
              <w:br/>
              <w:t>2 место МО "Город Сарапул";</w:t>
            </w:r>
            <w:r w:rsidRPr="00D35AEA">
              <w:rPr>
                <w:rFonts w:ascii="Times New Roman" w:hAnsi="Times New Roman"/>
                <w:sz w:val="20"/>
                <w:szCs w:val="20"/>
                <w:shd w:val="clear" w:color="auto" w:fill="FFFFFF"/>
              </w:rPr>
              <w:br/>
              <w:t>3 место МО "Город Глазов";</w:t>
            </w:r>
            <w:r w:rsidRPr="00D35AEA">
              <w:rPr>
                <w:rFonts w:ascii="Times New Roman" w:hAnsi="Times New Roman"/>
                <w:sz w:val="20"/>
                <w:szCs w:val="20"/>
                <w:shd w:val="clear" w:color="auto" w:fill="FFFFFF"/>
              </w:rPr>
              <w:br/>
            </w:r>
            <w:r w:rsidRPr="00D35AEA">
              <w:rPr>
                <w:rFonts w:ascii="Times New Roman" w:hAnsi="Times New Roman"/>
                <w:sz w:val="20"/>
                <w:szCs w:val="20"/>
                <w:shd w:val="clear" w:color="auto" w:fill="FFFFFF"/>
              </w:rPr>
              <w:br/>
              <w:t>2 группа - предприятия с численностью работников менее 1000 человек:</w:t>
            </w:r>
            <w:r w:rsidRPr="00D35AEA">
              <w:rPr>
                <w:rFonts w:ascii="Times New Roman" w:hAnsi="Times New Roman"/>
                <w:sz w:val="20"/>
                <w:szCs w:val="20"/>
                <w:shd w:val="clear" w:color="auto" w:fill="FFFFFF"/>
              </w:rPr>
              <w:br/>
              <w:t>1 место МО "Город Воткинск";</w:t>
            </w:r>
            <w:r w:rsidRPr="00D35AEA">
              <w:rPr>
                <w:rFonts w:ascii="Times New Roman" w:hAnsi="Times New Roman"/>
                <w:sz w:val="20"/>
                <w:szCs w:val="20"/>
                <w:shd w:val="clear" w:color="auto" w:fill="FFFFFF"/>
              </w:rPr>
              <w:br/>
              <w:t>2 место МО "Город Сарапул";</w:t>
            </w:r>
            <w:r w:rsidRPr="00D35AEA">
              <w:rPr>
                <w:rFonts w:ascii="Times New Roman" w:hAnsi="Times New Roman"/>
                <w:sz w:val="20"/>
                <w:szCs w:val="20"/>
                <w:shd w:val="clear" w:color="auto" w:fill="FFFFFF"/>
              </w:rPr>
              <w:br/>
              <w:t>3 место МО "Город Ижевск".</w:t>
            </w:r>
          </w:p>
        </w:tc>
      </w:tr>
      <w:tr w:rsidR="00D35AEA" w:rsidRPr="00D35AEA" w14:paraId="5D4BCC0D"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31D42418"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32796D4F"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 xml:space="preserve">XXVIII республиканская Спартакиада среди обучающихся профессиональных образовательных организаций Удмуртской </w:t>
            </w:r>
            <w:r w:rsidRPr="00D35AEA">
              <w:rPr>
                <w:rFonts w:ascii="Times New Roman" w:hAnsi="Times New Roman" w:cs="Times New Roman"/>
                <w:sz w:val="22"/>
                <w:szCs w:val="22"/>
              </w:rPr>
              <w:lastRenderedPageBreak/>
              <w:t>Республики на 2019 - 2020 учебный год</w:t>
            </w:r>
            <w:r w:rsidR="00A13A60" w:rsidRPr="00D35AEA">
              <w:rPr>
                <w:rFonts w:ascii="Times New Roman" w:hAnsi="Times New Roman" w:cs="Times New Roman"/>
                <w:sz w:val="22"/>
                <w:szCs w:val="22"/>
              </w:rPr>
              <w:t xml:space="preserve"> (КП УР № 26</w:t>
            </w:r>
            <w:r w:rsidR="00937003"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7633933" w14:textId="77777777" w:rsidR="00937003" w:rsidRPr="00D35AEA" w:rsidRDefault="00937003" w:rsidP="000A0E9A">
            <w:pPr>
              <w:pStyle w:val="a8"/>
              <w:jc w:val="center"/>
              <w:rPr>
                <w:rFonts w:ascii="Times New Roman" w:hAnsi="Times New Roman"/>
              </w:rPr>
            </w:pPr>
          </w:p>
          <w:p w14:paraId="34966100" w14:textId="77777777" w:rsidR="00937003" w:rsidRPr="00D35AEA" w:rsidRDefault="00937003" w:rsidP="00937003">
            <w:pPr>
              <w:pStyle w:val="a8"/>
              <w:jc w:val="center"/>
              <w:rPr>
                <w:rFonts w:ascii="Times New Roman" w:hAnsi="Times New Roman"/>
              </w:rPr>
            </w:pPr>
            <w:r w:rsidRPr="00D35AEA">
              <w:rPr>
                <w:rFonts w:ascii="Times New Roman" w:hAnsi="Times New Roman"/>
              </w:rPr>
              <w:lastRenderedPageBreak/>
              <w:t>1996 г.р. и моложе,</w:t>
            </w:r>
          </w:p>
          <w:p w14:paraId="08140011" w14:textId="77777777" w:rsidR="006E7DEE" w:rsidRPr="00D35AEA" w:rsidRDefault="00937003" w:rsidP="00937003">
            <w:pPr>
              <w:jc w:val="center"/>
            </w:pPr>
            <w:r w:rsidRPr="00D35AEA">
              <w:rPr>
                <w:rFonts w:ascii="Times New Roman" w:hAnsi="Times New Roman"/>
              </w:rPr>
              <w:t>1085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2F19" w14:textId="77777777" w:rsidR="00937003" w:rsidRPr="00D35AEA" w:rsidRDefault="006E7DEE" w:rsidP="000A0E9A">
            <w:pPr>
              <w:pStyle w:val="a8"/>
              <w:jc w:val="center"/>
              <w:rPr>
                <w:rFonts w:ascii="Times New Roman" w:hAnsi="Times New Roman"/>
              </w:rPr>
            </w:pPr>
            <w:r w:rsidRPr="00D35AEA">
              <w:rPr>
                <w:rFonts w:ascii="Times New Roman" w:hAnsi="Times New Roman"/>
              </w:rPr>
              <w:lastRenderedPageBreak/>
              <w:t>06 февраля-18 июня</w:t>
            </w:r>
            <w:r w:rsidR="00937003" w:rsidRPr="00D35AEA">
              <w:rPr>
                <w:rFonts w:ascii="Times New Roman" w:hAnsi="Times New Roman"/>
              </w:rPr>
              <w:t xml:space="preserve">, </w:t>
            </w:r>
          </w:p>
          <w:p w14:paraId="4C4277EC" w14:textId="77777777" w:rsidR="00937003" w:rsidRPr="00D35AEA" w:rsidRDefault="00937003" w:rsidP="000A0E9A">
            <w:pPr>
              <w:pStyle w:val="a8"/>
              <w:jc w:val="center"/>
              <w:rPr>
                <w:rFonts w:ascii="Times New Roman" w:hAnsi="Times New Roman"/>
              </w:rPr>
            </w:pPr>
            <w:r w:rsidRPr="00D35AEA">
              <w:rPr>
                <w:rFonts w:ascii="Times New Roman" w:hAnsi="Times New Roman"/>
              </w:rPr>
              <w:lastRenderedPageBreak/>
              <w:t xml:space="preserve">г. Ижевск, </w:t>
            </w:r>
          </w:p>
          <w:p w14:paraId="2CFF682A" w14:textId="77777777" w:rsidR="006E7DEE" w:rsidRPr="00D35AEA" w:rsidRDefault="00937003" w:rsidP="000A0E9A">
            <w:pPr>
              <w:pStyle w:val="a8"/>
              <w:jc w:val="center"/>
              <w:rPr>
                <w:rFonts w:ascii="Times New Roman" w:hAnsi="Times New Roman"/>
                <w:bCs/>
              </w:rPr>
            </w:pPr>
            <w:r w:rsidRPr="00D35AEA">
              <w:rPr>
                <w:rFonts w:ascii="Times New Roman" w:hAnsi="Times New Roman"/>
              </w:rPr>
              <w:t>г. Можга</w:t>
            </w:r>
          </w:p>
        </w:tc>
      </w:tr>
      <w:tr w:rsidR="00D35AEA" w:rsidRPr="00D35AEA" w14:paraId="5C7BA2C4"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3FE002C9" w14:textId="77777777" w:rsidR="00937003" w:rsidRPr="00D35AEA" w:rsidRDefault="00937003" w:rsidP="00937003">
            <w:pPr>
              <w:pStyle w:val="af3"/>
              <w:shd w:val="clear" w:color="auto" w:fill="FFFFFF"/>
              <w:spacing w:before="0" w:beforeAutospacing="0" w:after="0" w:afterAutospacing="0"/>
              <w:ind w:firstLine="360"/>
              <w:jc w:val="both"/>
              <w:rPr>
                <w:sz w:val="20"/>
                <w:szCs w:val="20"/>
              </w:rPr>
            </w:pPr>
            <w:r w:rsidRPr="00D35AEA">
              <w:rPr>
                <w:sz w:val="20"/>
                <w:szCs w:val="20"/>
              </w:rPr>
              <w:lastRenderedPageBreak/>
              <w:t xml:space="preserve">Краткое описание мероприятия: </w:t>
            </w:r>
          </w:p>
          <w:p w14:paraId="0FD7C0B9" w14:textId="77777777" w:rsidR="00937003" w:rsidRPr="00D35AEA" w:rsidRDefault="00937003" w:rsidP="00937003">
            <w:pPr>
              <w:pStyle w:val="af3"/>
              <w:shd w:val="clear" w:color="auto" w:fill="FFFFFF"/>
              <w:spacing w:before="0" w:beforeAutospacing="0" w:after="0" w:afterAutospacing="0"/>
              <w:ind w:firstLine="360"/>
              <w:jc w:val="both"/>
              <w:rPr>
                <w:b/>
                <w:sz w:val="20"/>
                <w:szCs w:val="20"/>
                <w:u w:val="single"/>
                <w:shd w:val="clear" w:color="auto" w:fill="FFFFFF"/>
              </w:rPr>
            </w:pPr>
            <w:r w:rsidRPr="00D35AEA">
              <w:rPr>
                <w:b/>
                <w:sz w:val="20"/>
                <w:szCs w:val="20"/>
                <w:u w:val="single"/>
                <w:shd w:val="clear" w:color="auto" w:fill="FFFFFF"/>
              </w:rPr>
              <w:t>Шашки</w:t>
            </w:r>
          </w:p>
          <w:p w14:paraId="63093BAB" w14:textId="77777777" w:rsidR="00D76A91" w:rsidRPr="00D35AEA" w:rsidRDefault="00937003"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 xml:space="preserve">Итоговые результаты в командном зачете: 1 группа – 1 место ЯПТ, 2 место РМК, 3 место УРСПК; </w:t>
            </w:r>
          </w:p>
          <w:p w14:paraId="7442ED61" w14:textId="77777777" w:rsidR="00937003" w:rsidRPr="00D35AEA" w:rsidRDefault="00937003"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2 группа – 1 место ИТИП, 2 место ИТЭУП, 3 место ДПТ; 3 группа – 1 место ИИТ, 2 место ВПТ, 3 место ИАТ.</w:t>
            </w:r>
          </w:p>
          <w:p w14:paraId="46998F69" w14:textId="77777777" w:rsidR="00937003" w:rsidRPr="00D35AEA" w:rsidRDefault="00937003" w:rsidP="00937003">
            <w:pPr>
              <w:pStyle w:val="af3"/>
              <w:shd w:val="clear" w:color="auto" w:fill="FFFFFF"/>
              <w:spacing w:before="0" w:beforeAutospacing="0" w:after="0" w:afterAutospacing="0"/>
              <w:ind w:firstLine="360"/>
              <w:jc w:val="both"/>
              <w:rPr>
                <w:b/>
                <w:sz w:val="20"/>
                <w:szCs w:val="20"/>
                <w:u w:val="single"/>
                <w:shd w:val="clear" w:color="auto" w:fill="FFFFFF"/>
              </w:rPr>
            </w:pPr>
            <w:r w:rsidRPr="00D35AEA">
              <w:rPr>
                <w:b/>
                <w:sz w:val="20"/>
                <w:szCs w:val="20"/>
                <w:u w:val="single"/>
                <w:shd w:val="clear" w:color="auto" w:fill="FFFFFF"/>
              </w:rPr>
              <w:t>Шахматы</w:t>
            </w:r>
          </w:p>
          <w:p w14:paraId="0C1F7BA6" w14:textId="77777777" w:rsidR="00D76A91" w:rsidRPr="00D35AEA" w:rsidRDefault="00D76A91"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И</w:t>
            </w:r>
            <w:r w:rsidR="00937003" w:rsidRPr="00D35AEA">
              <w:rPr>
                <w:sz w:val="20"/>
                <w:szCs w:val="20"/>
                <w:shd w:val="clear" w:color="auto" w:fill="FFFFFF"/>
              </w:rPr>
              <w:t>тоговые резул</w:t>
            </w:r>
            <w:r w:rsidRPr="00D35AEA">
              <w:rPr>
                <w:sz w:val="20"/>
                <w:szCs w:val="20"/>
                <w:shd w:val="clear" w:color="auto" w:fill="FFFFFF"/>
              </w:rPr>
              <w:t>ь</w:t>
            </w:r>
            <w:r w:rsidR="00937003" w:rsidRPr="00D35AEA">
              <w:rPr>
                <w:sz w:val="20"/>
                <w:szCs w:val="20"/>
                <w:shd w:val="clear" w:color="auto" w:fill="FFFFFF"/>
              </w:rPr>
              <w:t xml:space="preserve">таты в командном зачете: 1 группа – 1 место ИМТ, 2 место УРСПК, 3 место ИПЭК; </w:t>
            </w:r>
          </w:p>
          <w:p w14:paraId="2ED7543D" w14:textId="77777777" w:rsidR="00937003" w:rsidRPr="00D35AEA" w:rsidRDefault="00937003"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2 группа – 1 место СПОК, 2 место МАК, 3 место ВЮК; 3 группа – 1 место РМК, 2 место ДПТ, 3 место СИТ.</w:t>
            </w:r>
          </w:p>
          <w:p w14:paraId="15C78633" w14:textId="77777777" w:rsidR="00937003" w:rsidRPr="00D35AEA" w:rsidRDefault="00937003" w:rsidP="00937003">
            <w:pPr>
              <w:pStyle w:val="af3"/>
              <w:shd w:val="clear" w:color="auto" w:fill="FFFFFF"/>
              <w:spacing w:before="0" w:beforeAutospacing="0" w:after="0" w:afterAutospacing="0"/>
              <w:ind w:firstLine="360"/>
              <w:jc w:val="both"/>
              <w:rPr>
                <w:b/>
                <w:sz w:val="20"/>
                <w:szCs w:val="20"/>
                <w:u w:val="single"/>
                <w:shd w:val="clear" w:color="auto" w:fill="FFFFFF"/>
              </w:rPr>
            </w:pPr>
            <w:r w:rsidRPr="00D35AEA">
              <w:rPr>
                <w:b/>
                <w:sz w:val="20"/>
                <w:szCs w:val="20"/>
                <w:u w:val="single"/>
                <w:shd w:val="clear" w:color="auto" w:fill="FFFFFF"/>
              </w:rPr>
              <w:t>Стрельба</w:t>
            </w:r>
          </w:p>
          <w:p w14:paraId="2274046F" w14:textId="77777777" w:rsidR="00937003" w:rsidRPr="00D35AEA" w:rsidRDefault="00D76A91"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И</w:t>
            </w:r>
            <w:r w:rsidR="00937003" w:rsidRPr="00D35AEA">
              <w:rPr>
                <w:sz w:val="20"/>
                <w:szCs w:val="20"/>
                <w:shd w:val="clear" w:color="auto" w:fill="FFFFFF"/>
              </w:rPr>
              <w:t>тоговые результаты в командном зачете: юноши 1 группа – 1 место СПК, 2 место ИМТ, 3 место ИИТ; девушки 1 группа – 1место ЯПТ, 2 место УРСПК, 3 место СПК; юноши 2 группа – 1 место ААТТ, 2 место МАК, 3 место СПОК; девушки 2 группа – 1 место СТМиТ, 2 место СИТ, 3 место МАК; юноши 3 группа – 1 место СИТ, 2 место ЭТК; девушки 3 группа – 1 место СПОК, 2 место ААТТ, 3 место ИАТ № 42.</w:t>
            </w:r>
          </w:p>
          <w:p w14:paraId="57DAC8C0" w14:textId="77777777" w:rsidR="00937003" w:rsidRPr="00D35AEA" w:rsidRDefault="00937003" w:rsidP="00937003">
            <w:pPr>
              <w:pStyle w:val="af3"/>
              <w:shd w:val="clear" w:color="auto" w:fill="FFFFFF"/>
              <w:spacing w:before="0" w:beforeAutospacing="0" w:after="0" w:afterAutospacing="0"/>
              <w:ind w:firstLine="360"/>
              <w:jc w:val="both"/>
              <w:rPr>
                <w:b/>
                <w:sz w:val="20"/>
                <w:szCs w:val="20"/>
                <w:u w:val="single"/>
                <w:shd w:val="clear" w:color="auto" w:fill="FFFFFF"/>
              </w:rPr>
            </w:pPr>
            <w:r w:rsidRPr="00D35AEA">
              <w:rPr>
                <w:b/>
                <w:sz w:val="20"/>
                <w:szCs w:val="20"/>
                <w:u w:val="single"/>
                <w:shd w:val="clear" w:color="auto" w:fill="FFFFFF"/>
              </w:rPr>
              <w:t>Полиатлон</w:t>
            </w:r>
          </w:p>
          <w:p w14:paraId="7F5450F4" w14:textId="77777777" w:rsidR="00937003" w:rsidRPr="00D35AEA" w:rsidRDefault="00937003" w:rsidP="00937003">
            <w:pPr>
              <w:pStyle w:val="af3"/>
              <w:shd w:val="clear" w:color="auto" w:fill="FFFFFF"/>
              <w:spacing w:before="0" w:beforeAutospacing="0" w:after="0" w:afterAutospacing="0"/>
              <w:ind w:firstLine="360"/>
              <w:jc w:val="both"/>
              <w:rPr>
                <w:sz w:val="20"/>
                <w:szCs w:val="20"/>
                <w:shd w:val="clear" w:color="auto" w:fill="FFFFFF"/>
              </w:rPr>
            </w:pPr>
            <w:r w:rsidRPr="00D35AEA">
              <w:rPr>
                <w:sz w:val="20"/>
                <w:szCs w:val="20"/>
                <w:shd w:val="clear" w:color="auto" w:fill="FFFFFF"/>
              </w:rPr>
              <w:t>Итоговые результаты в командном зачете: юноши 1 группа – 1 место ЯПТ, 2 место ИМТ, 3 место ИИТ; юноши 2 группа – 1 место МАК, 2 место УПК, 3 место ААТТ; юноши 3 группа – 1 место ДПТ, 2 место СПТ; девушки 1 группа – 1 место МПК, 2 место ЯПТ, 3 место СПК; девушки 2 группа – 1 место МАК, 2 место ИТИП, 3 место УПК; девушки 3 группа – 1 место ААТТ, 2 место ИИТ, 3 место ИАТ № 42.</w:t>
            </w:r>
          </w:p>
          <w:p w14:paraId="60B28D5C" w14:textId="77777777" w:rsidR="00937003" w:rsidRPr="00D35AEA" w:rsidRDefault="00937003" w:rsidP="00937003">
            <w:pPr>
              <w:pStyle w:val="af3"/>
              <w:shd w:val="clear" w:color="auto" w:fill="FFFFFF"/>
              <w:spacing w:before="0" w:beforeAutospacing="0" w:after="0" w:afterAutospacing="0"/>
              <w:ind w:firstLine="360"/>
              <w:jc w:val="both"/>
              <w:rPr>
                <w:b/>
                <w:sz w:val="20"/>
                <w:szCs w:val="20"/>
                <w:u w:val="single"/>
                <w:shd w:val="clear" w:color="auto" w:fill="FFFFFF"/>
              </w:rPr>
            </w:pPr>
            <w:r w:rsidRPr="00D35AEA">
              <w:rPr>
                <w:b/>
                <w:sz w:val="20"/>
                <w:szCs w:val="20"/>
                <w:u w:val="single"/>
                <w:shd w:val="clear" w:color="auto" w:fill="FFFFFF"/>
              </w:rPr>
              <w:t>Лыжные гонки</w:t>
            </w:r>
          </w:p>
          <w:p w14:paraId="3CE5F1D7" w14:textId="77777777" w:rsidR="003D2575" w:rsidRPr="00D35AEA" w:rsidRDefault="00D76A91" w:rsidP="00937003">
            <w:pPr>
              <w:pStyle w:val="a8"/>
              <w:rPr>
                <w:rFonts w:ascii="Times New Roman" w:hAnsi="Times New Roman"/>
              </w:rPr>
            </w:pPr>
            <w:r w:rsidRPr="00D35AEA">
              <w:rPr>
                <w:rFonts w:ascii="Times New Roman" w:hAnsi="Times New Roman"/>
                <w:sz w:val="20"/>
                <w:szCs w:val="20"/>
                <w:shd w:val="clear" w:color="auto" w:fill="FFFFFF"/>
              </w:rPr>
              <w:t xml:space="preserve">      </w:t>
            </w:r>
            <w:r w:rsidR="00937003" w:rsidRPr="00D35AEA">
              <w:rPr>
                <w:rFonts w:ascii="Times New Roman" w:hAnsi="Times New Roman"/>
                <w:sz w:val="20"/>
                <w:szCs w:val="20"/>
                <w:shd w:val="clear" w:color="auto" w:fill="FFFFFF"/>
              </w:rPr>
              <w:t>Итоговые результаты в командном зачете: юноши 1 группа – 1 место ИИТ, 2 место СПК, 3 место ЯПТ; юноши 2 группа – 1 место УПК, 2 место ААТТ, 3 место МАК; юноши 3 группа – 1 место ДПТ, 2 место СПТ; девушки 1 группа – 1 место МПК, 2 место ЯПТ, 3 место РМК МЗ; девушки 2 группа – 1 место МАК, 2 место УПК, 3 место ИТИП; девушки 3 группа – 1 место ААТТ, 2 место ИАТ №</w:t>
            </w:r>
            <w:r w:rsidRPr="00D35AEA">
              <w:rPr>
                <w:rFonts w:ascii="Times New Roman" w:hAnsi="Times New Roman"/>
                <w:sz w:val="20"/>
                <w:szCs w:val="20"/>
                <w:shd w:val="clear" w:color="auto" w:fill="FFFFFF"/>
              </w:rPr>
              <w:t xml:space="preserve"> </w:t>
            </w:r>
            <w:r w:rsidR="00937003" w:rsidRPr="00D35AEA">
              <w:rPr>
                <w:rFonts w:ascii="Times New Roman" w:hAnsi="Times New Roman"/>
                <w:sz w:val="20"/>
                <w:szCs w:val="20"/>
                <w:shd w:val="clear" w:color="auto" w:fill="FFFFFF"/>
              </w:rPr>
              <w:t>42, 3 место ИИТ.</w:t>
            </w:r>
          </w:p>
        </w:tc>
      </w:tr>
      <w:tr w:rsidR="00D35AEA" w:rsidRPr="00D35AEA" w14:paraId="042CDFA6"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0E2014FE"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7FD21B4D"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Универсиада среди студентов образовательных учреждений высшего образования Удмуртской Республики на 2019-2020 учебный год (3 этап)</w:t>
            </w:r>
            <w:r w:rsidR="00A13A60" w:rsidRPr="00D35AEA">
              <w:rPr>
                <w:rFonts w:ascii="Times New Roman" w:hAnsi="Times New Roman" w:cs="Times New Roman"/>
                <w:sz w:val="22"/>
                <w:szCs w:val="22"/>
              </w:rPr>
              <w:t xml:space="preserve"> (КП УР № 25</w:t>
            </w:r>
            <w:r w:rsidR="00086D60"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A6E60AB" w14:textId="77777777" w:rsidR="00086D60" w:rsidRPr="00D35AEA" w:rsidRDefault="00086D60" w:rsidP="00086D60">
            <w:pPr>
              <w:pStyle w:val="a8"/>
              <w:jc w:val="center"/>
              <w:rPr>
                <w:rFonts w:ascii="Times New Roman" w:hAnsi="Times New Roman"/>
              </w:rPr>
            </w:pPr>
            <w:r w:rsidRPr="00D35AEA">
              <w:rPr>
                <w:rFonts w:ascii="Times New Roman" w:hAnsi="Times New Roman"/>
              </w:rPr>
              <w:t>До 25 лет включительно</w:t>
            </w:r>
          </w:p>
          <w:p w14:paraId="377F582A" w14:textId="77777777" w:rsidR="006E7DEE" w:rsidRPr="00D35AEA" w:rsidRDefault="00086D60" w:rsidP="00086D60">
            <w:pPr>
              <w:pStyle w:val="a8"/>
              <w:jc w:val="center"/>
              <w:rPr>
                <w:rFonts w:ascii="Times New Roman" w:hAnsi="Times New Roman"/>
              </w:rPr>
            </w:pPr>
            <w:r w:rsidRPr="00D35AEA">
              <w:rPr>
                <w:rFonts w:ascii="Times New Roman" w:hAnsi="Times New Roman"/>
              </w:rPr>
              <w:t>1000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60725" w14:textId="77777777" w:rsidR="00BE4C03" w:rsidRPr="00D35AEA" w:rsidRDefault="006E7DEE" w:rsidP="008B7591">
            <w:pPr>
              <w:pStyle w:val="a8"/>
              <w:jc w:val="center"/>
              <w:rPr>
                <w:rFonts w:ascii="Times New Roman" w:hAnsi="Times New Roman"/>
              </w:rPr>
            </w:pPr>
            <w:r w:rsidRPr="00D35AEA">
              <w:rPr>
                <w:rFonts w:ascii="Times New Roman" w:hAnsi="Times New Roman"/>
              </w:rPr>
              <w:t>11 марта</w:t>
            </w:r>
            <w:r w:rsidR="008B7591" w:rsidRPr="00D35AEA">
              <w:rPr>
                <w:rFonts w:ascii="Times New Roman" w:hAnsi="Times New Roman"/>
              </w:rPr>
              <w:t xml:space="preserve"> </w:t>
            </w:r>
            <w:r w:rsidRPr="00D35AEA">
              <w:rPr>
                <w:rFonts w:ascii="Times New Roman" w:hAnsi="Times New Roman"/>
              </w:rPr>
              <w:t>- 20 мая</w:t>
            </w:r>
            <w:r w:rsidR="008B7591" w:rsidRPr="00D35AEA">
              <w:rPr>
                <w:rFonts w:ascii="Times New Roman" w:hAnsi="Times New Roman"/>
              </w:rPr>
              <w:t xml:space="preserve">, </w:t>
            </w:r>
            <w:r w:rsidR="00BE4C03" w:rsidRPr="00D35AEA">
              <w:rPr>
                <w:rFonts w:ascii="Times New Roman" w:hAnsi="Times New Roman"/>
              </w:rPr>
              <w:t>г. Ижевск</w:t>
            </w:r>
          </w:p>
        </w:tc>
      </w:tr>
      <w:tr w:rsidR="00D35AEA" w:rsidRPr="00D35AEA" w14:paraId="15F09FFF"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488CA88A" w14:textId="77777777" w:rsidR="003D2575" w:rsidRPr="00D35AEA" w:rsidRDefault="00937003" w:rsidP="009979E9">
            <w:pPr>
              <w:pStyle w:val="a8"/>
              <w:jc w:val="both"/>
              <w:rPr>
                <w:rFonts w:ascii="Times New Roman" w:hAnsi="Times New Roman"/>
                <w:sz w:val="20"/>
                <w:szCs w:val="20"/>
                <w:shd w:val="clear" w:color="auto" w:fill="FFFFFF"/>
              </w:rPr>
            </w:pPr>
            <w:r w:rsidRPr="00D35AEA">
              <w:rPr>
                <w:rFonts w:ascii="Times New Roman" w:hAnsi="Times New Roman"/>
                <w:sz w:val="20"/>
                <w:szCs w:val="20"/>
              </w:rPr>
              <w:t>Краткое описание мероприятия:</w:t>
            </w:r>
            <w:r w:rsidR="00086D60" w:rsidRPr="00D35AEA">
              <w:rPr>
                <w:rFonts w:ascii="Times New Roman" w:hAnsi="Times New Roman"/>
                <w:sz w:val="20"/>
                <w:szCs w:val="20"/>
              </w:rPr>
              <w:t xml:space="preserve"> </w:t>
            </w:r>
            <w:r w:rsidR="00086D60" w:rsidRPr="00D35AEA">
              <w:rPr>
                <w:rFonts w:ascii="Times New Roman" w:hAnsi="Times New Roman"/>
                <w:sz w:val="20"/>
                <w:szCs w:val="20"/>
                <w:shd w:val="clear" w:color="auto" w:fill="FFFFFF"/>
              </w:rPr>
              <w:t>итоговые результаты</w:t>
            </w:r>
            <w:r w:rsidR="00BA678F" w:rsidRPr="00D35AEA">
              <w:rPr>
                <w:rFonts w:ascii="Times New Roman" w:hAnsi="Times New Roman"/>
                <w:sz w:val="20"/>
                <w:szCs w:val="20"/>
                <w:shd w:val="clear" w:color="auto" w:fill="FFFFFF"/>
              </w:rPr>
              <w:t xml:space="preserve"> по лыжным гонкам</w:t>
            </w:r>
            <w:r w:rsidR="00086D60" w:rsidRPr="00D35AEA">
              <w:rPr>
                <w:rFonts w:ascii="Times New Roman" w:hAnsi="Times New Roman"/>
                <w:sz w:val="20"/>
                <w:szCs w:val="20"/>
                <w:shd w:val="clear" w:color="auto" w:fill="FFFFFF"/>
              </w:rPr>
              <w:t>: среди девушек 1 место-Удегова Наталья (ГГПИ), 2 место-Иванова Марина (ГГПИ), 3 место-Емельянова Марина (ГГПИ); среди мужчин 1 место-Кузнецов Сергей (ИжГСХА), 2 место-Николаев Дмитрий (ИжГСХА), 3 место-Усеев Павел (ИжГСХА).</w:t>
            </w:r>
            <w:r w:rsidR="00BA678F" w:rsidRPr="00D35AEA">
              <w:rPr>
                <w:rFonts w:ascii="Times New Roman" w:hAnsi="Times New Roman"/>
                <w:sz w:val="20"/>
                <w:szCs w:val="20"/>
                <w:shd w:val="clear" w:color="auto" w:fill="FFFFFF"/>
              </w:rPr>
              <w:t xml:space="preserve"> </w:t>
            </w:r>
          </w:p>
          <w:p w14:paraId="572A89AD" w14:textId="77777777" w:rsidR="00BA678F" w:rsidRPr="00D35AEA" w:rsidRDefault="00BA678F" w:rsidP="00BA678F">
            <w:pPr>
              <w:pStyle w:val="a8"/>
              <w:jc w:val="both"/>
              <w:rPr>
                <w:rFonts w:ascii="Times New Roman" w:hAnsi="Times New Roman"/>
              </w:rPr>
            </w:pPr>
            <w:r w:rsidRPr="00D35AEA">
              <w:rPr>
                <w:rFonts w:ascii="Times New Roman" w:hAnsi="Times New Roman"/>
                <w:sz w:val="20"/>
                <w:szCs w:val="20"/>
                <w:shd w:val="clear" w:color="auto" w:fill="FFFFFF"/>
              </w:rPr>
              <w:t>Общекомандный зачет:1 место-УдГУ, 2 место-ИжГСХА, 3 место-ИГМА.</w:t>
            </w:r>
          </w:p>
        </w:tc>
      </w:tr>
      <w:tr w:rsidR="00D35AEA" w:rsidRPr="00D35AEA" w14:paraId="5AB66152"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4B36AD90"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0BAD426F"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Республиканские соревнования по лыжным гонкам среди выпускников, тренеров-преподавателей средних и начальных профессиональных образовательных учреждений, спортивных семей и ветеранов спорта под девизом «Встреча с юностью»</w:t>
            </w:r>
            <w:r w:rsidR="009979E9" w:rsidRPr="00D35AEA">
              <w:rPr>
                <w:rFonts w:ascii="Times New Roman" w:hAnsi="Times New Roman" w:cs="Times New Roman"/>
                <w:sz w:val="22"/>
                <w:szCs w:val="22"/>
              </w:rPr>
              <w:t xml:space="preserve"> (КП УР №</w:t>
            </w:r>
            <w:r w:rsidR="00FF3BF1" w:rsidRPr="00D35AEA">
              <w:rPr>
                <w:rFonts w:ascii="Times New Roman" w:hAnsi="Times New Roman" w:cs="Times New Roman"/>
                <w:sz w:val="22"/>
                <w:szCs w:val="22"/>
              </w:rPr>
              <w:t xml:space="preserve"> 56</w:t>
            </w:r>
            <w:r w:rsidR="009979E9"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0DA5CFE" w14:textId="77777777" w:rsidR="009979E9" w:rsidRPr="00D35AEA" w:rsidRDefault="009979E9" w:rsidP="000A0E9A">
            <w:pPr>
              <w:pStyle w:val="a8"/>
              <w:jc w:val="center"/>
              <w:rPr>
                <w:rFonts w:ascii="Times New Roman" w:hAnsi="Times New Roman"/>
              </w:rPr>
            </w:pPr>
          </w:p>
          <w:p w14:paraId="242E2663" w14:textId="77777777" w:rsidR="009979E9" w:rsidRPr="00D35AEA" w:rsidRDefault="009979E9" w:rsidP="009979E9">
            <w:pPr>
              <w:pStyle w:val="a8"/>
              <w:jc w:val="center"/>
              <w:rPr>
                <w:rFonts w:ascii="Times New Roman" w:hAnsi="Times New Roman"/>
              </w:rPr>
            </w:pPr>
            <w:r w:rsidRPr="00D35AEA">
              <w:rPr>
                <w:rFonts w:ascii="Times New Roman" w:hAnsi="Times New Roman"/>
              </w:rPr>
              <w:t>50 лет и старше,</w:t>
            </w:r>
          </w:p>
          <w:p w14:paraId="19835A97" w14:textId="77777777" w:rsidR="006E7DEE" w:rsidRPr="00D35AEA" w:rsidRDefault="009979E9" w:rsidP="009979E9">
            <w:pPr>
              <w:jc w:val="center"/>
            </w:pPr>
            <w:r w:rsidRPr="00D35AEA">
              <w:rPr>
                <w:rFonts w:ascii="Times New Roman" w:hAnsi="Times New Roman"/>
              </w:rPr>
              <w:t>160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7164A" w14:textId="77777777" w:rsidR="006E7DEE" w:rsidRPr="00D35AEA" w:rsidRDefault="006E7DEE" w:rsidP="000A0E9A">
            <w:pPr>
              <w:pStyle w:val="a8"/>
              <w:jc w:val="center"/>
              <w:rPr>
                <w:rFonts w:ascii="Times New Roman" w:hAnsi="Times New Roman"/>
              </w:rPr>
            </w:pPr>
            <w:r w:rsidRPr="00D35AEA">
              <w:rPr>
                <w:rFonts w:ascii="Times New Roman" w:hAnsi="Times New Roman"/>
              </w:rPr>
              <w:t>14 марта</w:t>
            </w:r>
            <w:r w:rsidR="008B7591" w:rsidRPr="00D35AEA">
              <w:rPr>
                <w:rFonts w:ascii="Times New Roman" w:hAnsi="Times New Roman"/>
              </w:rPr>
              <w:t>,</w:t>
            </w:r>
          </w:p>
          <w:p w14:paraId="5F5F0101" w14:textId="77777777" w:rsidR="00BE4C03" w:rsidRPr="00D35AEA" w:rsidRDefault="00BA678F" w:rsidP="000A0E9A">
            <w:pPr>
              <w:pStyle w:val="a8"/>
              <w:jc w:val="center"/>
              <w:rPr>
                <w:rFonts w:ascii="Times New Roman" w:hAnsi="Times New Roman"/>
              </w:rPr>
            </w:pPr>
            <w:r w:rsidRPr="00D35AEA">
              <w:rPr>
                <w:rFonts w:ascii="Times New Roman" w:hAnsi="Times New Roman"/>
              </w:rPr>
              <w:t>с. Алнаши</w:t>
            </w:r>
            <w:r w:rsidR="008B7591" w:rsidRPr="00D35AEA">
              <w:rPr>
                <w:rFonts w:ascii="Times New Roman" w:hAnsi="Times New Roman"/>
              </w:rPr>
              <w:t xml:space="preserve"> (Удмуртская Республика)</w:t>
            </w:r>
          </w:p>
        </w:tc>
      </w:tr>
      <w:tr w:rsidR="00D35AEA" w:rsidRPr="00D35AEA" w14:paraId="70BFDEB0" w14:textId="77777777" w:rsidTr="006873BF">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21C07E74" w14:textId="77777777" w:rsidR="003D2575" w:rsidRPr="00D35AEA" w:rsidRDefault="00937003" w:rsidP="009979E9">
            <w:pPr>
              <w:pStyle w:val="a8"/>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9979E9" w:rsidRPr="00D35AEA">
              <w:rPr>
                <w:rFonts w:ascii="Times New Roman" w:hAnsi="Times New Roman"/>
                <w:sz w:val="20"/>
                <w:szCs w:val="20"/>
                <w:shd w:val="clear" w:color="auto" w:fill="FFFFFF"/>
              </w:rPr>
              <w:t xml:space="preserve"> победителями соревнований стали: Зайцев Анатолий, Леонтьева Ольга, Курбатов Александр, Васильева Светлана, Туманов Сергей, Кудрявцева Екатерина, Безделов Николай, Филимонова Светлана, Спиридов Александр, Малых Ольга, Ильин Гавриил, Ильина Татьяна, Кадров Степан, Логинова Надежда, Алексеев Евгений, Бочкарева Надежда, Потапов Вячеслав, Близнецова Лидия, Саушкин Иван, Булычева Надежда, Булычев Георгий, Кузьминых Андрей, Малых Владимир, Симаков Антон, Симаков Григорий, Ильина Елизавета, Быкова Кристина.</w:t>
            </w:r>
          </w:p>
        </w:tc>
      </w:tr>
      <w:tr w:rsidR="00D35AEA" w:rsidRPr="00D35AEA" w14:paraId="395BE81F" w14:textId="77777777" w:rsidTr="006E7DEE">
        <w:tc>
          <w:tcPr>
            <w:tcW w:w="993" w:type="dxa"/>
            <w:tcBorders>
              <w:top w:val="single" w:sz="4" w:space="0" w:color="auto"/>
              <w:left w:val="single" w:sz="4" w:space="0" w:color="auto"/>
              <w:bottom w:val="single" w:sz="4" w:space="0" w:color="auto"/>
            </w:tcBorders>
            <w:shd w:val="clear" w:color="auto" w:fill="FFFFFF"/>
            <w:vAlign w:val="center"/>
          </w:tcPr>
          <w:p w14:paraId="0BCEE8C5" w14:textId="77777777" w:rsidR="006E7DEE" w:rsidRPr="00D35AEA" w:rsidRDefault="006E7DEE" w:rsidP="000A0E9A">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1BC49786" w14:textId="77777777" w:rsidR="006E7DEE" w:rsidRPr="00D35AEA" w:rsidRDefault="006E7DEE" w:rsidP="000A0E9A">
            <w:pPr>
              <w:pStyle w:val="ConsPlusNonformat"/>
              <w:jc w:val="both"/>
              <w:rPr>
                <w:rFonts w:ascii="Times New Roman" w:hAnsi="Times New Roman" w:cs="Times New Roman"/>
                <w:sz w:val="22"/>
                <w:szCs w:val="22"/>
              </w:rPr>
            </w:pPr>
            <w:r w:rsidRPr="00D35AEA">
              <w:rPr>
                <w:rFonts w:ascii="Times New Roman" w:hAnsi="Times New Roman" w:cs="Times New Roman"/>
                <w:sz w:val="22"/>
                <w:szCs w:val="22"/>
              </w:rPr>
              <w:t>Онлайн забег «Эстафета Мира», посвящённая 75-летию Победы в Великой Отечественной войне</w:t>
            </w:r>
            <w:r w:rsidR="008021C3" w:rsidRPr="00D35AEA">
              <w:rPr>
                <w:rFonts w:ascii="Times New Roman" w:hAnsi="Times New Roman" w:cs="Times New Roman"/>
                <w:sz w:val="22"/>
                <w:szCs w:val="22"/>
              </w:rPr>
              <w:t xml:space="preserve"> </w:t>
            </w:r>
            <w:r w:rsidR="00393983" w:rsidRPr="00D35AEA">
              <w:rPr>
                <w:rFonts w:ascii="Times New Roman" w:hAnsi="Times New Roman" w:cs="Times New Roman"/>
                <w:sz w:val="22"/>
                <w:szCs w:val="22"/>
              </w:rPr>
              <w:t>(КП УР № 49</w:t>
            </w:r>
            <w:r w:rsidR="008021C3" w:rsidRPr="00D35AEA">
              <w:rPr>
                <w:rFonts w:ascii="Times New Roman" w:hAnsi="Times New Roman" w:cs="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F5ADDE" w14:textId="77777777" w:rsidR="009979E9" w:rsidRPr="00D35AEA" w:rsidRDefault="009979E9" w:rsidP="009979E9">
            <w:pPr>
              <w:pStyle w:val="a8"/>
              <w:jc w:val="center"/>
              <w:rPr>
                <w:rFonts w:ascii="Times New Roman" w:hAnsi="Times New Roman"/>
              </w:rPr>
            </w:pPr>
            <w:r w:rsidRPr="00D35AEA">
              <w:rPr>
                <w:rFonts w:ascii="Times New Roman" w:hAnsi="Times New Roman"/>
              </w:rPr>
              <w:t>Без возрастных ограничений,</w:t>
            </w:r>
          </w:p>
          <w:p w14:paraId="6F1C14B5" w14:textId="77777777" w:rsidR="006E7DEE" w:rsidRPr="00D35AEA" w:rsidRDefault="00BE4C03" w:rsidP="009979E9">
            <w:pPr>
              <w:pStyle w:val="a8"/>
              <w:jc w:val="center"/>
              <w:rPr>
                <w:rFonts w:ascii="Times New Roman" w:hAnsi="Times New Roman"/>
              </w:rPr>
            </w:pPr>
            <w:r w:rsidRPr="00D35AEA">
              <w:rPr>
                <w:rFonts w:ascii="Times New Roman" w:hAnsi="Times New Roman"/>
              </w:rPr>
              <w:t>1732</w:t>
            </w:r>
            <w:r w:rsidR="009979E9" w:rsidRPr="00D35AEA">
              <w:rPr>
                <w:rFonts w:ascii="Times New Roman" w:hAnsi="Times New Roman"/>
              </w:rPr>
              <w:t xml:space="preserve">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355A6" w14:textId="77777777" w:rsidR="006E7DEE" w:rsidRPr="00D35AEA" w:rsidRDefault="006E7DEE" w:rsidP="000A0E9A">
            <w:pPr>
              <w:pStyle w:val="a8"/>
              <w:jc w:val="center"/>
              <w:rPr>
                <w:rFonts w:ascii="Times New Roman" w:hAnsi="Times New Roman"/>
              </w:rPr>
            </w:pPr>
            <w:r w:rsidRPr="00D35AEA">
              <w:rPr>
                <w:rFonts w:ascii="Times New Roman" w:hAnsi="Times New Roman"/>
              </w:rPr>
              <w:t>09 мая</w:t>
            </w:r>
            <w:r w:rsidR="008B7591" w:rsidRPr="00D35AEA">
              <w:rPr>
                <w:rFonts w:ascii="Times New Roman" w:hAnsi="Times New Roman"/>
              </w:rPr>
              <w:t>,</w:t>
            </w:r>
          </w:p>
          <w:p w14:paraId="4F097860" w14:textId="77777777" w:rsidR="00BE4C03" w:rsidRPr="00D35AEA" w:rsidRDefault="00BE4C03" w:rsidP="000A0E9A">
            <w:pPr>
              <w:pStyle w:val="a8"/>
              <w:jc w:val="center"/>
              <w:rPr>
                <w:rFonts w:ascii="Times New Roman" w:hAnsi="Times New Roman"/>
              </w:rPr>
            </w:pPr>
            <w:r w:rsidRPr="00D35AEA">
              <w:rPr>
                <w:rFonts w:ascii="Times New Roman" w:hAnsi="Times New Roman"/>
              </w:rPr>
              <w:t>Удмуртская Республика</w:t>
            </w:r>
          </w:p>
        </w:tc>
      </w:tr>
      <w:tr w:rsidR="00D35AEA" w:rsidRPr="00D35AEA" w14:paraId="35FC7DAC" w14:textId="77777777" w:rsidTr="002615BA">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5E4C0A9" w14:textId="77777777" w:rsidR="008E2E63" w:rsidRPr="00D35AEA" w:rsidRDefault="008E2E63" w:rsidP="008E2E63">
            <w:pPr>
              <w:pStyle w:val="af3"/>
              <w:shd w:val="clear" w:color="auto" w:fill="FFFFFF"/>
              <w:spacing w:before="0" w:beforeAutospacing="0" w:after="0" w:afterAutospacing="0"/>
              <w:jc w:val="both"/>
              <w:rPr>
                <w:b/>
                <w:sz w:val="20"/>
                <w:szCs w:val="20"/>
                <w:shd w:val="clear" w:color="auto" w:fill="FFFFFF"/>
              </w:rPr>
            </w:pPr>
            <w:r w:rsidRPr="00D35AEA">
              <w:rPr>
                <w:sz w:val="20"/>
                <w:szCs w:val="20"/>
              </w:rPr>
              <w:t xml:space="preserve">Краткое описание мероприятия: всего участие приняло 1732 человека. </w:t>
            </w:r>
          </w:p>
          <w:p w14:paraId="03BFCD3E" w14:textId="77777777" w:rsidR="008E2E63" w:rsidRPr="00D35AEA" w:rsidRDefault="008E2E63" w:rsidP="008E2E63">
            <w:pPr>
              <w:pStyle w:val="af3"/>
              <w:shd w:val="clear" w:color="auto" w:fill="FFFFFF"/>
              <w:spacing w:before="0" w:beforeAutospacing="0" w:after="0" w:afterAutospacing="0"/>
              <w:jc w:val="both"/>
              <w:rPr>
                <w:sz w:val="20"/>
                <w:szCs w:val="20"/>
                <w:shd w:val="clear" w:color="auto" w:fill="FFFFFF"/>
              </w:rPr>
            </w:pPr>
            <w:r w:rsidRPr="00D35AEA">
              <w:rPr>
                <w:sz w:val="20"/>
                <w:szCs w:val="20"/>
                <w:shd w:val="clear" w:color="auto" w:fill="FFFFFF"/>
              </w:rPr>
              <w:t>Самые длинные дистанции: у мужчин Александр Полянкин - 75,62 км; у женщин Ирина Глухова - 42,50 км.</w:t>
            </w:r>
          </w:p>
          <w:p w14:paraId="70317FB0" w14:textId="77777777" w:rsidR="008E2E63" w:rsidRPr="00D35AEA" w:rsidRDefault="008E2E63" w:rsidP="008E2E63">
            <w:pPr>
              <w:pStyle w:val="a8"/>
              <w:rPr>
                <w:rFonts w:ascii="Times New Roman" w:hAnsi="Times New Roman"/>
              </w:rPr>
            </w:pPr>
            <w:r w:rsidRPr="00D35AEA">
              <w:rPr>
                <w:rFonts w:ascii="Times New Roman" w:hAnsi="Times New Roman"/>
                <w:sz w:val="20"/>
                <w:szCs w:val="20"/>
                <w:shd w:val="clear" w:color="auto" w:fill="FFFFFF"/>
              </w:rPr>
              <w:t>Самой возрастной участницей стала Лариса Дмитриевна Струина 1949 года рождения (70 лет), пробежавшая 3,73 км.</w:t>
            </w:r>
          </w:p>
        </w:tc>
      </w:tr>
      <w:tr w:rsidR="00D35AEA" w:rsidRPr="00D35AEA" w14:paraId="659ED14C" w14:textId="77777777" w:rsidTr="00EE4E62">
        <w:trPr>
          <w:trHeight w:hRule="exact" w:val="863"/>
        </w:trPr>
        <w:tc>
          <w:tcPr>
            <w:tcW w:w="993" w:type="dxa"/>
            <w:tcBorders>
              <w:top w:val="single" w:sz="4" w:space="0" w:color="auto"/>
              <w:left w:val="single" w:sz="4" w:space="0" w:color="auto"/>
              <w:bottom w:val="single" w:sz="4" w:space="0" w:color="auto"/>
            </w:tcBorders>
            <w:shd w:val="clear" w:color="auto" w:fill="FFFFFF"/>
            <w:vAlign w:val="center"/>
          </w:tcPr>
          <w:p w14:paraId="326DF757" w14:textId="77777777" w:rsidR="008E2E63" w:rsidRPr="00D35AEA" w:rsidRDefault="008E2E63" w:rsidP="008E2E63">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3FB6A5DD" w14:textId="77777777" w:rsidR="008E2E63" w:rsidRPr="00D35AEA" w:rsidRDefault="008E2E63" w:rsidP="008E2E63">
            <w:pPr>
              <w:spacing w:line="240" w:lineRule="auto"/>
              <w:jc w:val="both"/>
              <w:rPr>
                <w:rFonts w:ascii="Times New Roman" w:hAnsi="Times New Roman"/>
              </w:rPr>
            </w:pPr>
            <w:r w:rsidRPr="00D35AEA">
              <w:rPr>
                <w:rFonts w:ascii="Times New Roman" w:hAnsi="Times New Roman"/>
                <w:lang w:val="en-US"/>
              </w:rPr>
              <w:t>V</w:t>
            </w:r>
            <w:r w:rsidRPr="00D35AEA">
              <w:rPr>
                <w:rFonts w:ascii="Times New Roman" w:hAnsi="Times New Roman"/>
              </w:rPr>
              <w:t xml:space="preserve"> Открытый международный фестиваль скандинавской ходьбы </w:t>
            </w:r>
            <w:r w:rsidR="00393983" w:rsidRPr="00D35AEA">
              <w:rPr>
                <w:rFonts w:ascii="Times New Roman" w:hAnsi="Times New Roman"/>
              </w:rPr>
              <w:t>(КП УР  №73</w:t>
            </w:r>
            <w:r w:rsidRPr="00D35AEA">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E048" w14:textId="77777777" w:rsidR="008E2E63" w:rsidRPr="00D35AEA" w:rsidRDefault="008E2E63" w:rsidP="00EE4E62">
            <w:pPr>
              <w:spacing w:line="240" w:lineRule="auto"/>
              <w:jc w:val="center"/>
              <w:rPr>
                <w:rFonts w:ascii="Times New Roman" w:hAnsi="Times New Roman"/>
              </w:rPr>
            </w:pPr>
            <w:r w:rsidRPr="00D35AEA">
              <w:rPr>
                <w:rFonts w:ascii="Times New Roman" w:hAnsi="Times New Roman"/>
              </w:rPr>
              <w:t>18-65 лет, 200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A118F" w14:textId="77777777" w:rsidR="00EE4E62" w:rsidRPr="00D35AEA" w:rsidRDefault="008E2E63" w:rsidP="00EE4E62">
            <w:pPr>
              <w:spacing w:line="240" w:lineRule="auto"/>
              <w:jc w:val="center"/>
              <w:rPr>
                <w:rFonts w:ascii="Times New Roman" w:hAnsi="Times New Roman"/>
              </w:rPr>
            </w:pPr>
            <w:r w:rsidRPr="00D35AEA">
              <w:rPr>
                <w:rFonts w:ascii="Times New Roman" w:hAnsi="Times New Roman"/>
              </w:rPr>
              <w:t>29 августа</w:t>
            </w:r>
            <w:r w:rsidR="00EE4E62" w:rsidRPr="00D35AEA">
              <w:rPr>
                <w:rFonts w:ascii="Times New Roman" w:hAnsi="Times New Roman"/>
              </w:rPr>
              <w:t>,</w:t>
            </w:r>
          </w:p>
          <w:p w14:paraId="770067E6" w14:textId="77777777" w:rsidR="008E2E63" w:rsidRPr="00D35AEA" w:rsidRDefault="00EE4E62" w:rsidP="00EE4E62">
            <w:pPr>
              <w:spacing w:line="240" w:lineRule="auto"/>
              <w:jc w:val="center"/>
              <w:rPr>
                <w:rFonts w:ascii="Times New Roman" w:hAnsi="Times New Roman"/>
              </w:rPr>
            </w:pPr>
            <w:r w:rsidRPr="00D35AEA">
              <w:rPr>
                <w:rFonts w:ascii="Times New Roman" w:hAnsi="Times New Roman"/>
              </w:rPr>
              <w:t>г. Ижевск</w:t>
            </w:r>
          </w:p>
        </w:tc>
      </w:tr>
      <w:tr w:rsidR="00D35AEA" w:rsidRPr="00D35AEA" w14:paraId="07AB306A" w14:textId="77777777" w:rsidTr="002615BA">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8D03C6F" w14:textId="77777777" w:rsidR="008E2E63" w:rsidRPr="00D35AEA" w:rsidRDefault="008E2E63" w:rsidP="008E2E63">
            <w:pPr>
              <w:suppressAutoHyphens w:val="0"/>
              <w:spacing w:after="0" w:line="240" w:lineRule="auto"/>
              <w:jc w:val="both"/>
              <w:rPr>
                <w:rFonts w:ascii="Times New Roman" w:hAnsi="Times New Roman"/>
                <w:sz w:val="20"/>
                <w:szCs w:val="20"/>
              </w:rPr>
            </w:pPr>
            <w:r w:rsidRPr="00D35AEA">
              <w:rPr>
                <w:rFonts w:ascii="Times New Roman" w:hAnsi="Times New Roman"/>
                <w:sz w:val="20"/>
                <w:szCs w:val="20"/>
              </w:rPr>
              <w:t>Краткое описание мероприятия: 29 августа 2020 года в г. Ижевске состоялся V Международный Фестиваль северной (скандинавской) ходьбы. В фестивале приняло участие более 200 спортсменов. Всего фестиваль собрал более 350 зрителей и участников. Самым массовым стартом, где все желающие смогли оценить фитнес-нагрузку от северной (скандинавской) ходьбы, стала дистанция на 1,2 км. Данную дистанцию прошло более 100 человек. Спортивные дистанции в 3, 5 и 10 км преодолело 86 человек. А на самую экстремальную дистанцию в</w:t>
            </w:r>
            <w:r w:rsidR="00AD3237" w:rsidRPr="00D35AEA">
              <w:rPr>
                <w:rFonts w:ascii="Times New Roman" w:hAnsi="Times New Roman"/>
                <w:sz w:val="20"/>
                <w:szCs w:val="20"/>
              </w:rPr>
              <w:t xml:space="preserve"> 42,195 км заявились</w:t>
            </w:r>
            <w:r w:rsidRPr="00D35AEA">
              <w:rPr>
                <w:rFonts w:ascii="Times New Roman" w:hAnsi="Times New Roman"/>
                <w:sz w:val="20"/>
                <w:szCs w:val="20"/>
              </w:rPr>
              <w:t xml:space="preserve"> 8 человек.</w:t>
            </w:r>
          </w:p>
        </w:tc>
      </w:tr>
      <w:tr w:rsidR="00D35AEA" w:rsidRPr="00D35AEA" w14:paraId="1195AD47" w14:textId="77777777" w:rsidTr="003D4349">
        <w:trPr>
          <w:trHeight w:hRule="exact" w:val="856"/>
        </w:trPr>
        <w:tc>
          <w:tcPr>
            <w:tcW w:w="993" w:type="dxa"/>
            <w:tcBorders>
              <w:top w:val="single" w:sz="4" w:space="0" w:color="auto"/>
              <w:left w:val="single" w:sz="4" w:space="0" w:color="auto"/>
              <w:bottom w:val="single" w:sz="4" w:space="0" w:color="auto"/>
            </w:tcBorders>
            <w:shd w:val="clear" w:color="auto" w:fill="FFFFFF"/>
            <w:vAlign w:val="center"/>
          </w:tcPr>
          <w:p w14:paraId="4D6D0DED" w14:textId="77777777" w:rsidR="008E2E63" w:rsidRPr="00D35AEA" w:rsidRDefault="008E2E63" w:rsidP="008E2E63">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6BBC1882" w14:textId="77777777" w:rsidR="008E2E63" w:rsidRPr="00D35AEA" w:rsidRDefault="008E2E63" w:rsidP="008E2E63">
            <w:pPr>
              <w:spacing w:line="240" w:lineRule="auto"/>
              <w:jc w:val="both"/>
              <w:rPr>
                <w:rFonts w:ascii="Times New Roman" w:hAnsi="Times New Roman"/>
              </w:rPr>
            </w:pPr>
            <w:r w:rsidRPr="00D35AEA">
              <w:rPr>
                <w:rFonts w:ascii="Times New Roman" w:hAnsi="Times New Roman"/>
              </w:rPr>
              <w:t xml:space="preserve">11-я Летняя спартакиада среди ветеранов и инвалидов боевых действий и учащихся образовательных учреждений </w:t>
            </w:r>
            <w:r w:rsidR="00393983" w:rsidRPr="00D35AEA">
              <w:rPr>
                <w:rFonts w:ascii="Times New Roman" w:hAnsi="Times New Roman"/>
              </w:rPr>
              <w:t>Удмуртской Республики (КП УР №82</w:t>
            </w:r>
            <w:r w:rsidRPr="00D35AEA">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52425" w14:textId="77777777" w:rsidR="004435A6" w:rsidRPr="00D35AEA" w:rsidRDefault="00DE17AF" w:rsidP="00EE4E62">
            <w:pPr>
              <w:pStyle w:val="af3"/>
              <w:spacing w:before="0" w:beforeAutospacing="0" w:after="0" w:afterAutospacing="0"/>
              <w:jc w:val="center"/>
              <w:rPr>
                <w:sz w:val="22"/>
                <w:szCs w:val="22"/>
              </w:rPr>
            </w:pPr>
            <w:r w:rsidRPr="00D35AEA">
              <w:rPr>
                <w:sz w:val="22"/>
                <w:szCs w:val="22"/>
              </w:rPr>
              <w:t>18-</w:t>
            </w:r>
            <w:r w:rsidR="00EE4E62" w:rsidRPr="00D35AEA">
              <w:rPr>
                <w:sz w:val="22"/>
                <w:szCs w:val="22"/>
              </w:rPr>
              <w:t>65 лет</w:t>
            </w:r>
            <w:r w:rsidR="004435A6" w:rsidRPr="00D35AEA">
              <w:rPr>
                <w:sz w:val="22"/>
                <w:szCs w:val="22"/>
              </w:rPr>
              <w:t xml:space="preserve">, </w:t>
            </w:r>
          </w:p>
          <w:p w14:paraId="22486F18" w14:textId="77777777" w:rsidR="008E2E63" w:rsidRPr="00D35AEA" w:rsidRDefault="004435A6" w:rsidP="00EE4E62">
            <w:pPr>
              <w:pStyle w:val="af3"/>
              <w:spacing w:before="0" w:beforeAutospacing="0" w:after="0" w:afterAutospacing="0"/>
              <w:jc w:val="center"/>
              <w:rPr>
                <w:sz w:val="22"/>
                <w:szCs w:val="22"/>
              </w:rPr>
            </w:pPr>
            <w:r w:rsidRPr="00D35AEA">
              <w:rPr>
                <w:sz w:val="22"/>
                <w:szCs w:val="22"/>
              </w:rPr>
              <w:t>100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AA26A" w14:textId="77777777" w:rsidR="008E2E63" w:rsidRPr="00D35AEA" w:rsidRDefault="008E2E63" w:rsidP="0007202A">
            <w:pPr>
              <w:spacing w:line="240" w:lineRule="auto"/>
              <w:jc w:val="center"/>
              <w:rPr>
                <w:rFonts w:ascii="Times New Roman" w:hAnsi="Times New Roman"/>
              </w:rPr>
            </w:pPr>
            <w:r w:rsidRPr="00D35AEA">
              <w:rPr>
                <w:rFonts w:ascii="Times New Roman" w:hAnsi="Times New Roman"/>
              </w:rPr>
              <w:t>19-20 сентября</w:t>
            </w:r>
            <w:r w:rsidR="0007202A" w:rsidRPr="00D35AEA">
              <w:rPr>
                <w:rFonts w:ascii="Times New Roman" w:hAnsi="Times New Roman"/>
              </w:rPr>
              <w:t xml:space="preserve">, </w:t>
            </w:r>
            <w:r w:rsidR="00AD3237" w:rsidRPr="00D35AEA">
              <w:rPr>
                <w:rFonts w:ascii="Times New Roman" w:hAnsi="Times New Roman"/>
              </w:rPr>
              <w:t>г. Ижевск</w:t>
            </w:r>
          </w:p>
        </w:tc>
      </w:tr>
      <w:tr w:rsidR="00D35AEA" w:rsidRPr="00D35AEA" w14:paraId="4DD8E04C" w14:textId="77777777" w:rsidTr="00877035">
        <w:trPr>
          <w:trHeight w:hRule="exact" w:val="1087"/>
        </w:trPr>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36253E6E" w14:textId="77777777" w:rsidR="00877035" w:rsidRPr="00D35AEA" w:rsidRDefault="00877035" w:rsidP="00877035">
            <w:pPr>
              <w:spacing w:line="240" w:lineRule="auto"/>
              <w:rPr>
                <w:rFonts w:ascii="Times New Roman" w:hAnsi="Times New Roman"/>
              </w:rPr>
            </w:pPr>
            <w:r w:rsidRPr="00D35AEA">
              <w:rPr>
                <w:rFonts w:ascii="Times New Roman" w:hAnsi="Times New Roman"/>
                <w:sz w:val="20"/>
                <w:szCs w:val="20"/>
              </w:rPr>
              <w:t xml:space="preserve">Краткое описание мероприятия: документы по данному мероприятию подготовлены. Спартакиада включает в себя соревнованя: метание гранаты на дальность, дартс, гиревой спорт, подтягивание, сгибание и разгибание рук в упоре лежа, мини-футбол, волейбол, перетягивание каната. </w:t>
            </w:r>
            <w:r w:rsidRPr="00D35AEA">
              <w:rPr>
                <w:rFonts w:ascii="Times New Roman" w:hAnsi="Times New Roman"/>
                <w:sz w:val="20"/>
                <w:szCs w:val="20"/>
                <w:shd w:val="clear" w:color="auto" w:fill="FFFFFF"/>
              </w:rPr>
              <w:t>Победу одержали спортсмены Селтинского района, "серебро" у Кезского района, а "бронзу" общекомандного зачета завоевала команда Завьяловского района.</w:t>
            </w:r>
          </w:p>
        </w:tc>
      </w:tr>
      <w:tr w:rsidR="00D35AEA" w:rsidRPr="00D35AEA" w14:paraId="5EF51888" w14:textId="77777777" w:rsidTr="009B08D4">
        <w:trPr>
          <w:trHeight w:hRule="exact" w:val="1742"/>
        </w:trPr>
        <w:tc>
          <w:tcPr>
            <w:tcW w:w="993" w:type="dxa"/>
            <w:tcBorders>
              <w:top w:val="single" w:sz="4" w:space="0" w:color="auto"/>
              <w:left w:val="single" w:sz="4" w:space="0" w:color="auto"/>
              <w:bottom w:val="single" w:sz="4" w:space="0" w:color="auto"/>
            </w:tcBorders>
            <w:shd w:val="clear" w:color="auto" w:fill="FFFFFF"/>
            <w:vAlign w:val="center"/>
          </w:tcPr>
          <w:p w14:paraId="14219163" w14:textId="77777777" w:rsidR="00877035" w:rsidRPr="00D35AEA" w:rsidRDefault="00877035" w:rsidP="00877035">
            <w:pPr>
              <w:pStyle w:val="a8"/>
              <w:numPr>
                <w:ilvl w:val="0"/>
                <w:numId w:val="4"/>
              </w:numPr>
              <w:jc w:val="center"/>
              <w:rPr>
                <w:rFonts w:ascii="Times New Roman" w:hAnsi="Times New Roman"/>
                <w:b/>
              </w:rPr>
            </w:pPr>
          </w:p>
        </w:tc>
        <w:tc>
          <w:tcPr>
            <w:tcW w:w="6237" w:type="dxa"/>
            <w:tcBorders>
              <w:top w:val="single" w:sz="4" w:space="0" w:color="000000"/>
              <w:left w:val="single" w:sz="4" w:space="0" w:color="000000"/>
              <w:bottom w:val="single" w:sz="4" w:space="0" w:color="000000"/>
              <w:right w:val="nil"/>
            </w:tcBorders>
            <w:shd w:val="clear" w:color="auto" w:fill="FFFFFF"/>
            <w:vAlign w:val="center"/>
          </w:tcPr>
          <w:p w14:paraId="66D34B45" w14:textId="77777777" w:rsidR="00877035" w:rsidRPr="00D35AEA" w:rsidRDefault="00877035" w:rsidP="00877035">
            <w:pPr>
              <w:spacing w:after="0" w:line="240" w:lineRule="auto"/>
              <w:rPr>
                <w:rFonts w:ascii="Times New Roman" w:hAnsi="Times New Roman"/>
              </w:rPr>
            </w:pPr>
            <w:r w:rsidRPr="00D35AEA">
              <w:rPr>
                <w:rFonts w:ascii="Times New Roman" w:hAnsi="Times New Roman"/>
              </w:rPr>
              <w:t>Республиканского фестиваля оздоровительного туризма «Кругосветка Удмуртии» (КП УР №75)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7AC5" w14:textId="77777777" w:rsidR="00877035" w:rsidRPr="00D35AEA" w:rsidRDefault="00877035" w:rsidP="00877035">
            <w:pPr>
              <w:pStyle w:val="af3"/>
              <w:spacing w:before="0" w:beforeAutospacing="0" w:after="0" w:afterAutospacing="0"/>
              <w:jc w:val="center"/>
              <w:rPr>
                <w:sz w:val="22"/>
                <w:szCs w:val="22"/>
              </w:rPr>
            </w:pPr>
            <w:r w:rsidRPr="00D35AEA">
              <w:rPr>
                <w:sz w:val="22"/>
                <w:szCs w:val="22"/>
              </w:rPr>
              <w:t>18-65 лет,</w:t>
            </w:r>
          </w:p>
          <w:p w14:paraId="14A1B634" w14:textId="77777777" w:rsidR="00877035" w:rsidRPr="00D35AEA" w:rsidRDefault="00877035" w:rsidP="00877035">
            <w:pPr>
              <w:pStyle w:val="af3"/>
              <w:spacing w:before="0" w:beforeAutospacing="0" w:after="0" w:afterAutospacing="0"/>
              <w:jc w:val="center"/>
              <w:rPr>
                <w:sz w:val="22"/>
                <w:szCs w:val="22"/>
              </w:rPr>
            </w:pPr>
            <w:r w:rsidRPr="00D35AEA">
              <w:rPr>
                <w:sz w:val="22"/>
                <w:szCs w:val="22"/>
              </w:rPr>
              <w:t>8000 чел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7AC2E" w14:textId="77777777" w:rsidR="00877035" w:rsidRPr="00D35AEA" w:rsidRDefault="009B08D4" w:rsidP="00877035">
            <w:pPr>
              <w:spacing w:after="0" w:line="240" w:lineRule="auto"/>
              <w:jc w:val="center"/>
              <w:rPr>
                <w:rFonts w:ascii="Times New Roman" w:hAnsi="Times New Roman"/>
              </w:rPr>
            </w:pPr>
            <w:r w:rsidRPr="00D35AEA">
              <w:rPr>
                <w:rFonts w:ascii="Times New Roman" w:hAnsi="Times New Roman"/>
              </w:rPr>
              <w:t>04 октября - 0</w:t>
            </w:r>
            <w:r w:rsidR="00877035" w:rsidRPr="00D35AEA">
              <w:rPr>
                <w:rFonts w:ascii="Times New Roman" w:hAnsi="Times New Roman"/>
              </w:rPr>
              <w:t>4 ноября</w:t>
            </w:r>
            <w:r w:rsidRPr="00D35AEA">
              <w:rPr>
                <w:rFonts w:ascii="Times New Roman" w:hAnsi="Times New Roman"/>
              </w:rPr>
              <w:t>, Ижевск, Глазов, Алнаши, Дебёсы</w:t>
            </w:r>
          </w:p>
        </w:tc>
      </w:tr>
      <w:tr w:rsidR="00D35AEA" w:rsidRPr="00D35AEA" w14:paraId="4FECD438" w14:textId="77777777" w:rsidTr="00FD6468">
        <w:trPr>
          <w:trHeight w:hRule="exact" w:val="1657"/>
        </w:trPr>
        <w:tc>
          <w:tcPr>
            <w:tcW w:w="10348"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7BBAFF9B" w14:textId="77777777" w:rsidR="00E30C63" w:rsidRPr="00D35AEA" w:rsidRDefault="0015190E" w:rsidP="007A47CC">
            <w:pPr>
              <w:spacing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w:t>
            </w:r>
            <w:r w:rsidR="00E30C63" w:rsidRPr="00D35AEA">
              <w:rPr>
                <w:rFonts w:ascii="Times New Roman" w:hAnsi="Times New Roman"/>
                <w:sz w:val="20"/>
                <w:szCs w:val="20"/>
                <w:shd w:val="clear" w:color="auto" w:fill="FFFFFF"/>
              </w:rPr>
              <w:t>C 3 октября по 4 ноября 2020 года в городе Ижевске пройдет Республиканский Фестиваль оздоровительного туризма «Кругосветка Удмуртии». Цель мероприятия - пропаганда здорового образа жизни и массовое привлечение жителей города к активным здоровым формам досуга. Стартовать участники могут после прохождения онлайн регистрации в любой удобный для них день. В период проведения мероприятия (с 03.10 по 04.11 2020г.) можно пройти все предлагаемые маршруты, что будет учитываться при подведении активности каждого участника. Участникам Кругосветки будут предложены традиционные маршруты со стартом в парке КиО им. С.М. Кирова: пешеходные 5; 10; 18 км и вело маршрут 18 км, а также туристскокраеведческие маршруты 2 и 3 км.</w:t>
            </w:r>
          </w:p>
        </w:tc>
      </w:tr>
    </w:tbl>
    <w:p w14:paraId="4B964C5F" w14:textId="77777777" w:rsidR="00877035" w:rsidRPr="00D35AEA" w:rsidRDefault="00877035" w:rsidP="00E37167">
      <w:pPr>
        <w:pStyle w:val="ConsPlusNonformat"/>
        <w:shd w:val="clear" w:color="auto" w:fill="FFFFFF"/>
        <w:jc w:val="center"/>
        <w:rPr>
          <w:rFonts w:ascii="Times New Roman" w:hAnsi="Times New Roman" w:cs="Times New Roman"/>
          <w:b/>
          <w:sz w:val="22"/>
          <w:szCs w:val="22"/>
        </w:rPr>
      </w:pPr>
    </w:p>
    <w:p w14:paraId="5FFCC528" w14:textId="77777777" w:rsidR="00E37167" w:rsidRPr="00D35AEA" w:rsidRDefault="00E37167" w:rsidP="00E37167">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t>Раздел 10</w:t>
      </w:r>
    </w:p>
    <w:p w14:paraId="7F2477E7" w14:textId="77777777" w:rsidR="00E37167" w:rsidRPr="00D35AEA" w:rsidRDefault="00E37167" w:rsidP="004E2E54">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Наименование государственной работы</w:t>
      </w:r>
      <w:r w:rsidR="004E2E54" w:rsidRPr="00D35AEA">
        <w:rPr>
          <w:rFonts w:ascii="Times New Roman" w:hAnsi="Times New Roman" w:cs="Times New Roman"/>
          <w:b/>
          <w:sz w:val="22"/>
          <w:szCs w:val="22"/>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«Обеспечение участия в официальных физкультурных (физкультурно-оздоровительных) мероприятиях» (всероссийские)</w:t>
      </w:r>
    </w:p>
    <w:p w14:paraId="3518DA18" w14:textId="77777777" w:rsidR="00E37167" w:rsidRPr="00D35AEA" w:rsidRDefault="004E2E54" w:rsidP="009D3B74">
      <w:pPr>
        <w:pStyle w:val="ConsPlusNonformat"/>
        <w:shd w:val="clear" w:color="auto" w:fill="FFFFFF"/>
        <w:rPr>
          <w:rFonts w:ascii="Times New Roman" w:hAnsi="Times New Roman" w:cs="Times New Roman"/>
          <w:sz w:val="22"/>
          <w:szCs w:val="22"/>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w:t>
      </w:r>
      <w:r w:rsidRPr="00D35AEA">
        <w:rPr>
          <w:rFonts w:ascii="Times New Roman" w:hAnsi="Times New Roman" w:cs="Times New Roman"/>
          <w:b/>
          <w:sz w:val="22"/>
          <w:szCs w:val="22"/>
        </w:rPr>
        <w:t xml:space="preserve"> </w:t>
      </w:r>
      <w:r w:rsidRPr="00D35AEA">
        <w:rPr>
          <w:rFonts w:ascii="Times New Roman" w:hAnsi="Times New Roman" w:cs="Times New Roman"/>
          <w:sz w:val="22"/>
          <w:szCs w:val="22"/>
        </w:rPr>
        <w:t>847 1102 311</w:t>
      </w:r>
      <w:r w:rsidRPr="00D35AEA">
        <w:rPr>
          <w:rFonts w:ascii="Times New Roman" w:hAnsi="Times New Roman" w:cs="Times New Roman"/>
          <w:sz w:val="22"/>
          <w:szCs w:val="22"/>
          <w:lang w:val="en-US"/>
        </w:rPr>
        <w:t>P</w:t>
      </w:r>
      <w:r w:rsidRPr="00D35AEA">
        <w:rPr>
          <w:rFonts w:ascii="Times New Roman" w:hAnsi="Times New Roman" w:cs="Times New Roman"/>
          <w:sz w:val="22"/>
          <w:szCs w:val="22"/>
        </w:rPr>
        <w:t>506770 621</w:t>
      </w:r>
    </w:p>
    <w:p w14:paraId="1573AA41" w14:textId="77777777" w:rsidR="009D3B74" w:rsidRPr="00D35AEA" w:rsidRDefault="009D3B74" w:rsidP="009D3B74">
      <w:pPr>
        <w:pStyle w:val="ConsPlusNonformat"/>
        <w:shd w:val="clear" w:color="auto" w:fill="FFFFFF"/>
        <w:rPr>
          <w:rFonts w:ascii="Times New Roman" w:hAnsi="Times New Roman" w:cs="Times New Roman"/>
          <w:sz w:val="22"/>
          <w:szCs w:val="22"/>
        </w:rPr>
      </w:pP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6237"/>
        <w:gridCol w:w="1559"/>
        <w:gridCol w:w="1559"/>
      </w:tblGrid>
      <w:tr w:rsidR="00D35AEA" w:rsidRPr="00D35AEA" w14:paraId="364655F3" w14:textId="77777777" w:rsidTr="00EE219D">
        <w:trPr>
          <w:trHeight w:val="102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5749CC" w14:textId="77777777" w:rsidR="00E00BBE" w:rsidRPr="00D35AEA" w:rsidRDefault="00E00BBE" w:rsidP="000A0E9A">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6237" w:type="dxa"/>
            <w:tcBorders>
              <w:top w:val="single" w:sz="4" w:space="0" w:color="auto"/>
              <w:left w:val="single" w:sz="4" w:space="0" w:color="auto"/>
              <w:right w:val="single" w:sz="4" w:space="0" w:color="auto"/>
            </w:tcBorders>
            <w:shd w:val="clear" w:color="auto" w:fill="auto"/>
          </w:tcPr>
          <w:p w14:paraId="5CB6C3D7" w14:textId="77777777" w:rsidR="00E00BBE" w:rsidRPr="00D35AEA" w:rsidRDefault="00E00BBE" w:rsidP="00E00BBE">
            <w:pPr>
              <w:pStyle w:val="a8"/>
              <w:jc w:val="center"/>
              <w:rPr>
                <w:rFonts w:ascii="Times New Roman" w:hAnsi="Times New Roman"/>
                <w:b/>
              </w:rPr>
            </w:pPr>
            <w:r w:rsidRPr="00D35AEA">
              <w:rPr>
                <w:rFonts w:ascii="Times New Roman" w:hAnsi="Times New Roman"/>
                <w:b/>
              </w:rPr>
              <w:t xml:space="preserve">Наименование мероприяти, номер в ЕКП РФ/КП УР </w:t>
            </w:r>
          </w:p>
          <w:p w14:paraId="6A83F9CD" w14:textId="77777777" w:rsidR="00E00BBE" w:rsidRPr="00D35AEA" w:rsidRDefault="00E00BBE" w:rsidP="00E00BBE">
            <w:pPr>
              <w:pStyle w:val="a8"/>
              <w:jc w:val="center"/>
              <w:rPr>
                <w:rFonts w:ascii="Times New Roman" w:hAnsi="Times New Roman"/>
                <w:b/>
              </w:rPr>
            </w:pPr>
            <w:r w:rsidRPr="00D35AEA">
              <w:rPr>
                <w:rFonts w:ascii="Times New Roman" w:hAnsi="Times New Roman"/>
                <w:b/>
              </w:rPr>
              <w:t>(для учреждений спорта)</w:t>
            </w:r>
          </w:p>
        </w:tc>
        <w:tc>
          <w:tcPr>
            <w:tcW w:w="1559" w:type="dxa"/>
            <w:tcBorders>
              <w:top w:val="single" w:sz="4" w:space="0" w:color="auto"/>
              <w:left w:val="single" w:sz="4" w:space="0" w:color="auto"/>
              <w:right w:val="single" w:sz="4" w:space="0" w:color="auto"/>
            </w:tcBorders>
          </w:tcPr>
          <w:p w14:paraId="6413207C" w14:textId="77777777" w:rsidR="00E00BBE" w:rsidRPr="00D35AEA" w:rsidRDefault="00E00BBE" w:rsidP="000A0E9A">
            <w:pPr>
              <w:pStyle w:val="a8"/>
              <w:jc w:val="center"/>
              <w:rPr>
                <w:rFonts w:ascii="Times New Roman" w:hAnsi="Times New Roman"/>
                <w:b/>
              </w:rPr>
            </w:pPr>
            <w:r w:rsidRPr="00D35AEA">
              <w:rPr>
                <w:rFonts w:ascii="Times New Roman" w:hAnsi="Times New Roman"/>
                <w:b/>
              </w:rPr>
              <w:t>Возрастная группа и (или) кол-во участников</w:t>
            </w:r>
          </w:p>
        </w:tc>
        <w:tc>
          <w:tcPr>
            <w:tcW w:w="1559" w:type="dxa"/>
            <w:tcBorders>
              <w:top w:val="single" w:sz="4" w:space="0" w:color="auto"/>
              <w:left w:val="single" w:sz="4" w:space="0" w:color="auto"/>
              <w:right w:val="single" w:sz="4" w:space="0" w:color="auto"/>
            </w:tcBorders>
            <w:shd w:val="clear" w:color="auto" w:fill="auto"/>
          </w:tcPr>
          <w:p w14:paraId="4CD22E48" w14:textId="77777777" w:rsidR="00E00BBE" w:rsidRPr="00D35AEA" w:rsidRDefault="00E00BBE" w:rsidP="000A0E9A">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20EB79CF" w14:textId="77777777" w:rsidTr="00D83F74">
        <w:tc>
          <w:tcPr>
            <w:tcW w:w="993" w:type="dxa"/>
            <w:tcBorders>
              <w:top w:val="single" w:sz="4" w:space="0" w:color="auto"/>
              <w:left w:val="single" w:sz="4" w:space="0" w:color="auto"/>
              <w:bottom w:val="single" w:sz="4" w:space="0" w:color="auto"/>
            </w:tcBorders>
            <w:shd w:val="clear" w:color="auto" w:fill="auto"/>
            <w:vAlign w:val="center"/>
          </w:tcPr>
          <w:p w14:paraId="435C244B" w14:textId="77777777" w:rsidR="00E00BBE" w:rsidRPr="00D35AEA" w:rsidRDefault="00E00BBE" w:rsidP="000A0E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0E922FE" w14:textId="77777777" w:rsidR="00E00BBE" w:rsidRPr="00D35AEA" w:rsidRDefault="00E00BBE" w:rsidP="000A0E9A">
            <w:pPr>
              <w:pStyle w:val="a8"/>
              <w:rPr>
                <w:rFonts w:ascii="Times New Roman" w:eastAsia="Times New Roman" w:hAnsi="Times New Roman"/>
              </w:rPr>
            </w:pPr>
            <w:r w:rsidRPr="00D35AEA">
              <w:rPr>
                <w:rFonts w:ascii="Times New Roman" w:eastAsia="Times New Roman" w:hAnsi="Times New Roman"/>
              </w:rPr>
              <w:t>Всероссийская Спартакиада Специальной Олимпиады по лыжным гонкам и бегу на снегоступах</w:t>
            </w:r>
            <w:r w:rsidR="00D83F74" w:rsidRPr="00D35AEA">
              <w:rPr>
                <w:rFonts w:ascii="Times New Roman" w:eastAsia="Times New Roman" w:hAnsi="Times New Roman"/>
              </w:rPr>
              <w:t xml:space="preserve"> (ЕКП РФ № 445)</w:t>
            </w:r>
          </w:p>
        </w:tc>
        <w:tc>
          <w:tcPr>
            <w:tcW w:w="1559" w:type="dxa"/>
            <w:tcBorders>
              <w:top w:val="single" w:sz="4" w:space="0" w:color="auto"/>
              <w:left w:val="single" w:sz="4" w:space="0" w:color="auto"/>
              <w:bottom w:val="single" w:sz="4" w:space="0" w:color="auto"/>
              <w:right w:val="single" w:sz="4" w:space="0" w:color="auto"/>
            </w:tcBorders>
            <w:vAlign w:val="center"/>
          </w:tcPr>
          <w:p w14:paraId="4AF04AA2" w14:textId="77777777" w:rsidR="00E00BBE" w:rsidRPr="00D35AEA" w:rsidRDefault="00D83F74" w:rsidP="000A0E9A">
            <w:pPr>
              <w:pStyle w:val="a8"/>
              <w:jc w:val="center"/>
              <w:rPr>
                <w:rFonts w:ascii="Times New Roman" w:eastAsia="Times New Roman" w:hAnsi="Times New Roman"/>
              </w:rPr>
            </w:pPr>
            <w:r w:rsidRPr="00D35AEA">
              <w:rPr>
                <w:rFonts w:ascii="Times New Roman" w:eastAsia="Times New Roman" w:hAnsi="Times New Roman"/>
              </w:rPr>
              <w:t>1</w:t>
            </w:r>
            <w:r w:rsidR="00AB7D1B" w:rsidRPr="00D35AEA">
              <w:rPr>
                <w:rFonts w:ascii="Times New Roman" w:eastAsia="Times New Roman" w:hAnsi="Times New Roman"/>
              </w:rPr>
              <w:t>5 чел</w:t>
            </w:r>
          </w:p>
        </w:tc>
        <w:tc>
          <w:tcPr>
            <w:tcW w:w="1559" w:type="dxa"/>
            <w:tcBorders>
              <w:top w:val="single" w:sz="4" w:space="0" w:color="auto"/>
              <w:left w:val="single" w:sz="4" w:space="0" w:color="auto"/>
              <w:bottom w:val="single" w:sz="4" w:space="0" w:color="auto"/>
              <w:right w:val="single" w:sz="4" w:space="0" w:color="auto"/>
            </w:tcBorders>
            <w:vAlign w:val="center"/>
          </w:tcPr>
          <w:p w14:paraId="7F6BF2F4" w14:textId="77777777" w:rsidR="00D83F74" w:rsidRPr="00D35AEA" w:rsidRDefault="00E00BBE" w:rsidP="000A0E9A">
            <w:pPr>
              <w:pStyle w:val="a8"/>
              <w:jc w:val="center"/>
              <w:rPr>
                <w:rFonts w:ascii="Times New Roman" w:eastAsia="Times New Roman" w:hAnsi="Times New Roman"/>
              </w:rPr>
            </w:pPr>
            <w:r w:rsidRPr="00D35AEA">
              <w:rPr>
                <w:rFonts w:ascii="Times New Roman" w:eastAsia="Times New Roman" w:hAnsi="Times New Roman"/>
              </w:rPr>
              <w:t>02-07 февраля</w:t>
            </w:r>
            <w:r w:rsidR="00D83F74" w:rsidRPr="00D35AEA">
              <w:rPr>
                <w:rFonts w:ascii="Times New Roman" w:eastAsia="Times New Roman" w:hAnsi="Times New Roman"/>
              </w:rPr>
              <w:t>,</w:t>
            </w:r>
          </w:p>
          <w:p w14:paraId="6B546D21" w14:textId="77777777" w:rsidR="00E00BBE" w:rsidRPr="00D35AEA" w:rsidRDefault="00D83F74" w:rsidP="000A0E9A">
            <w:pPr>
              <w:pStyle w:val="a8"/>
              <w:jc w:val="center"/>
              <w:rPr>
                <w:rFonts w:ascii="Times New Roman" w:hAnsi="Times New Roman"/>
              </w:rPr>
            </w:pPr>
            <w:r w:rsidRPr="00D35AEA">
              <w:rPr>
                <w:rFonts w:ascii="Times New Roman" w:eastAsia="Times New Roman" w:hAnsi="Times New Roman"/>
              </w:rPr>
              <w:t>д. Мичурино, Тюменская область</w:t>
            </w:r>
          </w:p>
        </w:tc>
      </w:tr>
      <w:tr w:rsidR="00D35AEA" w:rsidRPr="00D35AEA" w14:paraId="7349EC95" w14:textId="77777777" w:rsidTr="00EE219D">
        <w:trPr>
          <w:trHeight w:hRule="exact" w:val="88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CC68E" w14:textId="77777777" w:rsidR="00372E0E" w:rsidRPr="00D35AEA" w:rsidRDefault="00372E0E" w:rsidP="00394A71">
            <w:pPr>
              <w:jc w:val="both"/>
              <w:rPr>
                <w:rFonts w:ascii="Times New Roman" w:hAnsi="Times New Roman"/>
                <w:sz w:val="20"/>
                <w:szCs w:val="20"/>
              </w:rPr>
            </w:pPr>
            <w:r w:rsidRPr="00D35AEA">
              <w:rPr>
                <w:rFonts w:ascii="Times New Roman" w:hAnsi="Times New Roman"/>
                <w:sz w:val="20"/>
                <w:szCs w:val="20"/>
              </w:rPr>
              <w:t>Краткое описание мероприятия:</w:t>
            </w:r>
            <w:r w:rsidR="00D83F74" w:rsidRPr="00D35AEA">
              <w:rPr>
                <w:rFonts w:ascii="Times New Roman" w:hAnsi="Times New Roman"/>
                <w:sz w:val="20"/>
                <w:szCs w:val="20"/>
              </w:rPr>
              <w:t xml:space="preserve"> Спартакиада прошла с 02 по 07 февраля 2020 г. в Тюменской области, Тюменский район, д. Мичурино. Из 15 чел. представлявших команду Удмуртской Республики - 6 человек стали победителями соревнований. </w:t>
            </w:r>
          </w:p>
        </w:tc>
      </w:tr>
      <w:tr w:rsidR="00D35AEA" w:rsidRPr="00D35AEA" w14:paraId="4CD41561" w14:textId="77777777" w:rsidTr="00F07602">
        <w:tc>
          <w:tcPr>
            <w:tcW w:w="993" w:type="dxa"/>
            <w:tcBorders>
              <w:top w:val="single" w:sz="4" w:space="0" w:color="auto"/>
              <w:left w:val="single" w:sz="4" w:space="0" w:color="auto"/>
              <w:bottom w:val="single" w:sz="4" w:space="0" w:color="auto"/>
            </w:tcBorders>
            <w:shd w:val="clear" w:color="auto" w:fill="auto"/>
            <w:vAlign w:val="center"/>
          </w:tcPr>
          <w:p w14:paraId="7605F667" w14:textId="77777777" w:rsidR="00E00BBE" w:rsidRPr="00D35AEA" w:rsidRDefault="00E00BBE" w:rsidP="000A0E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5DCACB5F" w14:textId="77777777" w:rsidR="00EE219D" w:rsidRPr="00D35AEA" w:rsidRDefault="00E00BBE" w:rsidP="000A0E9A">
            <w:pPr>
              <w:pStyle w:val="a8"/>
              <w:rPr>
                <w:rFonts w:ascii="Times New Roman" w:eastAsia="Times New Roman" w:hAnsi="Times New Roman"/>
              </w:rPr>
            </w:pPr>
            <w:r w:rsidRPr="00D35AEA">
              <w:rPr>
                <w:rFonts w:ascii="Times New Roman" w:eastAsia="Times New Roman" w:hAnsi="Times New Roman"/>
              </w:rPr>
              <w:t>8-ая Всероссийская зимняя спартакиада по спорту глухих</w:t>
            </w:r>
            <w:r w:rsidR="00F07602" w:rsidRPr="00D35AEA">
              <w:rPr>
                <w:rFonts w:ascii="Times New Roman" w:eastAsia="Times New Roman" w:hAnsi="Times New Roman"/>
              </w:rPr>
              <w:t xml:space="preserve"> </w:t>
            </w:r>
          </w:p>
          <w:p w14:paraId="47E8E263" w14:textId="77777777" w:rsidR="00E00BBE" w:rsidRPr="00D35AEA" w:rsidRDefault="00F07602" w:rsidP="000A0E9A">
            <w:pPr>
              <w:pStyle w:val="a8"/>
              <w:rPr>
                <w:rFonts w:ascii="Times New Roman" w:eastAsia="Times New Roman" w:hAnsi="Times New Roman"/>
              </w:rPr>
            </w:pPr>
            <w:r w:rsidRPr="00D35AEA">
              <w:rPr>
                <w:rFonts w:ascii="Times New Roman" w:eastAsia="Times New Roman" w:hAnsi="Times New Roman"/>
              </w:rPr>
              <w:t xml:space="preserve">(ЕКП РФ № </w:t>
            </w:r>
            <w:r w:rsidR="009A1206" w:rsidRPr="00D35AEA">
              <w:rPr>
                <w:rFonts w:ascii="Times New Roman" w:eastAsia="Times New Roman" w:hAnsi="Times New Roman"/>
              </w:rPr>
              <w:t>441</w:t>
            </w:r>
            <w:r w:rsidRPr="00D35AEA">
              <w:rPr>
                <w:rFonts w:ascii="Times New Roman" w:eastAsia="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4C41D8DD" w14:textId="77777777" w:rsidR="00AB7D1B" w:rsidRPr="00D35AEA" w:rsidRDefault="00AB7D1B" w:rsidP="00AB7D1B">
            <w:pPr>
              <w:pStyle w:val="a8"/>
              <w:jc w:val="center"/>
              <w:rPr>
                <w:rFonts w:ascii="Times New Roman" w:eastAsia="Times New Roman" w:hAnsi="Times New Roman"/>
              </w:rPr>
            </w:pPr>
            <w:r w:rsidRPr="00D35AEA">
              <w:rPr>
                <w:rFonts w:ascii="Times New Roman" w:hAnsi="Times New Roman"/>
              </w:rPr>
              <w:t>До 19 лет,</w:t>
            </w:r>
          </w:p>
          <w:p w14:paraId="15297B84" w14:textId="77777777" w:rsidR="00E00BBE" w:rsidRPr="00D35AEA" w:rsidRDefault="00F07602" w:rsidP="000A0E9A">
            <w:pPr>
              <w:pStyle w:val="a8"/>
              <w:jc w:val="center"/>
              <w:rPr>
                <w:rFonts w:ascii="Times New Roman" w:eastAsia="Times New Roman" w:hAnsi="Times New Roman"/>
              </w:rPr>
            </w:pPr>
            <w:r w:rsidRPr="00D35AEA">
              <w:rPr>
                <w:rFonts w:ascii="Times New Roman" w:eastAsia="Times New Roman" w:hAnsi="Times New Roman"/>
              </w:rPr>
              <w:t>9 чел.</w:t>
            </w:r>
          </w:p>
        </w:tc>
        <w:tc>
          <w:tcPr>
            <w:tcW w:w="1559" w:type="dxa"/>
            <w:tcBorders>
              <w:top w:val="single" w:sz="4" w:space="0" w:color="auto"/>
              <w:left w:val="single" w:sz="4" w:space="0" w:color="auto"/>
              <w:bottom w:val="single" w:sz="4" w:space="0" w:color="auto"/>
              <w:right w:val="single" w:sz="4" w:space="0" w:color="auto"/>
            </w:tcBorders>
            <w:vAlign w:val="center"/>
          </w:tcPr>
          <w:p w14:paraId="737439A3" w14:textId="77777777" w:rsidR="00E00BBE" w:rsidRPr="00D35AEA" w:rsidRDefault="00E00BBE" w:rsidP="000A0E9A">
            <w:pPr>
              <w:pStyle w:val="a8"/>
              <w:jc w:val="center"/>
              <w:rPr>
                <w:rFonts w:ascii="Times New Roman" w:hAnsi="Times New Roman"/>
              </w:rPr>
            </w:pPr>
            <w:r w:rsidRPr="00D35AEA">
              <w:rPr>
                <w:rFonts w:ascii="Times New Roman" w:eastAsia="Times New Roman" w:hAnsi="Times New Roman"/>
              </w:rPr>
              <w:t>09-15 февраля</w:t>
            </w:r>
            <w:r w:rsidR="00F07602" w:rsidRPr="00D35AEA">
              <w:rPr>
                <w:rFonts w:ascii="Times New Roman" w:eastAsia="Times New Roman" w:hAnsi="Times New Roman"/>
              </w:rPr>
              <w:t>, г. Миасс</w:t>
            </w:r>
          </w:p>
        </w:tc>
      </w:tr>
      <w:tr w:rsidR="00D35AEA" w:rsidRPr="00D35AEA" w14:paraId="16C878C9" w14:textId="77777777" w:rsidTr="006873BF">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50B1E" w14:textId="77777777" w:rsidR="00372E0E" w:rsidRPr="00D35AEA" w:rsidRDefault="00D83F74" w:rsidP="00F07602">
            <w:pPr>
              <w:pStyle w:val="af3"/>
              <w:shd w:val="clear" w:color="auto" w:fill="FFFFFF"/>
              <w:spacing w:before="0" w:beforeAutospacing="0" w:after="0" w:afterAutospacing="0"/>
              <w:jc w:val="both"/>
              <w:rPr>
                <w:sz w:val="20"/>
                <w:szCs w:val="20"/>
                <w:shd w:val="clear" w:color="auto" w:fill="FFFFFF"/>
              </w:rPr>
            </w:pPr>
            <w:r w:rsidRPr="00D35AEA">
              <w:rPr>
                <w:sz w:val="20"/>
                <w:szCs w:val="20"/>
              </w:rPr>
              <w:t>Краткое описание мероприятия:</w:t>
            </w:r>
            <w:r w:rsidR="00F07602" w:rsidRPr="00D35AEA">
              <w:rPr>
                <w:sz w:val="20"/>
                <w:szCs w:val="20"/>
              </w:rPr>
              <w:t xml:space="preserve"> </w:t>
            </w:r>
            <w:r w:rsidR="00F07602" w:rsidRPr="00D35AEA">
              <w:rPr>
                <w:sz w:val="20"/>
                <w:szCs w:val="20"/>
                <w:shd w:val="clear" w:color="auto" w:fill="FFFFFF"/>
              </w:rPr>
              <w:t>Спартакиада прошла с 09 по 15 февраля в г. Миасс. Команда Удмуртской Республики в командном зачете заняла 3 место.</w:t>
            </w:r>
          </w:p>
        </w:tc>
      </w:tr>
      <w:tr w:rsidR="00D35AEA" w:rsidRPr="00D35AEA" w14:paraId="7D5E11F4" w14:textId="77777777" w:rsidTr="000F2E30">
        <w:trPr>
          <w:trHeight w:val="1910"/>
        </w:trPr>
        <w:tc>
          <w:tcPr>
            <w:tcW w:w="993" w:type="dxa"/>
            <w:tcBorders>
              <w:top w:val="single" w:sz="4" w:space="0" w:color="auto"/>
              <w:left w:val="single" w:sz="4" w:space="0" w:color="auto"/>
              <w:bottom w:val="single" w:sz="4" w:space="0" w:color="auto"/>
            </w:tcBorders>
            <w:shd w:val="clear" w:color="auto" w:fill="auto"/>
            <w:vAlign w:val="center"/>
          </w:tcPr>
          <w:p w14:paraId="23CE664D" w14:textId="77777777" w:rsidR="00E00BBE" w:rsidRPr="00D35AEA" w:rsidRDefault="00E00BBE" w:rsidP="000A0E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037630D" w14:textId="77777777" w:rsidR="00E00BBE" w:rsidRPr="00D35AEA" w:rsidRDefault="00E00BBE" w:rsidP="000A0E9A">
            <w:pPr>
              <w:pStyle w:val="a8"/>
              <w:rPr>
                <w:rFonts w:ascii="Times New Roman" w:eastAsia="Times New Roman" w:hAnsi="Times New Roman"/>
                <w:lang w:val="x-none"/>
              </w:rPr>
            </w:pPr>
            <w:r w:rsidRPr="00D35AEA">
              <w:rPr>
                <w:rFonts w:ascii="Times New Roman" w:eastAsia="Times New Roman" w:hAnsi="Times New Roman"/>
              </w:rPr>
              <w:t>III этап Всероссийских соревнованиях по мини-футболу (футзалу) среди команд общеобразовательных организаций в 2019 - 2020 г. (в рамках общероссийского Проекта «Мини-футбол – в школу»)</w:t>
            </w:r>
            <w:r w:rsidR="00022D72" w:rsidRPr="00D35AEA">
              <w:rPr>
                <w:rFonts w:ascii="Times New Roman" w:eastAsia="Times New Roman" w:hAnsi="Times New Roman"/>
              </w:rPr>
              <w:t xml:space="preserve"> (ЕКП РФ № 142)</w:t>
            </w:r>
          </w:p>
        </w:tc>
        <w:tc>
          <w:tcPr>
            <w:tcW w:w="1559" w:type="dxa"/>
            <w:tcBorders>
              <w:top w:val="single" w:sz="4" w:space="0" w:color="auto"/>
              <w:left w:val="single" w:sz="4" w:space="0" w:color="auto"/>
              <w:bottom w:val="single" w:sz="4" w:space="0" w:color="auto"/>
              <w:right w:val="single" w:sz="4" w:space="0" w:color="auto"/>
            </w:tcBorders>
            <w:vAlign w:val="center"/>
          </w:tcPr>
          <w:p w14:paraId="27DFC3B7" w14:textId="77777777" w:rsidR="00022D72" w:rsidRPr="00D35AEA" w:rsidRDefault="00022D72" w:rsidP="000A0E9A">
            <w:pPr>
              <w:pStyle w:val="a8"/>
              <w:jc w:val="center"/>
              <w:rPr>
                <w:rFonts w:ascii="Times New Roman" w:hAnsi="Times New Roman"/>
              </w:rPr>
            </w:pPr>
          </w:p>
          <w:p w14:paraId="4E63FCBA" w14:textId="77777777" w:rsidR="00AB7D1B" w:rsidRPr="00D35AEA" w:rsidRDefault="00AB7D1B" w:rsidP="00AB7D1B">
            <w:pPr>
              <w:pStyle w:val="a8"/>
              <w:jc w:val="center"/>
              <w:rPr>
                <w:rFonts w:ascii="Times New Roman" w:hAnsi="Times New Roman"/>
              </w:rPr>
            </w:pPr>
            <w:r w:rsidRPr="00D35AEA">
              <w:rPr>
                <w:rFonts w:ascii="Times New Roman" w:hAnsi="Times New Roman"/>
                <w:shd w:val="clear" w:color="auto" w:fill="FFFFFF"/>
              </w:rPr>
              <w:t>2008-2009 гг.р</w:t>
            </w:r>
            <w:r w:rsidRPr="00D35AEA">
              <w:rPr>
                <w:rFonts w:ascii="Times New Roman" w:hAnsi="Times New Roman"/>
              </w:rPr>
              <w:t xml:space="preserve"> </w:t>
            </w:r>
          </w:p>
          <w:p w14:paraId="6CE33CB7" w14:textId="77777777" w:rsidR="00AB7D1B" w:rsidRPr="00D35AEA" w:rsidRDefault="00AB7D1B" w:rsidP="00AB7D1B">
            <w:pPr>
              <w:pStyle w:val="a8"/>
              <w:jc w:val="center"/>
              <w:rPr>
                <w:rFonts w:ascii="Times New Roman" w:hAnsi="Times New Roman"/>
                <w:shd w:val="clear" w:color="auto" w:fill="FFFFFF"/>
              </w:rPr>
            </w:pPr>
            <w:r w:rsidRPr="00D35AEA">
              <w:rPr>
                <w:rFonts w:ascii="Times New Roman" w:hAnsi="Times New Roman"/>
                <w:shd w:val="clear" w:color="auto" w:fill="FFFFFF"/>
              </w:rPr>
              <w:t>2006-2007 гг.р.</w:t>
            </w:r>
          </w:p>
          <w:p w14:paraId="649D2DD1" w14:textId="77777777" w:rsidR="00AB7D1B" w:rsidRPr="00D35AEA" w:rsidRDefault="00AB7D1B" w:rsidP="00AB7D1B">
            <w:pPr>
              <w:pStyle w:val="a8"/>
              <w:jc w:val="center"/>
              <w:rPr>
                <w:rFonts w:ascii="Times New Roman" w:hAnsi="Times New Roman"/>
                <w:shd w:val="clear" w:color="auto" w:fill="FFFFFF"/>
              </w:rPr>
            </w:pPr>
            <w:r w:rsidRPr="00D35AEA">
              <w:rPr>
                <w:rFonts w:ascii="Times New Roman" w:hAnsi="Times New Roman"/>
                <w:shd w:val="clear" w:color="auto" w:fill="FFFFFF"/>
              </w:rPr>
              <w:t>2004-2005 гг.р.</w:t>
            </w:r>
          </w:p>
          <w:p w14:paraId="7CF39625" w14:textId="77777777" w:rsidR="00AB7D1B" w:rsidRPr="00D35AEA" w:rsidRDefault="00AB7D1B" w:rsidP="00AB7D1B">
            <w:pPr>
              <w:pStyle w:val="a8"/>
              <w:jc w:val="center"/>
              <w:rPr>
                <w:rFonts w:ascii="Times New Roman" w:hAnsi="Times New Roman"/>
              </w:rPr>
            </w:pPr>
            <w:r w:rsidRPr="00D35AEA">
              <w:rPr>
                <w:rFonts w:ascii="Times New Roman" w:hAnsi="Times New Roman"/>
                <w:shd w:val="clear" w:color="auto" w:fill="FFFFFF"/>
              </w:rPr>
              <w:t>2001-2002 гг.р.,</w:t>
            </w:r>
          </w:p>
          <w:p w14:paraId="27D406E0" w14:textId="77777777" w:rsidR="00E00BBE" w:rsidRPr="00D35AEA" w:rsidRDefault="00022D72" w:rsidP="00022D72">
            <w:pPr>
              <w:jc w:val="center"/>
            </w:pPr>
            <w:r w:rsidRPr="00D35AEA">
              <w:rPr>
                <w:rFonts w:ascii="Times New Roman" w:hAnsi="Times New Roman"/>
              </w:rPr>
              <w:t>83 чел.</w:t>
            </w:r>
          </w:p>
        </w:tc>
        <w:tc>
          <w:tcPr>
            <w:tcW w:w="1559" w:type="dxa"/>
            <w:tcBorders>
              <w:top w:val="single" w:sz="4" w:space="0" w:color="auto"/>
              <w:left w:val="single" w:sz="4" w:space="0" w:color="auto"/>
              <w:bottom w:val="single" w:sz="4" w:space="0" w:color="auto"/>
              <w:right w:val="single" w:sz="4" w:space="0" w:color="auto"/>
            </w:tcBorders>
            <w:vAlign w:val="center"/>
          </w:tcPr>
          <w:p w14:paraId="0C18758D" w14:textId="77777777" w:rsidR="00E00BBE" w:rsidRPr="00D35AEA" w:rsidRDefault="00E00BBE" w:rsidP="000A0E9A">
            <w:pPr>
              <w:pStyle w:val="a8"/>
              <w:jc w:val="center"/>
              <w:rPr>
                <w:rFonts w:ascii="Times New Roman" w:hAnsi="Times New Roman"/>
              </w:rPr>
            </w:pPr>
            <w:r w:rsidRPr="00D35AEA">
              <w:rPr>
                <w:rFonts w:ascii="Times New Roman" w:hAnsi="Times New Roman"/>
              </w:rPr>
              <w:t>03-17 февраля</w:t>
            </w:r>
            <w:r w:rsidR="008B7591" w:rsidRPr="00D35AEA">
              <w:rPr>
                <w:rFonts w:ascii="Times New Roman" w:hAnsi="Times New Roman"/>
              </w:rPr>
              <w:t>,</w:t>
            </w:r>
          </w:p>
          <w:p w14:paraId="21626237" w14:textId="77777777" w:rsidR="00BE4C03" w:rsidRPr="00D35AEA" w:rsidRDefault="008B7591" w:rsidP="000A0E9A">
            <w:pPr>
              <w:pStyle w:val="a8"/>
              <w:jc w:val="center"/>
              <w:rPr>
                <w:rFonts w:ascii="Times New Roman" w:hAnsi="Times New Roman"/>
                <w:sz w:val="20"/>
                <w:szCs w:val="20"/>
              </w:rPr>
            </w:pPr>
            <w:r w:rsidRPr="00D35AEA">
              <w:rPr>
                <w:rFonts w:ascii="Times New Roman" w:hAnsi="Times New Roman"/>
              </w:rPr>
              <w:t>д</w:t>
            </w:r>
            <w:r w:rsidR="00BE4C03" w:rsidRPr="00D35AEA">
              <w:rPr>
                <w:rFonts w:ascii="Times New Roman" w:hAnsi="Times New Roman"/>
              </w:rPr>
              <w:t>. Большой Суходол</w:t>
            </w:r>
            <w:r w:rsidRPr="00D35AEA">
              <w:rPr>
                <w:rFonts w:ascii="Times New Roman" w:hAnsi="Times New Roman"/>
              </w:rPr>
              <w:t xml:space="preserve">, </w:t>
            </w:r>
            <w:r w:rsidRPr="00D35AEA">
              <w:rPr>
                <w:rFonts w:ascii="Times New Roman" w:hAnsi="Times New Roman"/>
                <w:sz w:val="20"/>
                <w:szCs w:val="20"/>
              </w:rPr>
              <w:t>Нижегородская область</w:t>
            </w:r>
            <w:r w:rsidR="000F2E30" w:rsidRPr="00D35AEA">
              <w:rPr>
                <w:rFonts w:ascii="Times New Roman" w:hAnsi="Times New Roman"/>
                <w:sz w:val="20"/>
                <w:szCs w:val="20"/>
              </w:rPr>
              <w:t>;</w:t>
            </w:r>
          </w:p>
          <w:p w14:paraId="565E901A" w14:textId="77777777" w:rsidR="000F2E30" w:rsidRPr="00D35AEA" w:rsidRDefault="000F2E30" w:rsidP="000F2E30">
            <w:pPr>
              <w:pStyle w:val="a8"/>
              <w:jc w:val="center"/>
              <w:rPr>
                <w:rFonts w:ascii="Times New Roman" w:hAnsi="Times New Roman"/>
              </w:rPr>
            </w:pPr>
            <w:r w:rsidRPr="00D35AEA">
              <w:rPr>
                <w:rFonts w:ascii="Times New Roman" w:hAnsi="Times New Roman"/>
              </w:rPr>
              <w:t>13-27 сентября</w:t>
            </w:r>
          </w:p>
          <w:p w14:paraId="04CB1129" w14:textId="77777777" w:rsidR="000F2E30" w:rsidRPr="00D35AEA" w:rsidRDefault="000F2E30" w:rsidP="000F2E30">
            <w:pPr>
              <w:pStyle w:val="a8"/>
              <w:jc w:val="center"/>
              <w:rPr>
                <w:rFonts w:ascii="Times New Roman" w:hAnsi="Times New Roman"/>
              </w:rPr>
            </w:pPr>
            <w:r w:rsidRPr="00D35AEA">
              <w:rPr>
                <w:rFonts w:ascii="Times New Roman" w:hAnsi="Times New Roman"/>
              </w:rPr>
              <w:t>Московская область</w:t>
            </w:r>
          </w:p>
        </w:tc>
      </w:tr>
      <w:tr w:rsidR="00D35AEA" w:rsidRPr="00D35AEA" w14:paraId="3FE9E5C7" w14:textId="77777777" w:rsidTr="006873BF">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E3C976" w14:textId="77777777" w:rsidR="000F2E30" w:rsidRPr="00D35AEA" w:rsidRDefault="00372E0E" w:rsidP="00022D72">
            <w:pPr>
              <w:pStyle w:val="ConsPlusNonformat"/>
              <w:shd w:val="clear" w:color="auto" w:fill="FFFFFF"/>
              <w:jc w:val="both"/>
              <w:rPr>
                <w:rFonts w:ascii="Times New Roman" w:hAnsi="Times New Roman"/>
              </w:rPr>
            </w:pPr>
            <w:r w:rsidRPr="00D35AEA">
              <w:rPr>
                <w:rFonts w:ascii="Times New Roman" w:hAnsi="Times New Roman" w:cs="Times New Roman"/>
              </w:rPr>
              <w:t>Краткое описание мероприятия:</w:t>
            </w:r>
            <w:r w:rsidR="00022D72" w:rsidRPr="00D35AEA">
              <w:rPr>
                <w:rFonts w:ascii="Times New Roman" w:hAnsi="Times New Roman"/>
              </w:rPr>
              <w:t xml:space="preserve"> </w:t>
            </w:r>
          </w:p>
          <w:p w14:paraId="69B4653E" w14:textId="77777777" w:rsidR="000F2E30" w:rsidRPr="00D35AEA" w:rsidRDefault="000F2E30" w:rsidP="00022D72">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 xml:space="preserve">Результаты команд в </w:t>
            </w:r>
            <w:r w:rsidRPr="00D35AEA">
              <w:rPr>
                <w:rFonts w:ascii="Times New Roman" w:hAnsi="Times New Roman" w:cs="Times New Roman"/>
                <w:shd w:val="clear" w:color="auto" w:fill="FFFFFF"/>
                <w:lang w:val="en-US"/>
              </w:rPr>
              <w:t>III</w:t>
            </w:r>
            <w:r w:rsidRPr="00D35AEA">
              <w:rPr>
                <w:rFonts w:ascii="Times New Roman" w:hAnsi="Times New Roman" w:cs="Times New Roman"/>
                <w:shd w:val="clear" w:color="auto" w:fill="FFFFFF"/>
              </w:rPr>
              <w:t xml:space="preserve"> этапе соревнований:</w:t>
            </w:r>
          </w:p>
          <w:p w14:paraId="489CF043" w14:textId="77777777" w:rsidR="00022D72" w:rsidRPr="00D35AEA" w:rsidRDefault="00022D72" w:rsidP="00022D72">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девочки МБОУ СОШ №100 (2008-2009 гг.р). стали победителями в своей возрастной группе.</w:t>
            </w:r>
            <w:r w:rsidRPr="00D35AEA">
              <w:rPr>
                <w:rFonts w:ascii="Times New Roman" w:hAnsi="Times New Roman" w:cs="Times New Roman"/>
              </w:rPr>
              <w:t xml:space="preserve"> </w:t>
            </w:r>
            <w:r w:rsidRPr="00D35AEA">
              <w:rPr>
                <w:rFonts w:ascii="Times New Roman" w:hAnsi="Times New Roman" w:cs="Times New Roman"/>
                <w:shd w:val="clear" w:color="auto" w:fill="FFFFFF"/>
              </w:rPr>
              <w:t>Мальчики МБОУ СОШ №100 (2008-2009 гг.р.) стали бронзовыми призерами в своей возрастной категории.</w:t>
            </w:r>
            <w:r w:rsidRPr="00D35AEA">
              <w:rPr>
                <w:rFonts w:ascii="Times New Roman" w:hAnsi="Times New Roman" w:cs="Times New Roman"/>
              </w:rPr>
              <w:br/>
            </w:r>
            <w:r w:rsidRPr="00D35AEA">
              <w:rPr>
                <w:rFonts w:ascii="Times New Roman" w:hAnsi="Times New Roman" w:cs="Times New Roman"/>
                <w:shd w:val="clear" w:color="auto" w:fill="FFFFFF"/>
              </w:rPr>
              <w:t>Юноши МБОУ СОШ №100 (2006-2007 гг.р.) заняли 8 место в своей возрастной категории.</w:t>
            </w:r>
            <w:r w:rsidRPr="00D35AEA">
              <w:rPr>
                <w:rFonts w:ascii="Times New Roman" w:hAnsi="Times New Roman" w:cs="Times New Roman"/>
              </w:rPr>
              <w:br/>
            </w:r>
            <w:r w:rsidRPr="00D35AEA">
              <w:rPr>
                <w:rFonts w:ascii="Times New Roman" w:hAnsi="Times New Roman" w:cs="Times New Roman"/>
                <w:shd w:val="clear" w:color="auto" w:fill="FFFFFF"/>
              </w:rPr>
              <w:t>Девочки МБОУ СОШ №100 (2006-2007 гг.р.) заняли 10 место в своей возрастной категории.</w:t>
            </w:r>
          </w:p>
          <w:p w14:paraId="47BA1407" w14:textId="77777777" w:rsidR="00372E0E" w:rsidRPr="00D35AEA" w:rsidRDefault="00022D72" w:rsidP="00022D72">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 xml:space="preserve">Девушки МБОУ СОШ № 100 (2004-2005 гг.р.) стали победителями в своей возрастной группе </w:t>
            </w:r>
            <w:r w:rsidRPr="00D35AEA">
              <w:rPr>
                <w:rFonts w:ascii="Times New Roman" w:hAnsi="Times New Roman" w:cs="Times New Roman"/>
                <w:shd w:val="clear" w:color="auto" w:fill="FFFFFF"/>
              </w:rPr>
              <w:br/>
              <w:t>Юноши МБОУ СОШ № 28 (2004-2005 гг.р.) стали серебряными призерами в своей возрастной категории.</w:t>
            </w:r>
            <w:r w:rsidRPr="00D35AEA">
              <w:rPr>
                <w:rFonts w:ascii="Times New Roman" w:hAnsi="Times New Roman" w:cs="Times New Roman"/>
              </w:rPr>
              <w:br/>
            </w:r>
            <w:r w:rsidRPr="00D35AEA">
              <w:rPr>
                <w:rFonts w:ascii="Times New Roman" w:hAnsi="Times New Roman" w:cs="Times New Roman"/>
                <w:shd w:val="clear" w:color="auto" w:fill="FFFFFF"/>
              </w:rPr>
              <w:lastRenderedPageBreak/>
              <w:t>Юноши МБОУ СОШ № 72 (2001-2002 гг.р.) стали серебряными призерами в своей возрастной категории.</w:t>
            </w:r>
            <w:r w:rsidRPr="00D35AEA">
              <w:rPr>
                <w:rFonts w:ascii="Times New Roman" w:hAnsi="Times New Roman" w:cs="Times New Roman"/>
              </w:rPr>
              <w:br/>
            </w:r>
            <w:r w:rsidRPr="00D35AEA">
              <w:rPr>
                <w:rFonts w:ascii="Times New Roman" w:hAnsi="Times New Roman" w:cs="Times New Roman"/>
                <w:shd w:val="clear" w:color="auto" w:fill="FFFFFF"/>
              </w:rPr>
              <w:t>Девушки МБОУ СОШ № 100 (2001-2002 гг.р.) заняли 7 место в своей возрастной категории.</w:t>
            </w:r>
          </w:p>
          <w:p w14:paraId="489F3AA4" w14:textId="77777777" w:rsidR="000F2E30" w:rsidRPr="00D35AEA" w:rsidRDefault="000F2E30" w:rsidP="00022D72">
            <w:pPr>
              <w:pStyle w:val="ConsPlusNonformat"/>
              <w:shd w:val="clear" w:color="auto" w:fill="FFFFFF"/>
              <w:jc w:val="both"/>
              <w:rPr>
                <w:rFonts w:ascii="Times New Roman" w:hAnsi="Times New Roman" w:cs="Times New Roman"/>
                <w:shd w:val="clear" w:color="auto" w:fill="FFFFFF"/>
              </w:rPr>
            </w:pPr>
          </w:p>
          <w:p w14:paraId="1F998736" w14:textId="77777777" w:rsidR="000F2E30" w:rsidRPr="00D35AEA" w:rsidRDefault="000F2E30" w:rsidP="000F2E30">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 xml:space="preserve">Результаты команд в </w:t>
            </w:r>
            <w:r w:rsidRPr="00D35AEA">
              <w:rPr>
                <w:rFonts w:ascii="Times New Roman" w:hAnsi="Times New Roman" w:cs="Times New Roman"/>
                <w:shd w:val="clear" w:color="auto" w:fill="FFFFFF"/>
                <w:lang w:val="en-US"/>
              </w:rPr>
              <w:t>IV</w:t>
            </w:r>
            <w:r w:rsidRPr="00D35AEA">
              <w:rPr>
                <w:rFonts w:ascii="Times New Roman" w:hAnsi="Times New Roman" w:cs="Times New Roman"/>
                <w:shd w:val="clear" w:color="auto" w:fill="FFFFFF"/>
              </w:rPr>
              <w:t xml:space="preserve"> этапе соревнований:</w:t>
            </w:r>
          </w:p>
          <w:p w14:paraId="5FE4F017" w14:textId="77777777" w:rsidR="000F2E30" w:rsidRPr="00D35AEA" w:rsidRDefault="000F2E30" w:rsidP="000F2E30">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Девочки МБОУ СОШ №100 (2008-2009 гг.р). заняли 7 место на всероссийском финале.</w:t>
            </w:r>
          </w:p>
          <w:p w14:paraId="6CDB9B83" w14:textId="77777777" w:rsidR="000F2E30" w:rsidRPr="00D35AEA" w:rsidRDefault="000F2E30" w:rsidP="000F2E30">
            <w:pPr>
              <w:pStyle w:val="ConsPlusNonformat"/>
              <w:shd w:val="clear" w:color="auto" w:fill="FFFFFF"/>
              <w:jc w:val="both"/>
              <w:rPr>
                <w:rFonts w:ascii="Times New Roman" w:hAnsi="Times New Roman" w:cs="Times New Roman"/>
                <w:shd w:val="clear" w:color="auto" w:fill="FFFFFF"/>
              </w:rPr>
            </w:pPr>
            <w:r w:rsidRPr="00D35AEA">
              <w:rPr>
                <w:rFonts w:ascii="Times New Roman" w:hAnsi="Times New Roman" w:cs="Times New Roman"/>
                <w:shd w:val="clear" w:color="auto" w:fill="FFFFFF"/>
              </w:rPr>
              <w:t>Девушки МБОУ СОШ № 100 (2004-2005 гг.р.) стали чемпионами на всероссийском финале.</w:t>
            </w:r>
          </w:p>
        </w:tc>
      </w:tr>
      <w:tr w:rsidR="00D35AEA" w:rsidRPr="00D35AEA" w14:paraId="780689B0" w14:textId="77777777" w:rsidTr="00022D72">
        <w:tc>
          <w:tcPr>
            <w:tcW w:w="993" w:type="dxa"/>
            <w:tcBorders>
              <w:top w:val="single" w:sz="4" w:space="0" w:color="auto"/>
              <w:left w:val="single" w:sz="4" w:space="0" w:color="auto"/>
              <w:bottom w:val="single" w:sz="4" w:space="0" w:color="auto"/>
            </w:tcBorders>
            <w:shd w:val="clear" w:color="auto" w:fill="auto"/>
            <w:vAlign w:val="center"/>
          </w:tcPr>
          <w:p w14:paraId="0B20E06F" w14:textId="77777777" w:rsidR="00E00BBE" w:rsidRPr="00D35AEA" w:rsidRDefault="00E00BBE" w:rsidP="000A0E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74EAD56" w14:textId="77777777" w:rsidR="00E00BBE" w:rsidRPr="00D35AEA" w:rsidRDefault="00E00BBE" w:rsidP="000A0E9A">
            <w:pPr>
              <w:pStyle w:val="a8"/>
              <w:rPr>
                <w:rFonts w:ascii="Times New Roman" w:eastAsia="Times New Roman" w:hAnsi="Times New Roman"/>
              </w:rPr>
            </w:pPr>
            <w:r w:rsidRPr="00D35AEA">
              <w:rPr>
                <w:rFonts w:ascii="Times New Roman" w:eastAsia="Times New Roman" w:hAnsi="Times New Roman"/>
              </w:rPr>
              <w:t>Всероссийская Спартакиада Специальной Олимпиады по шорт-треку</w:t>
            </w:r>
            <w:r w:rsidR="00022D72" w:rsidRPr="00D35AEA">
              <w:rPr>
                <w:rFonts w:ascii="Times New Roman" w:eastAsia="Times New Roman" w:hAnsi="Times New Roman"/>
              </w:rPr>
              <w:t xml:space="preserve"> (ЕКП РФ № </w:t>
            </w:r>
            <w:r w:rsidR="009A1206" w:rsidRPr="00D35AEA">
              <w:rPr>
                <w:rFonts w:ascii="Times New Roman" w:eastAsia="Times New Roman" w:hAnsi="Times New Roman"/>
              </w:rPr>
              <w:t>446</w:t>
            </w:r>
            <w:r w:rsidR="00022D72" w:rsidRPr="00D35AEA">
              <w:rPr>
                <w:rFonts w:ascii="Times New Roman" w:eastAsia="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705C79C1" w14:textId="77777777" w:rsidR="00E00BBE" w:rsidRPr="00D35AEA" w:rsidRDefault="00022D72" w:rsidP="000A0E9A">
            <w:pPr>
              <w:pStyle w:val="a8"/>
              <w:jc w:val="center"/>
              <w:rPr>
                <w:rFonts w:ascii="Times New Roman" w:eastAsia="Times New Roman" w:hAnsi="Times New Roman"/>
              </w:rPr>
            </w:pPr>
            <w:r w:rsidRPr="00D35AEA">
              <w:rPr>
                <w:rFonts w:ascii="Times New Roman" w:eastAsia="Times New Roman" w:hAnsi="Times New Roman"/>
              </w:rPr>
              <w:t>9 чел.</w:t>
            </w:r>
          </w:p>
        </w:tc>
        <w:tc>
          <w:tcPr>
            <w:tcW w:w="1559" w:type="dxa"/>
            <w:tcBorders>
              <w:top w:val="single" w:sz="4" w:space="0" w:color="auto"/>
              <w:left w:val="single" w:sz="4" w:space="0" w:color="auto"/>
              <w:bottom w:val="single" w:sz="4" w:space="0" w:color="auto"/>
              <w:right w:val="single" w:sz="4" w:space="0" w:color="auto"/>
            </w:tcBorders>
            <w:vAlign w:val="center"/>
          </w:tcPr>
          <w:p w14:paraId="26B7E630" w14:textId="77777777" w:rsidR="00E00BBE" w:rsidRPr="00D35AEA" w:rsidRDefault="00E00BBE" w:rsidP="000A0E9A">
            <w:pPr>
              <w:pStyle w:val="a8"/>
              <w:jc w:val="center"/>
              <w:rPr>
                <w:rFonts w:ascii="Times New Roman" w:hAnsi="Times New Roman"/>
              </w:rPr>
            </w:pPr>
            <w:r w:rsidRPr="00D35AEA">
              <w:rPr>
                <w:rFonts w:ascii="Times New Roman" w:eastAsia="Times New Roman" w:hAnsi="Times New Roman"/>
              </w:rPr>
              <w:t>25-28 февраля</w:t>
            </w:r>
            <w:r w:rsidR="004D379E" w:rsidRPr="00D35AEA">
              <w:rPr>
                <w:rFonts w:ascii="Times New Roman" w:eastAsia="Times New Roman" w:hAnsi="Times New Roman"/>
              </w:rPr>
              <w:t>, г. Пенза</w:t>
            </w:r>
          </w:p>
        </w:tc>
      </w:tr>
      <w:tr w:rsidR="00D35AEA" w:rsidRPr="00D35AEA" w14:paraId="17EF4784" w14:textId="77777777" w:rsidTr="006873BF">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D255E" w14:textId="77777777" w:rsidR="00372E0E" w:rsidRPr="00D35AEA" w:rsidRDefault="00372E0E" w:rsidP="00196D3E">
            <w:pPr>
              <w:pStyle w:val="a8"/>
              <w:jc w:val="both"/>
              <w:rPr>
                <w:rFonts w:ascii="Times New Roman" w:eastAsia="Times New Roman" w:hAnsi="Times New Roman"/>
              </w:rPr>
            </w:pPr>
            <w:r w:rsidRPr="00D35AEA">
              <w:rPr>
                <w:rFonts w:ascii="Times New Roman" w:hAnsi="Times New Roman"/>
                <w:sz w:val="20"/>
                <w:szCs w:val="20"/>
              </w:rPr>
              <w:t>Краткое описание мероприятия:</w:t>
            </w:r>
            <w:r w:rsidR="004D379E" w:rsidRPr="00D35AEA">
              <w:rPr>
                <w:rFonts w:ascii="Times New Roman" w:hAnsi="Times New Roman"/>
                <w:sz w:val="20"/>
                <w:szCs w:val="20"/>
              </w:rPr>
              <w:t xml:space="preserve"> </w:t>
            </w:r>
            <w:r w:rsidR="004D379E" w:rsidRPr="00D35AEA">
              <w:rPr>
                <w:rFonts w:ascii="Times New Roman" w:hAnsi="Times New Roman"/>
                <w:sz w:val="20"/>
                <w:szCs w:val="20"/>
                <w:shd w:val="clear" w:color="auto" w:fill="FFFFFF"/>
              </w:rPr>
              <w:t>Спартакиада прошла с 25 по 28 февраля в г. Пенза. Команда Удмуртской Республики в эстафете заняли 3 место.</w:t>
            </w:r>
          </w:p>
        </w:tc>
      </w:tr>
      <w:tr w:rsidR="00D35AEA" w:rsidRPr="00D35AEA" w14:paraId="022FA250" w14:textId="77777777" w:rsidTr="005C03C4">
        <w:tc>
          <w:tcPr>
            <w:tcW w:w="993" w:type="dxa"/>
            <w:tcBorders>
              <w:top w:val="single" w:sz="4" w:space="0" w:color="auto"/>
              <w:left w:val="single" w:sz="4" w:space="0" w:color="auto"/>
              <w:bottom w:val="single" w:sz="4" w:space="0" w:color="auto"/>
            </w:tcBorders>
            <w:shd w:val="clear" w:color="auto" w:fill="auto"/>
            <w:vAlign w:val="center"/>
          </w:tcPr>
          <w:p w14:paraId="5197478D" w14:textId="77777777" w:rsidR="00E00BBE" w:rsidRPr="00D35AEA" w:rsidRDefault="00E00BBE" w:rsidP="00502B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3A0D9B2" w14:textId="77777777" w:rsidR="00E00BBE" w:rsidRPr="00D35AEA" w:rsidRDefault="00E00BBE" w:rsidP="00502B9A">
            <w:pPr>
              <w:pStyle w:val="af3"/>
              <w:spacing w:before="0" w:beforeAutospacing="0" w:after="0" w:afterAutospacing="0"/>
              <w:jc w:val="both"/>
              <w:rPr>
                <w:sz w:val="22"/>
                <w:szCs w:val="22"/>
                <w:shd w:val="clear" w:color="auto" w:fill="FFFFFF"/>
              </w:rPr>
            </w:pPr>
            <w:r w:rsidRPr="00D35AEA">
              <w:rPr>
                <w:sz w:val="22"/>
                <w:szCs w:val="22"/>
                <w:shd w:val="clear" w:color="auto" w:fill="FFFFFF"/>
              </w:rPr>
              <w:t>Вероссийские соревнования по баскетболу среди команд общеобразовательных организаций (в рамках Общероссийского проекта «Баскетбол – в школу» - Чемпионат Школьной баскетбольной лиги «КЭС-БАСКЕТ» сезон 2019-2020 гг. (суперфинал)</w:t>
            </w:r>
            <w:r w:rsidR="00A13A60" w:rsidRPr="00D35AEA">
              <w:rPr>
                <w:sz w:val="22"/>
                <w:szCs w:val="22"/>
                <w:shd w:val="clear" w:color="auto" w:fill="FFFFFF"/>
              </w:rPr>
              <w:t xml:space="preserve"> (ЕКП РФ № 11</w:t>
            </w:r>
            <w:r w:rsidR="005C03C4" w:rsidRPr="00D35AEA">
              <w:rPr>
                <w:sz w:val="22"/>
                <w:szCs w:val="22"/>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14:paraId="3CCC439A" w14:textId="77777777" w:rsidR="00E00BBE" w:rsidRPr="00D35AEA" w:rsidRDefault="005C03C4" w:rsidP="005C03C4">
            <w:pPr>
              <w:jc w:val="center"/>
              <w:rPr>
                <w:rFonts w:ascii="Times New Roman" w:hAnsi="Times New Roman"/>
                <w:lang w:eastAsia="ru-RU"/>
              </w:rPr>
            </w:pPr>
            <w:r w:rsidRPr="00D35AEA">
              <w:rPr>
                <w:rFonts w:ascii="Times New Roman" w:hAnsi="Times New Roman"/>
                <w:shd w:val="clear" w:color="auto" w:fill="FFFFFF"/>
              </w:rPr>
              <w:t>21 чел.</w:t>
            </w:r>
          </w:p>
        </w:tc>
        <w:tc>
          <w:tcPr>
            <w:tcW w:w="1559" w:type="dxa"/>
            <w:tcBorders>
              <w:top w:val="single" w:sz="4" w:space="0" w:color="auto"/>
              <w:left w:val="single" w:sz="4" w:space="0" w:color="auto"/>
              <w:bottom w:val="single" w:sz="4" w:space="0" w:color="auto"/>
              <w:right w:val="single" w:sz="4" w:space="0" w:color="auto"/>
            </w:tcBorders>
            <w:vAlign w:val="center"/>
          </w:tcPr>
          <w:p w14:paraId="034A3ECB" w14:textId="77777777" w:rsidR="00196D3E" w:rsidRPr="00D35AEA" w:rsidRDefault="00E00BBE"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10-20 марта</w:t>
            </w:r>
            <w:r w:rsidR="00196D3E" w:rsidRPr="00D35AEA">
              <w:rPr>
                <w:sz w:val="22"/>
                <w:szCs w:val="22"/>
                <w:shd w:val="clear" w:color="auto" w:fill="FFFFFF"/>
              </w:rPr>
              <w:t xml:space="preserve">, </w:t>
            </w:r>
          </w:p>
          <w:p w14:paraId="5257AF09" w14:textId="77777777" w:rsidR="00E00BBE" w:rsidRPr="00D35AEA" w:rsidRDefault="00196D3E"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г. Ульяновск, </w:t>
            </w:r>
          </w:p>
          <w:p w14:paraId="08E2DC71" w14:textId="77777777" w:rsidR="00196D3E" w:rsidRPr="00D35AEA" w:rsidRDefault="00196D3E"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г. Нижний Новгород</w:t>
            </w:r>
          </w:p>
        </w:tc>
      </w:tr>
      <w:tr w:rsidR="00D35AEA" w:rsidRPr="00D35AEA" w14:paraId="5BBB5302" w14:textId="77777777" w:rsidTr="006873BF">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728092" w14:textId="77777777" w:rsidR="00196D3E" w:rsidRPr="00D35AEA" w:rsidRDefault="00196D3E" w:rsidP="00BE4C03">
            <w:pPr>
              <w:pStyle w:val="af3"/>
              <w:spacing w:before="0" w:beforeAutospacing="0" w:after="0" w:afterAutospacing="0"/>
              <w:jc w:val="both"/>
              <w:rPr>
                <w:sz w:val="20"/>
                <w:szCs w:val="20"/>
                <w:shd w:val="clear" w:color="auto" w:fill="FFFFFF"/>
              </w:rPr>
            </w:pPr>
            <w:r w:rsidRPr="00D35AEA">
              <w:rPr>
                <w:sz w:val="20"/>
                <w:szCs w:val="20"/>
              </w:rPr>
              <w:t xml:space="preserve">Краткое описание мероприятия: </w:t>
            </w:r>
            <w:r w:rsidR="00BE4C03" w:rsidRPr="00D35AEA">
              <w:rPr>
                <w:sz w:val="20"/>
                <w:szCs w:val="20"/>
                <w:shd w:val="clear" w:color="auto" w:fill="FFFFFF"/>
              </w:rPr>
              <w:t>Соревнования про</w:t>
            </w:r>
            <w:r w:rsidR="008B7591" w:rsidRPr="00D35AEA">
              <w:rPr>
                <w:sz w:val="20"/>
                <w:szCs w:val="20"/>
                <w:shd w:val="clear" w:color="auto" w:fill="FFFFFF"/>
              </w:rPr>
              <w:t xml:space="preserve">шли с 10 по 15 марта 2020 г. в </w:t>
            </w:r>
            <w:r w:rsidR="00BE4C03" w:rsidRPr="00D35AEA">
              <w:rPr>
                <w:sz w:val="20"/>
                <w:szCs w:val="20"/>
                <w:shd w:val="clear" w:color="auto" w:fill="FFFFFF"/>
              </w:rPr>
              <w:t>г. Ульяновск. Команда Удмуртской Республики</w:t>
            </w:r>
            <w:r w:rsidR="008B7591" w:rsidRPr="00D35AEA">
              <w:rPr>
                <w:sz w:val="20"/>
                <w:szCs w:val="20"/>
                <w:shd w:val="clear" w:color="auto" w:fill="FFFFFF"/>
              </w:rPr>
              <w:t xml:space="preserve"> (девушки)</w:t>
            </w:r>
            <w:r w:rsidR="00BE4C03" w:rsidRPr="00D35AEA">
              <w:rPr>
                <w:sz w:val="20"/>
                <w:szCs w:val="20"/>
                <w:shd w:val="clear" w:color="auto" w:fill="FFFFFF"/>
              </w:rPr>
              <w:t xml:space="preserve"> заня</w:t>
            </w:r>
            <w:r w:rsidR="008B7591" w:rsidRPr="00D35AEA">
              <w:rPr>
                <w:sz w:val="20"/>
                <w:szCs w:val="20"/>
                <w:shd w:val="clear" w:color="auto" w:fill="FFFFFF"/>
              </w:rPr>
              <w:t>ла</w:t>
            </w:r>
            <w:r w:rsidR="00BE4C03" w:rsidRPr="00D35AEA">
              <w:rPr>
                <w:sz w:val="20"/>
                <w:szCs w:val="20"/>
                <w:shd w:val="clear" w:color="auto" w:fill="FFFFFF"/>
              </w:rPr>
              <w:t xml:space="preserve"> 12 место. Соревнованя среди юношей </w:t>
            </w:r>
            <w:r w:rsidR="008B7591" w:rsidRPr="00D35AEA">
              <w:rPr>
                <w:sz w:val="20"/>
                <w:szCs w:val="20"/>
                <w:shd w:val="clear" w:color="auto" w:fill="FFFFFF"/>
              </w:rPr>
              <w:t>прошли с 14 по 20 марта 2020 г. в г. Нижний Новгород. Ко</w:t>
            </w:r>
            <w:r w:rsidR="00BE4C03" w:rsidRPr="00D35AEA">
              <w:rPr>
                <w:sz w:val="20"/>
                <w:szCs w:val="20"/>
                <w:shd w:val="clear" w:color="auto" w:fill="FFFFFF"/>
              </w:rPr>
              <w:t>манда Удмур</w:t>
            </w:r>
            <w:r w:rsidR="008B7591" w:rsidRPr="00D35AEA">
              <w:rPr>
                <w:sz w:val="20"/>
                <w:szCs w:val="20"/>
                <w:shd w:val="clear" w:color="auto" w:fill="FFFFFF"/>
              </w:rPr>
              <w:t>тской Республики заняла 9 место.</w:t>
            </w:r>
            <w:r w:rsidR="001978A4" w:rsidRPr="00D35AEA">
              <w:rPr>
                <w:sz w:val="20"/>
                <w:szCs w:val="20"/>
                <w:shd w:val="clear" w:color="auto" w:fill="FFFFFF"/>
              </w:rPr>
              <w:t xml:space="preserve"> В предыдущей редакции Календарного плана межрегиональных, всероссийских и международных физкультурных мероприятий на 2020 год (часть </w:t>
            </w:r>
            <w:r w:rsidR="001978A4" w:rsidRPr="00D35AEA">
              <w:rPr>
                <w:sz w:val="20"/>
                <w:szCs w:val="20"/>
                <w:shd w:val="clear" w:color="auto" w:fill="FFFFFF"/>
                <w:lang w:val="en-US"/>
              </w:rPr>
              <w:t>I</w:t>
            </w:r>
            <w:r w:rsidR="001978A4" w:rsidRPr="00D35AEA">
              <w:rPr>
                <w:sz w:val="20"/>
                <w:szCs w:val="20"/>
                <w:shd w:val="clear" w:color="auto" w:fill="FFFFFF"/>
              </w:rPr>
              <w:t>) номер мероприятия был 11. На данный момент в Календарный план мероприятие не внесено.</w:t>
            </w:r>
          </w:p>
        </w:tc>
      </w:tr>
      <w:tr w:rsidR="00D35AEA" w:rsidRPr="00D35AEA" w14:paraId="4693863B" w14:textId="77777777" w:rsidTr="00264CDE">
        <w:tc>
          <w:tcPr>
            <w:tcW w:w="993" w:type="dxa"/>
            <w:tcBorders>
              <w:top w:val="single" w:sz="4" w:space="0" w:color="auto"/>
              <w:left w:val="single" w:sz="4" w:space="0" w:color="auto"/>
              <w:bottom w:val="single" w:sz="4" w:space="0" w:color="auto"/>
            </w:tcBorders>
            <w:shd w:val="clear" w:color="auto" w:fill="auto"/>
            <w:vAlign w:val="center"/>
          </w:tcPr>
          <w:p w14:paraId="3C6C48C5" w14:textId="77777777" w:rsidR="00E00BBE" w:rsidRPr="00D35AEA" w:rsidRDefault="00E00BBE" w:rsidP="00502B9A">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1308DA0" w14:textId="77777777" w:rsidR="00E00BBE" w:rsidRPr="00D35AEA" w:rsidRDefault="00E00BBE" w:rsidP="00502B9A">
            <w:pPr>
              <w:pStyle w:val="af3"/>
              <w:spacing w:before="0" w:beforeAutospacing="0" w:after="0" w:afterAutospacing="0"/>
              <w:jc w:val="both"/>
              <w:rPr>
                <w:sz w:val="22"/>
                <w:szCs w:val="22"/>
                <w:shd w:val="clear" w:color="auto" w:fill="FFFFFF"/>
              </w:rPr>
            </w:pPr>
            <w:r w:rsidRPr="00D35AEA">
              <w:rPr>
                <w:sz w:val="22"/>
                <w:szCs w:val="22"/>
                <w:shd w:val="clear" w:color="auto" w:fill="FFFFFF"/>
              </w:rPr>
              <w:t>Всероссийские соревнования по баскетболу среди студенческих команд (Чемпионат Ассоциации студенческого баскетбола, 3 этап-Лига Белова) (мужчины)</w:t>
            </w:r>
            <w:r w:rsidR="00A73017" w:rsidRPr="00D35AEA">
              <w:rPr>
                <w:sz w:val="22"/>
                <w:szCs w:val="22"/>
                <w:shd w:val="clear" w:color="auto" w:fill="FFFFFF"/>
              </w:rPr>
              <w:t xml:space="preserve"> (ЕКП РФ № 7)</w:t>
            </w:r>
          </w:p>
        </w:tc>
        <w:tc>
          <w:tcPr>
            <w:tcW w:w="1559" w:type="dxa"/>
            <w:tcBorders>
              <w:top w:val="single" w:sz="4" w:space="0" w:color="auto"/>
              <w:left w:val="single" w:sz="4" w:space="0" w:color="auto"/>
              <w:bottom w:val="single" w:sz="4" w:space="0" w:color="auto"/>
              <w:right w:val="single" w:sz="4" w:space="0" w:color="auto"/>
            </w:tcBorders>
            <w:vAlign w:val="center"/>
          </w:tcPr>
          <w:p w14:paraId="5EB607B8" w14:textId="77777777" w:rsidR="00E00BBE" w:rsidRPr="00D35AEA" w:rsidRDefault="00A73017"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22 чел.</w:t>
            </w:r>
          </w:p>
        </w:tc>
        <w:tc>
          <w:tcPr>
            <w:tcW w:w="1559" w:type="dxa"/>
            <w:tcBorders>
              <w:top w:val="single" w:sz="4" w:space="0" w:color="auto"/>
              <w:left w:val="single" w:sz="4" w:space="0" w:color="auto"/>
              <w:bottom w:val="single" w:sz="4" w:space="0" w:color="auto"/>
              <w:right w:val="single" w:sz="4" w:space="0" w:color="auto"/>
            </w:tcBorders>
            <w:vAlign w:val="center"/>
          </w:tcPr>
          <w:p w14:paraId="0852FA75" w14:textId="77777777" w:rsidR="00A73017" w:rsidRPr="00D35AEA" w:rsidRDefault="00E00BBE"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12-16 марта</w:t>
            </w:r>
            <w:r w:rsidR="00A73017" w:rsidRPr="00D35AEA">
              <w:rPr>
                <w:sz w:val="22"/>
                <w:szCs w:val="22"/>
                <w:shd w:val="clear" w:color="auto" w:fill="FFFFFF"/>
              </w:rPr>
              <w:t xml:space="preserve">, </w:t>
            </w:r>
          </w:p>
          <w:p w14:paraId="725F2175" w14:textId="77777777" w:rsidR="00E00BBE" w:rsidRPr="00D35AEA" w:rsidRDefault="00A73017" w:rsidP="00502B9A">
            <w:pPr>
              <w:pStyle w:val="af3"/>
              <w:spacing w:before="0" w:beforeAutospacing="0" w:after="0" w:afterAutospacing="0"/>
              <w:jc w:val="center"/>
              <w:rPr>
                <w:sz w:val="22"/>
                <w:szCs w:val="22"/>
                <w:shd w:val="clear" w:color="auto" w:fill="FFFFFF"/>
              </w:rPr>
            </w:pPr>
            <w:r w:rsidRPr="00D35AEA">
              <w:rPr>
                <w:sz w:val="22"/>
                <w:szCs w:val="22"/>
                <w:shd w:val="clear" w:color="auto" w:fill="FFFFFF"/>
              </w:rPr>
              <w:t>г. Екатеринбург</w:t>
            </w:r>
          </w:p>
        </w:tc>
      </w:tr>
      <w:tr w:rsidR="00D35AEA" w:rsidRPr="00D35AEA" w14:paraId="785CCDF6" w14:textId="77777777" w:rsidTr="00DE48CD">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9161AC" w14:textId="77777777" w:rsidR="001978A4" w:rsidRPr="00D35AEA" w:rsidRDefault="001978A4" w:rsidP="001978A4">
            <w:pPr>
              <w:pStyle w:val="af3"/>
              <w:spacing w:before="0" w:beforeAutospacing="0" w:after="0" w:afterAutospacing="0"/>
              <w:jc w:val="both"/>
              <w:rPr>
                <w:sz w:val="22"/>
                <w:szCs w:val="22"/>
                <w:shd w:val="clear" w:color="auto" w:fill="FFFFFF"/>
              </w:rPr>
            </w:pPr>
            <w:r w:rsidRPr="00D35AEA">
              <w:rPr>
                <w:sz w:val="20"/>
                <w:szCs w:val="20"/>
              </w:rPr>
              <w:t xml:space="preserve">Краткое описание мероприятия: </w:t>
            </w:r>
            <w:r w:rsidRPr="00D35AEA">
              <w:rPr>
                <w:sz w:val="20"/>
                <w:szCs w:val="20"/>
                <w:shd w:val="clear" w:color="auto" w:fill="FFFFFF"/>
              </w:rPr>
              <w:t xml:space="preserve">команда Удмуртской Республики заняла 4 место. В предыдущей редакции Календарного плана межрегиональных, всероссийских и международных физкультурных мероприятий на 2020 год (часть </w:t>
            </w:r>
            <w:r w:rsidRPr="00D35AEA">
              <w:rPr>
                <w:sz w:val="20"/>
                <w:szCs w:val="20"/>
                <w:shd w:val="clear" w:color="auto" w:fill="FFFFFF"/>
                <w:lang w:val="en-US"/>
              </w:rPr>
              <w:t>I</w:t>
            </w:r>
            <w:r w:rsidRPr="00D35AEA">
              <w:rPr>
                <w:sz w:val="20"/>
                <w:szCs w:val="20"/>
                <w:shd w:val="clear" w:color="auto" w:fill="FFFFFF"/>
              </w:rPr>
              <w:t>) номер мероприятия был 7. На данный момент в Календарный план мероприятие не внесено.</w:t>
            </w:r>
          </w:p>
        </w:tc>
      </w:tr>
      <w:tr w:rsidR="00D35AEA" w:rsidRPr="00D35AEA" w14:paraId="77DA0D34" w14:textId="77777777" w:rsidTr="00264CDE">
        <w:tc>
          <w:tcPr>
            <w:tcW w:w="993" w:type="dxa"/>
            <w:tcBorders>
              <w:top w:val="single" w:sz="4" w:space="0" w:color="auto"/>
              <w:left w:val="single" w:sz="4" w:space="0" w:color="auto"/>
              <w:bottom w:val="single" w:sz="4" w:space="0" w:color="auto"/>
            </w:tcBorders>
            <w:shd w:val="clear" w:color="auto" w:fill="auto"/>
            <w:vAlign w:val="center"/>
          </w:tcPr>
          <w:p w14:paraId="1B564557" w14:textId="77777777" w:rsidR="00E00BBE" w:rsidRPr="00D35AEA" w:rsidRDefault="00E00BBE" w:rsidP="007C1754">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7AECE88" w14:textId="77777777" w:rsidR="00E00BBE" w:rsidRPr="00D35AEA" w:rsidRDefault="00E00BBE" w:rsidP="007C1754">
            <w:pPr>
              <w:pStyle w:val="af3"/>
              <w:spacing w:before="0" w:beforeAutospacing="0" w:after="0" w:afterAutospacing="0"/>
              <w:jc w:val="both"/>
              <w:rPr>
                <w:sz w:val="22"/>
                <w:szCs w:val="22"/>
                <w:shd w:val="clear" w:color="auto" w:fill="FFFFFF"/>
              </w:rPr>
            </w:pPr>
            <w:r w:rsidRPr="00D35AEA">
              <w:rPr>
                <w:sz w:val="22"/>
                <w:szCs w:val="22"/>
                <w:shd w:val="clear" w:color="auto" w:fill="FFFFFF"/>
              </w:rPr>
              <w:t>Всероссийские соревнования по конькобежному спорту «Серебряные коньки» среди общеобразовательных организаций (III этап – Зональные соренования)</w:t>
            </w:r>
            <w:r w:rsidR="006C29EB" w:rsidRPr="00D35AEA">
              <w:rPr>
                <w:sz w:val="22"/>
                <w:szCs w:val="22"/>
                <w:shd w:val="clear" w:color="auto" w:fill="FFFFFF"/>
              </w:rPr>
              <w:t xml:space="preserve"> (ЕКП РФ № 66)</w:t>
            </w:r>
          </w:p>
        </w:tc>
        <w:tc>
          <w:tcPr>
            <w:tcW w:w="1559" w:type="dxa"/>
            <w:tcBorders>
              <w:top w:val="single" w:sz="4" w:space="0" w:color="auto"/>
              <w:left w:val="single" w:sz="4" w:space="0" w:color="auto"/>
              <w:bottom w:val="single" w:sz="4" w:space="0" w:color="auto"/>
              <w:right w:val="single" w:sz="4" w:space="0" w:color="auto"/>
            </w:tcBorders>
            <w:vAlign w:val="center"/>
          </w:tcPr>
          <w:p w14:paraId="68360C86" w14:textId="77777777" w:rsidR="00AB7D1B" w:rsidRPr="00D35AEA" w:rsidRDefault="00AB7D1B" w:rsidP="00AB7D1B">
            <w:pPr>
              <w:pStyle w:val="af3"/>
              <w:spacing w:before="0" w:beforeAutospacing="0" w:after="0" w:afterAutospacing="0"/>
              <w:jc w:val="center"/>
              <w:rPr>
                <w:sz w:val="22"/>
                <w:szCs w:val="22"/>
                <w:shd w:val="clear" w:color="auto" w:fill="FFFFFF"/>
              </w:rPr>
            </w:pPr>
            <w:r w:rsidRPr="00D35AEA">
              <w:rPr>
                <w:sz w:val="22"/>
                <w:szCs w:val="22"/>
              </w:rPr>
              <w:t>11-13 лет</w:t>
            </w:r>
          </w:p>
          <w:p w14:paraId="7C8B57B4" w14:textId="77777777" w:rsidR="00E00BBE" w:rsidRPr="00D35AEA" w:rsidRDefault="006C29EB" w:rsidP="006C29EB">
            <w:pPr>
              <w:pStyle w:val="af3"/>
              <w:spacing w:before="0" w:beforeAutospacing="0" w:after="0" w:afterAutospacing="0"/>
              <w:jc w:val="center"/>
              <w:rPr>
                <w:sz w:val="22"/>
                <w:szCs w:val="22"/>
                <w:shd w:val="clear" w:color="auto" w:fill="FFFFFF"/>
              </w:rPr>
            </w:pPr>
            <w:r w:rsidRPr="00D35AEA">
              <w:rPr>
                <w:sz w:val="22"/>
                <w:szCs w:val="22"/>
                <w:shd w:val="clear" w:color="auto" w:fill="FFFFFF"/>
              </w:rPr>
              <w:t>9 чел.</w:t>
            </w:r>
          </w:p>
        </w:tc>
        <w:tc>
          <w:tcPr>
            <w:tcW w:w="1559" w:type="dxa"/>
            <w:tcBorders>
              <w:top w:val="single" w:sz="4" w:space="0" w:color="auto"/>
              <w:left w:val="single" w:sz="4" w:space="0" w:color="auto"/>
              <w:bottom w:val="single" w:sz="4" w:space="0" w:color="auto"/>
              <w:right w:val="single" w:sz="4" w:space="0" w:color="auto"/>
            </w:tcBorders>
            <w:vAlign w:val="center"/>
          </w:tcPr>
          <w:p w14:paraId="08B08B3B" w14:textId="77777777" w:rsidR="00E00BBE" w:rsidRPr="00D35AEA" w:rsidRDefault="00E00BBE" w:rsidP="008B7591">
            <w:pPr>
              <w:pStyle w:val="af3"/>
              <w:spacing w:before="0" w:beforeAutospacing="0" w:after="0" w:afterAutospacing="0"/>
              <w:jc w:val="center"/>
              <w:rPr>
                <w:sz w:val="22"/>
                <w:szCs w:val="22"/>
                <w:shd w:val="clear" w:color="auto" w:fill="FFFFFF"/>
              </w:rPr>
            </w:pPr>
            <w:r w:rsidRPr="00D35AEA">
              <w:rPr>
                <w:sz w:val="22"/>
                <w:szCs w:val="22"/>
                <w:shd w:val="clear" w:color="auto" w:fill="FFFFFF"/>
              </w:rPr>
              <w:t>13-17 февраля</w:t>
            </w:r>
            <w:r w:rsidR="008B7591" w:rsidRPr="00D35AEA">
              <w:rPr>
                <w:sz w:val="22"/>
                <w:szCs w:val="22"/>
                <w:shd w:val="clear" w:color="auto" w:fill="FFFFFF"/>
              </w:rPr>
              <w:t xml:space="preserve">, г. </w:t>
            </w:r>
            <w:r w:rsidR="0047288E" w:rsidRPr="00D35AEA">
              <w:rPr>
                <w:sz w:val="22"/>
                <w:szCs w:val="22"/>
                <w:shd w:val="clear" w:color="auto" w:fill="FFFFFF"/>
              </w:rPr>
              <w:t>Екатеринбург</w:t>
            </w:r>
          </w:p>
        </w:tc>
      </w:tr>
      <w:tr w:rsidR="00D35AEA" w:rsidRPr="00D35AEA" w14:paraId="4F488D27" w14:textId="77777777" w:rsidTr="00C857BA">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97BA1" w14:textId="77777777" w:rsidR="00FB19A3" w:rsidRPr="00D35AEA" w:rsidRDefault="00FB19A3" w:rsidP="00FB19A3">
            <w:pPr>
              <w:pStyle w:val="af3"/>
              <w:spacing w:before="0" w:beforeAutospacing="0" w:after="0" w:afterAutospacing="0"/>
              <w:rPr>
                <w:sz w:val="22"/>
                <w:szCs w:val="22"/>
                <w:shd w:val="clear" w:color="auto" w:fill="FFFFFF"/>
              </w:rPr>
            </w:pPr>
            <w:r w:rsidRPr="00D35AEA">
              <w:rPr>
                <w:sz w:val="20"/>
                <w:szCs w:val="20"/>
              </w:rPr>
              <w:t xml:space="preserve">Краткое описание мероприятия: </w:t>
            </w:r>
            <w:r w:rsidRPr="00D35AEA">
              <w:rPr>
                <w:sz w:val="20"/>
                <w:szCs w:val="20"/>
                <w:shd w:val="clear" w:color="auto" w:fill="FFFFFF"/>
              </w:rPr>
              <w:t>команда Удмуртской Республики заняли 9 место.</w:t>
            </w:r>
          </w:p>
        </w:tc>
      </w:tr>
      <w:tr w:rsidR="00D35AEA" w:rsidRPr="00D35AEA" w14:paraId="78C33E7C" w14:textId="77777777" w:rsidTr="00604D62">
        <w:tc>
          <w:tcPr>
            <w:tcW w:w="993" w:type="dxa"/>
            <w:tcBorders>
              <w:top w:val="single" w:sz="4" w:space="0" w:color="auto"/>
              <w:left w:val="single" w:sz="4" w:space="0" w:color="auto"/>
              <w:bottom w:val="single" w:sz="4" w:space="0" w:color="auto"/>
            </w:tcBorders>
            <w:shd w:val="clear" w:color="auto" w:fill="auto"/>
            <w:vAlign w:val="center"/>
          </w:tcPr>
          <w:p w14:paraId="2D5BFDD1" w14:textId="77777777" w:rsidR="00FB19A3" w:rsidRPr="00D35AEA" w:rsidRDefault="00FB19A3" w:rsidP="00FB19A3">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D2513F1" w14:textId="77777777" w:rsidR="00FB19A3" w:rsidRPr="00D35AEA" w:rsidRDefault="009D2038" w:rsidP="00FB19A3">
            <w:pPr>
              <w:pStyle w:val="af3"/>
              <w:spacing w:before="0" w:beforeAutospacing="0" w:after="0" w:afterAutospacing="0"/>
              <w:jc w:val="both"/>
              <w:rPr>
                <w:sz w:val="22"/>
                <w:szCs w:val="22"/>
                <w:shd w:val="clear" w:color="auto" w:fill="FFFFFF"/>
              </w:rPr>
            </w:pPr>
            <w:r w:rsidRPr="00D35AEA">
              <w:rPr>
                <w:sz w:val="22"/>
                <w:szCs w:val="22"/>
                <w:shd w:val="clear" w:color="auto" w:fill="FFFFFF"/>
              </w:rPr>
              <w:t xml:space="preserve">Всероссийские соревнования по шахматам среди обучающихся общеобразовательных организаций, проживающих в сельской местности </w:t>
            </w:r>
            <w:r w:rsidR="00FB19A3" w:rsidRPr="00D35AEA">
              <w:rPr>
                <w:sz w:val="22"/>
                <w:szCs w:val="22"/>
                <w:shd w:val="clear" w:color="auto" w:fill="FFFFFF"/>
              </w:rPr>
              <w:t>(ЕКП РФ № 205)</w:t>
            </w:r>
          </w:p>
        </w:tc>
        <w:tc>
          <w:tcPr>
            <w:tcW w:w="1559" w:type="dxa"/>
            <w:tcBorders>
              <w:top w:val="single" w:sz="4" w:space="0" w:color="auto"/>
              <w:left w:val="single" w:sz="4" w:space="0" w:color="auto"/>
              <w:bottom w:val="single" w:sz="4" w:space="0" w:color="auto"/>
              <w:right w:val="single" w:sz="4" w:space="0" w:color="auto"/>
            </w:tcBorders>
            <w:vAlign w:val="center"/>
          </w:tcPr>
          <w:p w14:paraId="527AD64C" w14:textId="77777777" w:rsidR="00AB7D1B" w:rsidRPr="00D35AEA" w:rsidRDefault="00AB7D1B" w:rsidP="00AB7D1B">
            <w:pPr>
              <w:pStyle w:val="af3"/>
              <w:spacing w:before="0" w:beforeAutospacing="0" w:after="0" w:afterAutospacing="0"/>
              <w:jc w:val="center"/>
              <w:rPr>
                <w:sz w:val="22"/>
                <w:szCs w:val="22"/>
                <w:shd w:val="clear" w:color="auto" w:fill="FFFFFF"/>
              </w:rPr>
            </w:pPr>
            <w:r w:rsidRPr="00D35AEA">
              <w:rPr>
                <w:sz w:val="22"/>
                <w:szCs w:val="22"/>
              </w:rPr>
              <w:t>2004 г.р. и младше</w:t>
            </w:r>
            <w:r w:rsidR="000A74B0" w:rsidRPr="00D35AEA">
              <w:rPr>
                <w:sz w:val="22"/>
                <w:szCs w:val="22"/>
              </w:rPr>
              <w:t>,</w:t>
            </w:r>
          </w:p>
          <w:p w14:paraId="4D7C01F7" w14:textId="77777777" w:rsidR="00FB19A3" w:rsidRPr="00D35AEA" w:rsidRDefault="00FB19A3" w:rsidP="00FB19A3">
            <w:pPr>
              <w:pStyle w:val="af3"/>
              <w:spacing w:before="0" w:beforeAutospacing="0" w:after="0" w:afterAutospacing="0"/>
              <w:jc w:val="center"/>
              <w:rPr>
                <w:sz w:val="22"/>
                <w:szCs w:val="22"/>
                <w:shd w:val="clear" w:color="auto" w:fill="FFFFFF"/>
              </w:rPr>
            </w:pPr>
            <w:r w:rsidRPr="00D35AEA">
              <w:rPr>
                <w:sz w:val="22"/>
                <w:szCs w:val="22"/>
                <w:shd w:val="clear" w:color="auto" w:fill="FFFFFF"/>
              </w:rPr>
              <w:t>38 чел</w:t>
            </w:r>
          </w:p>
        </w:tc>
        <w:tc>
          <w:tcPr>
            <w:tcW w:w="1559" w:type="dxa"/>
            <w:tcBorders>
              <w:top w:val="single" w:sz="4" w:space="0" w:color="auto"/>
              <w:left w:val="single" w:sz="4" w:space="0" w:color="auto"/>
              <w:bottom w:val="single" w:sz="4" w:space="0" w:color="auto"/>
              <w:right w:val="single" w:sz="4" w:space="0" w:color="auto"/>
            </w:tcBorders>
            <w:vAlign w:val="center"/>
          </w:tcPr>
          <w:p w14:paraId="29645133" w14:textId="77777777" w:rsidR="00FB19A3" w:rsidRPr="00D35AEA" w:rsidRDefault="00FB19A3" w:rsidP="00FB19A3">
            <w:pPr>
              <w:pStyle w:val="af3"/>
              <w:spacing w:before="0" w:beforeAutospacing="0" w:after="0" w:afterAutospacing="0"/>
              <w:jc w:val="both"/>
              <w:rPr>
                <w:sz w:val="22"/>
                <w:szCs w:val="22"/>
                <w:shd w:val="clear" w:color="auto" w:fill="FFFFFF"/>
              </w:rPr>
            </w:pPr>
            <w:r w:rsidRPr="00D35AEA">
              <w:rPr>
                <w:sz w:val="22"/>
                <w:szCs w:val="22"/>
                <w:shd w:val="clear" w:color="auto" w:fill="FFFFFF"/>
              </w:rPr>
              <w:t>02-10 октяюря</w:t>
            </w:r>
            <w:r w:rsidR="00604D62" w:rsidRPr="00D35AEA">
              <w:rPr>
                <w:sz w:val="22"/>
                <w:szCs w:val="22"/>
                <w:shd w:val="clear" w:color="auto" w:fill="FFFFFF"/>
              </w:rPr>
              <w:t>,</w:t>
            </w:r>
          </w:p>
          <w:p w14:paraId="088BDDA8" w14:textId="77777777" w:rsidR="00FB19A3" w:rsidRPr="00D35AEA" w:rsidRDefault="00FB19A3" w:rsidP="00FB19A3">
            <w:pPr>
              <w:pStyle w:val="af3"/>
              <w:spacing w:before="0" w:beforeAutospacing="0" w:after="0" w:afterAutospacing="0"/>
              <w:jc w:val="both"/>
              <w:rPr>
                <w:sz w:val="22"/>
                <w:szCs w:val="22"/>
                <w:shd w:val="clear" w:color="auto" w:fill="FFFFFF"/>
              </w:rPr>
            </w:pPr>
            <w:r w:rsidRPr="00D35AEA">
              <w:rPr>
                <w:sz w:val="22"/>
                <w:szCs w:val="22"/>
                <w:shd w:val="clear" w:color="auto" w:fill="FFFFFF"/>
              </w:rPr>
              <w:t>Самарская область, поселение Светлое поле</w:t>
            </w:r>
          </w:p>
        </w:tc>
      </w:tr>
      <w:tr w:rsidR="00D35AEA" w:rsidRPr="00D35AEA" w14:paraId="6065E034" w14:textId="77777777" w:rsidTr="009039BC">
        <w:tc>
          <w:tcPr>
            <w:tcW w:w="103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410DAF" w14:textId="77777777" w:rsidR="000A74B0" w:rsidRPr="00D35AEA" w:rsidRDefault="00091C6C" w:rsidP="000A74B0">
            <w:pPr>
              <w:pStyle w:val="af3"/>
              <w:spacing w:before="0" w:beforeAutospacing="0" w:after="0" w:afterAutospacing="0"/>
              <w:jc w:val="both"/>
              <w:rPr>
                <w:sz w:val="20"/>
                <w:szCs w:val="20"/>
              </w:rPr>
            </w:pPr>
            <w:r w:rsidRPr="00D35AEA">
              <w:rPr>
                <w:sz w:val="20"/>
                <w:szCs w:val="20"/>
              </w:rPr>
              <w:t xml:space="preserve">Краткое описание мероприятия: </w:t>
            </w:r>
          </w:p>
          <w:p w14:paraId="5BB6EF7A" w14:textId="77777777" w:rsidR="000A74B0" w:rsidRPr="00D35AEA" w:rsidRDefault="000A74B0" w:rsidP="000A74B0">
            <w:pPr>
              <w:pStyle w:val="af3"/>
              <w:spacing w:before="0" w:beforeAutospacing="0" w:after="0" w:afterAutospacing="0"/>
              <w:jc w:val="both"/>
              <w:rPr>
                <w:sz w:val="20"/>
                <w:szCs w:val="20"/>
                <w:shd w:val="clear" w:color="auto" w:fill="FFFFFF"/>
              </w:rPr>
            </w:pPr>
            <w:r w:rsidRPr="00D35AEA">
              <w:rPr>
                <w:sz w:val="20"/>
                <w:szCs w:val="20"/>
                <w:shd w:val="clear" w:color="auto" w:fill="FFFFFF"/>
              </w:rPr>
              <w:t>Представители Удмуртской Республики завоевали 3 призовых места.</w:t>
            </w:r>
          </w:p>
          <w:p w14:paraId="140E13BC" w14:textId="77777777" w:rsidR="000A74B0" w:rsidRPr="00D35AEA" w:rsidRDefault="000A74B0" w:rsidP="000A74B0">
            <w:pPr>
              <w:pStyle w:val="af3"/>
              <w:spacing w:before="0" w:beforeAutospacing="0" w:after="0" w:afterAutospacing="0"/>
              <w:jc w:val="both"/>
              <w:rPr>
                <w:sz w:val="20"/>
                <w:szCs w:val="20"/>
                <w:shd w:val="clear" w:color="auto" w:fill="FFFFFF"/>
              </w:rPr>
            </w:pPr>
            <w:r w:rsidRPr="00D35AEA">
              <w:rPr>
                <w:sz w:val="20"/>
                <w:szCs w:val="20"/>
                <w:shd w:val="clear" w:color="auto" w:fill="FFFFFF"/>
              </w:rPr>
              <w:t>Девочки до 11 лет: 3 место – Тимофеева Юлиана (Удмуртская Республика).</w:t>
            </w:r>
          </w:p>
          <w:p w14:paraId="7B17C2CC" w14:textId="77777777" w:rsidR="000A74B0" w:rsidRPr="00D35AEA" w:rsidRDefault="000A74B0" w:rsidP="000A74B0">
            <w:pPr>
              <w:pStyle w:val="af3"/>
              <w:spacing w:before="0" w:beforeAutospacing="0" w:after="0" w:afterAutospacing="0"/>
              <w:jc w:val="both"/>
              <w:rPr>
                <w:sz w:val="20"/>
                <w:szCs w:val="20"/>
                <w:shd w:val="clear" w:color="auto" w:fill="FFFFFF"/>
              </w:rPr>
            </w:pPr>
            <w:r w:rsidRPr="00D35AEA">
              <w:rPr>
                <w:sz w:val="20"/>
                <w:szCs w:val="20"/>
                <w:shd w:val="clear" w:color="auto" w:fill="FFFFFF"/>
              </w:rPr>
              <w:t>Девочки до 13 лет: 3 место – Чермарева Мария (Удмуртская Республика).</w:t>
            </w:r>
          </w:p>
          <w:p w14:paraId="59991274" w14:textId="77777777" w:rsidR="00091C6C" w:rsidRPr="00D35AEA" w:rsidRDefault="000A74B0" w:rsidP="000A74B0">
            <w:pPr>
              <w:pStyle w:val="af3"/>
              <w:spacing w:before="0" w:beforeAutospacing="0" w:after="0" w:afterAutospacing="0"/>
              <w:jc w:val="both"/>
              <w:rPr>
                <w:sz w:val="22"/>
                <w:szCs w:val="22"/>
                <w:shd w:val="clear" w:color="auto" w:fill="FFFFFF"/>
              </w:rPr>
            </w:pPr>
            <w:r w:rsidRPr="00D35AEA">
              <w:rPr>
                <w:sz w:val="20"/>
                <w:szCs w:val="20"/>
                <w:shd w:val="clear" w:color="auto" w:fill="FFFFFF"/>
              </w:rPr>
              <w:t>Юноши до 15 лет: 2 место – Сунцов Артур (Удмуртская Республика);</w:t>
            </w:r>
          </w:p>
        </w:tc>
      </w:tr>
      <w:tr w:rsidR="00D35AEA" w:rsidRPr="00D35AEA" w14:paraId="7A504B14" w14:textId="77777777" w:rsidTr="00D20C35">
        <w:tc>
          <w:tcPr>
            <w:tcW w:w="993" w:type="dxa"/>
            <w:tcBorders>
              <w:top w:val="single" w:sz="4" w:space="0" w:color="auto"/>
              <w:left w:val="single" w:sz="4" w:space="0" w:color="auto"/>
              <w:bottom w:val="single" w:sz="4" w:space="0" w:color="auto"/>
            </w:tcBorders>
            <w:shd w:val="clear" w:color="auto" w:fill="auto"/>
            <w:vAlign w:val="center"/>
          </w:tcPr>
          <w:p w14:paraId="3F571297" w14:textId="77777777" w:rsidR="00091C6C" w:rsidRPr="00D35AEA" w:rsidRDefault="00091C6C" w:rsidP="00091C6C">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A7113AF" w14:textId="77777777" w:rsidR="00091C6C" w:rsidRPr="00D35AEA" w:rsidRDefault="00091C6C" w:rsidP="00091C6C">
            <w:pPr>
              <w:pStyle w:val="af3"/>
              <w:spacing w:before="0" w:beforeAutospacing="0" w:after="0" w:afterAutospacing="0"/>
              <w:jc w:val="both"/>
              <w:rPr>
                <w:sz w:val="22"/>
                <w:szCs w:val="22"/>
                <w:shd w:val="clear" w:color="auto" w:fill="FFFFFF"/>
              </w:rPr>
            </w:pPr>
            <w:r w:rsidRPr="00D35AEA">
              <w:rPr>
                <w:sz w:val="22"/>
                <w:szCs w:val="22"/>
                <w:shd w:val="clear" w:color="auto" w:fill="FFFFFF"/>
              </w:rPr>
              <w:t>Всероссийские соревнования по мини-футболу (футзалу) среди команд организаций профессионального образования и команд организаций высшего образования (в рамках Общероссийского Проекта «Мини-футбол – в ВУЗы»)</w:t>
            </w:r>
            <w:r w:rsidR="00D20C35" w:rsidRPr="00D35AEA">
              <w:rPr>
                <w:sz w:val="22"/>
                <w:szCs w:val="22"/>
                <w:shd w:val="clear" w:color="auto" w:fill="FFFFFF"/>
              </w:rPr>
              <w:t xml:space="preserve"> </w:t>
            </w:r>
            <w:r w:rsidRPr="00D35AEA">
              <w:rPr>
                <w:sz w:val="22"/>
                <w:szCs w:val="22"/>
                <w:shd w:val="clear" w:color="auto" w:fill="FFFFFF"/>
              </w:rPr>
              <w:t>(ЕКП РФ № 144)</w:t>
            </w:r>
          </w:p>
        </w:tc>
        <w:tc>
          <w:tcPr>
            <w:tcW w:w="1559" w:type="dxa"/>
            <w:tcBorders>
              <w:top w:val="single" w:sz="4" w:space="0" w:color="auto"/>
              <w:left w:val="single" w:sz="4" w:space="0" w:color="auto"/>
              <w:bottom w:val="single" w:sz="4" w:space="0" w:color="auto"/>
              <w:right w:val="single" w:sz="4" w:space="0" w:color="auto"/>
            </w:tcBorders>
            <w:vAlign w:val="center"/>
          </w:tcPr>
          <w:p w14:paraId="2F0CD879" w14:textId="77777777" w:rsidR="00091C6C" w:rsidRPr="00D35AEA" w:rsidRDefault="00D20C35" w:rsidP="00FC41E2">
            <w:pPr>
              <w:pStyle w:val="af3"/>
              <w:spacing w:before="0" w:beforeAutospacing="0" w:after="0" w:afterAutospacing="0"/>
              <w:jc w:val="center"/>
              <w:rPr>
                <w:sz w:val="22"/>
                <w:szCs w:val="22"/>
              </w:rPr>
            </w:pPr>
            <w:r w:rsidRPr="00D35AEA">
              <w:rPr>
                <w:sz w:val="22"/>
                <w:szCs w:val="22"/>
              </w:rPr>
              <w:t>Ю</w:t>
            </w:r>
            <w:r w:rsidR="00091C6C" w:rsidRPr="00D35AEA">
              <w:rPr>
                <w:sz w:val="22"/>
                <w:szCs w:val="22"/>
              </w:rPr>
              <w:t>ноши</w:t>
            </w:r>
            <w:r w:rsidR="002E63A2" w:rsidRPr="00D35AEA">
              <w:rPr>
                <w:sz w:val="22"/>
                <w:szCs w:val="22"/>
              </w:rPr>
              <w:t xml:space="preserve"> до 25 лет</w:t>
            </w:r>
            <w:r w:rsidR="00091C6C" w:rsidRPr="00D35AEA">
              <w:rPr>
                <w:sz w:val="22"/>
                <w:szCs w:val="22"/>
              </w:rPr>
              <w:t>,</w:t>
            </w:r>
            <w:r w:rsidR="002E63A2" w:rsidRPr="00D35AEA">
              <w:rPr>
                <w:sz w:val="22"/>
                <w:szCs w:val="22"/>
              </w:rPr>
              <w:t xml:space="preserve"> 11 чел.,</w:t>
            </w:r>
            <w:r w:rsidR="00091C6C" w:rsidRPr="00D35AEA">
              <w:rPr>
                <w:sz w:val="22"/>
                <w:szCs w:val="22"/>
              </w:rPr>
              <w:t xml:space="preserve"> девушки до 25 лет</w:t>
            </w:r>
            <w:r w:rsidRPr="00D35AEA">
              <w:rPr>
                <w:sz w:val="22"/>
                <w:szCs w:val="22"/>
              </w:rPr>
              <w:t>,</w:t>
            </w:r>
            <w:r w:rsidR="002E63A2" w:rsidRPr="00D35AEA">
              <w:rPr>
                <w:sz w:val="22"/>
                <w:szCs w:val="22"/>
              </w:rPr>
              <w:t xml:space="preserve"> 14 чел.</w:t>
            </w:r>
          </w:p>
        </w:tc>
        <w:tc>
          <w:tcPr>
            <w:tcW w:w="1559" w:type="dxa"/>
            <w:tcBorders>
              <w:top w:val="single" w:sz="4" w:space="0" w:color="auto"/>
              <w:left w:val="single" w:sz="4" w:space="0" w:color="auto"/>
              <w:bottom w:val="single" w:sz="4" w:space="0" w:color="auto"/>
              <w:right w:val="single" w:sz="4" w:space="0" w:color="auto"/>
            </w:tcBorders>
            <w:vAlign w:val="center"/>
          </w:tcPr>
          <w:p w14:paraId="1AD960C4" w14:textId="77777777" w:rsidR="00091C6C" w:rsidRPr="00D35AEA" w:rsidRDefault="00D20C35" w:rsidP="00FD6468">
            <w:pPr>
              <w:pStyle w:val="af3"/>
              <w:spacing w:before="0" w:beforeAutospacing="0" w:after="0" w:afterAutospacing="0"/>
              <w:jc w:val="center"/>
              <w:rPr>
                <w:sz w:val="22"/>
                <w:szCs w:val="22"/>
                <w:shd w:val="clear" w:color="auto" w:fill="FFFFFF"/>
              </w:rPr>
            </w:pPr>
            <w:r w:rsidRPr="00D35AEA">
              <w:rPr>
                <w:sz w:val="22"/>
                <w:szCs w:val="22"/>
                <w:shd w:val="clear" w:color="auto" w:fill="FFFFFF"/>
              </w:rPr>
              <w:t>10-</w:t>
            </w:r>
            <w:r w:rsidR="00091C6C" w:rsidRPr="00D35AEA">
              <w:rPr>
                <w:sz w:val="22"/>
                <w:szCs w:val="22"/>
                <w:shd w:val="clear" w:color="auto" w:fill="FFFFFF"/>
              </w:rPr>
              <w:t>19 октября</w:t>
            </w:r>
            <w:r w:rsidRPr="00D35AEA">
              <w:rPr>
                <w:sz w:val="22"/>
                <w:szCs w:val="22"/>
                <w:shd w:val="clear" w:color="auto" w:fill="FFFFFF"/>
              </w:rPr>
              <w:t>,</w:t>
            </w:r>
          </w:p>
          <w:p w14:paraId="20620BA2" w14:textId="77777777" w:rsidR="00091C6C" w:rsidRPr="00D35AEA" w:rsidRDefault="00D20C35" w:rsidP="00FD6468">
            <w:pPr>
              <w:pStyle w:val="af3"/>
              <w:spacing w:before="0" w:beforeAutospacing="0" w:after="0" w:afterAutospacing="0"/>
              <w:jc w:val="center"/>
              <w:rPr>
                <w:sz w:val="22"/>
                <w:szCs w:val="22"/>
                <w:shd w:val="clear" w:color="auto" w:fill="FFFFFF"/>
              </w:rPr>
            </w:pPr>
            <w:r w:rsidRPr="00D35AEA">
              <w:rPr>
                <w:sz w:val="22"/>
                <w:szCs w:val="22"/>
                <w:shd w:val="clear" w:color="auto" w:fill="FFFFFF"/>
              </w:rPr>
              <w:t>21-</w:t>
            </w:r>
            <w:r w:rsidR="00091C6C" w:rsidRPr="00D35AEA">
              <w:rPr>
                <w:sz w:val="22"/>
                <w:szCs w:val="22"/>
                <w:shd w:val="clear" w:color="auto" w:fill="FFFFFF"/>
              </w:rPr>
              <w:t>30 октября</w:t>
            </w:r>
            <w:r w:rsidRPr="00D35AEA">
              <w:rPr>
                <w:sz w:val="22"/>
                <w:szCs w:val="22"/>
                <w:shd w:val="clear" w:color="auto" w:fill="FFFFFF"/>
              </w:rPr>
              <w:t>,</w:t>
            </w:r>
          </w:p>
          <w:p w14:paraId="6C6503D1" w14:textId="77777777" w:rsidR="00091C6C" w:rsidRPr="00D35AEA" w:rsidRDefault="00D20C35" w:rsidP="00FD6468">
            <w:pPr>
              <w:pStyle w:val="af3"/>
              <w:spacing w:before="0" w:beforeAutospacing="0" w:after="0" w:afterAutospacing="0"/>
              <w:jc w:val="center"/>
              <w:rPr>
                <w:sz w:val="22"/>
                <w:szCs w:val="22"/>
                <w:shd w:val="clear" w:color="auto" w:fill="FFFFFF"/>
              </w:rPr>
            </w:pPr>
            <w:r w:rsidRPr="00D35AEA">
              <w:rPr>
                <w:sz w:val="22"/>
                <w:szCs w:val="22"/>
                <w:shd w:val="clear" w:color="auto" w:fill="FFFFFF"/>
              </w:rPr>
              <w:t>г.</w:t>
            </w:r>
            <w:r w:rsidR="00091C6C" w:rsidRPr="00D35AEA">
              <w:rPr>
                <w:sz w:val="22"/>
                <w:szCs w:val="22"/>
                <w:shd w:val="clear" w:color="auto" w:fill="FFFFFF"/>
              </w:rPr>
              <w:t>Нижний Новгород</w:t>
            </w:r>
          </w:p>
        </w:tc>
      </w:tr>
      <w:tr w:rsidR="00D35AEA" w:rsidRPr="00D35AEA" w14:paraId="701A23A9" w14:textId="77777777" w:rsidTr="00E16F9D">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5D3CAB" w14:textId="77777777" w:rsidR="00091C6C" w:rsidRPr="00D35AEA" w:rsidRDefault="00D20C35" w:rsidP="00091C6C">
            <w:pPr>
              <w:pStyle w:val="af3"/>
              <w:spacing w:before="0" w:beforeAutospacing="0" w:after="0" w:afterAutospacing="0"/>
              <w:jc w:val="both"/>
              <w:rPr>
                <w:sz w:val="20"/>
                <w:szCs w:val="20"/>
                <w:shd w:val="clear" w:color="auto" w:fill="FFFFFF"/>
              </w:rPr>
            </w:pPr>
            <w:r w:rsidRPr="00D35AEA">
              <w:rPr>
                <w:sz w:val="20"/>
                <w:szCs w:val="20"/>
              </w:rPr>
              <w:t xml:space="preserve">Краткое описание мероприятия: </w:t>
            </w:r>
            <w:r w:rsidRPr="00D35AEA">
              <w:rPr>
                <w:sz w:val="20"/>
                <w:szCs w:val="20"/>
                <w:shd w:val="clear" w:color="auto" w:fill="FFFFFF"/>
              </w:rPr>
              <w:t>с</w:t>
            </w:r>
            <w:r w:rsidR="00091C6C" w:rsidRPr="00D35AEA">
              <w:rPr>
                <w:sz w:val="20"/>
                <w:szCs w:val="20"/>
                <w:shd w:val="clear" w:color="auto" w:fill="FFFFFF"/>
              </w:rPr>
              <w:t xml:space="preserve"> 10 по 19 октя</w:t>
            </w:r>
            <w:r w:rsidRPr="00D35AEA">
              <w:rPr>
                <w:sz w:val="20"/>
                <w:szCs w:val="20"/>
                <w:shd w:val="clear" w:color="auto" w:fill="FFFFFF"/>
              </w:rPr>
              <w:t>бря в Серебрянной лиге</w:t>
            </w:r>
            <w:r w:rsidR="00091C6C" w:rsidRPr="00D35AEA">
              <w:rPr>
                <w:sz w:val="20"/>
                <w:szCs w:val="20"/>
                <w:shd w:val="clear" w:color="auto" w:fill="FFFFFF"/>
              </w:rPr>
              <w:t xml:space="preserve"> участие принимала женская команда ИжГСХА, по итогам турнира команда заняля 7 место</w:t>
            </w:r>
            <w:r w:rsidRPr="00D35AEA">
              <w:rPr>
                <w:sz w:val="20"/>
                <w:szCs w:val="20"/>
                <w:shd w:val="clear" w:color="auto" w:fill="FFFFFF"/>
              </w:rPr>
              <w:t>;</w:t>
            </w:r>
          </w:p>
          <w:p w14:paraId="14ED5673" w14:textId="77777777" w:rsidR="00091C6C" w:rsidRPr="00D35AEA" w:rsidRDefault="00091C6C" w:rsidP="00091C6C">
            <w:pPr>
              <w:pStyle w:val="af3"/>
              <w:spacing w:before="0" w:beforeAutospacing="0" w:after="0" w:afterAutospacing="0"/>
              <w:jc w:val="both"/>
              <w:rPr>
                <w:sz w:val="22"/>
                <w:szCs w:val="22"/>
                <w:shd w:val="clear" w:color="auto" w:fill="FFFFFF"/>
              </w:rPr>
            </w:pPr>
            <w:r w:rsidRPr="00D35AEA">
              <w:rPr>
                <w:sz w:val="20"/>
                <w:szCs w:val="20"/>
                <w:shd w:val="clear" w:color="auto" w:fill="FFFFFF"/>
              </w:rPr>
              <w:t xml:space="preserve">С </w:t>
            </w:r>
            <w:r w:rsidR="002E63A2" w:rsidRPr="00D35AEA">
              <w:rPr>
                <w:sz w:val="20"/>
                <w:szCs w:val="20"/>
                <w:shd w:val="clear" w:color="auto" w:fill="FFFFFF"/>
              </w:rPr>
              <w:t>21</w:t>
            </w:r>
            <w:r w:rsidR="00D20C35" w:rsidRPr="00D35AEA">
              <w:rPr>
                <w:sz w:val="20"/>
                <w:szCs w:val="20"/>
                <w:shd w:val="clear" w:color="auto" w:fill="FFFFFF"/>
              </w:rPr>
              <w:t xml:space="preserve"> по 30 октября в Золотой лиге</w:t>
            </w:r>
            <w:r w:rsidRPr="00D35AEA">
              <w:rPr>
                <w:sz w:val="20"/>
                <w:szCs w:val="20"/>
                <w:shd w:val="clear" w:color="auto" w:fill="FFFFFF"/>
              </w:rPr>
              <w:t xml:space="preserve"> участие принимала мужская команда ИжГСХА, по итогам турнира команда заняла 8 место.</w:t>
            </w:r>
          </w:p>
        </w:tc>
      </w:tr>
      <w:tr w:rsidR="00D35AEA" w:rsidRPr="00D35AEA" w14:paraId="7578C28F" w14:textId="77777777" w:rsidTr="000E38D7">
        <w:tc>
          <w:tcPr>
            <w:tcW w:w="993" w:type="dxa"/>
            <w:tcBorders>
              <w:top w:val="single" w:sz="4" w:space="0" w:color="auto"/>
              <w:left w:val="single" w:sz="4" w:space="0" w:color="auto"/>
              <w:bottom w:val="single" w:sz="4" w:space="0" w:color="auto"/>
            </w:tcBorders>
            <w:shd w:val="clear" w:color="auto" w:fill="auto"/>
            <w:vAlign w:val="center"/>
          </w:tcPr>
          <w:p w14:paraId="35D6F8D7" w14:textId="77777777" w:rsidR="00091C6C" w:rsidRPr="00D35AEA" w:rsidRDefault="00091C6C" w:rsidP="00091C6C">
            <w:pPr>
              <w:pStyle w:val="a8"/>
              <w:numPr>
                <w:ilvl w:val="0"/>
                <w:numId w:val="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315200F" w14:textId="77777777" w:rsidR="00091C6C" w:rsidRPr="00D35AEA" w:rsidRDefault="00091C6C" w:rsidP="00091C6C">
            <w:pPr>
              <w:pStyle w:val="af3"/>
              <w:spacing w:before="0" w:beforeAutospacing="0" w:after="0" w:afterAutospacing="0"/>
              <w:jc w:val="both"/>
              <w:rPr>
                <w:sz w:val="22"/>
                <w:szCs w:val="22"/>
                <w:shd w:val="clear" w:color="auto" w:fill="FFFFFF"/>
              </w:rPr>
            </w:pPr>
            <w:r w:rsidRPr="00D35AEA">
              <w:rPr>
                <w:sz w:val="22"/>
                <w:szCs w:val="22"/>
                <w:shd w:val="clear" w:color="auto" w:fill="FFFFFF"/>
              </w:rPr>
              <w:t>Всероссийские соревнова</w:t>
            </w:r>
            <w:r w:rsidR="00AC0A31" w:rsidRPr="00D35AEA">
              <w:rPr>
                <w:sz w:val="22"/>
                <w:szCs w:val="22"/>
                <w:shd w:val="clear" w:color="auto" w:fill="FFFFFF"/>
              </w:rPr>
              <w:t xml:space="preserve">ния среди студентов по футболу (юноши, девушки </w:t>
            </w:r>
            <w:r w:rsidRPr="00D35AEA">
              <w:rPr>
                <w:sz w:val="22"/>
                <w:szCs w:val="22"/>
                <w:shd w:val="clear" w:color="auto" w:fill="FFFFFF"/>
              </w:rPr>
              <w:t>до 25 лет</w:t>
            </w:r>
            <w:r w:rsidR="00AC0A31" w:rsidRPr="00D35AEA">
              <w:rPr>
                <w:sz w:val="22"/>
                <w:szCs w:val="22"/>
                <w:shd w:val="clear" w:color="auto" w:fill="FFFFFF"/>
              </w:rPr>
              <w:t>)</w:t>
            </w:r>
            <w:r w:rsidR="00FC41E2" w:rsidRPr="00D35AEA">
              <w:rPr>
                <w:sz w:val="22"/>
                <w:szCs w:val="22"/>
                <w:shd w:val="clear" w:color="auto" w:fill="FFFFFF"/>
              </w:rPr>
              <w:t xml:space="preserve"> (ЕКП РФ № 146)</w:t>
            </w:r>
          </w:p>
        </w:tc>
        <w:tc>
          <w:tcPr>
            <w:tcW w:w="1559" w:type="dxa"/>
            <w:tcBorders>
              <w:top w:val="single" w:sz="4" w:space="0" w:color="auto"/>
              <w:left w:val="single" w:sz="4" w:space="0" w:color="auto"/>
              <w:bottom w:val="single" w:sz="4" w:space="0" w:color="auto"/>
              <w:right w:val="single" w:sz="4" w:space="0" w:color="auto"/>
            </w:tcBorders>
            <w:vAlign w:val="center"/>
          </w:tcPr>
          <w:p w14:paraId="2C7B8BA9" w14:textId="77777777" w:rsidR="00091C6C" w:rsidRPr="00D35AEA" w:rsidRDefault="006E2438" w:rsidP="00AC0A31">
            <w:pPr>
              <w:pStyle w:val="af3"/>
              <w:spacing w:before="0" w:beforeAutospacing="0" w:after="0" w:afterAutospacing="0"/>
              <w:jc w:val="center"/>
              <w:rPr>
                <w:sz w:val="22"/>
                <w:szCs w:val="22"/>
              </w:rPr>
            </w:pPr>
            <w:r w:rsidRPr="00D35AEA">
              <w:rPr>
                <w:sz w:val="22"/>
                <w:szCs w:val="22"/>
              </w:rPr>
              <w:t>Юноши до 25 лет,</w:t>
            </w:r>
            <w:r w:rsidR="00AC0A31" w:rsidRPr="00D35AEA">
              <w:rPr>
                <w:sz w:val="22"/>
                <w:szCs w:val="22"/>
              </w:rPr>
              <w:t xml:space="preserve"> 20 чел</w:t>
            </w:r>
            <w:r w:rsidR="00091C6C" w:rsidRPr="00D35AEA">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AA98C51" w14:textId="77777777" w:rsidR="00091C6C" w:rsidRPr="00D35AEA" w:rsidRDefault="006E2438" w:rsidP="006E2438">
            <w:pPr>
              <w:pStyle w:val="af3"/>
              <w:spacing w:before="0" w:beforeAutospacing="0" w:after="0" w:afterAutospacing="0"/>
              <w:jc w:val="center"/>
              <w:rPr>
                <w:sz w:val="22"/>
                <w:szCs w:val="22"/>
                <w:shd w:val="clear" w:color="auto" w:fill="FFFFFF"/>
              </w:rPr>
            </w:pPr>
            <w:r w:rsidRPr="00D35AEA">
              <w:rPr>
                <w:sz w:val="22"/>
                <w:szCs w:val="22"/>
                <w:shd w:val="clear" w:color="auto" w:fill="FFFFFF"/>
              </w:rPr>
              <w:t xml:space="preserve">23 ноября – 27 ноября, г. </w:t>
            </w:r>
            <w:r w:rsidR="00091C6C" w:rsidRPr="00D35AEA">
              <w:rPr>
                <w:sz w:val="22"/>
                <w:szCs w:val="22"/>
                <w:shd w:val="clear" w:color="auto" w:fill="FFFFFF"/>
              </w:rPr>
              <w:t>Новороссийск</w:t>
            </w:r>
          </w:p>
        </w:tc>
      </w:tr>
      <w:tr w:rsidR="00D35AEA" w:rsidRPr="00D35AEA" w14:paraId="32830278" w14:textId="77777777" w:rsidTr="00E16F9D">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CDE90" w14:textId="77777777" w:rsidR="00091C6C" w:rsidRPr="00D35AEA" w:rsidRDefault="007002F6" w:rsidP="00091C6C">
            <w:pPr>
              <w:pStyle w:val="af3"/>
              <w:spacing w:before="0" w:beforeAutospacing="0" w:after="0" w:afterAutospacing="0"/>
              <w:jc w:val="both"/>
              <w:rPr>
                <w:sz w:val="20"/>
                <w:szCs w:val="20"/>
                <w:shd w:val="clear" w:color="auto" w:fill="FFFFFF"/>
              </w:rPr>
            </w:pPr>
            <w:r w:rsidRPr="00D35AEA">
              <w:rPr>
                <w:sz w:val="20"/>
                <w:szCs w:val="20"/>
              </w:rPr>
              <w:t xml:space="preserve">Краткое описание мероприятия: </w:t>
            </w:r>
            <w:r w:rsidRPr="00D35AEA">
              <w:rPr>
                <w:sz w:val="20"/>
                <w:szCs w:val="20"/>
                <w:shd w:val="clear" w:color="auto" w:fill="FFFFFF"/>
              </w:rPr>
              <w:t>д</w:t>
            </w:r>
            <w:r w:rsidR="00091C6C" w:rsidRPr="00D35AEA">
              <w:rPr>
                <w:sz w:val="20"/>
                <w:szCs w:val="20"/>
                <w:shd w:val="clear" w:color="auto" w:fill="FFFFFF"/>
              </w:rPr>
              <w:t>окументы подготовлены, команда сформирована.</w:t>
            </w:r>
          </w:p>
        </w:tc>
      </w:tr>
    </w:tbl>
    <w:p w14:paraId="67028C5C" w14:textId="77777777" w:rsidR="000A63F5" w:rsidRPr="00D35AEA" w:rsidRDefault="000A63F5" w:rsidP="00C92EDE">
      <w:pPr>
        <w:pStyle w:val="ConsPlusNonformat"/>
        <w:shd w:val="clear" w:color="auto" w:fill="FFFFFF"/>
        <w:jc w:val="center"/>
        <w:rPr>
          <w:rFonts w:ascii="Times New Roman" w:hAnsi="Times New Roman" w:cs="Times New Roman"/>
          <w:b/>
          <w:sz w:val="22"/>
          <w:szCs w:val="22"/>
        </w:rPr>
      </w:pPr>
    </w:p>
    <w:p w14:paraId="67CF8C4C" w14:textId="77777777" w:rsidR="00A907EA" w:rsidRPr="00D35AEA" w:rsidRDefault="00A907EA" w:rsidP="00C92EDE">
      <w:pPr>
        <w:pStyle w:val="ConsPlusNonformat"/>
        <w:shd w:val="clear" w:color="auto" w:fill="FFFFFF"/>
        <w:jc w:val="center"/>
        <w:rPr>
          <w:rFonts w:ascii="Times New Roman" w:hAnsi="Times New Roman" w:cs="Times New Roman"/>
          <w:b/>
          <w:sz w:val="22"/>
          <w:szCs w:val="22"/>
        </w:rPr>
      </w:pPr>
    </w:p>
    <w:p w14:paraId="20462883" w14:textId="77777777" w:rsidR="00A907EA" w:rsidRPr="00D35AEA" w:rsidRDefault="00A907EA" w:rsidP="00C92EDE">
      <w:pPr>
        <w:pStyle w:val="ConsPlusNonformat"/>
        <w:shd w:val="clear" w:color="auto" w:fill="FFFFFF"/>
        <w:jc w:val="center"/>
        <w:rPr>
          <w:rFonts w:ascii="Times New Roman" w:hAnsi="Times New Roman" w:cs="Times New Roman"/>
          <w:b/>
          <w:sz w:val="22"/>
          <w:szCs w:val="22"/>
        </w:rPr>
      </w:pPr>
    </w:p>
    <w:p w14:paraId="3E8CE875" w14:textId="77777777" w:rsidR="00A907EA" w:rsidRPr="00D35AEA" w:rsidRDefault="00A907EA" w:rsidP="00C92EDE">
      <w:pPr>
        <w:pStyle w:val="ConsPlusNonformat"/>
        <w:shd w:val="clear" w:color="auto" w:fill="FFFFFF"/>
        <w:jc w:val="center"/>
        <w:rPr>
          <w:rFonts w:ascii="Times New Roman" w:hAnsi="Times New Roman" w:cs="Times New Roman"/>
          <w:b/>
          <w:sz w:val="22"/>
          <w:szCs w:val="22"/>
        </w:rPr>
      </w:pPr>
    </w:p>
    <w:p w14:paraId="3EBE9331" w14:textId="77777777" w:rsidR="00A907EA" w:rsidRPr="00D35AEA" w:rsidRDefault="00A907EA" w:rsidP="00C92EDE">
      <w:pPr>
        <w:pStyle w:val="ConsPlusNonformat"/>
        <w:shd w:val="clear" w:color="auto" w:fill="FFFFFF"/>
        <w:jc w:val="center"/>
        <w:rPr>
          <w:rFonts w:ascii="Times New Roman" w:hAnsi="Times New Roman" w:cs="Times New Roman"/>
          <w:b/>
          <w:sz w:val="22"/>
          <w:szCs w:val="22"/>
        </w:rPr>
      </w:pPr>
    </w:p>
    <w:p w14:paraId="30218B9B" w14:textId="77777777" w:rsidR="00C92EDE" w:rsidRPr="00D35AEA" w:rsidRDefault="00C92EDE" w:rsidP="00C92EDE">
      <w:pPr>
        <w:pStyle w:val="ConsPlusNonformat"/>
        <w:shd w:val="clear" w:color="auto" w:fill="FFFFFF"/>
        <w:jc w:val="center"/>
        <w:rPr>
          <w:rFonts w:ascii="Times New Roman" w:hAnsi="Times New Roman" w:cs="Times New Roman"/>
          <w:b/>
          <w:sz w:val="22"/>
          <w:szCs w:val="22"/>
        </w:rPr>
      </w:pPr>
      <w:r w:rsidRPr="00D35AEA">
        <w:rPr>
          <w:rFonts w:ascii="Times New Roman" w:hAnsi="Times New Roman" w:cs="Times New Roman"/>
          <w:b/>
          <w:sz w:val="22"/>
          <w:szCs w:val="22"/>
        </w:rPr>
        <w:lastRenderedPageBreak/>
        <w:t>Раздел 11</w:t>
      </w:r>
    </w:p>
    <w:p w14:paraId="11F573C1" w14:textId="77777777" w:rsidR="00C92EDE" w:rsidRPr="00D35AEA" w:rsidRDefault="00C92EDE" w:rsidP="00C92EDE">
      <w:pPr>
        <w:pStyle w:val="ConsPlusNonformat"/>
        <w:shd w:val="clear" w:color="auto" w:fill="FFFFFF"/>
        <w:jc w:val="both"/>
        <w:rPr>
          <w:rFonts w:ascii="Times New Roman" w:hAnsi="Times New Roman" w:cs="Times New Roman"/>
          <w:sz w:val="22"/>
          <w:szCs w:val="22"/>
        </w:rPr>
      </w:pPr>
      <w:r w:rsidRPr="00D35AEA">
        <w:rPr>
          <w:rFonts w:ascii="Times New Roman" w:hAnsi="Times New Roman" w:cs="Times New Roman"/>
          <w:b/>
          <w:sz w:val="22"/>
          <w:szCs w:val="22"/>
        </w:rPr>
        <w:t xml:space="preserve">Наименование государственной работы: </w:t>
      </w:r>
      <w:r w:rsidRPr="00D35AEA">
        <w:rPr>
          <w:rFonts w:ascii="Times New Roman" w:hAnsi="Times New Roman" w:cs="Times New Roman"/>
          <w:sz w:val="22"/>
          <w:szCs w:val="22"/>
        </w:rPr>
        <w:t>«Координация деятельности и методическое обеспечение физкультурно-спортивных организаций, осуществляющих подготовку спортивного резерва»</w:t>
      </w:r>
    </w:p>
    <w:p w14:paraId="106680AB" w14:textId="77777777" w:rsidR="00C92EDE" w:rsidRPr="00D35AEA" w:rsidRDefault="00C92EDE" w:rsidP="00C92EDE">
      <w:pPr>
        <w:pStyle w:val="ConsPlusNonformat"/>
        <w:shd w:val="clear" w:color="auto" w:fill="FFFFFF"/>
        <w:rPr>
          <w:rFonts w:ascii="Times New Roman" w:hAnsi="Times New Roman" w:cs="Times New Roman"/>
          <w:sz w:val="22"/>
          <w:szCs w:val="22"/>
        </w:rPr>
      </w:pPr>
      <w:r w:rsidRPr="00D35AEA">
        <w:rPr>
          <w:rFonts w:ascii="Times New Roman" w:hAnsi="Times New Roman" w:cs="Times New Roman"/>
          <w:b/>
          <w:sz w:val="22"/>
          <w:szCs w:val="22"/>
        </w:rPr>
        <w:t>Код бюджетной классификации</w:t>
      </w:r>
      <w:r w:rsidRPr="00D35AEA">
        <w:rPr>
          <w:rFonts w:ascii="Times New Roman" w:hAnsi="Times New Roman" w:cs="Times New Roman"/>
          <w:b/>
          <w:sz w:val="22"/>
          <w:szCs w:val="22"/>
          <w:lang w:val="en-US"/>
        </w:rPr>
        <w:t>:</w:t>
      </w:r>
      <w:r w:rsidRPr="00D35AEA">
        <w:rPr>
          <w:rFonts w:ascii="Times New Roman" w:hAnsi="Times New Roman" w:cs="Times New Roman"/>
          <w:b/>
          <w:sz w:val="22"/>
          <w:szCs w:val="22"/>
        </w:rPr>
        <w:t xml:space="preserve"> </w:t>
      </w:r>
      <w:r w:rsidR="00A46CA5" w:rsidRPr="00D35AEA">
        <w:rPr>
          <w:rFonts w:ascii="Times New Roman" w:hAnsi="Times New Roman" w:cs="Times New Roman"/>
          <w:sz w:val="22"/>
          <w:szCs w:val="22"/>
        </w:rPr>
        <w:t>847 1101 3120106770 621</w:t>
      </w: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6237"/>
        <w:gridCol w:w="1559"/>
        <w:gridCol w:w="1559"/>
      </w:tblGrid>
      <w:tr w:rsidR="00D35AEA" w:rsidRPr="00D35AEA" w14:paraId="4FCE506B" w14:textId="77777777" w:rsidTr="00F1189B">
        <w:trPr>
          <w:trHeight w:val="102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62D386" w14:textId="77777777" w:rsidR="00FB5C0E" w:rsidRPr="00D35AEA" w:rsidRDefault="00FB5C0E" w:rsidP="00F1189B">
            <w:pPr>
              <w:pStyle w:val="a8"/>
              <w:jc w:val="center"/>
              <w:rPr>
                <w:rFonts w:ascii="Times New Roman" w:hAnsi="Times New Roman"/>
                <w:b/>
              </w:rPr>
            </w:pPr>
            <w:r w:rsidRPr="00D35AEA">
              <w:rPr>
                <w:rFonts w:ascii="Times New Roman" w:hAnsi="Times New Roman"/>
                <w:b/>
              </w:rPr>
              <w:t>№ п</w:t>
            </w:r>
            <w:r w:rsidRPr="00D35AEA">
              <w:rPr>
                <w:rFonts w:ascii="Times New Roman" w:hAnsi="Times New Roman"/>
                <w:b/>
                <w:lang w:val="en-US"/>
              </w:rPr>
              <w:t>/</w:t>
            </w:r>
            <w:r w:rsidRPr="00D35AEA">
              <w:rPr>
                <w:rFonts w:ascii="Times New Roman" w:hAnsi="Times New Roman"/>
                <w:b/>
              </w:rPr>
              <w:t>п</w:t>
            </w:r>
          </w:p>
        </w:tc>
        <w:tc>
          <w:tcPr>
            <w:tcW w:w="6237" w:type="dxa"/>
            <w:tcBorders>
              <w:top w:val="single" w:sz="4" w:space="0" w:color="auto"/>
              <w:left w:val="single" w:sz="4" w:space="0" w:color="auto"/>
              <w:right w:val="single" w:sz="4" w:space="0" w:color="auto"/>
            </w:tcBorders>
            <w:shd w:val="clear" w:color="auto" w:fill="auto"/>
          </w:tcPr>
          <w:p w14:paraId="35598662" w14:textId="77777777" w:rsidR="00070B4C" w:rsidRPr="00D35AEA" w:rsidRDefault="00FB5C0E" w:rsidP="00070B4C">
            <w:pPr>
              <w:pStyle w:val="a8"/>
              <w:jc w:val="center"/>
              <w:rPr>
                <w:rFonts w:ascii="Times New Roman" w:hAnsi="Times New Roman"/>
                <w:b/>
              </w:rPr>
            </w:pPr>
            <w:r w:rsidRPr="00D35AEA">
              <w:rPr>
                <w:rFonts w:ascii="Times New Roman" w:hAnsi="Times New Roman"/>
                <w:b/>
              </w:rPr>
              <w:t>Наименование мероприяти</w:t>
            </w:r>
            <w:r w:rsidR="00070B4C" w:rsidRPr="00D35AEA">
              <w:rPr>
                <w:rFonts w:ascii="Times New Roman" w:hAnsi="Times New Roman"/>
                <w:b/>
              </w:rPr>
              <w:t>я</w:t>
            </w:r>
          </w:p>
          <w:p w14:paraId="46853B1D" w14:textId="77777777" w:rsidR="00B24760" w:rsidRPr="00D35AEA" w:rsidRDefault="00B24760" w:rsidP="00F1189B">
            <w:pPr>
              <w:pStyle w:val="a8"/>
              <w:jc w:val="center"/>
              <w:rPr>
                <w:rFonts w:ascii="Times New Roman" w:hAnsi="Times New Roman"/>
                <w:b/>
              </w:rPr>
            </w:pPr>
          </w:p>
          <w:p w14:paraId="00399564" w14:textId="77777777" w:rsidR="00FB5C0E" w:rsidRPr="00D35AEA" w:rsidRDefault="00FB5C0E" w:rsidP="00B24760">
            <w:pPr>
              <w:jc w:val="center"/>
            </w:pPr>
          </w:p>
        </w:tc>
        <w:tc>
          <w:tcPr>
            <w:tcW w:w="1559" w:type="dxa"/>
            <w:tcBorders>
              <w:top w:val="single" w:sz="4" w:space="0" w:color="auto"/>
              <w:left w:val="single" w:sz="4" w:space="0" w:color="auto"/>
              <w:right w:val="single" w:sz="4" w:space="0" w:color="auto"/>
            </w:tcBorders>
          </w:tcPr>
          <w:p w14:paraId="3C24C63D" w14:textId="77777777" w:rsidR="00FB5C0E" w:rsidRPr="00D35AEA" w:rsidRDefault="00FB5C0E" w:rsidP="00F1189B">
            <w:pPr>
              <w:pStyle w:val="a8"/>
              <w:jc w:val="center"/>
              <w:rPr>
                <w:rFonts w:ascii="Times New Roman" w:hAnsi="Times New Roman"/>
                <w:b/>
              </w:rPr>
            </w:pPr>
            <w:r w:rsidRPr="00D35AEA">
              <w:rPr>
                <w:rFonts w:ascii="Times New Roman" w:hAnsi="Times New Roman"/>
                <w:b/>
              </w:rPr>
              <w:t>Возрастная группа и (или) кол-во участников</w:t>
            </w:r>
          </w:p>
        </w:tc>
        <w:tc>
          <w:tcPr>
            <w:tcW w:w="1559" w:type="dxa"/>
            <w:tcBorders>
              <w:top w:val="single" w:sz="4" w:space="0" w:color="auto"/>
              <w:left w:val="single" w:sz="4" w:space="0" w:color="auto"/>
              <w:right w:val="single" w:sz="4" w:space="0" w:color="auto"/>
            </w:tcBorders>
            <w:shd w:val="clear" w:color="auto" w:fill="auto"/>
          </w:tcPr>
          <w:p w14:paraId="69D5F2BE" w14:textId="77777777" w:rsidR="00FB5C0E" w:rsidRPr="00D35AEA" w:rsidRDefault="00FB5C0E" w:rsidP="00F1189B">
            <w:pPr>
              <w:pStyle w:val="a8"/>
              <w:jc w:val="center"/>
              <w:rPr>
                <w:rFonts w:ascii="Times New Roman" w:hAnsi="Times New Roman"/>
                <w:b/>
              </w:rPr>
            </w:pPr>
            <w:r w:rsidRPr="00D35AEA">
              <w:rPr>
                <w:rFonts w:ascii="Times New Roman" w:hAnsi="Times New Roman"/>
                <w:b/>
              </w:rPr>
              <w:t>Сроки и место проведения</w:t>
            </w:r>
          </w:p>
        </w:tc>
      </w:tr>
      <w:tr w:rsidR="00D35AEA" w:rsidRPr="00D35AEA" w14:paraId="3F637224" w14:textId="77777777" w:rsidTr="00F1189B">
        <w:tc>
          <w:tcPr>
            <w:tcW w:w="993" w:type="dxa"/>
            <w:tcBorders>
              <w:top w:val="single" w:sz="4" w:space="0" w:color="auto"/>
              <w:left w:val="single" w:sz="4" w:space="0" w:color="auto"/>
              <w:bottom w:val="single" w:sz="4" w:space="0" w:color="auto"/>
            </w:tcBorders>
            <w:shd w:val="clear" w:color="auto" w:fill="auto"/>
            <w:vAlign w:val="center"/>
          </w:tcPr>
          <w:p w14:paraId="38EFFA34" w14:textId="77777777" w:rsidR="00FB5C0E" w:rsidRPr="00D35AEA" w:rsidRDefault="00FB5C0E" w:rsidP="00FB5C0E">
            <w:pPr>
              <w:pStyle w:val="a8"/>
              <w:numPr>
                <w:ilvl w:val="0"/>
                <w:numId w:val="1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95E74DB" w14:textId="77777777" w:rsidR="00FB5C0E" w:rsidRPr="00D35AEA" w:rsidRDefault="003B25A7" w:rsidP="00176C8C">
            <w:pPr>
              <w:pStyle w:val="a8"/>
              <w:jc w:val="both"/>
              <w:rPr>
                <w:rFonts w:ascii="Times New Roman" w:eastAsia="Times New Roman" w:hAnsi="Times New Roman"/>
              </w:rPr>
            </w:pPr>
            <w:r w:rsidRPr="00D35AEA">
              <w:rPr>
                <w:rFonts w:ascii="Times New Roman" w:eastAsia="Times New Roman" w:hAnsi="Times New Roman"/>
              </w:rPr>
              <w:t>Проведение спортивного тестирования детей с целью индивидуального отбора спортивно одарённых детей</w:t>
            </w:r>
          </w:p>
        </w:tc>
        <w:tc>
          <w:tcPr>
            <w:tcW w:w="1559" w:type="dxa"/>
            <w:tcBorders>
              <w:top w:val="single" w:sz="4" w:space="0" w:color="auto"/>
              <w:left w:val="single" w:sz="4" w:space="0" w:color="auto"/>
              <w:bottom w:val="single" w:sz="4" w:space="0" w:color="auto"/>
              <w:right w:val="single" w:sz="4" w:space="0" w:color="auto"/>
            </w:tcBorders>
            <w:vAlign w:val="center"/>
          </w:tcPr>
          <w:p w14:paraId="67B5D8D6" w14:textId="77777777" w:rsidR="00FB5C0E" w:rsidRPr="00D35AEA" w:rsidRDefault="00070B4C" w:rsidP="00F1189B">
            <w:pPr>
              <w:pStyle w:val="a8"/>
              <w:jc w:val="center"/>
              <w:rPr>
                <w:rFonts w:ascii="Times New Roman" w:eastAsia="Times New Roman" w:hAnsi="Times New Roman"/>
              </w:rPr>
            </w:pPr>
            <w:r w:rsidRPr="00D35AEA">
              <w:rPr>
                <w:rFonts w:ascii="Times New Roman" w:eastAsia="Times New Roman" w:hAnsi="Times New Roman"/>
              </w:rPr>
              <w:t>6,5 – 12,5 лет, до 30 участников</w:t>
            </w:r>
          </w:p>
        </w:tc>
        <w:tc>
          <w:tcPr>
            <w:tcW w:w="1559" w:type="dxa"/>
            <w:tcBorders>
              <w:top w:val="single" w:sz="4" w:space="0" w:color="auto"/>
              <w:left w:val="single" w:sz="4" w:space="0" w:color="auto"/>
              <w:bottom w:val="single" w:sz="4" w:space="0" w:color="auto"/>
              <w:right w:val="single" w:sz="4" w:space="0" w:color="auto"/>
            </w:tcBorders>
            <w:vAlign w:val="center"/>
          </w:tcPr>
          <w:p w14:paraId="464C7D6E" w14:textId="77777777" w:rsidR="00070B4C" w:rsidRPr="00D35AEA" w:rsidRDefault="00070B4C" w:rsidP="00F1189B">
            <w:pPr>
              <w:pStyle w:val="a8"/>
              <w:jc w:val="center"/>
              <w:rPr>
                <w:rFonts w:ascii="Times New Roman" w:eastAsia="Times New Roman" w:hAnsi="Times New Roman"/>
              </w:rPr>
            </w:pPr>
            <w:r w:rsidRPr="00D35AEA">
              <w:rPr>
                <w:rFonts w:ascii="Times New Roman" w:eastAsia="Times New Roman" w:hAnsi="Times New Roman"/>
              </w:rPr>
              <w:t xml:space="preserve">01 сентября – 31 декабря, </w:t>
            </w:r>
          </w:p>
          <w:p w14:paraId="7F74D02E" w14:textId="77777777" w:rsidR="00FB5C0E" w:rsidRPr="00D35AEA" w:rsidRDefault="00070B4C" w:rsidP="00F1189B">
            <w:pPr>
              <w:pStyle w:val="a8"/>
              <w:jc w:val="center"/>
              <w:rPr>
                <w:rFonts w:ascii="Times New Roman" w:hAnsi="Times New Roman"/>
              </w:rPr>
            </w:pPr>
            <w:r w:rsidRPr="00D35AEA">
              <w:rPr>
                <w:rFonts w:ascii="Times New Roman" w:eastAsia="Times New Roman" w:hAnsi="Times New Roman"/>
              </w:rPr>
              <w:t>г. Ижевск</w:t>
            </w:r>
          </w:p>
        </w:tc>
      </w:tr>
      <w:tr w:rsidR="00D35AEA" w:rsidRPr="00D35AEA" w14:paraId="64AA8C63" w14:textId="77777777" w:rsidTr="00965E25">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EAB9D" w14:textId="77777777" w:rsidR="007A689F" w:rsidRPr="00D35AEA" w:rsidRDefault="007A689F" w:rsidP="003B25A7">
            <w:pPr>
              <w:pStyle w:val="a8"/>
              <w:jc w:val="both"/>
              <w:rPr>
                <w:rFonts w:ascii="Times New Roman" w:eastAsia="Times New Roman" w:hAnsi="Times New Roman"/>
              </w:rPr>
            </w:pPr>
            <w:r w:rsidRPr="00D35AEA">
              <w:rPr>
                <w:rFonts w:ascii="Times New Roman" w:hAnsi="Times New Roman"/>
                <w:sz w:val="20"/>
                <w:szCs w:val="20"/>
              </w:rPr>
              <w:t xml:space="preserve">Краткое описание мероприятия: в период с 01 сентября по 31 декабря 2020 года на базе АУ УР «ЦСП» запланировано проведение спортивного тестирования детей в возрасте от 6,5 лет до 12,5 лет, проживающих на территории Удмуртской Республики. Всего, в рамках, мероприятия по спортивнму тестированию </w:t>
            </w:r>
            <w:r w:rsidR="003B25A7" w:rsidRPr="00D35AEA">
              <w:rPr>
                <w:rFonts w:ascii="Times New Roman" w:hAnsi="Times New Roman"/>
                <w:sz w:val="20"/>
                <w:szCs w:val="20"/>
              </w:rPr>
              <w:t>по состоянию на 01 ноября 2020 г. охвачено тестированием 10 детей.</w:t>
            </w:r>
          </w:p>
        </w:tc>
      </w:tr>
      <w:tr w:rsidR="00D35AEA" w:rsidRPr="00D35AEA" w14:paraId="4A155CA0" w14:textId="77777777" w:rsidTr="00F1189B">
        <w:tc>
          <w:tcPr>
            <w:tcW w:w="993" w:type="dxa"/>
            <w:tcBorders>
              <w:top w:val="single" w:sz="4" w:space="0" w:color="auto"/>
              <w:left w:val="single" w:sz="4" w:space="0" w:color="auto"/>
              <w:bottom w:val="single" w:sz="4" w:space="0" w:color="auto"/>
            </w:tcBorders>
            <w:shd w:val="clear" w:color="auto" w:fill="auto"/>
            <w:vAlign w:val="center"/>
          </w:tcPr>
          <w:p w14:paraId="7DD89072" w14:textId="77777777" w:rsidR="007A689F" w:rsidRPr="00D35AEA" w:rsidRDefault="007A689F" w:rsidP="007A689F">
            <w:pPr>
              <w:pStyle w:val="a8"/>
              <w:numPr>
                <w:ilvl w:val="0"/>
                <w:numId w:val="15"/>
              </w:numPr>
              <w:jc w:val="center"/>
              <w:rPr>
                <w:rFonts w:ascii="Times New Roman" w:hAnsi="Times New Roman"/>
                <w:b/>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82A677D" w14:textId="77777777" w:rsidR="007A689F" w:rsidRPr="00D35AEA" w:rsidRDefault="007A689F" w:rsidP="007A689F">
            <w:pPr>
              <w:pStyle w:val="a8"/>
              <w:jc w:val="both"/>
              <w:rPr>
                <w:rFonts w:ascii="Times New Roman" w:eastAsia="Times New Roman" w:hAnsi="Times New Roman"/>
              </w:rPr>
            </w:pPr>
            <w:r w:rsidRPr="00D35AEA">
              <w:rPr>
                <w:rFonts w:ascii="Times New Roman" w:hAnsi="Times New Roman"/>
              </w:rPr>
              <w:t>Реализации программы физкультурно-спортивной направленности «</w:t>
            </w:r>
            <w:r w:rsidRPr="00D35AEA">
              <w:rPr>
                <w:rFonts w:ascii="Times New Roman" w:hAnsi="Times New Roman"/>
                <w:lang w:val="en-US"/>
              </w:rPr>
              <w:t>Soft</w:t>
            </w:r>
            <w:r w:rsidRPr="00D35AEA">
              <w:rPr>
                <w:rFonts w:ascii="Times New Roman" w:hAnsi="Times New Roman"/>
              </w:rPr>
              <w:t>-</w:t>
            </w:r>
            <w:r w:rsidRPr="00D35AEA">
              <w:rPr>
                <w:rFonts w:ascii="Times New Roman" w:hAnsi="Times New Roman"/>
                <w:lang w:val="en-US"/>
              </w:rPr>
              <w:t>skills</w:t>
            </w:r>
            <w:r w:rsidRPr="00D35AEA">
              <w:rPr>
                <w:rFonts w:ascii="Times New Roman" w:hAnsi="Times New Roman"/>
              </w:rPr>
              <w:t xml:space="preserve"> одаренных спортсменов»</w:t>
            </w:r>
          </w:p>
        </w:tc>
        <w:tc>
          <w:tcPr>
            <w:tcW w:w="1559" w:type="dxa"/>
            <w:tcBorders>
              <w:top w:val="single" w:sz="4" w:space="0" w:color="auto"/>
              <w:left w:val="single" w:sz="4" w:space="0" w:color="auto"/>
              <w:bottom w:val="single" w:sz="4" w:space="0" w:color="auto"/>
              <w:right w:val="single" w:sz="4" w:space="0" w:color="auto"/>
            </w:tcBorders>
            <w:vAlign w:val="center"/>
          </w:tcPr>
          <w:p w14:paraId="0DD10CD7" w14:textId="77777777" w:rsidR="007A689F" w:rsidRPr="00D35AEA" w:rsidRDefault="007A689F" w:rsidP="007A689F">
            <w:pPr>
              <w:pStyle w:val="a8"/>
              <w:jc w:val="center"/>
              <w:rPr>
                <w:rFonts w:ascii="Times New Roman" w:eastAsia="Times New Roman" w:hAnsi="Times New Roman"/>
              </w:rPr>
            </w:pPr>
            <w:r w:rsidRPr="00D35AEA">
              <w:rPr>
                <w:rFonts w:ascii="Times New Roman" w:eastAsia="Times New Roman" w:hAnsi="Times New Roman"/>
              </w:rPr>
              <w:t>13 – 15 лет, до 25 участников</w:t>
            </w:r>
          </w:p>
        </w:tc>
        <w:tc>
          <w:tcPr>
            <w:tcW w:w="1559" w:type="dxa"/>
            <w:tcBorders>
              <w:top w:val="single" w:sz="4" w:space="0" w:color="auto"/>
              <w:left w:val="single" w:sz="4" w:space="0" w:color="auto"/>
              <w:bottom w:val="single" w:sz="4" w:space="0" w:color="auto"/>
              <w:right w:val="single" w:sz="4" w:space="0" w:color="auto"/>
            </w:tcBorders>
            <w:vAlign w:val="center"/>
          </w:tcPr>
          <w:p w14:paraId="27E65346" w14:textId="77777777" w:rsidR="007A689F" w:rsidRPr="00D35AEA" w:rsidRDefault="007A689F" w:rsidP="007A689F">
            <w:pPr>
              <w:pStyle w:val="a8"/>
              <w:jc w:val="center"/>
              <w:rPr>
                <w:rFonts w:ascii="Times New Roman" w:hAnsi="Times New Roman"/>
              </w:rPr>
            </w:pPr>
            <w:r w:rsidRPr="00D35AEA">
              <w:rPr>
                <w:rFonts w:ascii="Times New Roman" w:eastAsia="Times New Roman" w:hAnsi="Times New Roman"/>
              </w:rPr>
              <w:t>16 сентября 2020 года – 28 февраля 2021 года, г. Ижевск</w:t>
            </w:r>
          </w:p>
        </w:tc>
      </w:tr>
      <w:tr w:rsidR="00D35AEA" w:rsidRPr="00D35AEA" w14:paraId="03E8E925" w14:textId="77777777" w:rsidTr="00F1189B">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F48CF" w14:textId="77777777" w:rsidR="007A689F" w:rsidRPr="00D35AEA" w:rsidRDefault="007A689F" w:rsidP="007A689F">
            <w:pPr>
              <w:spacing w:after="0" w:line="240" w:lineRule="auto"/>
              <w:jc w:val="both"/>
              <w:rPr>
                <w:rFonts w:ascii="Times New Roman" w:hAnsi="Times New Roman"/>
                <w:sz w:val="20"/>
                <w:szCs w:val="20"/>
              </w:rPr>
            </w:pPr>
            <w:r w:rsidRPr="00D35AEA">
              <w:rPr>
                <w:rFonts w:ascii="Times New Roman" w:hAnsi="Times New Roman"/>
                <w:sz w:val="20"/>
                <w:szCs w:val="20"/>
              </w:rPr>
              <w:t xml:space="preserve">Краткое описание мероприятия: </w:t>
            </w:r>
            <w:r w:rsidR="004B19DD" w:rsidRPr="00D35AEA">
              <w:rPr>
                <w:rFonts w:ascii="Times New Roman" w:hAnsi="Times New Roman"/>
                <w:sz w:val="20"/>
                <w:szCs w:val="20"/>
              </w:rPr>
              <w:t>п</w:t>
            </w:r>
            <w:r w:rsidRPr="00D35AEA">
              <w:rPr>
                <w:rFonts w:ascii="Times New Roman" w:hAnsi="Times New Roman"/>
                <w:sz w:val="20"/>
                <w:szCs w:val="20"/>
              </w:rPr>
              <w:t>рограмма рассчитана на 6 месяцев обучения (23 недели) и предусматривает 2 часа в неделю, объем программы – 46 часов. По итогам реализации программы будет выпущено методическое пособие для тренеров.</w:t>
            </w:r>
            <w:r w:rsidR="004B19DD" w:rsidRPr="00D35AEA">
              <w:rPr>
                <w:rFonts w:ascii="Times New Roman" w:hAnsi="Times New Roman"/>
                <w:sz w:val="20"/>
                <w:szCs w:val="20"/>
              </w:rPr>
              <w:t xml:space="preserve"> </w:t>
            </w:r>
            <w:r w:rsidRPr="00D35AEA">
              <w:rPr>
                <w:rFonts w:ascii="Times New Roman" w:hAnsi="Times New Roman"/>
                <w:sz w:val="20"/>
                <w:szCs w:val="20"/>
              </w:rPr>
              <w:t>Актуальность программы заключается в том, что она ориентирована на приобщение спортсменов к деятельности, направленной на развитие их навыков саморегуляции. Эти гибкие навыки помогут спортсменам лучше адаптироваться к тренировочному процессу, а также, повышать свои спортивные результаты за счет снятия предстартового соревновательного напряжения.</w:t>
            </w:r>
            <w:r w:rsidR="007969A3" w:rsidRPr="00D35AEA">
              <w:rPr>
                <w:rFonts w:ascii="Times New Roman" w:hAnsi="Times New Roman"/>
                <w:sz w:val="20"/>
                <w:szCs w:val="20"/>
              </w:rPr>
              <w:t xml:space="preserve"> Денежные средства на мероприятие будут реализо</w:t>
            </w:r>
            <w:r w:rsidR="00AE6458" w:rsidRPr="00D35AEA">
              <w:rPr>
                <w:rFonts w:ascii="Times New Roman" w:hAnsi="Times New Roman"/>
                <w:sz w:val="20"/>
                <w:szCs w:val="20"/>
              </w:rPr>
              <w:t>ваны до конца текущего бюджетного года.</w:t>
            </w:r>
          </w:p>
        </w:tc>
      </w:tr>
    </w:tbl>
    <w:p w14:paraId="1944EFE9" w14:textId="77777777" w:rsidR="00C92EDE" w:rsidRDefault="00C92EDE" w:rsidP="00EE219D">
      <w:pPr>
        <w:pStyle w:val="ConsPlusNonformat"/>
        <w:rPr>
          <w:rFonts w:ascii="Times New Roman" w:hAnsi="Times New Roman" w:cs="Times New Roman"/>
          <w:b/>
          <w:sz w:val="22"/>
          <w:szCs w:val="22"/>
        </w:rPr>
      </w:pPr>
      <w:bookmarkStart w:id="0" w:name="_GoBack"/>
      <w:bookmarkEnd w:id="0"/>
    </w:p>
    <w:sectPr w:rsidR="00C92EDE" w:rsidSect="005702AC">
      <w:type w:val="continuous"/>
      <w:pgSz w:w="11906" w:h="16838" w:code="9"/>
      <w:pgMar w:top="709" w:right="709" w:bottom="425"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6E636" w14:textId="77777777" w:rsidR="00C33B8C" w:rsidRDefault="00C33B8C" w:rsidP="00EE219D">
      <w:pPr>
        <w:spacing w:after="0" w:line="240" w:lineRule="auto"/>
      </w:pPr>
      <w:r>
        <w:separator/>
      </w:r>
    </w:p>
  </w:endnote>
  <w:endnote w:type="continuationSeparator" w:id="0">
    <w:p w14:paraId="5E4B6882" w14:textId="77777777" w:rsidR="00C33B8C" w:rsidRDefault="00C33B8C" w:rsidP="00EE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A792" w14:textId="77777777" w:rsidR="00C33B8C" w:rsidRDefault="00C33B8C" w:rsidP="00EE219D">
      <w:pPr>
        <w:spacing w:after="0" w:line="240" w:lineRule="auto"/>
      </w:pPr>
      <w:r>
        <w:separator/>
      </w:r>
    </w:p>
  </w:footnote>
  <w:footnote w:type="continuationSeparator" w:id="0">
    <w:p w14:paraId="1A1DB5B3" w14:textId="77777777" w:rsidR="00C33B8C" w:rsidRDefault="00C33B8C" w:rsidP="00EE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AFD4DE9"/>
    <w:multiLevelType w:val="hybridMultilevel"/>
    <w:tmpl w:val="B92C71C4"/>
    <w:lvl w:ilvl="0" w:tplc="D84C5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850D39"/>
    <w:multiLevelType w:val="hybridMultilevel"/>
    <w:tmpl w:val="F58219E6"/>
    <w:lvl w:ilvl="0" w:tplc="C93A3A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4142DA"/>
    <w:multiLevelType w:val="hybridMultilevel"/>
    <w:tmpl w:val="4B7C41FC"/>
    <w:lvl w:ilvl="0" w:tplc="BBEAAF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A29EC"/>
    <w:multiLevelType w:val="hybridMultilevel"/>
    <w:tmpl w:val="C778ECC8"/>
    <w:lvl w:ilvl="0" w:tplc="A42CA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3D06AF"/>
    <w:multiLevelType w:val="hybridMultilevel"/>
    <w:tmpl w:val="D1F07C16"/>
    <w:lvl w:ilvl="0" w:tplc="BC6C2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E2E75"/>
    <w:multiLevelType w:val="hybridMultilevel"/>
    <w:tmpl w:val="6DEA3BF0"/>
    <w:lvl w:ilvl="0" w:tplc="E68C2F9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9D2F29"/>
    <w:multiLevelType w:val="hybridMultilevel"/>
    <w:tmpl w:val="BF22037E"/>
    <w:lvl w:ilvl="0" w:tplc="3D205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E0080"/>
    <w:multiLevelType w:val="hybridMultilevel"/>
    <w:tmpl w:val="6DEA3BF0"/>
    <w:lvl w:ilvl="0" w:tplc="E68C2F9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DE2732"/>
    <w:multiLevelType w:val="hybridMultilevel"/>
    <w:tmpl w:val="13027938"/>
    <w:lvl w:ilvl="0" w:tplc="C7662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D6EFC"/>
    <w:multiLevelType w:val="hybridMultilevel"/>
    <w:tmpl w:val="E52413DC"/>
    <w:lvl w:ilvl="0" w:tplc="9A9A93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C359D"/>
    <w:multiLevelType w:val="multilevel"/>
    <w:tmpl w:val="E03A9C76"/>
    <w:lvl w:ilvl="0">
      <w:start w:val="1"/>
      <w:numFmt w:val="decimalZero"/>
      <w:lvlText w:val="%1"/>
      <w:lvlJc w:val="left"/>
      <w:pPr>
        <w:ind w:left="555" w:hanging="555"/>
      </w:pPr>
      <w:rPr>
        <w:rFonts w:hint="default"/>
      </w:rPr>
    </w:lvl>
    <w:lvl w:ilvl="1">
      <w:start w:val="2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374FBA"/>
    <w:multiLevelType w:val="hybridMultilevel"/>
    <w:tmpl w:val="93A47E8E"/>
    <w:lvl w:ilvl="0" w:tplc="9DF2BB7C">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3545DD"/>
    <w:multiLevelType w:val="hybridMultilevel"/>
    <w:tmpl w:val="ACF83658"/>
    <w:lvl w:ilvl="0" w:tplc="447A6E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D0A7E"/>
    <w:multiLevelType w:val="hybridMultilevel"/>
    <w:tmpl w:val="E52413DC"/>
    <w:lvl w:ilvl="0" w:tplc="9A9A93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8D505C"/>
    <w:multiLevelType w:val="hybridMultilevel"/>
    <w:tmpl w:val="6DEA3BF0"/>
    <w:lvl w:ilvl="0" w:tplc="E68C2F9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13"/>
  </w:num>
  <w:num w:numId="5">
    <w:abstractNumId w:val="15"/>
  </w:num>
  <w:num w:numId="6">
    <w:abstractNumId w:val="10"/>
  </w:num>
  <w:num w:numId="7">
    <w:abstractNumId w:val="17"/>
  </w:num>
  <w:num w:numId="8">
    <w:abstractNumId w:val="9"/>
  </w:num>
  <w:num w:numId="9">
    <w:abstractNumId w:val="20"/>
  </w:num>
  <w:num w:numId="10">
    <w:abstractNumId w:val="21"/>
  </w:num>
  <w:num w:numId="11">
    <w:abstractNumId w:val="16"/>
  </w:num>
  <w:num w:numId="12">
    <w:abstractNumId w:val="14"/>
  </w:num>
  <w:num w:numId="13">
    <w:abstractNumId w:val="12"/>
  </w:num>
  <w:num w:numId="14">
    <w:abstractNumId w:val="18"/>
  </w:num>
  <w:num w:numId="1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7D"/>
    <w:rsid w:val="000003D3"/>
    <w:rsid w:val="00001795"/>
    <w:rsid w:val="00001DF1"/>
    <w:rsid w:val="0000207B"/>
    <w:rsid w:val="000021E8"/>
    <w:rsid w:val="000025F6"/>
    <w:rsid w:val="00004534"/>
    <w:rsid w:val="00005683"/>
    <w:rsid w:val="00007013"/>
    <w:rsid w:val="00010783"/>
    <w:rsid w:val="00011976"/>
    <w:rsid w:val="00011DDB"/>
    <w:rsid w:val="00011F3E"/>
    <w:rsid w:val="00014039"/>
    <w:rsid w:val="000140F9"/>
    <w:rsid w:val="000144C3"/>
    <w:rsid w:val="00014748"/>
    <w:rsid w:val="00014D47"/>
    <w:rsid w:val="00015F86"/>
    <w:rsid w:val="0001607A"/>
    <w:rsid w:val="00017775"/>
    <w:rsid w:val="0001780A"/>
    <w:rsid w:val="00017DBC"/>
    <w:rsid w:val="00017F2C"/>
    <w:rsid w:val="000206CD"/>
    <w:rsid w:val="00020D6A"/>
    <w:rsid w:val="000211E1"/>
    <w:rsid w:val="00021622"/>
    <w:rsid w:val="000224CC"/>
    <w:rsid w:val="00022D72"/>
    <w:rsid w:val="000230B5"/>
    <w:rsid w:val="0002384E"/>
    <w:rsid w:val="0002460D"/>
    <w:rsid w:val="00024B5B"/>
    <w:rsid w:val="00024FE1"/>
    <w:rsid w:val="00025B43"/>
    <w:rsid w:val="00026886"/>
    <w:rsid w:val="0002708F"/>
    <w:rsid w:val="000278B9"/>
    <w:rsid w:val="00030267"/>
    <w:rsid w:val="0003039B"/>
    <w:rsid w:val="0003083B"/>
    <w:rsid w:val="00030CED"/>
    <w:rsid w:val="00030DE9"/>
    <w:rsid w:val="00030F7E"/>
    <w:rsid w:val="000329C3"/>
    <w:rsid w:val="00033563"/>
    <w:rsid w:val="00033B01"/>
    <w:rsid w:val="00034838"/>
    <w:rsid w:val="00034A7C"/>
    <w:rsid w:val="000353DD"/>
    <w:rsid w:val="0003584B"/>
    <w:rsid w:val="00036185"/>
    <w:rsid w:val="00036372"/>
    <w:rsid w:val="00036545"/>
    <w:rsid w:val="00036FA3"/>
    <w:rsid w:val="000376FE"/>
    <w:rsid w:val="00041C97"/>
    <w:rsid w:val="00042127"/>
    <w:rsid w:val="0004233E"/>
    <w:rsid w:val="00042575"/>
    <w:rsid w:val="00042B54"/>
    <w:rsid w:val="00042B99"/>
    <w:rsid w:val="00043489"/>
    <w:rsid w:val="00044276"/>
    <w:rsid w:val="00044727"/>
    <w:rsid w:val="00044AF0"/>
    <w:rsid w:val="000453B5"/>
    <w:rsid w:val="000455AF"/>
    <w:rsid w:val="000460D1"/>
    <w:rsid w:val="000465F2"/>
    <w:rsid w:val="00050742"/>
    <w:rsid w:val="00050AE4"/>
    <w:rsid w:val="00053FBC"/>
    <w:rsid w:val="00053FDA"/>
    <w:rsid w:val="0005421C"/>
    <w:rsid w:val="0005452D"/>
    <w:rsid w:val="00054733"/>
    <w:rsid w:val="000552CD"/>
    <w:rsid w:val="00056214"/>
    <w:rsid w:val="000562A1"/>
    <w:rsid w:val="00056C2A"/>
    <w:rsid w:val="00057454"/>
    <w:rsid w:val="00057723"/>
    <w:rsid w:val="0005797F"/>
    <w:rsid w:val="000602D2"/>
    <w:rsid w:val="000610E9"/>
    <w:rsid w:val="00062198"/>
    <w:rsid w:val="00062A0A"/>
    <w:rsid w:val="00062EC0"/>
    <w:rsid w:val="0006355D"/>
    <w:rsid w:val="0006404B"/>
    <w:rsid w:val="00064598"/>
    <w:rsid w:val="00064D13"/>
    <w:rsid w:val="00064DCE"/>
    <w:rsid w:val="00065438"/>
    <w:rsid w:val="00065681"/>
    <w:rsid w:val="00065FDE"/>
    <w:rsid w:val="00066512"/>
    <w:rsid w:val="00066CE9"/>
    <w:rsid w:val="00066D7B"/>
    <w:rsid w:val="00067310"/>
    <w:rsid w:val="000679F8"/>
    <w:rsid w:val="00067D86"/>
    <w:rsid w:val="00070498"/>
    <w:rsid w:val="000705C7"/>
    <w:rsid w:val="00070B4C"/>
    <w:rsid w:val="000710F2"/>
    <w:rsid w:val="00071443"/>
    <w:rsid w:val="000717F3"/>
    <w:rsid w:val="0007202A"/>
    <w:rsid w:val="00072CAD"/>
    <w:rsid w:val="0007323B"/>
    <w:rsid w:val="00073371"/>
    <w:rsid w:val="000737DD"/>
    <w:rsid w:val="000743B1"/>
    <w:rsid w:val="000748E5"/>
    <w:rsid w:val="00075105"/>
    <w:rsid w:val="000758D8"/>
    <w:rsid w:val="00075C9D"/>
    <w:rsid w:val="00075F2F"/>
    <w:rsid w:val="00075FE0"/>
    <w:rsid w:val="0007616B"/>
    <w:rsid w:val="00076FCE"/>
    <w:rsid w:val="00077058"/>
    <w:rsid w:val="00077FC9"/>
    <w:rsid w:val="000806C7"/>
    <w:rsid w:val="0008145F"/>
    <w:rsid w:val="0008164D"/>
    <w:rsid w:val="00081BB2"/>
    <w:rsid w:val="00083A10"/>
    <w:rsid w:val="00083E95"/>
    <w:rsid w:val="000845C1"/>
    <w:rsid w:val="00084776"/>
    <w:rsid w:val="00085448"/>
    <w:rsid w:val="00085941"/>
    <w:rsid w:val="0008667B"/>
    <w:rsid w:val="00086D60"/>
    <w:rsid w:val="00086E45"/>
    <w:rsid w:val="00090583"/>
    <w:rsid w:val="00090790"/>
    <w:rsid w:val="000907A6"/>
    <w:rsid w:val="00091327"/>
    <w:rsid w:val="00091B7F"/>
    <w:rsid w:val="00091C6C"/>
    <w:rsid w:val="00093178"/>
    <w:rsid w:val="0009319E"/>
    <w:rsid w:val="000932A0"/>
    <w:rsid w:val="000936C0"/>
    <w:rsid w:val="000942F8"/>
    <w:rsid w:val="0009453A"/>
    <w:rsid w:val="000945F7"/>
    <w:rsid w:val="0009492D"/>
    <w:rsid w:val="0009552C"/>
    <w:rsid w:val="0009589D"/>
    <w:rsid w:val="00095EE8"/>
    <w:rsid w:val="000963DC"/>
    <w:rsid w:val="00096D3E"/>
    <w:rsid w:val="0009780E"/>
    <w:rsid w:val="000A0677"/>
    <w:rsid w:val="000A080F"/>
    <w:rsid w:val="000A0856"/>
    <w:rsid w:val="000A0D58"/>
    <w:rsid w:val="000A0E9A"/>
    <w:rsid w:val="000A0F73"/>
    <w:rsid w:val="000A1E5F"/>
    <w:rsid w:val="000A3544"/>
    <w:rsid w:val="000A4638"/>
    <w:rsid w:val="000A4795"/>
    <w:rsid w:val="000A4FF0"/>
    <w:rsid w:val="000A51C9"/>
    <w:rsid w:val="000A596B"/>
    <w:rsid w:val="000A5B77"/>
    <w:rsid w:val="000A5F75"/>
    <w:rsid w:val="000A63F5"/>
    <w:rsid w:val="000A74A0"/>
    <w:rsid w:val="000A74B0"/>
    <w:rsid w:val="000A7B54"/>
    <w:rsid w:val="000A7BE3"/>
    <w:rsid w:val="000B0473"/>
    <w:rsid w:val="000B1009"/>
    <w:rsid w:val="000B1106"/>
    <w:rsid w:val="000B15FF"/>
    <w:rsid w:val="000B1C5F"/>
    <w:rsid w:val="000B1E05"/>
    <w:rsid w:val="000B50E9"/>
    <w:rsid w:val="000B53F5"/>
    <w:rsid w:val="000B5A84"/>
    <w:rsid w:val="000B67B2"/>
    <w:rsid w:val="000B6892"/>
    <w:rsid w:val="000B69F4"/>
    <w:rsid w:val="000B6ADB"/>
    <w:rsid w:val="000B78A7"/>
    <w:rsid w:val="000B79FE"/>
    <w:rsid w:val="000B7B7A"/>
    <w:rsid w:val="000B7D04"/>
    <w:rsid w:val="000C0696"/>
    <w:rsid w:val="000C0A18"/>
    <w:rsid w:val="000C1147"/>
    <w:rsid w:val="000C2DCC"/>
    <w:rsid w:val="000C2F11"/>
    <w:rsid w:val="000C33F3"/>
    <w:rsid w:val="000C41E9"/>
    <w:rsid w:val="000C4B5F"/>
    <w:rsid w:val="000C52B5"/>
    <w:rsid w:val="000C55EA"/>
    <w:rsid w:val="000C6202"/>
    <w:rsid w:val="000C663A"/>
    <w:rsid w:val="000C6F69"/>
    <w:rsid w:val="000C70FC"/>
    <w:rsid w:val="000C7866"/>
    <w:rsid w:val="000D005A"/>
    <w:rsid w:val="000D02B8"/>
    <w:rsid w:val="000D1FE7"/>
    <w:rsid w:val="000D21EB"/>
    <w:rsid w:val="000D280B"/>
    <w:rsid w:val="000D2D99"/>
    <w:rsid w:val="000D387E"/>
    <w:rsid w:val="000D3C0D"/>
    <w:rsid w:val="000D41F0"/>
    <w:rsid w:val="000D4A8A"/>
    <w:rsid w:val="000D58BC"/>
    <w:rsid w:val="000D633C"/>
    <w:rsid w:val="000D6DAF"/>
    <w:rsid w:val="000D7A61"/>
    <w:rsid w:val="000D7B78"/>
    <w:rsid w:val="000E1480"/>
    <w:rsid w:val="000E171A"/>
    <w:rsid w:val="000E1C3B"/>
    <w:rsid w:val="000E1F5E"/>
    <w:rsid w:val="000E2765"/>
    <w:rsid w:val="000E2DA5"/>
    <w:rsid w:val="000E2E98"/>
    <w:rsid w:val="000E3335"/>
    <w:rsid w:val="000E38D7"/>
    <w:rsid w:val="000E3C51"/>
    <w:rsid w:val="000E425B"/>
    <w:rsid w:val="000E548D"/>
    <w:rsid w:val="000E54C8"/>
    <w:rsid w:val="000E566F"/>
    <w:rsid w:val="000E6247"/>
    <w:rsid w:val="000E7221"/>
    <w:rsid w:val="000F0F55"/>
    <w:rsid w:val="000F1033"/>
    <w:rsid w:val="000F2E30"/>
    <w:rsid w:val="000F35DB"/>
    <w:rsid w:val="000F39BE"/>
    <w:rsid w:val="000F3F87"/>
    <w:rsid w:val="000F42F2"/>
    <w:rsid w:val="000F56B1"/>
    <w:rsid w:val="000F65F0"/>
    <w:rsid w:val="00100B26"/>
    <w:rsid w:val="00100F11"/>
    <w:rsid w:val="00101151"/>
    <w:rsid w:val="00101426"/>
    <w:rsid w:val="00101F38"/>
    <w:rsid w:val="00102363"/>
    <w:rsid w:val="00102940"/>
    <w:rsid w:val="001039BB"/>
    <w:rsid w:val="0010410A"/>
    <w:rsid w:val="00104B39"/>
    <w:rsid w:val="001065D6"/>
    <w:rsid w:val="0010660D"/>
    <w:rsid w:val="001074E9"/>
    <w:rsid w:val="001109AE"/>
    <w:rsid w:val="00110DB7"/>
    <w:rsid w:val="00110E19"/>
    <w:rsid w:val="001110D6"/>
    <w:rsid w:val="00111E86"/>
    <w:rsid w:val="001124CE"/>
    <w:rsid w:val="00112DE1"/>
    <w:rsid w:val="00112F57"/>
    <w:rsid w:val="00113BBB"/>
    <w:rsid w:val="001141D1"/>
    <w:rsid w:val="00114701"/>
    <w:rsid w:val="00114B5A"/>
    <w:rsid w:val="00115F99"/>
    <w:rsid w:val="00116701"/>
    <w:rsid w:val="001167D9"/>
    <w:rsid w:val="0011681E"/>
    <w:rsid w:val="00116E63"/>
    <w:rsid w:val="00117987"/>
    <w:rsid w:val="00117D8D"/>
    <w:rsid w:val="00117D94"/>
    <w:rsid w:val="00117FCD"/>
    <w:rsid w:val="001200B7"/>
    <w:rsid w:val="00120AEB"/>
    <w:rsid w:val="00120E16"/>
    <w:rsid w:val="001214C5"/>
    <w:rsid w:val="001214E4"/>
    <w:rsid w:val="00121C3A"/>
    <w:rsid w:val="00122171"/>
    <w:rsid w:val="00122350"/>
    <w:rsid w:val="00122640"/>
    <w:rsid w:val="00122E01"/>
    <w:rsid w:val="001236EF"/>
    <w:rsid w:val="00123F13"/>
    <w:rsid w:val="00124B39"/>
    <w:rsid w:val="00125276"/>
    <w:rsid w:val="001259F9"/>
    <w:rsid w:val="00125B7F"/>
    <w:rsid w:val="001264E3"/>
    <w:rsid w:val="00126C2F"/>
    <w:rsid w:val="001276A7"/>
    <w:rsid w:val="001278BC"/>
    <w:rsid w:val="00131675"/>
    <w:rsid w:val="00132685"/>
    <w:rsid w:val="001340A4"/>
    <w:rsid w:val="0013471B"/>
    <w:rsid w:val="00134B99"/>
    <w:rsid w:val="00134E9F"/>
    <w:rsid w:val="0013544A"/>
    <w:rsid w:val="00135C0F"/>
    <w:rsid w:val="00136CD3"/>
    <w:rsid w:val="00137B62"/>
    <w:rsid w:val="001407EE"/>
    <w:rsid w:val="00140BE1"/>
    <w:rsid w:val="001410B2"/>
    <w:rsid w:val="00141499"/>
    <w:rsid w:val="001414D3"/>
    <w:rsid w:val="00143F62"/>
    <w:rsid w:val="001469E8"/>
    <w:rsid w:val="00146E2B"/>
    <w:rsid w:val="00146F1C"/>
    <w:rsid w:val="00146FE3"/>
    <w:rsid w:val="00147645"/>
    <w:rsid w:val="00147AD0"/>
    <w:rsid w:val="00147BC0"/>
    <w:rsid w:val="0015190E"/>
    <w:rsid w:val="00152C74"/>
    <w:rsid w:val="00155E8D"/>
    <w:rsid w:val="001567A6"/>
    <w:rsid w:val="00156FD8"/>
    <w:rsid w:val="001578D2"/>
    <w:rsid w:val="00157AAB"/>
    <w:rsid w:val="0016323C"/>
    <w:rsid w:val="0016373C"/>
    <w:rsid w:val="00164507"/>
    <w:rsid w:val="00164A46"/>
    <w:rsid w:val="001652A2"/>
    <w:rsid w:val="001653BB"/>
    <w:rsid w:val="00165F1A"/>
    <w:rsid w:val="00166A90"/>
    <w:rsid w:val="00167910"/>
    <w:rsid w:val="00167D08"/>
    <w:rsid w:val="00170078"/>
    <w:rsid w:val="0017012B"/>
    <w:rsid w:val="00170655"/>
    <w:rsid w:val="00170B2F"/>
    <w:rsid w:val="001729EE"/>
    <w:rsid w:val="00173ED5"/>
    <w:rsid w:val="00174751"/>
    <w:rsid w:val="001747CD"/>
    <w:rsid w:val="001762F4"/>
    <w:rsid w:val="00176C8C"/>
    <w:rsid w:val="0017712D"/>
    <w:rsid w:val="001809D8"/>
    <w:rsid w:val="001813AB"/>
    <w:rsid w:val="00182994"/>
    <w:rsid w:val="00182D17"/>
    <w:rsid w:val="001837D3"/>
    <w:rsid w:val="0018400C"/>
    <w:rsid w:val="00184884"/>
    <w:rsid w:val="00184B1A"/>
    <w:rsid w:val="00184BC1"/>
    <w:rsid w:val="00184E1D"/>
    <w:rsid w:val="00184E91"/>
    <w:rsid w:val="00185562"/>
    <w:rsid w:val="00185C47"/>
    <w:rsid w:val="00186952"/>
    <w:rsid w:val="00186CDB"/>
    <w:rsid w:val="00187ED2"/>
    <w:rsid w:val="001900FA"/>
    <w:rsid w:val="00190AFA"/>
    <w:rsid w:val="00190DCD"/>
    <w:rsid w:val="00192DA6"/>
    <w:rsid w:val="00193382"/>
    <w:rsid w:val="001937A6"/>
    <w:rsid w:val="001940B9"/>
    <w:rsid w:val="00194181"/>
    <w:rsid w:val="001943B5"/>
    <w:rsid w:val="0019446B"/>
    <w:rsid w:val="00194D36"/>
    <w:rsid w:val="00194EA9"/>
    <w:rsid w:val="001954B3"/>
    <w:rsid w:val="001956CB"/>
    <w:rsid w:val="0019595B"/>
    <w:rsid w:val="00195D37"/>
    <w:rsid w:val="00195E31"/>
    <w:rsid w:val="00196844"/>
    <w:rsid w:val="00196D3E"/>
    <w:rsid w:val="00197533"/>
    <w:rsid w:val="0019753E"/>
    <w:rsid w:val="001978A4"/>
    <w:rsid w:val="001A0095"/>
    <w:rsid w:val="001A0922"/>
    <w:rsid w:val="001A1139"/>
    <w:rsid w:val="001A1230"/>
    <w:rsid w:val="001A12E8"/>
    <w:rsid w:val="001A1A8C"/>
    <w:rsid w:val="001A1E23"/>
    <w:rsid w:val="001A1E68"/>
    <w:rsid w:val="001A20D8"/>
    <w:rsid w:val="001A2B6E"/>
    <w:rsid w:val="001A2DD2"/>
    <w:rsid w:val="001A2EE1"/>
    <w:rsid w:val="001A31BF"/>
    <w:rsid w:val="001B086F"/>
    <w:rsid w:val="001B0D47"/>
    <w:rsid w:val="001B14E3"/>
    <w:rsid w:val="001B22EE"/>
    <w:rsid w:val="001B2556"/>
    <w:rsid w:val="001B26C6"/>
    <w:rsid w:val="001B2BE2"/>
    <w:rsid w:val="001B3DFD"/>
    <w:rsid w:val="001B4BBD"/>
    <w:rsid w:val="001B4C44"/>
    <w:rsid w:val="001B510E"/>
    <w:rsid w:val="001B5605"/>
    <w:rsid w:val="001B565C"/>
    <w:rsid w:val="001B56BF"/>
    <w:rsid w:val="001B588C"/>
    <w:rsid w:val="001B5AD6"/>
    <w:rsid w:val="001B5E9B"/>
    <w:rsid w:val="001B66DB"/>
    <w:rsid w:val="001B6D0F"/>
    <w:rsid w:val="001B6D24"/>
    <w:rsid w:val="001B7C03"/>
    <w:rsid w:val="001C0158"/>
    <w:rsid w:val="001C1F57"/>
    <w:rsid w:val="001C36F0"/>
    <w:rsid w:val="001C3DCB"/>
    <w:rsid w:val="001C4265"/>
    <w:rsid w:val="001C59A5"/>
    <w:rsid w:val="001C5BBF"/>
    <w:rsid w:val="001C641E"/>
    <w:rsid w:val="001C6574"/>
    <w:rsid w:val="001C6F94"/>
    <w:rsid w:val="001D1128"/>
    <w:rsid w:val="001D141E"/>
    <w:rsid w:val="001D1B7B"/>
    <w:rsid w:val="001D24E6"/>
    <w:rsid w:val="001D3286"/>
    <w:rsid w:val="001D3A27"/>
    <w:rsid w:val="001D3B47"/>
    <w:rsid w:val="001D3DD8"/>
    <w:rsid w:val="001D3EE2"/>
    <w:rsid w:val="001D45A6"/>
    <w:rsid w:val="001D5357"/>
    <w:rsid w:val="001D548E"/>
    <w:rsid w:val="001D61E5"/>
    <w:rsid w:val="001D6432"/>
    <w:rsid w:val="001D7761"/>
    <w:rsid w:val="001D7A7E"/>
    <w:rsid w:val="001D7B6E"/>
    <w:rsid w:val="001D7C84"/>
    <w:rsid w:val="001E0D22"/>
    <w:rsid w:val="001E0E0C"/>
    <w:rsid w:val="001E1DDA"/>
    <w:rsid w:val="001E1F21"/>
    <w:rsid w:val="001E25AB"/>
    <w:rsid w:val="001E2FD7"/>
    <w:rsid w:val="001E30F7"/>
    <w:rsid w:val="001E3267"/>
    <w:rsid w:val="001E352C"/>
    <w:rsid w:val="001E374E"/>
    <w:rsid w:val="001E3D8D"/>
    <w:rsid w:val="001E4B46"/>
    <w:rsid w:val="001E4E30"/>
    <w:rsid w:val="001E55C1"/>
    <w:rsid w:val="001E5EA7"/>
    <w:rsid w:val="001E5F92"/>
    <w:rsid w:val="001E6096"/>
    <w:rsid w:val="001E6564"/>
    <w:rsid w:val="001E67B5"/>
    <w:rsid w:val="001E7031"/>
    <w:rsid w:val="001E7615"/>
    <w:rsid w:val="001E7BC7"/>
    <w:rsid w:val="001E7D88"/>
    <w:rsid w:val="001F1257"/>
    <w:rsid w:val="001F2EF7"/>
    <w:rsid w:val="001F451A"/>
    <w:rsid w:val="001F45A2"/>
    <w:rsid w:val="001F4674"/>
    <w:rsid w:val="001F4BB9"/>
    <w:rsid w:val="001F4CF6"/>
    <w:rsid w:val="001F537A"/>
    <w:rsid w:val="001F7449"/>
    <w:rsid w:val="001F7BD2"/>
    <w:rsid w:val="0020034E"/>
    <w:rsid w:val="00200D7D"/>
    <w:rsid w:val="00201BA3"/>
    <w:rsid w:val="002029C5"/>
    <w:rsid w:val="002039F6"/>
    <w:rsid w:val="002045B6"/>
    <w:rsid w:val="00204E4E"/>
    <w:rsid w:val="00205598"/>
    <w:rsid w:val="002057FC"/>
    <w:rsid w:val="00205E36"/>
    <w:rsid w:val="00206206"/>
    <w:rsid w:val="0020645B"/>
    <w:rsid w:val="00206C41"/>
    <w:rsid w:val="00207F62"/>
    <w:rsid w:val="00207FB5"/>
    <w:rsid w:val="002109B5"/>
    <w:rsid w:val="0021164D"/>
    <w:rsid w:val="0021196B"/>
    <w:rsid w:val="00211CAA"/>
    <w:rsid w:val="0021367E"/>
    <w:rsid w:val="00213DDC"/>
    <w:rsid w:val="00213F59"/>
    <w:rsid w:val="002140EC"/>
    <w:rsid w:val="00214238"/>
    <w:rsid w:val="00214791"/>
    <w:rsid w:val="00214F70"/>
    <w:rsid w:val="002157D3"/>
    <w:rsid w:val="00215AB4"/>
    <w:rsid w:val="00216764"/>
    <w:rsid w:val="002169AF"/>
    <w:rsid w:val="00216DA5"/>
    <w:rsid w:val="00217980"/>
    <w:rsid w:val="002214DA"/>
    <w:rsid w:val="00221E82"/>
    <w:rsid w:val="00221EDC"/>
    <w:rsid w:val="00222925"/>
    <w:rsid w:val="00222D3E"/>
    <w:rsid w:val="0022528C"/>
    <w:rsid w:val="002257FB"/>
    <w:rsid w:val="0022694A"/>
    <w:rsid w:val="0023167D"/>
    <w:rsid w:val="002319BD"/>
    <w:rsid w:val="00232018"/>
    <w:rsid w:val="00233D49"/>
    <w:rsid w:val="002347CF"/>
    <w:rsid w:val="00234B3A"/>
    <w:rsid w:val="0023567F"/>
    <w:rsid w:val="002367CB"/>
    <w:rsid w:val="0024080B"/>
    <w:rsid w:val="002432C8"/>
    <w:rsid w:val="00243882"/>
    <w:rsid w:val="00244FA8"/>
    <w:rsid w:val="0024589D"/>
    <w:rsid w:val="00245D84"/>
    <w:rsid w:val="00246A0D"/>
    <w:rsid w:val="00246B95"/>
    <w:rsid w:val="00246DAD"/>
    <w:rsid w:val="002470F5"/>
    <w:rsid w:val="00247B9F"/>
    <w:rsid w:val="0025078D"/>
    <w:rsid w:val="00250C4D"/>
    <w:rsid w:val="00251813"/>
    <w:rsid w:val="00252C96"/>
    <w:rsid w:val="002531C4"/>
    <w:rsid w:val="002543FB"/>
    <w:rsid w:val="00254C3F"/>
    <w:rsid w:val="00254E1D"/>
    <w:rsid w:val="002551F6"/>
    <w:rsid w:val="002553FA"/>
    <w:rsid w:val="002558CA"/>
    <w:rsid w:val="002566B7"/>
    <w:rsid w:val="00256A34"/>
    <w:rsid w:val="00257699"/>
    <w:rsid w:val="00257F54"/>
    <w:rsid w:val="0026052C"/>
    <w:rsid w:val="0026119D"/>
    <w:rsid w:val="002615BA"/>
    <w:rsid w:val="00261891"/>
    <w:rsid w:val="002623A9"/>
    <w:rsid w:val="00262945"/>
    <w:rsid w:val="00262F4C"/>
    <w:rsid w:val="002641DE"/>
    <w:rsid w:val="0026431A"/>
    <w:rsid w:val="00264CDE"/>
    <w:rsid w:val="00264F7E"/>
    <w:rsid w:val="00265CC9"/>
    <w:rsid w:val="002669E1"/>
    <w:rsid w:val="00267E45"/>
    <w:rsid w:val="00270288"/>
    <w:rsid w:val="00270EC3"/>
    <w:rsid w:val="00270FF0"/>
    <w:rsid w:val="00271449"/>
    <w:rsid w:val="00271588"/>
    <w:rsid w:val="00271B03"/>
    <w:rsid w:val="00271F58"/>
    <w:rsid w:val="00271FB0"/>
    <w:rsid w:val="002723F0"/>
    <w:rsid w:val="00272BAC"/>
    <w:rsid w:val="002734AE"/>
    <w:rsid w:val="00274429"/>
    <w:rsid w:val="0027460C"/>
    <w:rsid w:val="00275180"/>
    <w:rsid w:val="00275293"/>
    <w:rsid w:val="00275394"/>
    <w:rsid w:val="00275EFF"/>
    <w:rsid w:val="00277036"/>
    <w:rsid w:val="00280118"/>
    <w:rsid w:val="002801CC"/>
    <w:rsid w:val="002801D0"/>
    <w:rsid w:val="002801FC"/>
    <w:rsid w:val="00280DBC"/>
    <w:rsid w:val="00281073"/>
    <w:rsid w:val="00282344"/>
    <w:rsid w:val="00282859"/>
    <w:rsid w:val="002848EB"/>
    <w:rsid w:val="002848ED"/>
    <w:rsid w:val="00284FA0"/>
    <w:rsid w:val="002850BC"/>
    <w:rsid w:val="002859DD"/>
    <w:rsid w:val="0028653A"/>
    <w:rsid w:val="0028692E"/>
    <w:rsid w:val="002871D8"/>
    <w:rsid w:val="00287651"/>
    <w:rsid w:val="00287790"/>
    <w:rsid w:val="00287D81"/>
    <w:rsid w:val="002912E4"/>
    <w:rsid w:val="002917E2"/>
    <w:rsid w:val="00291834"/>
    <w:rsid w:val="0029189C"/>
    <w:rsid w:val="00291E08"/>
    <w:rsid w:val="002920F2"/>
    <w:rsid w:val="002923E0"/>
    <w:rsid w:val="00292513"/>
    <w:rsid w:val="00292EF4"/>
    <w:rsid w:val="00296DA2"/>
    <w:rsid w:val="002978B4"/>
    <w:rsid w:val="002978C9"/>
    <w:rsid w:val="002A02BF"/>
    <w:rsid w:val="002A0919"/>
    <w:rsid w:val="002A13D7"/>
    <w:rsid w:val="002A35D0"/>
    <w:rsid w:val="002A3C51"/>
    <w:rsid w:val="002A3FE6"/>
    <w:rsid w:val="002A5231"/>
    <w:rsid w:val="002A5BA5"/>
    <w:rsid w:val="002A6404"/>
    <w:rsid w:val="002A658F"/>
    <w:rsid w:val="002A6F9A"/>
    <w:rsid w:val="002A77FE"/>
    <w:rsid w:val="002A7E51"/>
    <w:rsid w:val="002B031B"/>
    <w:rsid w:val="002B065C"/>
    <w:rsid w:val="002B0F55"/>
    <w:rsid w:val="002B1F7C"/>
    <w:rsid w:val="002B2D59"/>
    <w:rsid w:val="002B3CFB"/>
    <w:rsid w:val="002B5315"/>
    <w:rsid w:val="002B59FF"/>
    <w:rsid w:val="002B5BFD"/>
    <w:rsid w:val="002B60E9"/>
    <w:rsid w:val="002B65C9"/>
    <w:rsid w:val="002B6D49"/>
    <w:rsid w:val="002B7155"/>
    <w:rsid w:val="002C0E0E"/>
    <w:rsid w:val="002C1A7D"/>
    <w:rsid w:val="002C27D9"/>
    <w:rsid w:val="002C2E85"/>
    <w:rsid w:val="002C3AAB"/>
    <w:rsid w:val="002C4810"/>
    <w:rsid w:val="002C4C73"/>
    <w:rsid w:val="002C5C2E"/>
    <w:rsid w:val="002C60B3"/>
    <w:rsid w:val="002C66FC"/>
    <w:rsid w:val="002C6CC7"/>
    <w:rsid w:val="002C6D1D"/>
    <w:rsid w:val="002D098B"/>
    <w:rsid w:val="002D0A3F"/>
    <w:rsid w:val="002D0C69"/>
    <w:rsid w:val="002D225A"/>
    <w:rsid w:val="002D2561"/>
    <w:rsid w:val="002D3550"/>
    <w:rsid w:val="002D3BC7"/>
    <w:rsid w:val="002D5A06"/>
    <w:rsid w:val="002D5F8D"/>
    <w:rsid w:val="002D6465"/>
    <w:rsid w:val="002D651D"/>
    <w:rsid w:val="002D7251"/>
    <w:rsid w:val="002D7526"/>
    <w:rsid w:val="002E044F"/>
    <w:rsid w:val="002E0EC0"/>
    <w:rsid w:val="002E1731"/>
    <w:rsid w:val="002E1BEB"/>
    <w:rsid w:val="002E2DF0"/>
    <w:rsid w:val="002E2E41"/>
    <w:rsid w:val="002E33C4"/>
    <w:rsid w:val="002E464A"/>
    <w:rsid w:val="002E5E81"/>
    <w:rsid w:val="002E6219"/>
    <w:rsid w:val="002E63A2"/>
    <w:rsid w:val="002E6B15"/>
    <w:rsid w:val="002E6B6D"/>
    <w:rsid w:val="002F02A0"/>
    <w:rsid w:val="002F0742"/>
    <w:rsid w:val="002F18B5"/>
    <w:rsid w:val="002F1BFD"/>
    <w:rsid w:val="002F24C3"/>
    <w:rsid w:val="002F355A"/>
    <w:rsid w:val="002F4511"/>
    <w:rsid w:val="002F4714"/>
    <w:rsid w:val="002F4D16"/>
    <w:rsid w:val="002F51E7"/>
    <w:rsid w:val="002F5866"/>
    <w:rsid w:val="002F718E"/>
    <w:rsid w:val="00300B7B"/>
    <w:rsid w:val="00300D3B"/>
    <w:rsid w:val="003012B0"/>
    <w:rsid w:val="00301502"/>
    <w:rsid w:val="00301956"/>
    <w:rsid w:val="003029D6"/>
    <w:rsid w:val="0030478D"/>
    <w:rsid w:val="00305760"/>
    <w:rsid w:val="003066FD"/>
    <w:rsid w:val="00307068"/>
    <w:rsid w:val="003078A1"/>
    <w:rsid w:val="00310148"/>
    <w:rsid w:val="00310D83"/>
    <w:rsid w:val="00310E3F"/>
    <w:rsid w:val="0031175F"/>
    <w:rsid w:val="00312186"/>
    <w:rsid w:val="00312738"/>
    <w:rsid w:val="00312997"/>
    <w:rsid w:val="00312AB7"/>
    <w:rsid w:val="00314281"/>
    <w:rsid w:val="00314574"/>
    <w:rsid w:val="00314732"/>
    <w:rsid w:val="00314877"/>
    <w:rsid w:val="00314C07"/>
    <w:rsid w:val="00314CDD"/>
    <w:rsid w:val="00314D5B"/>
    <w:rsid w:val="00315F75"/>
    <w:rsid w:val="003164B0"/>
    <w:rsid w:val="00316C5D"/>
    <w:rsid w:val="00317282"/>
    <w:rsid w:val="0031785E"/>
    <w:rsid w:val="00320370"/>
    <w:rsid w:val="00320B9B"/>
    <w:rsid w:val="00320D34"/>
    <w:rsid w:val="00320E16"/>
    <w:rsid w:val="003210BA"/>
    <w:rsid w:val="003215A6"/>
    <w:rsid w:val="00321CF4"/>
    <w:rsid w:val="0032238B"/>
    <w:rsid w:val="00322678"/>
    <w:rsid w:val="00322A39"/>
    <w:rsid w:val="00322C03"/>
    <w:rsid w:val="00322CCC"/>
    <w:rsid w:val="00323EFA"/>
    <w:rsid w:val="003241B4"/>
    <w:rsid w:val="00324730"/>
    <w:rsid w:val="00325C8A"/>
    <w:rsid w:val="003264A4"/>
    <w:rsid w:val="003268C6"/>
    <w:rsid w:val="00327879"/>
    <w:rsid w:val="00327AD8"/>
    <w:rsid w:val="00327D3A"/>
    <w:rsid w:val="00330474"/>
    <w:rsid w:val="00330857"/>
    <w:rsid w:val="00331219"/>
    <w:rsid w:val="00331A58"/>
    <w:rsid w:val="00331B43"/>
    <w:rsid w:val="003325BC"/>
    <w:rsid w:val="0033264E"/>
    <w:rsid w:val="00332C7A"/>
    <w:rsid w:val="00332CCE"/>
    <w:rsid w:val="00332F1B"/>
    <w:rsid w:val="00333147"/>
    <w:rsid w:val="0033335D"/>
    <w:rsid w:val="00333830"/>
    <w:rsid w:val="00334974"/>
    <w:rsid w:val="003353FD"/>
    <w:rsid w:val="00336071"/>
    <w:rsid w:val="00336A8A"/>
    <w:rsid w:val="00337402"/>
    <w:rsid w:val="003403A2"/>
    <w:rsid w:val="0034089F"/>
    <w:rsid w:val="003408A2"/>
    <w:rsid w:val="00341BF2"/>
    <w:rsid w:val="003424F5"/>
    <w:rsid w:val="00342DA8"/>
    <w:rsid w:val="00344B34"/>
    <w:rsid w:val="00344D6E"/>
    <w:rsid w:val="00345124"/>
    <w:rsid w:val="00345A12"/>
    <w:rsid w:val="003462EE"/>
    <w:rsid w:val="00346305"/>
    <w:rsid w:val="00347065"/>
    <w:rsid w:val="003475A4"/>
    <w:rsid w:val="0034769D"/>
    <w:rsid w:val="00347B40"/>
    <w:rsid w:val="00350B33"/>
    <w:rsid w:val="00351E3E"/>
    <w:rsid w:val="00351E86"/>
    <w:rsid w:val="00352374"/>
    <w:rsid w:val="0035242B"/>
    <w:rsid w:val="00352A69"/>
    <w:rsid w:val="00352C65"/>
    <w:rsid w:val="00353AF8"/>
    <w:rsid w:val="003547D0"/>
    <w:rsid w:val="00354C31"/>
    <w:rsid w:val="00355021"/>
    <w:rsid w:val="00355320"/>
    <w:rsid w:val="003559F3"/>
    <w:rsid w:val="00355ACC"/>
    <w:rsid w:val="00355E75"/>
    <w:rsid w:val="00356D2B"/>
    <w:rsid w:val="00356D31"/>
    <w:rsid w:val="00357178"/>
    <w:rsid w:val="00360071"/>
    <w:rsid w:val="003600F8"/>
    <w:rsid w:val="003602D8"/>
    <w:rsid w:val="00360D48"/>
    <w:rsid w:val="00361358"/>
    <w:rsid w:val="0036138B"/>
    <w:rsid w:val="00361D62"/>
    <w:rsid w:val="0036249F"/>
    <w:rsid w:val="003625F2"/>
    <w:rsid w:val="0036365C"/>
    <w:rsid w:val="00365368"/>
    <w:rsid w:val="00367440"/>
    <w:rsid w:val="00371C68"/>
    <w:rsid w:val="003720D8"/>
    <w:rsid w:val="003723A6"/>
    <w:rsid w:val="003728CE"/>
    <w:rsid w:val="00372E0E"/>
    <w:rsid w:val="0037331B"/>
    <w:rsid w:val="00373C90"/>
    <w:rsid w:val="00374635"/>
    <w:rsid w:val="00375F03"/>
    <w:rsid w:val="00376AA9"/>
    <w:rsid w:val="003777D7"/>
    <w:rsid w:val="0038143C"/>
    <w:rsid w:val="00381855"/>
    <w:rsid w:val="003818D2"/>
    <w:rsid w:val="00381974"/>
    <w:rsid w:val="00382A05"/>
    <w:rsid w:val="00382E56"/>
    <w:rsid w:val="0038309D"/>
    <w:rsid w:val="00384088"/>
    <w:rsid w:val="00384953"/>
    <w:rsid w:val="00385097"/>
    <w:rsid w:val="00385450"/>
    <w:rsid w:val="00385611"/>
    <w:rsid w:val="00386970"/>
    <w:rsid w:val="00387593"/>
    <w:rsid w:val="0039013E"/>
    <w:rsid w:val="00390635"/>
    <w:rsid w:val="003916DB"/>
    <w:rsid w:val="0039172A"/>
    <w:rsid w:val="00391986"/>
    <w:rsid w:val="00392001"/>
    <w:rsid w:val="0039287B"/>
    <w:rsid w:val="0039313D"/>
    <w:rsid w:val="00393983"/>
    <w:rsid w:val="00394A71"/>
    <w:rsid w:val="00395318"/>
    <w:rsid w:val="00395EF2"/>
    <w:rsid w:val="0039632E"/>
    <w:rsid w:val="003A02D9"/>
    <w:rsid w:val="003A0E83"/>
    <w:rsid w:val="003A1406"/>
    <w:rsid w:val="003A168B"/>
    <w:rsid w:val="003A1852"/>
    <w:rsid w:val="003A1E26"/>
    <w:rsid w:val="003A1F55"/>
    <w:rsid w:val="003A24BE"/>
    <w:rsid w:val="003A38D8"/>
    <w:rsid w:val="003A55CA"/>
    <w:rsid w:val="003A7646"/>
    <w:rsid w:val="003A772F"/>
    <w:rsid w:val="003A7B89"/>
    <w:rsid w:val="003B018C"/>
    <w:rsid w:val="003B057B"/>
    <w:rsid w:val="003B1253"/>
    <w:rsid w:val="003B12FA"/>
    <w:rsid w:val="003B1BBC"/>
    <w:rsid w:val="003B1D71"/>
    <w:rsid w:val="003B25A7"/>
    <w:rsid w:val="003B4534"/>
    <w:rsid w:val="003B493C"/>
    <w:rsid w:val="003B4D9C"/>
    <w:rsid w:val="003B76DE"/>
    <w:rsid w:val="003C0312"/>
    <w:rsid w:val="003C0953"/>
    <w:rsid w:val="003C113F"/>
    <w:rsid w:val="003C1CC1"/>
    <w:rsid w:val="003C29BB"/>
    <w:rsid w:val="003C2D36"/>
    <w:rsid w:val="003C3018"/>
    <w:rsid w:val="003C3EAB"/>
    <w:rsid w:val="003C459E"/>
    <w:rsid w:val="003C558C"/>
    <w:rsid w:val="003C65FB"/>
    <w:rsid w:val="003C6B0B"/>
    <w:rsid w:val="003C71BC"/>
    <w:rsid w:val="003C73CD"/>
    <w:rsid w:val="003C74FB"/>
    <w:rsid w:val="003C7728"/>
    <w:rsid w:val="003C7A52"/>
    <w:rsid w:val="003D14BE"/>
    <w:rsid w:val="003D2575"/>
    <w:rsid w:val="003D2AE5"/>
    <w:rsid w:val="003D366C"/>
    <w:rsid w:val="003D383E"/>
    <w:rsid w:val="003D3D11"/>
    <w:rsid w:val="003D413B"/>
    <w:rsid w:val="003D4198"/>
    <w:rsid w:val="003D41D4"/>
    <w:rsid w:val="003D42A2"/>
    <w:rsid w:val="003D4349"/>
    <w:rsid w:val="003D5682"/>
    <w:rsid w:val="003D58FF"/>
    <w:rsid w:val="003D5AFC"/>
    <w:rsid w:val="003D5CA8"/>
    <w:rsid w:val="003D5CE8"/>
    <w:rsid w:val="003D626C"/>
    <w:rsid w:val="003D661A"/>
    <w:rsid w:val="003D67EA"/>
    <w:rsid w:val="003D6BF0"/>
    <w:rsid w:val="003E0839"/>
    <w:rsid w:val="003E0A7C"/>
    <w:rsid w:val="003E0B38"/>
    <w:rsid w:val="003E12FF"/>
    <w:rsid w:val="003E13EB"/>
    <w:rsid w:val="003E212A"/>
    <w:rsid w:val="003E229C"/>
    <w:rsid w:val="003E22F7"/>
    <w:rsid w:val="003E3988"/>
    <w:rsid w:val="003E4CEF"/>
    <w:rsid w:val="003E5F3A"/>
    <w:rsid w:val="003E5FA9"/>
    <w:rsid w:val="003E64F1"/>
    <w:rsid w:val="003E6579"/>
    <w:rsid w:val="003E730D"/>
    <w:rsid w:val="003F0FE2"/>
    <w:rsid w:val="003F12ED"/>
    <w:rsid w:val="003F14EE"/>
    <w:rsid w:val="003F1837"/>
    <w:rsid w:val="003F19E2"/>
    <w:rsid w:val="003F1F11"/>
    <w:rsid w:val="003F2E93"/>
    <w:rsid w:val="003F5F41"/>
    <w:rsid w:val="003F6D47"/>
    <w:rsid w:val="003F6E59"/>
    <w:rsid w:val="003F7159"/>
    <w:rsid w:val="003F7D21"/>
    <w:rsid w:val="00400613"/>
    <w:rsid w:val="00400B93"/>
    <w:rsid w:val="00401A27"/>
    <w:rsid w:val="004021E8"/>
    <w:rsid w:val="00402A69"/>
    <w:rsid w:val="00402C3A"/>
    <w:rsid w:val="0040345F"/>
    <w:rsid w:val="0040469F"/>
    <w:rsid w:val="004051C6"/>
    <w:rsid w:val="004059AF"/>
    <w:rsid w:val="00405B84"/>
    <w:rsid w:val="00406823"/>
    <w:rsid w:val="00406CB6"/>
    <w:rsid w:val="00406EF8"/>
    <w:rsid w:val="00410C79"/>
    <w:rsid w:val="00411075"/>
    <w:rsid w:val="00411993"/>
    <w:rsid w:val="004123D4"/>
    <w:rsid w:val="00412BF0"/>
    <w:rsid w:val="00413284"/>
    <w:rsid w:val="00413B95"/>
    <w:rsid w:val="00413F04"/>
    <w:rsid w:val="0041591C"/>
    <w:rsid w:val="00415AE5"/>
    <w:rsid w:val="00415E00"/>
    <w:rsid w:val="00415EE7"/>
    <w:rsid w:val="004163B8"/>
    <w:rsid w:val="00416692"/>
    <w:rsid w:val="004169B2"/>
    <w:rsid w:val="004173CB"/>
    <w:rsid w:val="00417872"/>
    <w:rsid w:val="00417DB3"/>
    <w:rsid w:val="00420863"/>
    <w:rsid w:val="00421051"/>
    <w:rsid w:val="00422002"/>
    <w:rsid w:val="00422088"/>
    <w:rsid w:val="0042389B"/>
    <w:rsid w:val="0042583C"/>
    <w:rsid w:val="00425DB8"/>
    <w:rsid w:val="004276A7"/>
    <w:rsid w:val="0042773A"/>
    <w:rsid w:val="00427894"/>
    <w:rsid w:val="00430756"/>
    <w:rsid w:val="004316DE"/>
    <w:rsid w:val="0043304F"/>
    <w:rsid w:val="00433591"/>
    <w:rsid w:val="00433D2D"/>
    <w:rsid w:val="0043458F"/>
    <w:rsid w:val="004355D5"/>
    <w:rsid w:val="004363B8"/>
    <w:rsid w:val="00436676"/>
    <w:rsid w:val="00436A15"/>
    <w:rsid w:val="004371A3"/>
    <w:rsid w:val="00441311"/>
    <w:rsid w:val="00441BEF"/>
    <w:rsid w:val="00442422"/>
    <w:rsid w:val="004430B1"/>
    <w:rsid w:val="00443359"/>
    <w:rsid w:val="004435A6"/>
    <w:rsid w:val="00443A96"/>
    <w:rsid w:val="00443C72"/>
    <w:rsid w:val="00444789"/>
    <w:rsid w:val="00444A6C"/>
    <w:rsid w:val="004454AC"/>
    <w:rsid w:val="004459FF"/>
    <w:rsid w:val="00445DE8"/>
    <w:rsid w:val="00445E5F"/>
    <w:rsid w:val="0044670A"/>
    <w:rsid w:val="004468AB"/>
    <w:rsid w:val="00446918"/>
    <w:rsid w:val="00446DDE"/>
    <w:rsid w:val="00447735"/>
    <w:rsid w:val="00447C7C"/>
    <w:rsid w:val="00450C44"/>
    <w:rsid w:val="004513B7"/>
    <w:rsid w:val="00451CB4"/>
    <w:rsid w:val="00452513"/>
    <w:rsid w:val="004525F4"/>
    <w:rsid w:val="00452719"/>
    <w:rsid w:val="00452D12"/>
    <w:rsid w:val="00453B68"/>
    <w:rsid w:val="0045406C"/>
    <w:rsid w:val="00454277"/>
    <w:rsid w:val="004551E4"/>
    <w:rsid w:val="004554A4"/>
    <w:rsid w:val="004568EE"/>
    <w:rsid w:val="00460713"/>
    <w:rsid w:val="00460AF4"/>
    <w:rsid w:val="00460B98"/>
    <w:rsid w:val="00461030"/>
    <w:rsid w:val="00461E42"/>
    <w:rsid w:val="00462421"/>
    <w:rsid w:val="00462522"/>
    <w:rsid w:val="00462579"/>
    <w:rsid w:val="00462A47"/>
    <w:rsid w:val="00462FBC"/>
    <w:rsid w:val="004632C6"/>
    <w:rsid w:val="00464987"/>
    <w:rsid w:val="00464AE6"/>
    <w:rsid w:val="00464E82"/>
    <w:rsid w:val="004651D4"/>
    <w:rsid w:val="00466EDA"/>
    <w:rsid w:val="0046779B"/>
    <w:rsid w:val="00467B07"/>
    <w:rsid w:val="004708AA"/>
    <w:rsid w:val="0047143C"/>
    <w:rsid w:val="004714E9"/>
    <w:rsid w:val="0047288E"/>
    <w:rsid w:val="004728E0"/>
    <w:rsid w:val="00472AD0"/>
    <w:rsid w:val="004732F0"/>
    <w:rsid w:val="004742D0"/>
    <w:rsid w:val="0047544B"/>
    <w:rsid w:val="00476538"/>
    <w:rsid w:val="00476592"/>
    <w:rsid w:val="00476C33"/>
    <w:rsid w:val="00477A7E"/>
    <w:rsid w:val="00477FB8"/>
    <w:rsid w:val="00481812"/>
    <w:rsid w:val="004818BD"/>
    <w:rsid w:val="00483011"/>
    <w:rsid w:val="00483226"/>
    <w:rsid w:val="00483E9E"/>
    <w:rsid w:val="0048440B"/>
    <w:rsid w:val="00485004"/>
    <w:rsid w:val="004852E7"/>
    <w:rsid w:val="00485332"/>
    <w:rsid w:val="004856A9"/>
    <w:rsid w:val="00485B28"/>
    <w:rsid w:val="00487C55"/>
    <w:rsid w:val="0049082F"/>
    <w:rsid w:val="00490CDF"/>
    <w:rsid w:val="00491B39"/>
    <w:rsid w:val="00492B12"/>
    <w:rsid w:val="0049549D"/>
    <w:rsid w:val="0049662E"/>
    <w:rsid w:val="00496C12"/>
    <w:rsid w:val="00497FBE"/>
    <w:rsid w:val="004A0972"/>
    <w:rsid w:val="004A15FA"/>
    <w:rsid w:val="004A164D"/>
    <w:rsid w:val="004A1A90"/>
    <w:rsid w:val="004A2635"/>
    <w:rsid w:val="004A3575"/>
    <w:rsid w:val="004A3B4A"/>
    <w:rsid w:val="004A4AC8"/>
    <w:rsid w:val="004A4F0A"/>
    <w:rsid w:val="004A619F"/>
    <w:rsid w:val="004A7BED"/>
    <w:rsid w:val="004B0650"/>
    <w:rsid w:val="004B07AE"/>
    <w:rsid w:val="004B0BAF"/>
    <w:rsid w:val="004B19DD"/>
    <w:rsid w:val="004B1D47"/>
    <w:rsid w:val="004B1DA8"/>
    <w:rsid w:val="004B1F67"/>
    <w:rsid w:val="004B229F"/>
    <w:rsid w:val="004B22AE"/>
    <w:rsid w:val="004B22EB"/>
    <w:rsid w:val="004B2BFD"/>
    <w:rsid w:val="004B40CE"/>
    <w:rsid w:val="004B4458"/>
    <w:rsid w:val="004B461F"/>
    <w:rsid w:val="004B47B4"/>
    <w:rsid w:val="004B4957"/>
    <w:rsid w:val="004B4ADA"/>
    <w:rsid w:val="004B51F1"/>
    <w:rsid w:val="004B59A7"/>
    <w:rsid w:val="004B6290"/>
    <w:rsid w:val="004B758C"/>
    <w:rsid w:val="004C00BD"/>
    <w:rsid w:val="004C0B1F"/>
    <w:rsid w:val="004C1510"/>
    <w:rsid w:val="004C18F0"/>
    <w:rsid w:val="004C20B1"/>
    <w:rsid w:val="004C2926"/>
    <w:rsid w:val="004C3ECA"/>
    <w:rsid w:val="004C3F21"/>
    <w:rsid w:val="004C41DB"/>
    <w:rsid w:val="004C47AD"/>
    <w:rsid w:val="004C50D4"/>
    <w:rsid w:val="004C5F78"/>
    <w:rsid w:val="004C7251"/>
    <w:rsid w:val="004D07CD"/>
    <w:rsid w:val="004D222A"/>
    <w:rsid w:val="004D299E"/>
    <w:rsid w:val="004D3501"/>
    <w:rsid w:val="004D36A5"/>
    <w:rsid w:val="004D379E"/>
    <w:rsid w:val="004D5B6F"/>
    <w:rsid w:val="004D72E5"/>
    <w:rsid w:val="004E0BA5"/>
    <w:rsid w:val="004E1179"/>
    <w:rsid w:val="004E2306"/>
    <w:rsid w:val="004E2973"/>
    <w:rsid w:val="004E2990"/>
    <w:rsid w:val="004E2D5E"/>
    <w:rsid w:val="004E2E34"/>
    <w:rsid w:val="004E2E54"/>
    <w:rsid w:val="004E332B"/>
    <w:rsid w:val="004E36FD"/>
    <w:rsid w:val="004E43F7"/>
    <w:rsid w:val="004E47AD"/>
    <w:rsid w:val="004E50E9"/>
    <w:rsid w:val="004E693A"/>
    <w:rsid w:val="004E6B2A"/>
    <w:rsid w:val="004F1694"/>
    <w:rsid w:val="004F1CA2"/>
    <w:rsid w:val="004F2879"/>
    <w:rsid w:val="004F66E7"/>
    <w:rsid w:val="004F7247"/>
    <w:rsid w:val="00500654"/>
    <w:rsid w:val="005008C5"/>
    <w:rsid w:val="005009DF"/>
    <w:rsid w:val="00501025"/>
    <w:rsid w:val="00502A1E"/>
    <w:rsid w:val="00502B9A"/>
    <w:rsid w:val="00503191"/>
    <w:rsid w:val="00503A70"/>
    <w:rsid w:val="00504037"/>
    <w:rsid w:val="00504070"/>
    <w:rsid w:val="00504662"/>
    <w:rsid w:val="0050502A"/>
    <w:rsid w:val="00505EA8"/>
    <w:rsid w:val="00506A7F"/>
    <w:rsid w:val="00506CE5"/>
    <w:rsid w:val="00507360"/>
    <w:rsid w:val="0050797F"/>
    <w:rsid w:val="00507FC7"/>
    <w:rsid w:val="00510460"/>
    <w:rsid w:val="005112C7"/>
    <w:rsid w:val="00511C4D"/>
    <w:rsid w:val="00511F46"/>
    <w:rsid w:val="00511FF6"/>
    <w:rsid w:val="00513E8A"/>
    <w:rsid w:val="00514265"/>
    <w:rsid w:val="00514D0C"/>
    <w:rsid w:val="0051545A"/>
    <w:rsid w:val="00515AC1"/>
    <w:rsid w:val="00515D30"/>
    <w:rsid w:val="00516638"/>
    <w:rsid w:val="005169E0"/>
    <w:rsid w:val="00516EF2"/>
    <w:rsid w:val="0051700E"/>
    <w:rsid w:val="005171D0"/>
    <w:rsid w:val="005175C6"/>
    <w:rsid w:val="00520A7D"/>
    <w:rsid w:val="0052122B"/>
    <w:rsid w:val="0052197E"/>
    <w:rsid w:val="00522474"/>
    <w:rsid w:val="00522582"/>
    <w:rsid w:val="00522853"/>
    <w:rsid w:val="00523010"/>
    <w:rsid w:val="0052393A"/>
    <w:rsid w:val="00523EEC"/>
    <w:rsid w:val="00525101"/>
    <w:rsid w:val="005251D2"/>
    <w:rsid w:val="0052534C"/>
    <w:rsid w:val="00526DC3"/>
    <w:rsid w:val="00527302"/>
    <w:rsid w:val="005307CD"/>
    <w:rsid w:val="00530F68"/>
    <w:rsid w:val="0053161F"/>
    <w:rsid w:val="00531ED9"/>
    <w:rsid w:val="005324FD"/>
    <w:rsid w:val="0053404C"/>
    <w:rsid w:val="005342E7"/>
    <w:rsid w:val="00534A43"/>
    <w:rsid w:val="0053503B"/>
    <w:rsid w:val="00535AFC"/>
    <w:rsid w:val="005362F5"/>
    <w:rsid w:val="00536C58"/>
    <w:rsid w:val="00536D13"/>
    <w:rsid w:val="00537787"/>
    <w:rsid w:val="005378CC"/>
    <w:rsid w:val="00540634"/>
    <w:rsid w:val="00541270"/>
    <w:rsid w:val="00541416"/>
    <w:rsid w:val="0054189E"/>
    <w:rsid w:val="005418D2"/>
    <w:rsid w:val="00541E2C"/>
    <w:rsid w:val="00542967"/>
    <w:rsid w:val="00543431"/>
    <w:rsid w:val="0054479D"/>
    <w:rsid w:val="00545221"/>
    <w:rsid w:val="00546061"/>
    <w:rsid w:val="0054638A"/>
    <w:rsid w:val="00550623"/>
    <w:rsid w:val="00550884"/>
    <w:rsid w:val="00552428"/>
    <w:rsid w:val="005527BA"/>
    <w:rsid w:val="00552FD6"/>
    <w:rsid w:val="00553BB5"/>
    <w:rsid w:val="0055417D"/>
    <w:rsid w:val="005544F4"/>
    <w:rsid w:val="00554DF0"/>
    <w:rsid w:val="00555BAE"/>
    <w:rsid w:val="0055736D"/>
    <w:rsid w:val="00562766"/>
    <w:rsid w:val="00563286"/>
    <w:rsid w:val="005637D9"/>
    <w:rsid w:val="0056404D"/>
    <w:rsid w:val="0056477F"/>
    <w:rsid w:val="00565529"/>
    <w:rsid w:val="00565D37"/>
    <w:rsid w:val="0056609D"/>
    <w:rsid w:val="00566A3D"/>
    <w:rsid w:val="005702AC"/>
    <w:rsid w:val="00570980"/>
    <w:rsid w:val="00570CD2"/>
    <w:rsid w:val="005713B7"/>
    <w:rsid w:val="00571821"/>
    <w:rsid w:val="00571FFA"/>
    <w:rsid w:val="00572B47"/>
    <w:rsid w:val="005732BE"/>
    <w:rsid w:val="005739C8"/>
    <w:rsid w:val="00573A86"/>
    <w:rsid w:val="00573F69"/>
    <w:rsid w:val="005742C5"/>
    <w:rsid w:val="005748E7"/>
    <w:rsid w:val="00575A84"/>
    <w:rsid w:val="00575D5F"/>
    <w:rsid w:val="00575DA8"/>
    <w:rsid w:val="00575E55"/>
    <w:rsid w:val="0057676F"/>
    <w:rsid w:val="0058198E"/>
    <w:rsid w:val="0058315F"/>
    <w:rsid w:val="00583282"/>
    <w:rsid w:val="00583A3A"/>
    <w:rsid w:val="00584644"/>
    <w:rsid w:val="00584BAE"/>
    <w:rsid w:val="005850A9"/>
    <w:rsid w:val="005850F5"/>
    <w:rsid w:val="005859C6"/>
    <w:rsid w:val="0058609B"/>
    <w:rsid w:val="0058797F"/>
    <w:rsid w:val="005926F0"/>
    <w:rsid w:val="005932B0"/>
    <w:rsid w:val="00594509"/>
    <w:rsid w:val="00594974"/>
    <w:rsid w:val="00595825"/>
    <w:rsid w:val="00596363"/>
    <w:rsid w:val="005968A6"/>
    <w:rsid w:val="00596B28"/>
    <w:rsid w:val="00597AC7"/>
    <w:rsid w:val="00597B7F"/>
    <w:rsid w:val="005A1F3B"/>
    <w:rsid w:val="005A1F63"/>
    <w:rsid w:val="005A26EC"/>
    <w:rsid w:val="005A2E59"/>
    <w:rsid w:val="005A2E89"/>
    <w:rsid w:val="005A372B"/>
    <w:rsid w:val="005A3926"/>
    <w:rsid w:val="005A41A8"/>
    <w:rsid w:val="005A46C1"/>
    <w:rsid w:val="005A4BCB"/>
    <w:rsid w:val="005A524A"/>
    <w:rsid w:val="005A528E"/>
    <w:rsid w:val="005A550F"/>
    <w:rsid w:val="005A642F"/>
    <w:rsid w:val="005A6C62"/>
    <w:rsid w:val="005A7873"/>
    <w:rsid w:val="005A7E68"/>
    <w:rsid w:val="005B07E1"/>
    <w:rsid w:val="005B086A"/>
    <w:rsid w:val="005B0B64"/>
    <w:rsid w:val="005B0E6C"/>
    <w:rsid w:val="005B175F"/>
    <w:rsid w:val="005B1879"/>
    <w:rsid w:val="005B3735"/>
    <w:rsid w:val="005B42A3"/>
    <w:rsid w:val="005B5699"/>
    <w:rsid w:val="005B585E"/>
    <w:rsid w:val="005B6024"/>
    <w:rsid w:val="005B6C87"/>
    <w:rsid w:val="005B7184"/>
    <w:rsid w:val="005B72D6"/>
    <w:rsid w:val="005B7B60"/>
    <w:rsid w:val="005C03C4"/>
    <w:rsid w:val="005C08D0"/>
    <w:rsid w:val="005C0B6F"/>
    <w:rsid w:val="005C0BFC"/>
    <w:rsid w:val="005C1DBA"/>
    <w:rsid w:val="005C25A0"/>
    <w:rsid w:val="005C29D7"/>
    <w:rsid w:val="005C2C8F"/>
    <w:rsid w:val="005C3364"/>
    <w:rsid w:val="005C414E"/>
    <w:rsid w:val="005C4BDB"/>
    <w:rsid w:val="005C4C6F"/>
    <w:rsid w:val="005C4C8F"/>
    <w:rsid w:val="005C4ECA"/>
    <w:rsid w:val="005C5A6B"/>
    <w:rsid w:val="005C5BB9"/>
    <w:rsid w:val="005C6537"/>
    <w:rsid w:val="005C6AB4"/>
    <w:rsid w:val="005C6FCF"/>
    <w:rsid w:val="005C760A"/>
    <w:rsid w:val="005D0B7B"/>
    <w:rsid w:val="005D1EBA"/>
    <w:rsid w:val="005D2150"/>
    <w:rsid w:val="005D2168"/>
    <w:rsid w:val="005D2170"/>
    <w:rsid w:val="005D2E9E"/>
    <w:rsid w:val="005D32E7"/>
    <w:rsid w:val="005D40B8"/>
    <w:rsid w:val="005D58EC"/>
    <w:rsid w:val="005D619D"/>
    <w:rsid w:val="005D683A"/>
    <w:rsid w:val="005D6AB8"/>
    <w:rsid w:val="005E138B"/>
    <w:rsid w:val="005E1565"/>
    <w:rsid w:val="005E1903"/>
    <w:rsid w:val="005E1EEB"/>
    <w:rsid w:val="005E3478"/>
    <w:rsid w:val="005E489B"/>
    <w:rsid w:val="005E4907"/>
    <w:rsid w:val="005E4ABC"/>
    <w:rsid w:val="005E4D95"/>
    <w:rsid w:val="005E4FA6"/>
    <w:rsid w:val="005E630E"/>
    <w:rsid w:val="005E72C3"/>
    <w:rsid w:val="005E7A96"/>
    <w:rsid w:val="005F102B"/>
    <w:rsid w:val="005F1FCD"/>
    <w:rsid w:val="005F2544"/>
    <w:rsid w:val="005F34B8"/>
    <w:rsid w:val="005F3A8B"/>
    <w:rsid w:val="005F3F12"/>
    <w:rsid w:val="005F42EF"/>
    <w:rsid w:val="005F458A"/>
    <w:rsid w:val="005F4ADA"/>
    <w:rsid w:val="005F7218"/>
    <w:rsid w:val="005F78AE"/>
    <w:rsid w:val="00600432"/>
    <w:rsid w:val="00600977"/>
    <w:rsid w:val="0060103C"/>
    <w:rsid w:val="00601621"/>
    <w:rsid w:val="00602C5A"/>
    <w:rsid w:val="00603127"/>
    <w:rsid w:val="006036FE"/>
    <w:rsid w:val="00603ACE"/>
    <w:rsid w:val="00604D62"/>
    <w:rsid w:val="00604D7E"/>
    <w:rsid w:val="00606A50"/>
    <w:rsid w:val="00607C37"/>
    <w:rsid w:val="006101D8"/>
    <w:rsid w:val="00610249"/>
    <w:rsid w:val="00610E51"/>
    <w:rsid w:val="0061188F"/>
    <w:rsid w:val="006121BB"/>
    <w:rsid w:val="0061236F"/>
    <w:rsid w:val="00612373"/>
    <w:rsid w:val="00613CC5"/>
    <w:rsid w:val="00613E73"/>
    <w:rsid w:val="00613ED5"/>
    <w:rsid w:val="00614214"/>
    <w:rsid w:val="00614700"/>
    <w:rsid w:val="00614FA2"/>
    <w:rsid w:val="00615102"/>
    <w:rsid w:val="00615401"/>
    <w:rsid w:val="00615C37"/>
    <w:rsid w:val="00615FAF"/>
    <w:rsid w:val="00616383"/>
    <w:rsid w:val="006164B9"/>
    <w:rsid w:val="006164E1"/>
    <w:rsid w:val="006202F6"/>
    <w:rsid w:val="00620781"/>
    <w:rsid w:val="00620936"/>
    <w:rsid w:val="00620B76"/>
    <w:rsid w:val="00620F00"/>
    <w:rsid w:val="00621919"/>
    <w:rsid w:val="00623166"/>
    <w:rsid w:val="00623670"/>
    <w:rsid w:val="006247A7"/>
    <w:rsid w:val="00624E44"/>
    <w:rsid w:val="00625B53"/>
    <w:rsid w:val="006274DD"/>
    <w:rsid w:val="0063008C"/>
    <w:rsid w:val="00630639"/>
    <w:rsid w:val="00630F09"/>
    <w:rsid w:val="006310D7"/>
    <w:rsid w:val="006312E1"/>
    <w:rsid w:val="00632DE6"/>
    <w:rsid w:val="00634174"/>
    <w:rsid w:val="0063490E"/>
    <w:rsid w:val="00634E6A"/>
    <w:rsid w:val="0063530D"/>
    <w:rsid w:val="00635433"/>
    <w:rsid w:val="00640668"/>
    <w:rsid w:val="0064069A"/>
    <w:rsid w:val="006425C9"/>
    <w:rsid w:val="00642822"/>
    <w:rsid w:val="00642910"/>
    <w:rsid w:val="00643EDE"/>
    <w:rsid w:val="00643F05"/>
    <w:rsid w:val="006444CC"/>
    <w:rsid w:val="0064546D"/>
    <w:rsid w:val="00646C33"/>
    <w:rsid w:val="006473A4"/>
    <w:rsid w:val="006475FC"/>
    <w:rsid w:val="00647A0F"/>
    <w:rsid w:val="0065012E"/>
    <w:rsid w:val="00650872"/>
    <w:rsid w:val="00650F50"/>
    <w:rsid w:val="00651259"/>
    <w:rsid w:val="0065224B"/>
    <w:rsid w:val="00652299"/>
    <w:rsid w:val="0065266C"/>
    <w:rsid w:val="00652AE8"/>
    <w:rsid w:val="006551B1"/>
    <w:rsid w:val="006561C6"/>
    <w:rsid w:val="0065640B"/>
    <w:rsid w:val="0065663B"/>
    <w:rsid w:val="00657053"/>
    <w:rsid w:val="0065707F"/>
    <w:rsid w:val="00660092"/>
    <w:rsid w:val="00660C4A"/>
    <w:rsid w:val="0066226E"/>
    <w:rsid w:val="00662434"/>
    <w:rsid w:val="00662568"/>
    <w:rsid w:val="006629DD"/>
    <w:rsid w:val="00663901"/>
    <w:rsid w:val="0066458E"/>
    <w:rsid w:val="00664EB2"/>
    <w:rsid w:val="00665349"/>
    <w:rsid w:val="0066578F"/>
    <w:rsid w:val="00665DE3"/>
    <w:rsid w:val="006663E7"/>
    <w:rsid w:val="00666460"/>
    <w:rsid w:val="0066652A"/>
    <w:rsid w:val="00666BCA"/>
    <w:rsid w:val="0066721E"/>
    <w:rsid w:val="00667764"/>
    <w:rsid w:val="00670AB9"/>
    <w:rsid w:val="00671106"/>
    <w:rsid w:val="00672434"/>
    <w:rsid w:val="006724F4"/>
    <w:rsid w:val="00672765"/>
    <w:rsid w:val="00672DCC"/>
    <w:rsid w:val="006738C0"/>
    <w:rsid w:val="00673A44"/>
    <w:rsid w:val="006740BD"/>
    <w:rsid w:val="006741E3"/>
    <w:rsid w:val="006764DE"/>
    <w:rsid w:val="0068151E"/>
    <w:rsid w:val="00681F45"/>
    <w:rsid w:val="00682147"/>
    <w:rsid w:val="00682588"/>
    <w:rsid w:val="006829BA"/>
    <w:rsid w:val="006839CE"/>
    <w:rsid w:val="00684072"/>
    <w:rsid w:val="00684543"/>
    <w:rsid w:val="00684F06"/>
    <w:rsid w:val="006852C6"/>
    <w:rsid w:val="00686F1F"/>
    <w:rsid w:val="006873BF"/>
    <w:rsid w:val="00687EC8"/>
    <w:rsid w:val="006910A8"/>
    <w:rsid w:val="0069139F"/>
    <w:rsid w:val="0069183A"/>
    <w:rsid w:val="00692AF9"/>
    <w:rsid w:val="006935BE"/>
    <w:rsid w:val="00693F81"/>
    <w:rsid w:val="00696C4B"/>
    <w:rsid w:val="0069749F"/>
    <w:rsid w:val="006979BC"/>
    <w:rsid w:val="00697A40"/>
    <w:rsid w:val="006A01D9"/>
    <w:rsid w:val="006A0DF2"/>
    <w:rsid w:val="006A3D98"/>
    <w:rsid w:val="006A45F6"/>
    <w:rsid w:val="006A49E7"/>
    <w:rsid w:val="006A537C"/>
    <w:rsid w:val="006A5790"/>
    <w:rsid w:val="006A57F0"/>
    <w:rsid w:val="006A6071"/>
    <w:rsid w:val="006A656F"/>
    <w:rsid w:val="006A714F"/>
    <w:rsid w:val="006A7C49"/>
    <w:rsid w:val="006B0ADB"/>
    <w:rsid w:val="006B1010"/>
    <w:rsid w:val="006B2DEB"/>
    <w:rsid w:val="006B454D"/>
    <w:rsid w:val="006B5A9C"/>
    <w:rsid w:val="006B62E9"/>
    <w:rsid w:val="006B6562"/>
    <w:rsid w:val="006B6806"/>
    <w:rsid w:val="006B6B86"/>
    <w:rsid w:val="006B7C20"/>
    <w:rsid w:val="006C02C1"/>
    <w:rsid w:val="006C046C"/>
    <w:rsid w:val="006C0B51"/>
    <w:rsid w:val="006C0DFF"/>
    <w:rsid w:val="006C1973"/>
    <w:rsid w:val="006C1A92"/>
    <w:rsid w:val="006C1C16"/>
    <w:rsid w:val="006C29EB"/>
    <w:rsid w:val="006C2B45"/>
    <w:rsid w:val="006C4774"/>
    <w:rsid w:val="006C4DB5"/>
    <w:rsid w:val="006C5316"/>
    <w:rsid w:val="006C5A05"/>
    <w:rsid w:val="006C5C53"/>
    <w:rsid w:val="006C674E"/>
    <w:rsid w:val="006C699F"/>
    <w:rsid w:val="006C6FAC"/>
    <w:rsid w:val="006C7705"/>
    <w:rsid w:val="006D1C46"/>
    <w:rsid w:val="006D1EA9"/>
    <w:rsid w:val="006D2168"/>
    <w:rsid w:val="006D234B"/>
    <w:rsid w:val="006D2CC6"/>
    <w:rsid w:val="006D2ED2"/>
    <w:rsid w:val="006D3C61"/>
    <w:rsid w:val="006D4404"/>
    <w:rsid w:val="006D459F"/>
    <w:rsid w:val="006D4F16"/>
    <w:rsid w:val="006D6200"/>
    <w:rsid w:val="006E055B"/>
    <w:rsid w:val="006E0983"/>
    <w:rsid w:val="006E0F5E"/>
    <w:rsid w:val="006E138E"/>
    <w:rsid w:val="006E1813"/>
    <w:rsid w:val="006E208D"/>
    <w:rsid w:val="006E2438"/>
    <w:rsid w:val="006E278A"/>
    <w:rsid w:val="006E291F"/>
    <w:rsid w:val="006E2F59"/>
    <w:rsid w:val="006E3399"/>
    <w:rsid w:val="006E5F63"/>
    <w:rsid w:val="006E6A32"/>
    <w:rsid w:val="006E6C99"/>
    <w:rsid w:val="006E74E1"/>
    <w:rsid w:val="006E76D9"/>
    <w:rsid w:val="006E7DEE"/>
    <w:rsid w:val="006F03B6"/>
    <w:rsid w:val="006F06AE"/>
    <w:rsid w:val="006F17F3"/>
    <w:rsid w:val="006F24CF"/>
    <w:rsid w:val="006F287B"/>
    <w:rsid w:val="006F3F49"/>
    <w:rsid w:val="006F4305"/>
    <w:rsid w:val="006F4E0C"/>
    <w:rsid w:val="006F4F9D"/>
    <w:rsid w:val="006F5B2E"/>
    <w:rsid w:val="006F6050"/>
    <w:rsid w:val="006F61BF"/>
    <w:rsid w:val="006F7550"/>
    <w:rsid w:val="006F789B"/>
    <w:rsid w:val="006F7DB5"/>
    <w:rsid w:val="007002F6"/>
    <w:rsid w:val="00700433"/>
    <w:rsid w:val="00700B36"/>
    <w:rsid w:val="00701331"/>
    <w:rsid w:val="007013C0"/>
    <w:rsid w:val="00701411"/>
    <w:rsid w:val="00701BF7"/>
    <w:rsid w:val="00702CF9"/>
    <w:rsid w:val="00702F0D"/>
    <w:rsid w:val="00703E17"/>
    <w:rsid w:val="007046C9"/>
    <w:rsid w:val="00705279"/>
    <w:rsid w:val="00705C03"/>
    <w:rsid w:val="00705F5F"/>
    <w:rsid w:val="007063DC"/>
    <w:rsid w:val="00706415"/>
    <w:rsid w:val="00706B20"/>
    <w:rsid w:val="0070717B"/>
    <w:rsid w:val="00707258"/>
    <w:rsid w:val="00707999"/>
    <w:rsid w:val="007103FC"/>
    <w:rsid w:val="00710670"/>
    <w:rsid w:val="00711BF3"/>
    <w:rsid w:val="0071319F"/>
    <w:rsid w:val="00713EB6"/>
    <w:rsid w:val="007140E5"/>
    <w:rsid w:val="00714DF2"/>
    <w:rsid w:val="0071514F"/>
    <w:rsid w:val="00715AA4"/>
    <w:rsid w:val="007206C2"/>
    <w:rsid w:val="00720FA4"/>
    <w:rsid w:val="0072109F"/>
    <w:rsid w:val="00721C77"/>
    <w:rsid w:val="00721D5A"/>
    <w:rsid w:val="00722B3A"/>
    <w:rsid w:val="00722EA6"/>
    <w:rsid w:val="00723D5D"/>
    <w:rsid w:val="007256C2"/>
    <w:rsid w:val="0072641C"/>
    <w:rsid w:val="00727123"/>
    <w:rsid w:val="00727C87"/>
    <w:rsid w:val="00731960"/>
    <w:rsid w:val="00731F29"/>
    <w:rsid w:val="0073339C"/>
    <w:rsid w:val="00733956"/>
    <w:rsid w:val="00733FD3"/>
    <w:rsid w:val="0073586F"/>
    <w:rsid w:val="00737103"/>
    <w:rsid w:val="00740200"/>
    <w:rsid w:val="007409F3"/>
    <w:rsid w:val="00742116"/>
    <w:rsid w:val="007429D3"/>
    <w:rsid w:val="0074626B"/>
    <w:rsid w:val="00746A1F"/>
    <w:rsid w:val="007479E9"/>
    <w:rsid w:val="00747F92"/>
    <w:rsid w:val="00747F96"/>
    <w:rsid w:val="00747FA9"/>
    <w:rsid w:val="007505D1"/>
    <w:rsid w:val="007516A6"/>
    <w:rsid w:val="00751ABF"/>
    <w:rsid w:val="00753136"/>
    <w:rsid w:val="0075435A"/>
    <w:rsid w:val="007545F0"/>
    <w:rsid w:val="00754C4B"/>
    <w:rsid w:val="00755217"/>
    <w:rsid w:val="007553F6"/>
    <w:rsid w:val="00755AB4"/>
    <w:rsid w:val="00755D3E"/>
    <w:rsid w:val="0075667A"/>
    <w:rsid w:val="00756F13"/>
    <w:rsid w:val="00756FEF"/>
    <w:rsid w:val="00757EE7"/>
    <w:rsid w:val="0076073F"/>
    <w:rsid w:val="00761289"/>
    <w:rsid w:val="00761FFD"/>
    <w:rsid w:val="007620F5"/>
    <w:rsid w:val="00762CDC"/>
    <w:rsid w:val="0076350C"/>
    <w:rsid w:val="007654A3"/>
    <w:rsid w:val="00765544"/>
    <w:rsid w:val="00766567"/>
    <w:rsid w:val="00766856"/>
    <w:rsid w:val="00766A5D"/>
    <w:rsid w:val="007673A6"/>
    <w:rsid w:val="0076754A"/>
    <w:rsid w:val="00767B00"/>
    <w:rsid w:val="00772675"/>
    <w:rsid w:val="00773075"/>
    <w:rsid w:val="00773744"/>
    <w:rsid w:val="00773B03"/>
    <w:rsid w:val="00773E7F"/>
    <w:rsid w:val="0077412A"/>
    <w:rsid w:val="00774268"/>
    <w:rsid w:val="00774ACC"/>
    <w:rsid w:val="00774E41"/>
    <w:rsid w:val="00776B0C"/>
    <w:rsid w:val="00776FC3"/>
    <w:rsid w:val="00780536"/>
    <w:rsid w:val="00780862"/>
    <w:rsid w:val="007815D6"/>
    <w:rsid w:val="00781B29"/>
    <w:rsid w:val="007826CD"/>
    <w:rsid w:val="0078397F"/>
    <w:rsid w:val="00783D3A"/>
    <w:rsid w:val="007841DF"/>
    <w:rsid w:val="00784F20"/>
    <w:rsid w:val="00785C5A"/>
    <w:rsid w:val="007860A4"/>
    <w:rsid w:val="00786E4D"/>
    <w:rsid w:val="00787C85"/>
    <w:rsid w:val="00787FF8"/>
    <w:rsid w:val="007907BF"/>
    <w:rsid w:val="00790F2E"/>
    <w:rsid w:val="00791187"/>
    <w:rsid w:val="00792996"/>
    <w:rsid w:val="00792CA6"/>
    <w:rsid w:val="00792F77"/>
    <w:rsid w:val="007931B1"/>
    <w:rsid w:val="007934D7"/>
    <w:rsid w:val="00793E6F"/>
    <w:rsid w:val="007948AC"/>
    <w:rsid w:val="00794FA6"/>
    <w:rsid w:val="007952DD"/>
    <w:rsid w:val="007958AB"/>
    <w:rsid w:val="00795D14"/>
    <w:rsid w:val="0079644D"/>
    <w:rsid w:val="00796890"/>
    <w:rsid w:val="007969A3"/>
    <w:rsid w:val="00797065"/>
    <w:rsid w:val="00797C05"/>
    <w:rsid w:val="007A04AF"/>
    <w:rsid w:val="007A0743"/>
    <w:rsid w:val="007A09D8"/>
    <w:rsid w:val="007A0E7B"/>
    <w:rsid w:val="007A0F3E"/>
    <w:rsid w:val="007A1C33"/>
    <w:rsid w:val="007A2B74"/>
    <w:rsid w:val="007A2F99"/>
    <w:rsid w:val="007A305B"/>
    <w:rsid w:val="007A354A"/>
    <w:rsid w:val="007A4038"/>
    <w:rsid w:val="007A45D4"/>
    <w:rsid w:val="007A47CC"/>
    <w:rsid w:val="007A575D"/>
    <w:rsid w:val="007A5E6F"/>
    <w:rsid w:val="007A61BF"/>
    <w:rsid w:val="007A65D1"/>
    <w:rsid w:val="007A689F"/>
    <w:rsid w:val="007A7542"/>
    <w:rsid w:val="007A7676"/>
    <w:rsid w:val="007A7E2F"/>
    <w:rsid w:val="007B07BB"/>
    <w:rsid w:val="007B082C"/>
    <w:rsid w:val="007B1478"/>
    <w:rsid w:val="007B18DC"/>
    <w:rsid w:val="007B2259"/>
    <w:rsid w:val="007B2C28"/>
    <w:rsid w:val="007B2F9B"/>
    <w:rsid w:val="007B438A"/>
    <w:rsid w:val="007B5103"/>
    <w:rsid w:val="007B5651"/>
    <w:rsid w:val="007B56D1"/>
    <w:rsid w:val="007B5BED"/>
    <w:rsid w:val="007B628F"/>
    <w:rsid w:val="007B66A8"/>
    <w:rsid w:val="007B72DB"/>
    <w:rsid w:val="007B767B"/>
    <w:rsid w:val="007B7FFC"/>
    <w:rsid w:val="007C0A45"/>
    <w:rsid w:val="007C1754"/>
    <w:rsid w:val="007C2C47"/>
    <w:rsid w:val="007C3CDD"/>
    <w:rsid w:val="007C4AF2"/>
    <w:rsid w:val="007C4D05"/>
    <w:rsid w:val="007C523A"/>
    <w:rsid w:val="007C5453"/>
    <w:rsid w:val="007C6F71"/>
    <w:rsid w:val="007C7148"/>
    <w:rsid w:val="007C7922"/>
    <w:rsid w:val="007D017D"/>
    <w:rsid w:val="007D0490"/>
    <w:rsid w:val="007D077A"/>
    <w:rsid w:val="007D1808"/>
    <w:rsid w:val="007D1BF9"/>
    <w:rsid w:val="007D1E30"/>
    <w:rsid w:val="007D1FED"/>
    <w:rsid w:val="007D3CDA"/>
    <w:rsid w:val="007D3E78"/>
    <w:rsid w:val="007D3EAB"/>
    <w:rsid w:val="007D4678"/>
    <w:rsid w:val="007D4782"/>
    <w:rsid w:val="007D4ED8"/>
    <w:rsid w:val="007D528F"/>
    <w:rsid w:val="007D530B"/>
    <w:rsid w:val="007D583B"/>
    <w:rsid w:val="007D5F2C"/>
    <w:rsid w:val="007D5FF4"/>
    <w:rsid w:val="007D683D"/>
    <w:rsid w:val="007D6A37"/>
    <w:rsid w:val="007D6C7F"/>
    <w:rsid w:val="007D74D9"/>
    <w:rsid w:val="007D7505"/>
    <w:rsid w:val="007E0A15"/>
    <w:rsid w:val="007E16E8"/>
    <w:rsid w:val="007E1CAB"/>
    <w:rsid w:val="007E2384"/>
    <w:rsid w:val="007E2EFE"/>
    <w:rsid w:val="007E329F"/>
    <w:rsid w:val="007E3A23"/>
    <w:rsid w:val="007E4A35"/>
    <w:rsid w:val="007E4D79"/>
    <w:rsid w:val="007E54F6"/>
    <w:rsid w:val="007E6175"/>
    <w:rsid w:val="007E6CA1"/>
    <w:rsid w:val="007E717B"/>
    <w:rsid w:val="007E75B9"/>
    <w:rsid w:val="007E76F2"/>
    <w:rsid w:val="007F02B9"/>
    <w:rsid w:val="007F0E51"/>
    <w:rsid w:val="007F123E"/>
    <w:rsid w:val="007F2DDB"/>
    <w:rsid w:val="007F2FDB"/>
    <w:rsid w:val="007F338B"/>
    <w:rsid w:val="007F4B11"/>
    <w:rsid w:val="007F4FDD"/>
    <w:rsid w:val="007F535E"/>
    <w:rsid w:val="007F5F40"/>
    <w:rsid w:val="007F7707"/>
    <w:rsid w:val="007F78EF"/>
    <w:rsid w:val="008005F0"/>
    <w:rsid w:val="00800671"/>
    <w:rsid w:val="008007AB"/>
    <w:rsid w:val="008014D0"/>
    <w:rsid w:val="008018E1"/>
    <w:rsid w:val="00801D22"/>
    <w:rsid w:val="008021C3"/>
    <w:rsid w:val="00802967"/>
    <w:rsid w:val="00802D9A"/>
    <w:rsid w:val="00802F5C"/>
    <w:rsid w:val="0080370E"/>
    <w:rsid w:val="008037BA"/>
    <w:rsid w:val="0080391C"/>
    <w:rsid w:val="00803A53"/>
    <w:rsid w:val="00803ABC"/>
    <w:rsid w:val="00804483"/>
    <w:rsid w:val="008046D5"/>
    <w:rsid w:val="008048EC"/>
    <w:rsid w:val="00804FD0"/>
    <w:rsid w:val="008051B2"/>
    <w:rsid w:val="00806293"/>
    <w:rsid w:val="008066C3"/>
    <w:rsid w:val="00806725"/>
    <w:rsid w:val="008074BD"/>
    <w:rsid w:val="00807B22"/>
    <w:rsid w:val="00807BDF"/>
    <w:rsid w:val="00811071"/>
    <w:rsid w:val="00811943"/>
    <w:rsid w:val="0081228C"/>
    <w:rsid w:val="008129DE"/>
    <w:rsid w:val="00812AA4"/>
    <w:rsid w:val="00813282"/>
    <w:rsid w:val="008142A5"/>
    <w:rsid w:val="00814BC0"/>
    <w:rsid w:val="00815748"/>
    <w:rsid w:val="00815EEC"/>
    <w:rsid w:val="00817EE7"/>
    <w:rsid w:val="0082148F"/>
    <w:rsid w:val="00821C0F"/>
    <w:rsid w:val="00822627"/>
    <w:rsid w:val="00822906"/>
    <w:rsid w:val="00822BB2"/>
    <w:rsid w:val="00822EE7"/>
    <w:rsid w:val="00824312"/>
    <w:rsid w:val="00824C47"/>
    <w:rsid w:val="00824EF4"/>
    <w:rsid w:val="008255D7"/>
    <w:rsid w:val="00825AA8"/>
    <w:rsid w:val="008262C6"/>
    <w:rsid w:val="00826CA0"/>
    <w:rsid w:val="008279C5"/>
    <w:rsid w:val="00830B9B"/>
    <w:rsid w:val="008327DD"/>
    <w:rsid w:val="008328DC"/>
    <w:rsid w:val="00833DAE"/>
    <w:rsid w:val="008348DD"/>
    <w:rsid w:val="00834FB2"/>
    <w:rsid w:val="008351A6"/>
    <w:rsid w:val="008353DD"/>
    <w:rsid w:val="008355E9"/>
    <w:rsid w:val="008358FD"/>
    <w:rsid w:val="00836651"/>
    <w:rsid w:val="00836695"/>
    <w:rsid w:val="00837512"/>
    <w:rsid w:val="00837A72"/>
    <w:rsid w:val="00837BEA"/>
    <w:rsid w:val="00841100"/>
    <w:rsid w:val="008412ED"/>
    <w:rsid w:val="008414AC"/>
    <w:rsid w:val="00842AE7"/>
    <w:rsid w:val="00842EBF"/>
    <w:rsid w:val="00843275"/>
    <w:rsid w:val="008437FD"/>
    <w:rsid w:val="008438FB"/>
    <w:rsid w:val="00843EC5"/>
    <w:rsid w:val="0084417F"/>
    <w:rsid w:val="00844D33"/>
    <w:rsid w:val="00844EDA"/>
    <w:rsid w:val="00845046"/>
    <w:rsid w:val="00845F64"/>
    <w:rsid w:val="0084604C"/>
    <w:rsid w:val="00846964"/>
    <w:rsid w:val="00846BE2"/>
    <w:rsid w:val="00850341"/>
    <w:rsid w:val="008508B4"/>
    <w:rsid w:val="0085142A"/>
    <w:rsid w:val="008519C1"/>
    <w:rsid w:val="00851AC4"/>
    <w:rsid w:val="00851CCE"/>
    <w:rsid w:val="008520E9"/>
    <w:rsid w:val="008530E0"/>
    <w:rsid w:val="00853CAB"/>
    <w:rsid w:val="00854BF6"/>
    <w:rsid w:val="00854BFF"/>
    <w:rsid w:val="0085663D"/>
    <w:rsid w:val="00856DBE"/>
    <w:rsid w:val="00856F6D"/>
    <w:rsid w:val="008573FF"/>
    <w:rsid w:val="008575E9"/>
    <w:rsid w:val="00857801"/>
    <w:rsid w:val="008578F4"/>
    <w:rsid w:val="00857985"/>
    <w:rsid w:val="008579D9"/>
    <w:rsid w:val="00857CF6"/>
    <w:rsid w:val="00862486"/>
    <w:rsid w:val="00863629"/>
    <w:rsid w:val="0086491D"/>
    <w:rsid w:val="00865338"/>
    <w:rsid w:val="00866123"/>
    <w:rsid w:val="00866E3D"/>
    <w:rsid w:val="008670FD"/>
    <w:rsid w:val="00867DF9"/>
    <w:rsid w:val="00870BB6"/>
    <w:rsid w:val="00870CB0"/>
    <w:rsid w:val="00870EFB"/>
    <w:rsid w:val="00871D79"/>
    <w:rsid w:val="008728EE"/>
    <w:rsid w:val="00872CC4"/>
    <w:rsid w:val="008730BF"/>
    <w:rsid w:val="00873661"/>
    <w:rsid w:val="008737F1"/>
    <w:rsid w:val="00876715"/>
    <w:rsid w:val="008767A0"/>
    <w:rsid w:val="008767EB"/>
    <w:rsid w:val="00876FA8"/>
    <w:rsid w:val="00877035"/>
    <w:rsid w:val="00877B27"/>
    <w:rsid w:val="00877C86"/>
    <w:rsid w:val="0088251F"/>
    <w:rsid w:val="00882DD3"/>
    <w:rsid w:val="00884019"/>
    <w:rsid w:val="00884986"/>
    <w:rsid w:val="00884B08"/>
    <w:rsid w:val="00884BDA"/>
    <w:rsid w:val="00884DC3"/>
    <w:rsid w:val="0088503D"/>
    <w:rsid w:val="008858A0"/>
    <w:rsid w:val="00885916"/>
    <w:rsid w:val="00886AF3"/>
    <w:rsid w:val="0088700F"/>
    <w:rsid w:val="0088790F"/>
    <w:rsid w:val="00887999"/>
    <w:rsid w:val="00887C41"/>
    <w:rsid w:val="00887D22"/>
    <w:rsid w:val="008902AF"/>
    <w:rsid w:val="0089084B"/>
    <w:rsid w:val="008909F8"/>
    <w:rsid w:val="00891A30"/>
    <w:rsid w:val="00893547"/>
    <w:rsid w:val="00894223"/>
    <w:rsid w:val="0089424C"/>
    <w:rsid w:val="0089496F"/>
    <w:rsid w:val="00894EEC"/>
    <w:rsid w:val="00895256"/>
    <w:rsid w:val="00895303"/>
    <w:rsid w:val="008967F8"/>
    <w:rsid w:val="00896A0D"/>
    <w:rsid w:val="00896C85"/>
    <w:rsid w:val="00896F9B"/>
    <w:rsid w:val="008970A4"/>
    <w:rsid w:val="008972B1"/>
    <w:rsid w:val="008A05E0"/>
    <w:rsid w:val="008A08C0"/>
    <w:rsid w:val="008A0A81"/>
    <w:rsid w:val="008A0C93"/>
    <w:rsid w:val="008A2490"/>
    <w:rsid w:val="008A24D9"/>
    <w:rsid w:val="008A2EFF"/>
    <w:rsid w:val="008A34EC"/>
    <w:rsid w:val="008A3EF2"/>
    <w:rsid w:val="008A3FC6"/>
    <w:rsid w:val="008A4299"/>
    <w:rsid w:val="008A4B91"/>
    <w:rsid w:val="008A4E44"/>
    <w:rsid w:val="008A4F62"/>
    <w:rsid w:val="008A6007"/>
    <w:rsid w:val="008A6627"/>
    <w:rsid w:val="008A6D52"/>
    <w:rsid w:val="008A78C3"/>
    <w:rsid w:val="008A7B9A"/>
    <w:rsid w:val="008B077D"/>
    <w:rsid w:val="008B0914"/>
    <w:rsid w:val="008B0C64"/>
    <w:rsid w:val="008B2791"/>
    <w:rsid w:val="008B39A6"/>
    <w:rsid w:val="008B4AF4"/>
    <w:rsid w:val="008B5211"/>
    <w:rsid w:val="008B539B"/>
    <w:rsid w:val="008B5AE0"/>
    <w:rsid w:val="008B61F0"/>
    <w:rsid w:val="008B671F"/>
    <w:rsid w:val="008B719D"/>
    <w:rsid w:val="008B7436"/>
    <w:rsid w:val="008B7590"/>
    <w:rsid w:val="008B7591"/>
    <w:rsid w:val="008B7DE6"/>
    <w:rsid w:val="008B7F2A"/>
    <w:rsid w:val="008C0838"/>
    <w:rsid w:val="008C1AE1"/>
    <w:rsid w:val="008C2126"/>
    <w:rsid w:val="008C27F4"/>
    <w:rsid w:val="008C2BC2"/>
    <w:rsid w:val="008C3A03"/>
    <w:rsid w:val="008C431D"/>
    <w:rsid w:val="008C4697"/>
    <w:rsid w:val="008C54D3"/>
    <w:rsid w:val="008C5A2E"/>
    <w:rsid w:val="008C5FE8"/>
    <w:rsid w:val="008C64E9"/>
    <w:rsid w:val="008C7ABF"/>
    <w:rsid w:val="008D0E40"/>
    <w:rsid w:val="008D2186"/>
    <w:rsid w:val="008D23F2"/>
    <w:rsid w:val="008D3FEF"/>
    <w:rsid w:val="008D52AE"/>
    <w:rsid w:val="008D5BD3"/>
    <w:rsid w:val="008D65FF"/>
    <w:rsid w:val="008D6A34"/>
    <w:rsid w:val="008D6C57"/>
    <w:rsid w:val="008D6D21"/>
    <w:rsid w:val="008D7526"/>
    <w:rsid w:val="008E07CE"/>
    <w:rsid w:val="008E0A75"/>
    <w:rsid w:val="008E12CE"/>
    <w:rsid w:val="008E264F"/>
    <w:rsid w:val="008E273F"/>
    <w:rsid w:val="008E2E63"/>
    <w:rsid w:val="008E336D"/>
    <w:rsid w:val="008E34A9"/>
    <w:rsid w:val="008E361E"/>
    <w:rsid w:val="008E4186"/>
    <w:rsid w:val="008E6365"/>
    <w:rsid w:val="008E65B6"/>
    <w:rsid w:val="008E69C7"/>
    <w:rsid w:val="008E6BFC"/>
    <w:rsid w:val="008E7838"/>
    <w:rsid w:val="008E78E1"/>
    <w:rsid w:val="008E7FE3"/>
    <w:rsid w:val="008F06B4"/>
    <w:rsid w:val="008F20FD"/>
    <w:rsid w:val="008F2B0F"/>
    <w:rsid w:val="008F30B1"/>
    <w:rsid w:val="008F35BB"/>
    <w:rsid w:val="008F5B77"/>
    <w:rsid w:val="008F71B4"/>
    <w:rsid w:val="008F75E1"/>
    <w:rsid w:val="008F7660"/>
    <w:rsid w:val="0090049F"/>
    <w:rsid w:val="00900D2E"/>
    <w:rsid w:val="00901983"/>
    <w:rsid w:val="00901B28"/>
    <w:rsid w:val="00902426"/>
    <w:rsid w:val="00902B65"/>
    <w:rsid w:val="0090355C"/>
    <w:rsid w:val="009039BC"/>
    <w:rsid w:val="00903D40"/>
    <w:rsid w:val="00903E9D"/>
    <w:rsid w:val="00904DE0"/>
    <w:rsid w:val="00905374"/>
    <w:rsid w:val="0090558F"/>
    <w:rsid w:val="00905E4E"/>
    <w:rsid w:val="00906255"/>
    <w:rsid w:val="00906387"/>
    <w:rsid w:val="0091131E"/>
    <w:rsid w:val="00911552"/>
    <w:rsid w:val="00911A76"/>
    <w:rsid w:val="00911CB3"/>
    <w:rsid w:val="009121AB"/>
    <w:rsid w:val="00912EF5"/>
    <w:rsid w:val="00913F48"/>
    <w:rsid w:val="0091666C"/>
    <w:rsid w:val="00916879"/>
    <w:rsid w:val="00916A66"/>
    <w:rsid w:val="00916BE1"/>
    <w:rsid w:val="00917BE3"/>
    <w:rsid w:val="009216DF"/>
    <w:rsid w:val="00923BDE"/>
    <w:rsid w:val="00923CD3"/>
    <w:rsid w:val="00923F33"/>
    <w:rsid w:val="00924493"/>
    <w:rsid w:val="00924DA3"/>
    <w:rsid w:val="00926172"/>
    <w:rsid w:val="009261FC"/>
    <w:rsid w:val="0092644D"/>
    <w:rsid w:val="00927BE4"/>
    <w:rsid w:val="00930A28"/>
    <w:rsid w:val="00930DFB"/>
    <w:rsid w:val="009316DF"/>
    <w:rsid w:val="00932847"/>
    <w:rsid w:val="009331D9"/>
    <w:rsid w:val="0093337A"/>
    <w:rsid w:val="00933398"/>
    <w:rsid w:val="00933D49"/>
    <w:rsid w:val="00933FC0"/>
    <w:rsid w:val="00934847"/>
    <w:rsid w:val="00934CF6"/>
    <w:rsid w:val="00935CB0"/>
    <w:rsid w:val="009360D5"/>
    <w:rsid w:val="009366F4"/>
    <w:rsid w:val="0093686F"/>
    <w:rsid w:val="00937003"/>
    <w:rsid w:val="009374C3"/>
    <w:rsid w:val="00940323"/>
    <w:rsid w:val="0094077C"/>
    <w:rsid w:val="009422A8"/>
    <w:rsid w:val="009423CB"/>
    <w:rsid w:val="0094248A"/>
    <w:rsid w:val="00942A01"/>
    <w:rsid w:val="009430F6"/>
    <w:rsid w:val="0094347E"/>
    <w:rsid w:val="00943DD9"/>
    <w:rsid w:val="009440C7"/>
    <w:rsid w:val="009443E3"/>
    <w:rsid w:val="00946AC5"/>
    <w:rsid w:val="00946F40"/>
    <w:rsid w:val="00947A09"/>
    <w:rsid w:val="009510BD"/>
    <w:rsid w:val="0095152A"/>
    <w:rsid w:val="00951682"/>
    <w:rsid w:val="0095200A"/>
    <w:rsid w:val="00952ADE"/>
    <w:rsid w:val="009533A0"/>
    <w:rsid w:val="009533BB"/>
    <w:rsid w:val="009535EF"/>
    <w:rsid w:val="009547BD"/>
    <w:rsid w:val="0095548F"/>
    <w:rsid w:val="0095572D"/>
    <w:rsid w:val="00955776"/>
    <w:rsid w:val="00955A41"/>
    <w:rsid w:val="00957265"/>
    <w:rsid w:val="009573A8"/>
    <w:rsid w:val="009577BE"/>
    <w:rsid w:val="00960BEE"/>
    <w:rsid w:val="00961E9E"/>
    <w:rsid w:val="0096212D"/>
    <w:rsid w:val="00962CFC"/>
    <w:rsid w:val="009633DC"/>
    <w:rsid w:val="009635AA"/>
    <w:rsid w:val="00963B23"/>
    <w:rsid w:val="0096488D"/>
    <w:rsid w:val="00964A32"/>
    <w:rsid w:val="00964DBD"/>
    <w:rsid w:val="009658B3"/>
    <w:rsid w:val="00965D10"/>
    <w:rsid w:val="00965E25"/>
    <w:rsid w:val="00965E53"/>
    <w:rsid w:val="009668C6"/>
    <w:rsid w:val="0097026A"/>
    <w:rsid w:val="00970345"/>
    <w:rsid w:val="00971F95"/>
    <w:rsid w:val="0097243F"/>
    <w:rsid w:val="00972A8F"/>
    <w:rsid w:val="00972F77"/>
    <w:rsid w:val="00973167"/>
    <w:rsid w:val="00974516"/>
    <w:rsid w:val="009753B9"/>
    <w:rsid w:val="009755CC"/>
    <w:rsid w:val="0097568B"/>
    <w:rsid w:val="00975807"/>
    <w:rsid w:val="009759BF"/>
    <w:rsid w:val="0097626B"/>
    <w:rsid w:val="00976D85"/>
    <w:rsid w:val="0097757C"/>
    <w:rsid w:val="0098158C"/>
    <w:rsid w:val="00981815"/>
    <w:rsid w:val="009820C5"/>
    <w:rsid w:val="00982B2C"/>
    <w:rsid w:val="00984832"/>
    <w:rsid w:val="00984FF8"/>
    <w:rsid w:val="00985081"/>
    <w:rsid w:val="0098605C"/>
    <w:rsid w:val="0099031D"/>
    <w:rsid w:val="009907D5"/>
    <w:rsid w:val="0099080D"/>
    <w:rsid w:val="009918B7"/>
    <w:rsid w:val="00991906"/>
    <w:rsid w:val="00991FC1"/>
    <w:rsid w:val="0099200F"/>
    <w:rsid w:val="00995543"/>
    <w:rsid w:val="009973B6"/>
    <w:rsid w:val="0099770C"/>
    <w:rsid w:val="009979E9"/>
    <w:rsid w:val="009A0DE3"/>
    <w:rsid w:val="009A1039"/>
    <w:rsid w:val="009A1206"/>
    <w:rsid w:val="009A2DE9"/>
    <w:rsid w:val="009A2E37"/>
    <w:rsid w:val="009A43C6"/>
    <w:rsid w:val="009A5A3F"/>
    <w:rsid w:val="009A5A88"/>
    <w:rsid w:val="009A643C"/>
    <w:rsid w:val="009A73C8"/>
    <w:rsid w:val="009B0268"/>
    <w:rsid w:val="009B082B"/>
    <w:rsid w:val="009B08D4"/>
    <w:rsid w:val="009B0949"/>
    <w:rsid w:val="009B0A43"/>
    <w:rsid w:val="009B0F27"/>
    <w:rsid w:val="009B105D"/>
    <w:rsid w:val="009B10CF"/>
    <w:rsid w:val="009B187C"/>
    <w:rsid w:val="009B2537"/>
    <w:rsid w:val="009B347C"/>
    <w:rsid w:val="009B35C2"/>
    <w:rsid w:val="009B3A7C"/>
    <w:rsid w:val="009B3B5E"/>
    <w:rsid w:val="009B479B"/>
    <w:rsid w:val="009B4A1F"/>
    <w:rsid w:val="009B4CD2"/>
    <w:rsid w:val="009B57E8"/>
    <w:rsid w:val="009B5884"/>
    <w:rsid w:val="009B612D"/>
    <w:rsid w:val="009B6F99"/>
    <w:rsid w:val="009C0586"/>
    <w:rsid w:val="009C0E76"/>
    <w:rsid w:val="009C13A1"/>
    <w:rsid w:val="009C1976"/>
    <w:rsid w:val="009C20F5"/>
    <w:rsid w:val="009C3035"/>
    <w:rsid w:val="009C3257"/>
    <w:rsid w:val="009C3B3E"/>
    <w:rsid w:val="009C3D02"/>
    <w:rsid w:val="009C4BE7"/>
    <w:rsid w:val="009C4CB4"/>
    <w:rsid w:val="009C4FED"/>
    <w:rsid w:val="009C57B9"/>
    <w:rsid w:val="009C64AD"/>
    <w:rsid w:val="009C66C8"/>
    <w:rsid w:val="009C7CD7"/>
    <w:rsid w:val="009D066C"/>
    <w:rsid w:val="009D08B9"/>
    <w:rsid w:val="009D08CC"/>
    <w:rsid w:val="009D1C1D"/>
    <w:rsid w:val="009D1C93"/>
    <w:rsid w:val="009D2038"/>
    <w:rsid w:val="009D3B74"/>
    <w:rsid w:val="009D482A"/>
    <w:rsid w:val="009D4E70"/>
    <w:rsid w:val="009D4EE9"/>
    <w:rsid w:val="009D76AF"/>
    <w:rsid w:val="009D7CA0"/>
    <w:rsid w:val="009E004C"/>
    <w:rsid w:val="009E06E2"/>
    <w:rsid w:val="009E07D5"/>
    <w:rsid w:val="009E0876"/>
    <w:rsid w:val="009E09C0"/>
    <w:rsid w:val="009E18E1"/>
    <w:rsid w:val="009E2D41"/>
    <w:rsid w:val="009E2D92"/>
    <w:rsid w:val="009E4B2E"/>
    <w:rsid w:val="009E5A26"/>
    <w:rsid w:val="009E68E1"/>
    <w:rsid w:val="009E6A64"/>
    <w:rsid w:val="009E6DD5"/>
    <w:rsid w:val="009E7B22"/>
    <w:rsid w:val="009F0682"/>
    <w:rsid w:val="009F08A4"/>
    <w:rsid w:val="009F0F19"/>
    <w:rsid w:val="009F0FD0"/>
    <w:rsid w:val="009F0FEF"/>
    <w:rsid w:val="009F15A1"/>
    <w:rsid w:val="009F1F31"/>
    <w:rsid w:val="009F2613"/>
    <w:rsid w:val="009F338D"/>
    <w:rsid w:val="009F33C1"/>
    <w:rsid w:val="009F3CC1"/>
    <w:rsid w:val="009F4577"/>
    <w:rsid w:val="009F4732"/>
    <w:rsid w:val="009F54A4"/>
    <w:rsid w:val="009F554D"/>
    <w:rsid w:val="009F5809"/>
    <w:rsid w:val="009F5E59"/>
    <w:rsid w:val="009F6AAB"/>
    <w:rsid w:val="009F70F8"/>
    <w:rsid w:val="009F75F3"/>
    <w:rsid w:val="009F7970"/>
    <w:rsid w:val="009F7ADA"/>
    <w:rsid w:val="009F7CEA"/>
    <w:rsid w:val="00A026F8"/>
    <w:rsid w:val="00A02B41"/>
    <w:rsid w:val="00A02EEC"/>
    <w:rsid w:val="00A03CF3"/>
    <w:rsid w:val="00A03E84"/>
    <w:rsid w:val="00A04598"/>
    <w:rsid w:val="00A05496"/>
    <w:rsid w:val="00A05D0C"/>
    <w:rsid w:val="00A06506"/>
    <w:rsid w:val="00A07E84"/>
    <w:rsid w:val="00A1003D"/>
    <w:rsid w:val="00A10604"/>
    <w:rsid w:val="00A107E0"/>
    <w:rsid w:val="00A10D74"/>
    <w:rsid w:val="00A10E04"/>
    <w:rsid w:val="00A113FE"/>
    <w:rsid w:val="00A115B1"/>
    <w:rsid w:val="00A12155"/>
    <w:rsid w:val="00A121DF"/>
    <w:rsid w:val="00A1241D"/>
    <w:rsid w:val="00A12570"/>
    <w:rsid w:val="00A13A60"/>
    <w:rsid w:val="00A14076"/>
    <w:rsid w:val="00A144E9"/>
    <w:rsid w:val="00A14A89"/>
    <w:rsid w:val="00A15AF3"/>
    <w:rsid w:val="00A15D0B"/>
    <w:rsid w:val="00A16526"/>
    <w:rsid w:val="00A16DE2"/>
    <w:rsid w:val="00A17476"/>
    <w:rsid w:val="00A174EA"/>
    <w:rsid w:val="00A17820"/>
    <w:rsid w:val="00A2076D"/>
    <w:rsid w:val="00A2143A"/>
    <w:rsid w:val="00A21E4E"/>
    <w:rsid w:val="00A22614"/>
    <w:rsid w:val="00A23969"/>
    <w:rsid w:val="00A23A9A"/>
    <w:rsid w:val="00A24119"/>
    <w:rsid w:val="00A24321"/>
    <w:rsid w:val="00A24372"/>
    <w:rsid w:val="00A24567"/>
    <w:rsid w:val="00A255EC"/>
    <w:rsid w:val="00A27231"/>
    <w:rsid w:val="00A301FC"/>
    <w:rsid w:val="00A305D0"/>
    <w:rsid w:val="00A30BAF"/>
    <w:rsid w:val="00A30F56"/>
    <w:rsid w:val="00A313A0"/>
    <w:rsid w:val="00A327D4"/>
    <w:rsid w:val="00A32F7A"/>
    <w:rsid w:val="00A32FE7"/>
    <w:rsid w:val="00A3324F"/>
    <w:rsid w:val="00A33506"/>
    <w:rsid w:val="00A3417A"/>
    <w:rsid w:val="00A3459D"/>
    <w:rsid w:val="00A34E23"/>
    <w:rsid w:val="00A357C1"/>
    <w:rsid w:val="00A366A4"/>
    <w:rsid w:val="00A36FD0"/>
    <w:rsid w:val="00A40AD4"/>
    <w:rsid w:val="00A4113D"/>
    <w:rsid w:val="00A4149F"/>
    <w:rsid w:val="00A4271E"/>
    <w:rsid w:val="00A42880"/>
    <w:rsid w:val="00A42900"/>
    <w:rsid w:val="00A42A94"/>
    <w:rsid w:val="00A431D7"/>
    <w:rsid w:val="00A43374"/>
    <w:rsid w:val="00A44322"/>
    <w:rsid w:val="00A44BF7"/>
    <w:rsid w:val="00A44D6B"/>
    <w:rsid w:val="00A4500D"/>
    <w:rsid w:val="00A46739"/>
    <w:rsid w:val="00A46CA5"/>
    <w:rsid w:val="00A46F2D"/>
    <w:rsid w:val="00A47A4B"/>
    <w:rsid w:val="00A5052D"/>
    <w:rsid w:val="00A524F8"/>
    <w:rsid w:val="00A52784"/>
    <w:rsid w:val="00A53A02"/>
    <w:rsid w:val="00A540B3"/>
    <w:rsid w:val="00A54676"/>
    <w:rsid w:val="00A54803"/>
    <w:rsid w:val="00A573F8"/>
    <w:rsid w:val="00A577C6"/>
    <w:rsid w:val="00A61158"/>
    <w:rsid w:val="00A6139D"/>
    <w:rsid w:val="00A61400"/>
    <w:rsid w:val="00A61926"/>
    <w:rsid w:val="00A61D94"/>
    <w:rsid w:val="00A63211"/>
    <w:rsid w:val="00A63C7F"/>
    <w:rsid w:val="00A644B8"/>
    <w:rsid w:val="00A64FBA"/>
    <w:rsid w:val="00A65559"/>
    <w:rsid w:val="00A665F4"/>
    <w:rsid w:val="00A66AC0"/>
    <w:rsid w:val="00A6730B"/>
    <w:rsid w:val="00A700B0"/>
    <w:rsid w:val="00A70123"/>
    <w:rsid w:val="00A707B3"/>
    <w:rsid w:val="00A70D2B"/>
    <w:rsid w:val="00A728B3"/>
    <w:rsid w:val="00A72C0A"/>
    <w:rsid w:val="00A72D3A"/>
    <w:rsid w:val="00A73017"/>
    <w:rsid w:val="00A7317C"/>
    <w:rsid w:val="00A73DE0"/>
    <w:rsid w:val="00A74521"/>
    <w:rsid w:val="00A7468C"/>
    <w:rsid w:val="00A74DDB"/>
    <w:rsid w:val="00A74E8F"/>
    <w:rsid w:val="00A75306"/>
    <w:rsid w:val="00A75C49"/>
    <w:rsid w:val="00A76BA0"/>
    <w:rsid w:val="00A76DC0"/>
    <w:rsid w:val="00A77806"/>
    <w:rsid w:val="00A77955"/>
    <w:rsid w:val="00A80640"/>
    <w:rsid w:val="00A8081E"/>
    <w:rsid w:val="00A81461"/>
    <w:rsid w:val="00A83B49"/>
    <w:rsid w:val="00A83F2B"/>
    <w:rsid w:val="00A84510"/>
    <w:rsid w:val="00A84D6D"/>
    <w:rsid w:val="00A851A3"/>
    <w:rsid w:val="00A85274"/>
    <w:rsid w:val="00A85B32"/>
    <w:rsid w:val="00A876D1"/>
    <w:rsid w:val="00A907EA"/>
    <w:rsid w:val="00A909AD"/>
    <w:rsid w:val="00A91243"/>
    <w:rsid w:val="00A91472"/>
    <w:rsid w:val="00A9154C"/>
    <w:rsid w:val="00A91831"/>
    <w:rsid w:val="00A91D3F"/>
    <w:rsid w:val="00A92ACD"/>
    <w:rsid w:val="00A933B1"/>
    <w:rsid w:val="00A93939"/>
    <w:rsid w:val="00A941F5"/>
    <w:rsid w:val="00A94577"/>
    <w:rsid w:val="00A9468B"/>
    <w:rsid w:val="00A95C51"/>
    <w:rsid w:val="00A96337"/>
    <w:rsid w:val="00A968C4"/>
    <w:rsid w:val="00A97691"/>
    <w:rsid w:val="00A97DF5"/>
    <w:rsid w:val="00AA0982"/>
    <w:rsid w:val="00AA2335"/>
    <w:rsid w:val="00AA2E15"/>
    <w:rsid w:val="00AA38A0"/>
    <w:rsid w:val="00AA3E24"/>
    <w:rsid w:val="00AA4742"/>
    <w:rsid w:val="00AA5A54"/>
    <w:rsid w:val="00AA6094"/>
    <w:rsid w:val="00AA6BC7"/>
    <w:rsid w:val="00AA732E"/>
    <w:rsid w:val="00AA786A"/>
    <w:rsid w:val="00AA7F38"/>
    <w:rsid w:val="00AB034D"/>
    <w:rsid w:val="00AB05DA"/>
    <w:rsid w:val="00AB0A03"/>
    <w:rsid w:val="00AB11FA"/>
    <w:rsid w:val="00AB197F"/>
    <w:rsid w:val="00AB238D"/>
    <w:rsid w:val="00AB260A"/>
    <w:rsid w:val="00AB3682"/>
    <w:rsid w:val="00AB3705"/>
    <w:rsid w:val="00AB3724"/>
    <w:rsid w:val="00AB4B22"/>
    <w:rsid w:val="00AB4DD0"/>
    <w:rsid w:val="00AB4F12"/>
    <w:rsid w:val="00AB5475"/>
    <w:rsid w:val="00AB58BE"/>
    <w:rsid w:val="00AB5B64"/>
    <w:rsid w:val="00AB5CAE"/>
    <w:rsid w:val="00AB65CD"/>
    <w:rsid w:val="00AB7422"/>
    <w:rsid w:val="00AB79AD"/>
    <w:rsid w:val="00AB7A0F"/>
    <w:rsid w:val="00AB7D1B"/>
    <w:rsid w:val="00AC0A31"/>
    <w:rsid w:val="00AC0E77"/>
    <w:rsid w:val="00AC1197"/>
    <w:rsid w:val="00AC1693"/>
    <w:rsid w:val="00AC1770"/>
    <w:rsid w:val="00AC1FE3"/>
    <w:rsid w:val="00AC3307"/>
    <w:rsid w:val="00AC3460"/>
    <w:rsid w:val="00AC38A3"/>
    <w:rsid w:val="00AC3BD2"/>
    <w:rsid w:val="00AC4E4C"/>
    <w:rsid w:val="00AC4E76"/>
    <w:rsid w:val="00AC5438"/>
    <w:rsid w:val="00AC690C"/>
    <w:rsid w:val="00AC6B32"/>
    <w:rsid w:val="00AC723D"/>
    <w:rsid w:val="00AC798B"/>
    <w:rsid w:val="00AD0B41"/>
    <w:rsid w:val="00AD0BC4"/>
    <w:rsid w:val="00AD290D"/>
    <w:rsid w:val="00AD2CFA"/>
    <w:rsid w:val="00AD3237"/>
    <w:rsid w:val="00AD39DA"/>
    <w:rsid w:val="00AD3A48"/>
    <w:rsid w:val="00AD41D3"/>
    <w:rsid w:val="00AD4BA6"/>
    <w:rsid w:val="00AD4C74"/>
    <w:rsid w:val="00AD600E"/>
    <w:rsid w:val="00AD6933"/>
    <w:rsid w:val="00AD6B85"/>
    <w:rsid w:val="00AD6BD9"/>
    <w:rsid w:val="00AD6BE8"/>
    <w:rsid w:val="00AD73F6"/>
    <w:rsid w:val="00AE05EC"/>
    <w:rsid w:val="00AE09B6"/>
    <w:rsid w:val="00AE1A0C"/>
    <w:rsid w:val="00AE234E"/>
    <w:rsid w:val="00AE2BDC"/>
    <w:rsid w:val="00AE4B1F"/>
    <w:rsid w:val="00AE6458"/>
    <w:rsid w:val="00AE66E9"/>
    <w:rsid w:val="00AE70CE"/>
    <w:rsid w:val="00AE7264"/>
    <w:rsid w:val="00AE75D0"/>
    <w:rsid w:val="00AE7627"/>
    <w:rsid w:val="00AF1347"/>
    <w:rsid w:val="00AF1E32"/>
    <w:rsid w:val="00AF2F8A"/>
    <w:rsid w:val="00AF33EA"/>
    <w:rsid w:val="00AF3FDD"/>
    <w:rsid w:val="00AF4D39"/>
    <w:rsid w:val="00AF4D73"/>
    <w:rsid w:val="00AF5F50"/>
    <w:rsid w:val="00AF6535"/>
    <w:rsid w:val="00AF673D"/>
    <w:rsid w:val="00AF6E28"/>
    <w:rsid w:val="00B000C1"/>
    <w:rsid w:val="00B00E77"/>
    <w:rsid w:val="00B01450"/>
    <w:rsid w:val="00B01B7A"/>
    <w:rsid w:val="00B02B47"/>
    <w:rsid w:val="00B02BFF"/>
    <w:rsid w:val="00B04206"/>
    <w:rsid w:val="00B04B06"/>
    <w:rsid w:val="00B04B4C"/>
    <w:rsid w:val="00B04C19"/>
    <w:rsid w:val="00B05D96"/>
    <w:rsid w:val="00B06801"/>
    <w:rsid w:val="00B06BE9"/>
    <w:rsid w:val="00B07A0A"/>
    <w:rsid w:val="00B10100"/>
    <w:rsid w:val="00B10283"/>
    <w:rsid w:val="00B10356"/>
    <w:rsid w:val="00B10A10"/>
    <w:rsid w:val="00B10DF8"/>
    <w:rsid w:val="00B10E5B"/>
    <w:rsid w:val="00B116CF"/>
    <w:rsid w:val="00B118A7"/>
    <w:rsid w:val="00B11FF7"/>
    <w:rsid w:val="00B128F9"/>
    <w:rsid w:val="00B12A87"/>
    <w:rsid w:val="00B13D1E"/>
    <w:rsid w:val="00B1413A"/>
    <w:rsid w:val="00B14C64"/>
    <w:rsid w:val="00B14D6B"/>
    <w:rsid w:val="00B153D7"/>
    <w:rsid w:val="00B15576"/>
    <w:rsid w:val="00B16074"/>
    <w:rsid w:val="00B1679D"/>
    <w:rsid w:val="00B167D6"/>
    <w:rsid w:val="00B17027"/>
    <w:rsid w:val="00B20D48"/>
    <w:rsid w:val="00B20F52"/>
    <w:rsid w:val="00B21E5F"/>
    <w:rsid w:val="00B21F0B"/>
    <w:rsid w:val="00B21F8D"/>
    <w:rsid w:val="00B22908"/>
    <w:rsid w:val="00B22DA8"/>
    <w:rsid w:val="00B237FF"/>
    <w:rsid w:val="00B2456E"/>
    <w:rsid w:val="00B24760"/>
    <w:rsid w:val="00B24F8D"/>
    <w:rsid w:val="00B25D41"/>
    <w:rsid w:val="00B26375"/>
    <w:rsid w:val="00B269A9"/>
    <w:rsid w:val="00B26C64"/>
    <w:rsid w:val="00B2736E"/>
    <w:rsid w:val="00B27A73"/>
    <w:rsid w:val="00B307CF"/>
    <w:rsid w:val="00B3258F"/>
    <w:rsid w:val="00B331DD"/>
    <w:rsid w:val="00B335DA"/>
    <w:rsid w:val="00B33667"/>
    <w:rsid w:val="00B34203"/>
    <w:rsid w:val="00B34F8D"/>
    <w:rsid w:val="00B35409"/>
    <w:rsid w:val="00B35CF8"/>
    <w:rsid w:val="00B35FE0"/>
    <w:rsid w:val="00B366C3"/>
    <w:rsid w:val="00B36EFC"/>
    <w:rsid w:val="00B370F1"/>
    <w:rsid w:val="00B3711D"/>
    <w:rsid w:val="00B37238"/>
    <w:rsid w:val="00B3762B"/>
    <w:rsid w:val="00B37B01"/>
    <w:rsid w:val="00B406C6"/>
    <w:rsid w:val="00B41E91"/>
    <w:rsid w:val="00B42BED"/>
    <w:rsid w:val="00B43349"/>
    <w:rsid w:val="00B43A56"/>
    <w:rsid w:val="00B4547B"/>
    <w:rsid w:val="00B45D3C"/>
    <w:rsid w:val="00B50693"/>
    <w:rsid w:val="00B5102D"/>
    <w:rsid w:val="00B51731"/>
    <w:rsid w:val="00B5220C"/>
    <w:rsid w:val="00B52845"/>
    <w:rsid w:val="00B53BE6"/>
    <w:rsid w:val="00B544C0"/>
    <w:rsid w:val="00B55712"/>
    <w:rsid w:val="00B55CB7"/>
    <w:rsid w:val="00B56D5A"/>
    <w:rsid w:val="00B56E7C"/>
    <w:rsid w:val="00B578C3"/>
    <w:rsid w:val="00B57FF2"/>
    <w:rsid w:val="00B606CF"/>
    <w:rsid w:val="00B60A56"/>
    <w:rsid w:val="00B61B05"/>
    <w:rsid w:val="00B62028"/>
    <w:rsid w:val="00B6230D"/>
    <w:rsid w:val="00B63738"/>
    <w:rsid w:val="00B6487E"/>
    <w:rsid w:val="00B64B35"/>
    <w:rsid w:val="00B65071"/>
    <w:rsid w:val="00B66957"/>
    <w:rsid w:val="00B670FC"/>
    <w:rsid w:val="00B67683"/>
    <w:rsid w:val="00B6777D"/>
    <w:rsid w:val="00B679DD"/>
    <w:rsid w:val="00B70FF1"/>
    <w:rsid w:val="00B714E8"/>
    <w:rsid w:val="00B71C2A"/>
    <w:rsid w:val="00B72DDD"/>
    <w:rsid w:val="00B72ED3"/>
    <w:rsid w:val="00B736EE"/>
    <w:rsid w:val="00B73891"/>
    <w:rsid w:val="00B74891"/>
    <w:rsid w:val="00B750F7"/>
    <w:rsid w:val="00B75505"/>
    <w:rsid w:val="00B75B36"/>
    <w:rsid w:val="00B76676"/>
    <w:rsid w:val="00B76E11"/>
    <w:rsid w:val="00B77A13"/>
    <w:rsid w:val="00B80194"/>
    <w:rsid w:val="00B807FD"/>
    <w:rsid w:val="00B8160D"/>
    <w:rsid w:val="00B8205A"/>
    <w:rsid w:val="00B8233D"/>
    <w:rsid w:val="00B83413"/>
    <w:rsid w:val="00B8353B"/>
    <w:rsid w:val="00B83AE7"/>
    <w:rsid w:val="00B83C1D"/>
    <w:rsid w:val="00B83C8C"/>
    <w:rsid w:val="00B83FAB"/>
    <w:rsid w:val="00B847D6"/>
    <w:rsid w:val="00B849BA"/>
    <w:rsid w:val="00B85C00"/>
    <w:rsid w:val="00B8657F"/>
    <w:rsid w:val="00B86626"/>
    <w:rsid w:val="00B87246"/>
    <w:rsid w:val="00B878EA"/>
    <w:rsid w:val="00B87978"/>
    <w:rsid w:val="00B87B23"/>
    <w:rsid w:val="00B90106"/>
    <w:rsid w:val="00B90AE4"/>
    <w:rsid w:val="00B90F6E"/>
    <w:rsid w:val="00B92708"/>
    <w:rsid w:val="00B92715"/>
    <w:rsid w:val="00B9386E"/>
    <w:rsid w:val="00B93A5B"/>
    <w:rsid w:val="00B93CD9"/>
    <w:rsid w:val="00B93E41"/>
    <w:rsid w:val="00B95206"/>
    <w:rsid w:val="00B95FE6"/>
    <w:rsid w:val="00BA01DD"/>
    <w:rsid w:val="00BA027B"/>
    <w:rsid w:val="00BA1977"/>
    <w:rsid w:val="00BA1F7B"/>
    <w:rsid w:val="00BA58B2"/>
    <w:rsid w:val="00BA5AD7"/>
    <w:rsid w:val="00BA678F"/>
    <w:rsid w:val="00BA6897"/>
    <w:rsid w:val="00BA6A9F"/>
    <w:rsid w:val="00BA7C47"/>
    <w:rsid w:val="00BB0957"/>
    <w:rsid w:val="00BB1BEF"/>
    <w:rsid w:val="00BB2673"/>
    <w:rsid w:val="00BB374B"/>
    <w:rsid w:val="00BB465F"/>
    <w:rsid w:val="00BB558F"/>
    <w:rsid w:val="00BB567E"/>
    <w:rsid w:val="00BB569C"/>
    <w:rsid w:val="00BB5965"/>
    <w:rsid w:val="00BB5999"/>
    <w:rsid w:val="00BB6211"/>
    <w:rsid w:val="00BB6F32"/>
    <w:rsid w:val="00BB713A"/>
    <w:rsid w:val="00BB7A67"/>
    <w:rsid w:val="00BC0427"/>
    <w:rsid w:val="00BC066C"/>
    <w:rsid w:val="00BC1186"/>
    <w:rsid w:val="00BC1FBE"/>
    <w:rsid w:val="00BC2023"/>
    <w:rsid w:val="00BC2635"/>
    <w:rsid w:val="00BC2971"/>
    <w:rsid w:val="00BC3518"/>
    <w:rsid w:val="00BC5467"/>
    <w:rsid w:val="00BC5B0E"/>
    <w:rsid w:val="00BC5DBB"/>
    <w:rsid w:val="00BC62B1"/>
    <w:rsid w:val="00BC6742"/>
    <w:rsid w:val="00BC6D94"/>
    <w:rsid w:val="00BC74D5"/>
    <w:rsid w:val="00BC7D04"/>
    <w:rsid w:val="00BD0D5D"/>
    <w:rsid w:val="00BD0FCE"/>
    <w:rsid w:val="00BD1F1D"/>
    <w:rsid w:val="00BD21CF"/>
    <w:rsid w:val="00BD38E6"/>
    <w:rsid w:val="00BD3E57"/>
    <w:rsid w:val="00BD4153"/>
    <w:rsid w:val="00BD41B3"/>
    <w:rsid w:val="00BD4584"/>
    <w:rsid w:val="00BD50CD"/>
    <w:rsid w:val="00BD6007"/>
    <w:rsid w:val="00BD7D43"/>
    <w:rsid w:val="00BE049F"/>
    <w:rsid w:val="00BE0BE9"/>
    <w:rsid w:val="00BE1777"/>
    <w:rsid w:val="00BE1E02"/>
    <w:rsid w:val="00BE3B6A"/>
    <w:rsid w:val="00BE3F7E"/>
    <w:rsid w:val="00BE47F2"/>
    <w:rsid w:val="00BE480A"/>
    <w:rsid w:val="00BE4C03"/>
    <w:rsid w:val="00BE58CD"/>
    <w:rsid w:val="00BE60CC"/>
    <w:rsid w:val="00BE6CFB"/>
    <w:rsid w:val="00BE7071"/>
    <w:rsid w:val="00BE7129"/>
    <w:rsid w:val="00BE76E4"/>
    <w:rsid w:val="00BE78B9"/>
    <w:rsid w:val="00BE7AED"/>
    <w:rsid w:val="00BF0790"/>
    <w:rsid w:val="00BF1211"/>
    <w:rsid w:val="00BF16DE"/>
    <w:rsid w:val="00BF1ABD"/>
    <w:rsid w:val="00BF2804"/>
    <w:rsid w:val="00BF2B3E"/>
    <w:rsid w:val="00BF36AB"/>
    <w:rsid w:val="00BF3E9A"/>
    <w:rsid w:val="00BF47C0"/>
    <w:rsid w:val="00BF4A0D"/>
    <w:rsid w:val="00BF4C3D"/>
    <w:rsid w:val="00BF4E26"/>
    <w:rsid w:val="00BF54CA"/>
    <w:rsid w:val="00BF6B68"/>
    <w:rsid w:val="00BF6ECA"/>
    <w:rsid w:val="00BF7010"/>
    <w:rsid w:val="00C005D8"/>
    <w:rsid w:val="00C0110F"/>
    <w:rsid w:val="00C017EA"/>
    <w:rsid w:val="00C01C2F"/>
    <w:rsid w:val="00C02BB5"/>
    <w:rsid w:val="00C02C15"/>
    <w:rsid w:val="00C03D81"/>
    <w:rsid w:val="00C0447D"/>
    <w:rsid w:val="00C04B3B"/>
    <w:rsid w:val="00C04F1C"/>
    <w:rsid w:val="00C053CD"/>
    <w:rsid w:val="00C05832"/>
    <w:rsid w:val="00C0664D"/>
    <w:rsid w:val="00C06896"/>
    <w:rsid w:val="00C074CC"/>
    <w:rsid w:val="00C078FB"/>
    <w:rsid w:val="00C07D3C"/>
    <w:rsid w:val="00C1256D"/>
    <w:rsid w:val="00C1273A"/>
    <w:rsid w:val="00C12A70"/>
    <w:rsid w:val="00C13153"/>
    <w:rsid w:val="00C133D9"/>
    <w:rsid w:val="00C1355B"/>
    <w:rsid w:val="00C166A9"/>
    <w:rsid w:val="00C16721"/>
    <w:rsid w:val="00C1718E"/>
    <w:rsid w:val="00C177D7"/>
    <w:rsid w:val="00C17B4C"/>
    <w:rsid w:val="00C2047F"/>
    <w:rsid w:val="00C20595"/>
    <w:rsid w:val="00C20CC5"/>
    <w:rsid w:val="00C2153A"/>
    <w:rsid w:val="00C21F99"/>
    <w:rsid w:val="00C22E6B"/>
    <w:rsid w:val="00C233E3"/>
    <w:rsid w:val="00C23756"/>
    <w:rsid w:val="00C24808"/>
    <w:rsid w:val="00C252FC"/>
    <w:rsid w:val="00C255DD"/>
    <w:rsid w:val="00C25626"/>
    <w:rsid w:val="00C261B2"/>
    <w:rsid w:val="00C262D3"/>
    <w:rsid w:val="00C26342"/>
    <w:rsid w:val="00C27109"/>
    <w:rsid w:val="00C27128"/>
    <w:rsid w:val="00C2724F"/>
    <w:rsid w:val="00C30CB1"/>
    <w:rsid w:val="00C30D32"/>
    <w:rsid w:val="00C31FE9"/>
    <w:rsid w:val="00C327FE"/>
    <w:rsid w:val="00C330EB"/>
    <w:rsid w:val="00C33131"/>
    <w:rsid w:val="00C339BE"/>
    <w:rsid w:val="00C339DA"/>
    <w:rsid w:val="00C33B66"/>
    <w:rsid w:val="00C33B8C"/>
    <w:rsid w:val="00C342C8"/>
    <w:rsid w:val="00C345B6"/>
    <w:rsid w:val="00C34F78"/>
    <w:rsid w:val="00C36B2D"/>
    <w:rsid w:val="00C374A7"/>
    <w:rsid w:val="00C37CE1"/>
    <w:rsid w:val="00C40711"/>
    <w:rsid w:val="00C40F9D"/>
    <w:rsid w:val="00C4165F"/>
    <w:rsid w:val="00C41EED"/>
    <w:rsid w:val="00C421BF"/>
    <w:rsid w:val="00C429DF"/>
    <w:rsid w:val="00C44114"/>
    <w:rsid w:val="00C44D47"/>
    <w:rsid w:val="00C45305"/>
    <w:rsid w:val="00C4561F"/>
    <w:rsid w:val="00C45706"/>
    <w:rsid w:val="00C461BB"/>
    <w:rsid w:val="00C46E99"/>
    <w:rsid w:val="00C46ED2"/>
    <w:rsid w:val="00C50889"/>
    <w:rsid w:val="00C51626"/>
    <w:rsid w:val="00C535EA"/>
    <w:rsid w:val="00C53BC8"/>
    <w:rsid w:val="00C557A6"/>
    <w:rsid w:val="00C55AAF"/>
    <w:rsid w:val="00C565D1"/>
    <w:rsid w:val="00C56A7F"/>
    <w:rsid w:val="00C57C44"/>
    <w:rsid w:val="00C57CF3"/>
    <w:rsid w:val="00C57DEE"/>
    <w:rsid w:val="00C60BDB"/>
    <w:rsid w:val="00C61071"/>
    <w:rsid w:val="00C61A13"/>
    <w:rsid w:val="00C61F69"/>
    <w:rsid w:val="00C62C96"/>
    <w:rsid w:val="00C635A7"/>
    <w:rsid w:val="00C63709"/>
    <w:rsid w:val="00C637FD"/>
    <w:rsid w:val="00C64947"/>
    <w:rsid w:val="00C65DA4"/>
    <w:rsid w:val="00C669B6"/>
    <w:rsid w:val="00C66CAC"/>
    <w:rsid w:val="00C6757A"/>
    <w:rsid w:val="00C675A4"/>
    <w:rsid w:val="00C67EAA"/>
    <w:rsid w:val="00C71E25"/>
    <w:rsid w:val="00C71EAA"/>
    <w:rsid w:val="00C72A33"/>
    <w:rsid w:val="00C72D0C"/>
    <w:rsid w:val="00C74D49"/>
    <w:rsid w:val="00C7512A"/>
    <w:rsid w:val="00C7542A"/>
    <w:rsid w:val="00C75FD5"/>
    <w:rsid w:val="00C76468"/>
    <w:rsid w:val="00C7696B"/>
    <w:rsid w:val="00C76C1F"/>
    <w:rsid w:val="00C77BDA"/>
    <w:rsid w:val="00C77C11"/>
    <w:rsid w:val="00C809C9"/>
    <w:rsid w:val="00C80A3F"/>
    <w:rsid w:val="00C81931"/>
    <w:rsid w:val="00C8212C"/>
    <w:rsid w:val="00C83027"/>
    <w:rsid w:val="00C83931"/>
    <w:rsid w:val="00C83EE7"/>
    <w:rsid w:val="00C8401F"/>
    <w:rsid w:val="00C8417A"/>
    <w:rsid w:val="00C84E04"/>
    <w:rsid w:val="00C854AC"/>
    <w:rsid w:val="00C857BA"/>
    <w:rsid w:val="00C85975"/>
    <w:rsid w:val="00C85B40"/>
    <w:rsid w:val="00C85D5E"/>
    <w:rsid w:val="00C85D6D"/>
    <w:rsid w:val="00C85DD9"/>
    <w:rsid w:val="00C863EC"/>
    <w:rsid w:val="00C86443"/>
    <w:rsid w:val="00C865AE"/>
    <w:rsid w:val="00C866DD"/>
    <w:rsid w:val="00C86776"/>
    <w:rsid w:val="00C86837"/>
    <w:rsid w:val="00C869FD"/>
    <w:rsid w:val="00C87191"/>
    <w:rsid w:val="00C90500"/>
    <w:rsid w:val="00C90CEF"/>
    <w:rsid w:val="00C90EF2"/>
    <w:rsid w:val="00C9125E"/>
    <w:rsid w:val="00C91355"/>
    <w:rsid w:val="00C92640"/>
    <w:rsid w:val="00C92EDE"/>
    <w:rsid w:val="00C93BFC"/>
    <w:rsid w:val="00C94630"/>
    <w:rsid w:val="00C9491C"/>
    <w:rsid w:val="00C949D1"/>
    <w:rsid w:val="00C94C33"/>
    <w:rsid w:val="00C94DD5"/>
    <w:rsid w:val="00C9549E"/>
    <w:rsid w:val="00C955AA"/>
    <w:rsid w:val="00C95B69"/>
    <w:rsid w:val="00C9607F"/>
    <w:rsid w:val="00C96332"/>
    <w:rsid w:val="00C963F0"/>
    <w:rsid w:val="00C96900"/>
    <w:rsid w:val="00C979A6"/>
    <w:rsid w:val="00C97BBA"/>
    <w:rsid w:val="00CA037A"/>
    <w:rsid w:val="00CA0824"/>
    <w:rsid w:val="00CA0BE8"/>
    <w:rsid w:val="00CA2A69"/>
    <w:rsid w:val="00CA3C61"/>
    <w:rsid w:val="00CA3F29"/>
    <w:rsid w:val="00CA4422"/>
    <w:rsid w:val="00CA453D"/>
    <w:rsid w:val="00CA4950"/>
    <w:rsid w:val="00CA55C7"/>
    <w:rsid w:val="00CA59FB"/>
    <w:rsid w:val="00CA5D63"/>
    <w:rsid w:val="00CA5E2F"/>
    <w:rsid w:val="00CA5F87"/>
    <w:rsid w:val="00CA6369"/>
    <w:rsid w:val="00CA6934"/>
    <w:rsid w:val="00CB1353"/>
    <w:rsid w:val="00CB2A04"/>
    <w:rsid w:val="00CB2D3C"/>
    <w:rsid w:val="00CB337E"/>
    <w:rsid w:val="00CB3850"/>
    <w:rsid w:val="00CB40C2"/>
    <w:rsid w:val="00CB430F"/>
    <w:rsid w:val="00CB4F85"/>
    <w:rsid w:val="00CB51F9"/>
    <w:rsid w:val="00CB59F4"/>
    <w:rsid w:val="00CB7952"/>
    <w:rsid w:val="00CB7B30"/>
    <w:rsid w:val="00CB7D90"/>
    <w:rsid w:val="00CC0F17"/>
    <w:rsid w:val="00CC1051"/>
    <w:rsid w:val="00CC248E"/>
    <w:rsid w:val="00CC24A6"/>
    <w:rsid w:val="00CC299F"/>
    <w:rsid w:val="00CC2AD3"/>
    <w:rsid w:val="00CC2EF6"/>
    <w:rsid w:val="00CC2F30"/>
    <w:rsid w:val="00CC315C"/>
    <w:rsid w:val="00CC3822"/>
    <w:rsid w:val="00CC4BD9"/>
    <w:rsid w:val="00CC4EB5"/>
    <w:rsid w:val="00CC4F4A"/>
    <w:rsid w:val="00CC5B45"/>
    <w:rsid w:val="00CC5DA6"/>
    <w:rsid w:val="00CC605B"/>
    <w:rsid w:val="00CC6340"/>
    <w:rsid w:val="00CC6A3E"/>
    <w:rsid w:val="00CC7805"/>
    <w:rsid w:val="00CC7DD5"/>
    <w:rsid w:val="00CD07DC"/>
    <w:rsid w:val="00CD1DF7"/>
    <w:rsid w:val="00CD2EF9"/>
    <w:rsid w:val="00CD30C2"/>
    <w:rsid w:val="00CD3DEB"/>
    <w:rsid w:val="00CD5967"/>
    <w:rsid w:val="00CD6007"/>
    <w:rsid w:val="00CE153F"/>
    <w:rsid w:val="00CE1676"/>
    <w:rsid w:val="00CE1C88"/>
    <w:rsid w:val="00CE2ED9"/>
    <w:rsid w:val="00CE2F17"/>
    <w:rsid w:val="00CE3650"/>
    <w:rsid w:val="00CE4168"/>
    <w:rsid w:val="00CE4E2B"/>
    <w:rsid w:val="00CE5B77"/>
    <w:rsid w:val="00CE627A"/>
    <w:rsid w:val="00CE71D4"/>
    <w:rsid w:val="00CE72EA"/>
    <w:rsid w:val="00CE7AE8"/>
    <w:rsid w:val="00CF172B"/>
    <w:rsid w:val="00CF1776"/>
    <w:rsid w:val="00CF1973"/>
    <w:rsid w:val="00CF1A3E"/>
    <w:rsid w:val="00CF3143"/>
    <w:rsid w:val="00CF3868"/>
    <w:rsid w:val="00CF3C42"/>
    <w:rsid w:val="00CF3FF8"/>
    <w:rsid w:val="00CF43D9"/>
    <w:rsid w:val="00CF4AB4"/>
    <w:rsid w:val="00CF4D51"/>
    <w:rsid w:val="00CF4EC9"/>
    <w:rsid w:val="00CF52ED"/>
    <w:rsid w:val="00CF59B7"/>
    <w:rsid w:val="00CF6C1C"/>
    <w:rsid w:val="00CF77C0"/>
    <w:rsid w:val="00CF791D"/>
    <w:rsid w:val="00CF7BC2"/>
    <w:rsid w:val="00D00B1B"/>
    <w:rsid w:val="00D00B33"/>
    <w:rsid w:val="00D01098"/>
    <w:rsid w:val="00D01304"/>
    <w:rsid w:val="00D015DE"/>
    <w:rsid w:val="00D0394A"/>
    <w:rsid w:val="00D04636"/>
    <w:rsid w:val="00D0464E"/>
    <w:rsid w:val="00D04A1E"/>
    <w:rsid w:val="00D0500E"/>
    <w:rsid w:val="00D055B5"/>
    <w:rsid w:val="00D05CE3"/>
    <w:rsid w:val="00D06A10"/>
    <w:rsid w:val="00D06AD8"/>
    <w:rsid w:val="00D06C64"/>
    <w:rsid w:val="00D074A7"/>
    <w:rsid w:val="00D07ECD"/>
    <w:rsid w:val="00D1089D"/>
    <w:rsid w:val="00D10C91"/>
    <w:rsid w:val="00D10D6E"/>
    <w:rsid w:val="00D12626"/>
    <w:rsid w:val="00D12964"/>
    <w:rsid w:val="00D1329A"/>
    <w:rsid w:val="00D1350E"/>
    <w:rsid w:val="00D158FF"/>
    <w:rsid w:val="00D16589"/>
    <w:rsid w:val="00D16E67"/>
    <w:rsid w:val="00D17050"/>
    <w:rsid w:val="00D1716B"/>
    <w:rsid w:val="00D17737"/>
    <w:rsid w:val="00D205AD"/>
    <w:rsid w:val="00D20C35"/>
    <w:rsid w:val="00D20F0F"/>
    <w:rsid w:val="00D2129D"/>
    <w:rsid w:val="00D213B8"/>
    <w:rsid w:val="00D21E72"/>
    <w:rsid w:val="00D224D8"/>
    <w:rsid w:val="00D23828"/>
    <w:rsid w:val="00D258BB"/>
    <w:rsid w:val="00D258D4"/>
    <w:rsid w:val="00D25AE7"/>
    <w:rsid w:val="00D25EBA"/>
    <w:rsid w:val="00D26795"/>
    <w:rsid w:val="00D275BA"/>
    <w:rsid w:val="00D27CCD"/>
    <w:rsid w:val="00D27E3A"/>
    <w:rsid w:val="00D30ACF"/>
    <w:rsid w:val="00D311E1"/>
    <w:rsid w:val="00D31C7B"/>
    <w:rsid w:val="00D32801"/>
    <w:rsid w:val="00D32A2C"/>
    <w:rsid w:val="00D32C5A"/>
    <w:rsid w:val="00D3345B"/>
    <w:rsid w:val="00D33508"/>
    <w:rsid w:val="00D33961"/>
    <w:rsid w:val="00D33978"/>
    <w:rsid w:val="00D33A23"/>
    <w:rsid w:val="00D33BDA"/>
    <w:rsid w:val="00D34C22"/>
    <w:rsid w:val="00D354C4"/>
    <w:rsid w:val="00D35AEA"/>
    <w:rsid w:val="00D363AB"/>
    <w:rsid w:val="00D37BC2"/>
    <w:rsid w:val="00D37F10"/>
    <w:rsid w:val="00D402D1"/>
    <w:rsid w:val="00D40311"/>
    <w:rsid w:val="00D40BD5"/>
    <w:rsid w:val="00D40CAC"/>
    <w:rsid w:val="00D40CD4"/>
    <w:rsid w:val="00D4277C"/>
    <w:rsid w:val="00D429E7"/>
    <w:rsid w:val="00D42D42"/>
    <w:rsid w:val="00D43C67"/>
    <w:rsid w:val="00D44001"/>
    <w:rsid w:val="00D4410C"/>
    <w:rsid w:val="00D4472E"/>
    <w:rsid w:val="00D45650"/>
    <w:rsid w:val="00D45DB7"/>
    <w:rsid w:val="00D46737"/>
    <w:rsid w:val="00D4738C"/>
    <w:rsid w:val="00D473D7"/>
    <w:rsid w:val="00D47728"/>
    <w:rsid w:val="00D47BB0"/>
    <w:rsid w:val="00D47C0D"/>
    <w:rsid w:val="00D47C1D"/>
    <w:rsid w:val="00D5188B"/>
    <w:rsid w:val="00D51B4F"/>
    <w:rsid w:val="00D529F9"/>
    <w:rsid w:val="00D52E30"/>
    <w:rsid w:val="00D52F36"/>
    <w:rsid w:val="00D5373C"/>
    <w:rsid w:val="00D54DC5"/>
    <w:rsid w:val="00D57A3A"/>
    <w:rsid w:val="00D603DE"/>
    <w:rsid w:val="00D607B4"/>
    <w:rsid w:val="00D614A9"/>
    <w:rsid w:val="00D614E7"/>
    <w:rsid w:val="00D62304"/>
    <w:rsid w:val="00D6233A"/>
    <w:rsid w:val="00D6247C"/>
    <w:rsid w:val="00D638FB"/>
    <w:rsid w:val="00D63981"/>
    <w:rsid w:val="00D66025"/>
    <w:rsid w:val="00D66459"/>
    <w:rsid w:val="00D6672B"/>
    <w:rsid w:val="00D70089"/>
    <w:rsid w:val="00D700A0"/>
    <w:rsid w:val="00D71763"/>
    <w:rsid w:val="00D719F5"/>
    <w:rsid w:val="00D71FF4"/>
    <w:rsid w:val="00D732BE"/>
    <w:rsid w:val="00D73C93"/>
    <w:rsid w:val="00D742B4"/>
    <w:rsid w:val="00D7569C"/>
    <w:rsid w:val="00D7665C"/>
    <w:rsid w:val="00D7684B"/>
    <w:rsid w:val="00D76A91"/>
    <w:rsid w:val="00D76D8B"/>
    <w:rsid w:val="00D7729D"/>
    <w:rsid w:val="00D774F5"/>
    <w:rsid w:val="00D81086"/>
    <w:rsid w:val="00D83F74"/>
    <w:rsid w:val="00D84C30"/>
    <w:rsid w:val="00D84D50"/>
    <w:rsid w:val="00D856E6"/>
    <w:rsid w:val="00D85CAC"/>
    <w:rsid w:val="00D862E1"/>
    <w:rsid w:val="00D86E5E"/>
    <w:rsid w:val="00D8728F"/>
    <w:rsid w:val="00D911B4"/>
    <w:rsid w:val="00D917BC"/>
    <w:rsid w:val="00D91861"/>
    <w:rsid w:val="00D91A95"/>
    <w:rsid w:val="00D922A3"/>
    <w:rsid w:val="00D922E0"/>
    <w:rsid w:val="00D9466A"/>
    <w:rsid w:val="00D955BD"/>
    <w:rsid w:val="00D959B9"/>
    <w:rsid w:val="00D95F9C"/>
    <w:rsid w:val="00D965EF"/>
    <w:rsid w:val="00D96BD5"/>
    <w:rsid w:val="00DA017C"/>
    <w:rsid w:val="00DA0EB0"/>
    <w:rsid w:val="00DA16A7"/>
    <w:rsid w:val="00DA20ED"/>
    <w:rsid w:val="00DA257D"/>
    <w:rsid w:val="00DA36E2"/>
    <w:rsid w:val="00DA3A5E"/>
    <w:rsid w:val="00DA3B77"/>
    <w:rsid w:val="00DA43B2"/>
    <w:rsid w:val="00DA47C8"/>
    <w:rsid w:val="00DA4E56"/>
    <w:rsid w:val="00DA4FC3"/>
    <w:rsid w:val="00DA5D5D"/>
    <w:rsid w:val="00DA7BF4"/>
    <w:rsid w:val="00DB034A"/>
    <w:rsid w:val="00DB057C"/>
    <w:rsid w:val="00DB0CF9"/>
    <w:rsid w:val="00DB16B4"/>
    <w:rsid w:val="00DB28DB"/>
    <w:rsid w:val="00DB3A6E"/>
    <w:rsid w:val="00DB42E2"/>
    <w:rsid w:val="00DB5341"/>
    <w:rsid w:val="00DB59B6"/>
    <w:rsid w:val="00DB5FB9"/>
    <w:rsid w:val="00DB69DB"/>
    <w:rsid w:val="00DB7568"/>
    <w:rsid w:val="00DB7C8D"/>
    <w:rsid w:val="00DC011B"/>
    <w:rsid w:val="00DC1384"/>
    <w:rsid w:val="00DC288B"/>
    <w:rsid w:val="00DC325B"/>
    <w:rsid w:val="00DC40D9"/>
    <w:rsid w:val="00DC4846"/>
    <w:rsid w:val="00DC553C"/>
    <w:rsid w:val="00DC56AE"/>
    <w:rsid w:val="00DC581E"/>
    <w:rsid w:val="00DC5AF7"/>
    <w:rsid w:val="00DC745B"/>
    <w:rsid w:val="00DC769C"/>
    <w:rsid w:val="00DC7D9E"/>
    <w:rsid w:val="00DD0533"/>
    <w:rsid w:val="00DD0D8E"/>
    <w:rsid w:val="00DD0FE9"/>
    <w:rsid w:val="00DD1084"/>
    <w:rsid w:val="00DD1370"/>
    <w:rsid w:val="00DD2252"/>
    <w:rsid w:val="00DD23B7"/>
    <w:rsid w:val="00DD2771"/>
    <w:rsid w:val="00DD2BBE"/>
    <w:rsid w:val="00DD2DB1"/>
    <w:rsid w:val="00DD3D3D"/>
    <w:rsid w:val="00DD3F30"/>
    <w:rsid w:val="00DD3FD6"/>
    <w:rsid w:val="00DD42D6"/>
    <w:rsid w:val="00DD4A79"/>
    <w:rsid w:val="00DD4F06"/>
    <w:rsid w:val="00DD547E"/>
    <w:rsid w:val="00DD58BA"/>
    <w:rsid w:val="00DD5B69"/>
    <w:rsid w:val="00DD6748"/>
    <w:rsid w:val="00DD6F8F"/>
    <w:rsid w:val="00DD7299"/>
    <w:rsid w:val="00DD75E7"/>
    <w:rsid w:val="00DE0CC9"/>
    <w:rsid w:val="00DE17AF"/>
    <w:rsid w:val="00DE1BF6"/>
    <w:rsid w:val="00DE1D32"/>
    <w:rsid w:val="00DE3098"/>
    <w:rsid w:val="00DE3520"/>
    <w:rsid w:val="00DE36BA"/>
    <w:rsid w:val="00DE37B8"/>
    <w:rsid w:val="00DE401F"/>
    <w:rsid w:val="00DE4277"/>
    <w:rsid w:val="00DE42F2"/>
    <w:rsid w:val="00DE48CD"/>
    <w:rsid w:val="00DE53DA"/>
    <w:rsid w:val="00DE56A5"/>
    <w:rsid w:val="00DE588B"/>
    <w:rsid w:val="00DE6EBD"/>
    <w:rsid w:val="00DE7173"/>
    <w:rsid w:val="00DE71C0"/>
    <w:rsid w:val="00DE7DA0"/>
    <w:rsid w:val="00DF01A4"/>
    <w:rsid w:val="00DF024E"/>
    <w:rsid w:val="00DF1EA6"/>
    <w:rsid w:val="00DF229B"/>
    <w:rsid w:val="00DF2DAD"/>
    <w:rsid w:val="00DF2F03"/>
    <w:rsid w:val="00DF35F6"/>
    <w:rsid w:val="00DF4C77"/>
    <w:rsid w:val="00DF4D2A"/>
    <w:rsid w:val="00DF508C"/>
    <w:rsid w:val="00DF50FA"/>
    <w:rsid w:val="00DF536F"/>
    <w:rsid w:val="00DF5D17"/>
    <w:rsid w:val="00DF6ED6"/>
    <w:rsid w:val="00DF7DBD"/>
    <w:rsid w:val="00E00839"/>
    <w:rsid w:val="00E00BBE"/>
    <w:rsid w:val="00E012D4"/>
    <w:rsid w:val="00E016EA"/>
    <w:rsid w:val="00E023A3"/>
    <w:rsid w:val="00E029B8"/>
    <w:rsid w:val="00E02B23"/>
    <w:rsid w:val="00E037FC"/>
    <w:rsid w:val="00E03CC9"/>
    <w:rsid w:val="00E03E0D"/>
    <w:rsid w:val="00E05326"/>
    <w:rsid w:val="00E06AA3"/>
    <w:rsid w:val="00E07543"/>
    <w:rsid w:val="00E077D0"/>
    <w:rsid w:val="00E07D39"/>
    <w:rsid w:val="00E101A0"/>
    <w:rsid w:val="00E10651"/>
    <w:rsid w:val="00E10AF2"/>
    <w:rsid w:val="00E116EC"/>
    <w:rsid w:val="00E12C15"/>
    <w:rsid w:val="00E13767"/>
    <w:rsid w:val="00E154DC"/>
    <w:rsid w:val="00E155F6"/>
    <w:rsid w:val="00E1575F"/>
    <w:rsid w:val="00E161A4"/>
    <w:rsid w:val="00E16EA3"/>
    <w:rsid w:val="00E16F9D"/>
    <w:rsid w:val="00E171CC"/>
    <w:rsid w:val="00E21F31"/>
    <w:rsid w:val="00E23822"/>
    <w:rsid w:val="00E2383F"/>
    <w:rsid w:val="00E23C5D"/>
    <w:rsid w:val="00E23F3F"/>
    <w:rsid w:val="00E242FD"/>
    <w:rsid w:val="00E243AD"/>
    <w:rsid w:val="00E24630"/>
    <w:rsid w:val="00E24870"/>
    <w:rsid w:val="00E24951"/>
    <w:rsid w:val="00E24AF8"/>
    <w:rsid w:val="00E24E5A"/>
    <w:rsid w:val="00E25F26"/>
    <w:rsid w:val="00E26DEF"/>
    <w:rsid w:val="00E2709A"/>
    <w:rsid w:val="00E27985"/>
    <w:rsid w:val="00E305E8"/>
    <w:rsid w:val="00E30731"/>
    <w:rsid w:val="00E307D0"/>
    <w:rsid w:val="00E30894"/>
    <w:rsid w:val="00E30C63"/>
    <w:rsid w:val="00E30F38"/>
    <w:rsid w:val="00E3114C"/>
    <w:rsid w:val="00E31220"/>
    <w:rsid w:val="00E32407"/>
    <w:rsid w:val="00E32C23"/>
    <w:rsid w:val="00E32F11"/>
    <w:rsid w:val="00E32FB4"/>
    <w:rsid w:val="00E339E3"/>
    <w:rsid w:val="00E33AF5"/>
    <w:rsid w:val="00E33AFE"/>
    <w:rsid w:val="00E341DE"/>
    <w:rsid w:val="00E34F87"/>
    <w:rsid w:val="00E350C5"/>
    <w:rsid w:val="00E35498"/>
    <w:rsid w:val="00E360BC"/>
    <w:rsid w:val="00E37167"/>
    <w:rsid w:val="00E377A5"/>
    <w:rsid w:val="00E37974"/>
    <w:rsid w:val="00E40055"/>
    <w:rsid w:val="00E40853"/>
    <w:rsid w:val="00E40C0D"/>
    <w:rsid w:val="00E41C57"/>
    <w:rsid w:val="00E41CC1"/>
    <w:rsid w:val="00E426B2"/>
    <w:rsid w:val="00E42FF8"/>
    <w:rsid w:val="00E433AF"/>
    <w:rsid w:val="00E448CB"/>
    <w:rsid w:val="00E44D13"/>
    <w:rsid w:val="00E46133"/>
    <w:rsid w:val="00E464F3"/>
    <w:rsid w:val="00E4664B"/>
    <w:rsid w:val="00E46D92"/>
    <w:rsid w:val="00E500D1"/>
    <w:rsid w:val="00E507D9"/>
    <w:rsid w:val="00E50EDC"/>
    <w:rsid w:val="00E511DE"/>
    <w:rsid w:val="00E51933"/>
    <w:rsid w:val="00E52D91"/>
    <w:rsid w:val="00E53E0D"/>
    <w:rsid w:val="00E54A55"/>
    <w:rsid w:val="00E54B50"/>
    <w:rsid w:val="00E54E08"/>
    <w:rsid w:val="00E5591A"/>
    <w:rsid w:val="00E5622B"/>
    <w:rsid w:val="00E57317"/>
    <w:rsid w:val="00E576E0"/>
    <w:rsid w:val="00E61301"/>
    <w:rsid w:val="00E6175A"/>
    <w:rsid w:val="00E619DB"/>
    <w:rsid w:val="00E61ACE"/>
    <w:rsid w:val="00E62696"/>
    <w:rsid w:val="00E63189"/>
    <w:rsid w:val="00E637D0"/>
    <w:rsid w:val="00E64B3F"/>
    <w:rsid w:val="00E64F35"/>
    <w:rsid w:val="00E6502A"/>
    <w:rsid w:val="00E70357"/>
    <w:rsid w:val="00E70A72"/>
    <w:rsid w:val="00E71347"/>
    <w:rsid w:val="00E71512"/>
    <w:rsid w:val="00E717B2"/>
    <w:rsid w:val="00E7196D"/>
    <w:rsid w:val="00E726BB"/>
    <w:rsid w:val="00E726F1"/>
    <w:rsid w:val="00E72C0C"/>
    <w:rsid w:val="00E72FE1"/>
    <w:rsid w:val="00E73706"/>
    <w:rsid w:val="00E7383E"/>
    <w:rsid w:val="00E73D50"/>
    <w:rsid w:val="00E745F7"/>
    <w:rsid w:val="00E74991"/>
    <w:rsid w:val="00E74FEC"/>
    <w:rsid w:val="00E762D9"/>
    <w:rsid w:val="00E76B1E"/>
    <w:rsid w:val="00E7763B"/>
    <w:rsid w:val="00E77724"/>
    <w:rsid w:val="00E7772E"/>
    <w:rsid w:val="00E777B4"/>
    <w:rsid w:val="00E77BE4"/>
    <w:rsid w:val="00E80381"/>
    <w:rsid w:val="00E8094D"/>
    <w:rsid w:val="00E80B14"/>
    <w:rsid w:val="00E81A44"/>
    <w:rsid w:val="00E81E08"/>
    <w:rsid w:val="00E83009"/>
    <w:rsid w:val="00E836C0"/>
    <w:rsid w:val="00E83B5C"/>
    <w:rsid w:val="00E84646"/>
    <w:rsid w:val="00E850AF"/>
    <w:rsid w:val="00E86595"/>
    <w:rsid w:val="00E87096"/>
    <w:rsid w:val="00E87B1D"/>
    <w:rsid w:val="00E87D31"/>
    <w:rsid w:val="00E902F3"/>
    <w:rsid w:val="00E91174"/>
    <w:rsid w:val="00E92002"/>
    <w:rsid w:val="00E930B7"/>
    <w:rsid w:val="00E93107"/>
    <w:rsid w:val="00E93319"/>
    <w:rsid w:val="00E94101"/>
    <w:rsid w:val="00E94121"/>
    <w:rsid w:val="00E960B6"/>
    <w:rsid w:val="00E963CB"/>
    <w:rsid w:val="00EA0667"/>
    <w:rsid w:val="00EA09E0"/>
    <w:rsid w:val="00EA15EC"/>
    <w:rsid w:val="00EA1F28"/>
    <w:rsid w:val="00EA25EE"/>
    <w:rsid w:val="00EA2785"/>
    <w:rsid w:val="00EA2F25"/>
    <w:rsid w:val="00EA3533"/>
    <w:rsid w:val="00EA4252"/>
    <w:rsid w:val="00EA46A9"/>
    <w:rsid w:val="00EA4C6F"/>
    <w:rsid w:val="00EA4EF1"/>
    <w:rsid w:val="00EA5C2B"/>
    <w:rsid w:val="00EA5F2E"/>
    <w:rsid w:val="00EB0069"/>
    <w:rsid w:val="00EB0296"/>
    <w:rsid w:val="00EB0B5A"/>
    <w:rsid w:val="00EB1708"/>
    <w:rsid w:val="00EB1A57"/>
    <w:rsid w:val="00EB20A2"/>
    <w:rsid w:val="00EB26A1"/>
    <w:rsid w:val="00EB28BC"/>
    <w:rsid w:val="00EB2EC6"/>
    <w:rsid w:val="00EB376A"/>
    <w:rsid w:val="00EB4212"/>
    <w:rsid w:val="00EB4466"/>
    <w:rsid w:val="00EB47BB"/>
    <w:rsid w:val="00EB4D4F"/>
    <w:rsid w:val="00EB5516"/>
    <w:rsid w:val="00EB5835"/>
    <w:rsid w:val="00EB5E86"/>
    <w:rsid w:val="00EB65BC"/>
    <w:rsid w:val="00EB7542"/>
    <w:rsid w:val="00EB7604"/>
    <w:rsid w:val="00EB7848"/>
    <w:rsid w:val="00EB7C4F"/>
    <w:rsid w:val="00EC02E3"/>
    <w:rsid w:val="00EC0F34"/>
    <w:rsid w:val="00EC10A7"/>
    <w:rsid w:val="00EC1113"/>
    <w:rsid w:val="00EC1284"/>
    <w:rsid w:val="00EC16B4"/>
    <w:rsid w:val="00EC1BAA"/>
    <w:rsid w:val="00EC1BDD"/>
    <w:rsid w:val="00EC32F2"/>
    <w:rsid w:val="00EC3558"/>
    <w:rsid w:val="00EC43F1"/>
    <w:rsid w:val="00EC50F3"/>
    <w:rsid w:val="00EC643E"/>
    <w:rsid w:val="00EC66B3"/>
    <w:rsid w:val="00EC6C0B"/>
    <w:rsid w:val="00ED087F"/>
    <w:rsid w:val="00ED17B7"/>
    <w:rsid w:val="00ED2FD4"/>
    <w:rsid w:val="00ED3502"/>
    <w:rsid w:val="00ED3731"/>
    <w:rsid w:val="00ED375E"/>
    <w:rsid w:val="00ED391F"/>
    <w:rsid w:val="00ED4D27"/>
    <w:rsid w:val="00ED5393"/>
    <w:rsid w:val="00ED578A"/>
    <w:rsid w:val="00ED7777"/>
    <w:rsid w:val="00EE099F"/>
    <w:rsid w:val="00EE0EAA"/>
    <w:rsid w:val="00EE1DBA"/>
    <w:rsid w:val="00EE1EFD"/>
    <w:rsid w:val="00EE1FB8"/>
    <w:rsid w:val="00EE219D"/>
    <w:rsid w:val="00EE22C0"/>
    <w:rsid w:val="00EE233A"/>
    <w:rsid w:val="00EE27C9"/>
    <w:rsid w:val="00EE3141"/>
    <w:rsid w:val="00EE3C73"/>
    <w:rsid w:val="00EE4008"/>
    <w:rsid w:val="00EE48DC"/>
    <w:rsid w:val="00EE4E62"/>
    <w:rsid w:val="00EE4FB1"/>
    <w:rsid w:val="00EE4FCE"/>
    <w:rsid w:val="00EE6579"/>
    <w:rsid w:val="00EE6E29"/>
    <w:rsid w:val="00EE7CAA"/>
    <w:rsid w:val="00EF044F"/>
    <w:rsid w:val="00EF14A9"/>
    <w:rsid w:val="00EF1A96"/>
    <w:rsid w:val="00EF1D37"/>
    <w:rsid w:val="00EF1D97"/>
    <w:rsid w:val="00EF27BC"/>
    <w:rsid w:val="00EF2BA1"/>
    <w:rsid w:val="00EF2CF8"/>
    <w:rsid w:val="00EF2E75"/>
    <w:rsid w:val="00EF3051"/>
    <w:rsid w:val="00EF4D82"/>
    <w:rsid w:val="00EF52C9"/>
    <w:rsid w:val="00EF5CDC"/>
    <w:rsid w:val="00EF6629"/>
    <w:rsid w:val="00EF68B1"/>
    <w:rsid w:val="00EF6983"/>
    <w:rsid w:val="00EF7066"/>
    <w:rsid w:val="00EF723A"/>
    <w:rsid w:val="00EF7C88"/>
    <w:rsid w:val="00F00639"/>
    <w:rsid w:val="00F012E5"/>
    <w:rsid w:val="00F015B9"/>
    <w:rsid w:val="00F02193"/>
    <w:rsid w:val="00F021D0"/>
    <w:rsid w:val="00F0307F"/>
    <w:rsid w:val="00F03507"/>
    <w:rsid w:val="00F044BF"/>
    <w:rsid w:val="00F04997"/>
    <w:rsid w:val="00F04F93"/>
    <w:rsid w:val="00F0520B"/>
    <w:rsid w:val="00F05560"/>
    <w:rsid w:val="00F05576"/>
    <w:rsid w:val="00F05957"/>
    <w:rsid w:val="00F05D3E"/>
    <w:rsid w:val="00F068A6"/>
    <w:rsid w:val="00F06FCA"/>
    <w:rsid w:val="00F07602"/>
    <w:rsid w:val="00F07CA1"/>
    <w:rsid w:val="00F1189B"/>
    <w:rsid w:val="00F147D2"/>
    <w:rsid w:val="00F1538F"/>
    <w:rsid w:val="00F15F22"/>
    <w:rsid w:val="00F16718"/>
    <w:rsid w:val="00F178E6"/>
    <w:rsid w:val="00F202FF"/>
    <w:rsid w:val="00F20449"/>
    <w:rsid w:val="00F2072D"/>
    <w:rsid w:val="00F213E0"/>
    <w:rsid w:val="00F21A4C"/>
    <w:rsid w:val="00F21B30"/>
    <w:rsid w:val="00F2202F"/>
    <w:rsid w:val="00F22EAF"/>
    <w:rsid w:val="00F23555"/>
    <w:rsid w:val="00F2381E"/>
    <w:rsid w:val="00F2580A"/>
    <w:rsid w:val="00F25D3F"/>
    <w:rsid w:val="00F2607D"/>
    <w:rsid w:val="00F26220"/>
    <w:rsid w:val="00F26B84"/>
    <w:rsid w:val="00F26C26"/>
    <w:rsid w:val="00F2748C"/>
    <w:rsid w:val="00F30952"/>
    <w:rsid w:val="00F34B21"/>
    <w:rsid w:val="00F34CBD"/>
    <w:rsid w:val="00F34E3A"/>
    <w:rsid w:val="00F35340"/>
    <w:rsid w:val="00F3560C"/>
    <w:rsid w:val="00F3629E"/>
    <w:rsid w:val="00F36962"/>
    <w:rsid w:val="00F37217"/>
    <w:rsid w:val="00F375EC"/>
    <w:rsid w:val="00F40779"/>
    <w:rsid w:val="00F41A4D"/>
    <w:rsid w:val="00F421FA"/>
    <w:rsid w:val="00F43598"/>
    <w:rsid w:val="00F43945"/>
    <w:rsid w:val="00F43D5B"/>
    <w:rsid w:val="00F4471B"/>
    <w:rsid w:val="00F44969"/>
    <w:rsid w:val="00F44D3F"/>
    <w:rsid w:val="00F45344"/>
    <w:rsid w:val="00F45B04"/>
    <w:rsid w:val="00F46156"/>
    <w:rsid w:val="00F4649F"/>
    <w:rsid w:val="00F5070E"/>
    <w:rsid w:val="00F52325"/>
    <w:rsid w:val="00F52F53"/>
    <w:rsid w:val="00F530F8"/>
    <w:rsid w:val="00F53569"/>
    <w:rsid w:val="00F53663"/>
    <w:rsid w:val="00F540BE"/>
    <w:rsid w:val="00F543F3"/>
    <w:rsid w:val="00F5480B"/>
    <w:rsid w:val="00F55A04"/>
    <w:rsid w:val="00F5720B"/>
    <w:rsid w:val="00F57405"/>
    <w:rsid w:val="00F57421"/>
    <w:rsid w:val="00F57826"/>
    <w:rsid w:val="00F6004E"/>
    <w:rsid w:val="00F600A8"/>
    <w:rsid w:val="00F60790"/>
    <w:rsid w:val="00F615A3"/>
    <w:rsid w:val="00F61AE8"/>
    <w:rsid w:val="00F61EDF"/>
    <w:rsid w:val="00F6276B"/>
    <w:rsid w:val="00F62B2A"/>
    <w:rsid w:val="00F630EF"/>
    <w:rsid w:val="00F63744"/>
    <w:rsid w:val="00F64173"/>
    <w:rsid w:val="00F64766"/>
    <w:rsid w:val="00F64B73"/>
    <w:rsid w:val="00F6538D"/>
    <w:rsid w:val="00F65442"/>
    <w:rsid w:val="00F655AD"/>
    <w:rsid w:val="00F65DF3"/>
    <w:rsid w:val="00F664C4"/>
    <w:rsid w:val="00F6662D"/>
    <w:rsid w:val="00F67470"/>
    <w:rsid w:val="00F7005E"/>
    <w:rsid w:val="00F70A25"/>
    <w:rsid w:val="00F71069"/>
    <w:rsid w:val="00F717E6"/>
    <w:rsid w:val="00F71EF2"/>
    <w:rsid w:val="00F72D30"/>
    <w:rsid w:val="00F74014"/>
    <w:rsid w:val="00F74314"/>
    <w:rsid w:val="00F7479D"/>
    <w:rsid w:val="00F75D36"/>
    <w:rsid w:val="00F75F35"/>
    <w:rsid w:val="00F75F66"/>
    <w:rsid w:val="00F775E7"/>
    <w:rsid w:val="00F7778D"/>
    <w:rsid w:val="00F778F2"/>
    <w:rsid w:val="00F77E37"/>
    <w:rsid w:val="00F80000"/>
    <w:rsid w:val="00F80187"/>
    <w:rsid w:val="00F80465"/>
    <w:rsid w:val="00F805B6"/>
    <w:rsid w:val="00F80D8A"/>
    <w:rsid w:val="00F80DE6"/>
    <w:rsid w:val="00F81514"/>
    <w:rsid w:val="00F8230C"/>
    <w:rsid w:val="00F827DF"/>
    <w:rsid w:val="00F82946"/>
    <w:rsid w:val="00F84053"/>
    <w:rsid w:val="00F84279"/>
    <w:rsid w:val="00F84A39"/>
    <w:rsid w:val="00F84F95"/>
    <w:rsid w:val="00F85659"/>
    <w:rsid w:val="00F86779"/>
    <w:rsid w:val="00F868AC"/>
    <w:rsid w:val="00F86A6E"/>
    <w:rsid w:val="00F86B55"/>
    <w:rsid w:val="00F86C1B"/>
    <w:rsid w:val="00F8799A"/>
    <w:rsid w:val="00F87C35"/>
    <w:rsid w:val="00F912E3"/>
    <w:rsid w:val="00F9163F"/>
    <w:rsid w:val="00F92055"/>
    <w:rsid w:val="00F925A4"/>
    <w:rsid w:val="00F92DA7"/>
    <w:rsid w:val="00F92F45"/>
    <w:rsid w:val="00F92F57"/>
    <w:rsid w:val="00F938FA"/>
    <w:rsid w:val="00F93E40"/>
    <w:rsid w:val="00F9417C"/>
    <w:rsid w:val="00F946FE"/>
    <w:rsid w:val="00F94891"/>
    <w:rsid w:val="00F95B17"/>
    <w:rsid w:val="00F95B8B"/>
    <w:rsid w:val="00F9648F"/>
    <w:rsid w:val="00FA0494"/>
    <w:rsid w:val="00FA0C6D"/>
    <w:rsid w:val="00FA1859"/>
    <w:rsid w:val="00FA1E0A"/>
    <w:rsid w:val="00FA1FB1"/>
    <w:rsid w:val="00FA2D3B"/>
    <w:rsid w:val="00FA2DEA"/>
    <w:rsid w:val="00FA3CCC"/>
    <w:rsid w:val="00FA3EF4"/>
    <w:rsid w:val="00FA5EDF"/>
    <w:rsid w:val="00FA695C"/>
    <w:rsid w:val="00FA6B1D"/>
    <w:rsid w:val="00FA7831"/>
    <w:rsid w:val="00FB0412"/>
    <w:rsid w:val="00FB1365"/>
    <w:rsid w:val="00FB170A"/>
    <w:rsid w:val="00FB17EB"/>
    <w:rsid w:val="00FB19A3"/>
    <w:rsid w:val="00FB2302"/>
    <w:rsid w:val="00FB23C8"/>
    <w:rsid w:val="00FB405A"/>
    <w:rsid w:val="00FB4823"/>
    <w:rsid w:val="00FB4F1B"/>
    <w:rsid w:val="00FB50B4"/>
    <w:rsid w:val="00FB58B5"/>
    <w:rsid w:val="00FB5A5A"/>
    <w:rsid w:val="00FB5A6D"/>
    <w:rsid w:val="00FB5C0E"/>
    <w:rsid w:val="00FB6404"/>
    <w:rsid w:val="00FB6AC1"/>
    <w:rsid w:val="00FB724E"/>
    <w:rsid w:val="00FB75E5"/>
    <w:rsid w:val="00FC1E05"/>
    <w:rsid w:val="00FC2888"/>
    <w:rsid w:val="00FC3689"/>
    <w:rsid w:val="00FC391E"/>
    <w:rsid w:val="00FC41E2"/>
    <w:rsid w:val="00FC444A"/>
    <w:rsid w:val="00FC4A76"/>
    <w:rsid w:val="00FC665D"/>
    <w:rsid w:val="00FC6E19"/>
    <w:rsid w:val="00FC731D"/>
    <w:rsid w:val="00FD00F5"/>
    <w:rsid w:val="00FD0225"/>
    <w:rsid w:val="00FD0EA9"/>
    <w:rsid w:val="00FD14A8"/>
    <w:rsid w:val="00FD157D"/>
    <w:rsid w:val="00FD1B4C"/>
    <w:rsid w:val="00FD1E36"/>
    <w:rsid w:val="00FD2470"/>
    <w:rsid w:val="00FD31A7"/>
    <w:rsid w:val="00FD3AE8"/>
    <w:rsid w:val="00FD3B95"/>
    <w:rsid w:val="00FD3F00"/>
    <w:rsid w:val="00FD482F"/>
    <w:rsid w:val="00FD4957"/>
    <w:rsid w:val="00FD495E"/>
    <w:rsid w:val="00FD561D"/>
    <w:rsid w:val="00FD6468"/>
    <w:rsid w:val="00FD6C4F"/>
    <w:rsid w:val="00FD7957"/>
    <w:rsid w:val="00FE0DE0"/>
    <w:rsid w:val="00FE1A7A"/>
    <w:rsid w:val="00FE1D1C"/>
    <w:rsid w:val="00FE224B"/>
    <w:rsid w:val="00FE2BCD"/>
    <w:rsid w:val="00FE2CDC"/>
    <w:rsid w:val="00FE45EB"/>
    <w:rsid w:val="00FE5D78"/>
    <w:rsid w:val="00FE7098"/>
    <w:rsid w:val="00FE7358"/>
    <w:rsid w:val="00FE766A"/>
    <w:rsid w:val="00FE7E9D"/>
    <w:rsid w:val="00FF1C2C"/>
    <w:rsid w:val="00FF1FA4"/>
    <w:rsid w:val="00FF2B5A"/>
    <w:rsid w:val="00FF2C87"/>
    <w:rsid w:val="00FF3B2B"/>
    <w:rsid w:val="00FF3BF1"/>
    <w:rsid w:val="00FF44D1"/>
    <w:rsid w:val="00FF4EAC"/>
    <w:rsid w:val="00FF50E8"/>
    <w:rsid w:val="00FF59F0"/>
    <w:rsid w:val="00FF7138"/>
    <w:rsid w:val="00FF7158"/>
    <w:rsid w:val="00FF7460"/>
    <w:rsid w:val="00FF7B27"/>
    <w:rsid w:val="00FF7C34"/>
    <w:rsid w:val="00FF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05845E"/>
  <w15:chartTrackingRefBased/>
  <w15:docId w15:val="{08061050-EEE1-4A63-B283-2D35AD9D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FB5"/>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qFormat/>
    <w:rsid w:val="00AF673D"/>
    <w:pPr>
      <w:keepNext/>
      <w:suppressAutoHyphens w:val="0"/>
      <w:spacing w:after="0" w:line="240" w:lineRule="auto"/>
      <w:jc w:val="center"/>
      <w:outlineLvl w:val="0"/>
    </w:pPr>
    <w:rPr>
      <w:rFonts w:ascii="Times New Roman" w:hAnsi="Times New Roman"/>
      <w:b/>
      <w:i/>
      <w:sz w:val="20"/>
      <w:szCs w:val="20"/>
      <w:lang w:val="x-none" w:eastAsia="ru-RU"/>
    </w:rPr>
  </w:style>
  <w:style w:type="paragraph" w:styleId="2">
    <w:name w:val="heading 2"/>
    <w:basedOn w:val="a"/>
    <w:next w:val="a"/>
    <w:link w:val="20"/>
    <w:qFormat/>
    <w:rsid w:val="00AF673D"/>
    <w:pPr>
      <w:keepNext/>
      <w:suppressAutoHyphens w:val="0"/>
      <w:spacing w:after="0" w:line="240" w:lineRule="auto"/>
      <w:ind w:left="-108"/>
      <w:jc w:val="center"/>
      <w:outlineLvl w:val="1"/>
    </w:pPr>
    <w:rPr>
      <w:rFonts w:ascii="Times New Roman" w:hAnsi="Times New Roman"/>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1">
    <w:name w:val="Основной шрифт абзаца1"/>
  </w:style>
  <w:style w:type="character" w:styleId="a3">
    <w:name w:val="Hyperlink"/>
    <w:rPr>
      <w:color w:val="000080"/>
      <w:u w:val="single"/>
    </w:rPr>
  </w:style>
  <w:style w:type="paragraph" w:styleId="a4">
    <w:name w:val="Title"/>
    <w:aliases w:val="Заголовок"/>
    <w:basedOn w:val="a"/>
    <w:next w:val="a5"/>
    <w:qFormat/>
    <w:pPr>
      <w:keepNext/>
      <w:spacing w:before="240" w:after="120"/>
    </w:pPr>
    <w:rPr>
      <w:rFonts w:ascii="Arial" w:eastAsia="Microsoft YaHei" w:hAnsi="Arial" w:cs="Mangal"/>
      <w:sz w:val="28"/>
      <w:szCs w:val="28"/>
    </w:rPr>
  </w:style>
  <w:style w:type="paragraph" w:styleId="a5">
    <w:name w:val="Body Text"/>
    <w:basedOn w:val="a"/>
    <w:link w:val="a6"/>
    <w:pPr>
      <w:spacing w:after="120"/>
    </w:p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pPr>
    <w:rPr>
      <w:rFonts w:ascii="Calibri" w:hAnsi="Calibri" w:cs="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Normal">
    <w:name w:val="ConsNormal"/>
    <w:pPr>
      <w:widowControl w:val="0"/>
      <w:suppressAutoHyphens/>
      <w:autoSpaceDE w:val="0"/>
      <w:ind w:right="19772" w:firstLine="720"/>
    </w:pPr>
    <w:rPr>
      <w:rFonts w:ascii="Arial" w:hAnsi="Arial" w:cs="Arial"/>
      <w:sz w:val="18"/>
      <w:szCs w:val="18"/>
      <w:lang w:eastAsia="ar-SA"/>
    </w:rPr>
  </w:style>
  <w:style w:type="paragraph" w:styleId="a8">
    <w:name w:val="No Spacing"/>
    <w:uiPriority w:val="1"/>
    <w:qFormat/>
    <w:pPr>
      <w:suppressAutoHyphens/>
    </w:pPr>
    <w:rPr>
      <w:rFonts w:ascii="Calibri" w:eastAsia="Calibri" w:hAnsi="Calibri"/>
      <w:sz w:val="22"/>
      <w:szCs w:val="22"/>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ConsNonformat">
    <w:name w:val="ConsNonformat"/>
    <w:rsid w:val="00632DE6"/>
    <w:pPr>
      <w:widowControl w:val="0"/>
      <w:suppressAutoHyphens/>
      <w:autoSpaceDE w:val="0"/>
      <w:jc w:val="both"/>
    </w:pPr>
    <w:rPr>
      <w:b/>
      <w:bCs/>
      <w:lang w:eastAsia="ar-SA"/>
    </w:rPr>
  </w:style>
  <w:style w:type="character" w:customStyle="1" w:styleId="WW8Num6z7">
    <w:name w:val="WW8Num6z7"/>
    <w:rsid w:val="00DB42E2"/>
  </w:style>
  <w:style w:type="table" w:styleId="ab">
    <w:name w:val="Table Grid"/>
    <w:basedOn w:val="a1"/>
    <w:uiPriority w:val="59"/>
    <w:rsid w:val="0061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12E4"/>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2912E4"/>
    <w:rPr>
      <w:rFonts w:ascii="Tahoma" w:eastAsia="Calibri" w:hAnsi="Tahoma" w:cs="Tahoma"/>
      <w:sz w:val="16"/>
      <w:szCs w:val="16"/>
      <w:lang w:eastAsia="ar-SA"/>
    </w:rPr>
  </w:style>
  <w:style w:type="paragraph" w:customStyle="1" w:styleId="14">
    <w:name w:val="Без интервала1"/>
    <w:rsid w:val="0007616B"/>
    <w:pPr>
      <w:suppressAutoHyphens/>
    </w:pPr>
    <w:rPr>
      <w:rFonts w:ascii="Calibri" w:hAnsi="Calibri"/>
      <w:sz w:val="22"/>
      <w:szCs w:val="22"/>
      <w:lang w:eastAsia="ar-SA"/>
    </w:rPr>
  </w:style>
  <w:style w:type="paragraph" w:styleId="ae">
    <w:name w:val="footer"/>
    <w:basedOn w:val="a"/>
    <w:link w:val="af"/>
    <w:rsid w:val="00984FF8"/>
    <w:pPr>
      <w:tabs>
        <w:tab w:val="center" w:pos="4677"/>
        <w:tab w:val="right" w:pos="9355"/>
      </w:tabs>
      <w:suppressAutoHyphens w:val="0"/>
    </w:pPr>
    <w:rPr>
      <w:lang w:eastAsia="en-US"/>
    </w:rPr>
  </w:style>
  <w:style w:type="character" w:customStyle="1" w:styleId="af">
    <w:name w:val="Нижний колонтитул Знак"/>
    <w:link w:val="ae"/>
    <w:locked/>
    <w:rsid w:val="00984FF8"/>
    <w:rPr>
      <w:rFonts w:ascii="Calibri" w:eastAsia="Calibri" w:hAnsi="Calibri"/>
      <w:sz w:val="22"/>
      <w:szCs w:val="22"/>
      <w:lang w:val="ru-RU" w:eastAsia="en-US" w:bidi="ar-SA"/>
    </w:rPr>
  </w:style>
  <w:style w:type="character" w:customStyle="1" w:styleId="apple-converted-space">
    <w:name w:val="apple-converted-space"/>
    <w:rsid w:val="004A4F0A"/>
    <w:rPr>
      <w:rFonts w:cs="Times New Roman"/>
    </w:rPr>
  </w:style>
  <w:style w:type="paragraph" w:customStyle="1" w:styleId="15">
    <w:name w:val="Абзац списка1"/>
    <w:basedOn w:val="a"/>
    <w:rsid w:val="004371A3"/>
    <w:pPr>
      <w:ind w:left="720"/>
      <w:contextualSpacing/>
    </w:pPr>
    <w:rPr>
      <w:rFonts w:eastAsia="Times New Roman"/>
    </w:rPr>
  </w:style>
  <w:style w:type="paragraph" w:styleId="af0">
    <w:name w:val="List Paragraph"/>
    <w:basedOn w:val="a"/>
    <w:uiPriority w:val="34"/>
    <w:qFormat/>
    <w:rsid w:val="00597B7F"/>
    <w:pPr>
      <w:ind w:left="720"/>
      <w:contextualSpacing/>
    </w:pPr>
  </w:style>
  <w:style w:type="character" w:customStyle="1" w:styleId="FooterChar1">
    <w:name w:val="Footer Char1"/>
    <w:locked/>
    <w:rsid w:val="006764DE"/>
    <w:rPr>
      <w:rFonts w:ascii="Calibri" w:hAnsi="Calibri" w:cs="Times New Roman"/>
      <w:sz w:val="22"/>
      <w:szCs w:val="22"/>
      <w:lang w:val="ru-RU" w:eastAsia="en-US" w:bidi="ar-SA"/>
    </w:rPr>
  </w:style>
  <w:style w:type="paragraph" w:styleId="af1">
    <w:name w:val="header"/>
    <w:basedOn w:val="a"/>
    <w:link w:val="af2"/>
    <w:uiPriority w:val="99"/>
    <w:unhideWhenUsed/>
    <w:rsid w:val="00E41C57"/>
    <w:pPr>
      <w:tabs>
        <w:tab w:val="center" w:pos="4677"/>
        <w:tab w:val="right" w:pos="9355"/>
      </w:tabs>
      <w:suppressAutoHyphens w:val="0"/>
    </w:pPr>
    <w:rPr>
      <w:lang w:val="x-none" w:eastAsia="en-US"/>
    </w:rPr>
  </w:style>
  <w:style w:type="character" w:customStyle="1" w:styleId="BalloonTextChar">
    <w:name w:val="Balloon Text Char"/>
    <w:semiHidden/>
    <w:locked/>
    <w:rsid w:val="00BC6742"/>
    <w:rPr>
      <w:rFonts w:ascii="Times New Roman" w:hAnsi="Times New Roman" w:cs="Times New Roman"/>
      <w:sz w:val="2"/>
      <w:lang w:val="x-none" w:eastAsia="ar-SA" w:bidi="ar-SA"/>
    </w:rPr>
  </w:style>
  <w:style w:type="character" w:customStyle="1" w:styleId="21">
    <w:name w:val="Знак Знак2"/>
    <w:rsid w:val="00351E3E"/>
    <w:rPr>
      <w:sz w:val="22"/>
      <w:lang w:val="x-none" w:eastAsia="en-US"/>
    </w:rPr>
  </w:style>
  <w:style w:type="paragraph" w:customStyle="1" w:styleId="16">
    <w:name w:val="Без интервала1"/>
    <w:rsid w:val="00D473D7"/>
    <w:rPr>
      <w:rFonts w:ascii="Calibri" w:eastAsia="Calibri" w:hAnsi="Calibri"/>
      <w:sz w:val="22"/>
      <w:szCs w:val="22"/>
      <w:lang w:eastAsia="en-US"/>
    </w:rPr>
  </w:style>
  <w:style w:type="character" w:customStyle="1" w:styleId="17">
    <w:name w:val="Знак Знак1"/>
    <w:uiPriority w:val="99"/>
    <w:semiHidden/>
    <w:rsid w:val="00D473D7"/>
    <w:rPr>
      <w:sz w:val="22"/>
      <w:lang w:val="x-none" w:eastAsia="en-US"/>
    </w:rPr>
  </w:style>
  <w:style w:type="paragraph" w:styleId="af3">
    <w:name w:val="Normal (Web)"/>
    <w:basedOn w:val="a"/>
    <w:uiPriority w:val="99"/>
    <w:rsid w:val="00AF673D"/>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rsid w:val="00AF673D"/>
    <w:rPr>
      <w:rFonts w:eastAsia="Calibri"/>
      <w:b/>
      <w:i/>
      <w:lang w:val="x-none" w:eastAsia="ru-RU" w:bidi="ar-SA"/>
    </w:rPr>
  </w:style>
  <w:style w:type="character" w:customStyle="1" w:styleId="20">
    <w:name w:val="Заголовок 2 Знак"/>
    <w:link w:val="2"/>
    <w:rsid w:val="00AF673D"/>
    <w:rPr>
      <w:rFonts w:eastAsia="Calibri"/>
      <w:b/>
      <w:lang w:val="x-none" w:eastAsia="ru-RU" w:bidi="ar-SA"/>
    </w:rPr>
  </w:style>
  <w:style w:type="character" w:customStyle="1" w:styleId="wmi-callto">
    <w:name w:val="wmi-callto"/>
    <w:rsid w:val="00E161A4"/>
  </w:style>
  <w:style w:type="character" w:customStyle="1" w:styleId="5">
    <w:name w:val="Знак5"/>
    <w:semiHidden/>
    <w:rsid w:val="004B40CE"/>
    <w:rPr>
      <w:rFonts w:ascii="Tahoma" w:eastAsia="Calibri" w:hAnsi="Tahoma" w:cs="Tahoma"/>
      <w:sz w:val="16"/>
      <w:szCs w:val="16"/>
      <w:lang w:eastAsia="ar-SA"/>
    </w:rPr>
  </w:style>
  <w:style w:type="character" w:styleId="af4">
    <w:name w:val="Emphasis"/>
    <w:uiPriority w:val="20"/>
    <w:qFormat/>
    <w:rsid w:val="006F06AE"/>
    <w:rPr>
      <w:i/>
      <w:iCs/>
    </w:rPr>
  </w:style>
  <w:style w:type="character" w:styleId="af5">
    <w:name w:val="Strong"/>
    <w:uiPriority w:val="22"/>
    <w:qFormat/>
    <w:rsid w:val="00B75505"/>
    <w:rPr>
      <w:b/>
      <w:bCs/>
    </w:rPr>
  </w:style>
  <w:style w:type="character" w:customStyle="1" w:styleId="a6">
    <w:name w:val="Основной текст Знак"/>
    <w:link w:val="a5"/>
    <w:rsid w:val="00B75505"/>
    <w:rPr>
      <w:rFonts w:ascii="Calibri" w:eastAsia="Calibri" w:hAnsi="Calibri"/>
      <w:sz w:val="22"/>
      <w:szCs w:val="22"/>
      <w:lang w:eastAsia="ar-SA"/>
    </w:rPr>
  </w:style>
  <w:style w:type="character" w:customStyle="1" w:styleId="fontstyle01">
    <w:name w:val="fontstyle01"/>
    <w:rsid w:val="00B75505"/>
    <w:rPr>
      <w:rFonts w:ascii="Calibri" w:hAnsi="Calibri" w:cs="Calibri" w:hint="default"/>
      <w:b w:val="0"/>
      <w:bCs w:val="0"/>
      <w:i w:val="0"/>
      <w:iCs w:val="0"/>
      <w:color w:val="000000"/>
      <w:sz w:val="18"/>
      <w:szCs w:val="18"/>
    </w:rPr>
  </w:style>
  <w:style w:type="paragraph" w:customStyle="1" w:styleId="Standard">
    <w:name w:val="Standard"/>
    <w:rsid w:val="00B75505"/>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B75505"/>
    <w:pPr>
      <w:suppressLineNumbers/>
    </w:pPr>
  </w:style>
  <w:style w:type="character" w:customStyle="1" w:styleId="af2">
    <w:name w:val="Верхний колонтитул Знак"/>
    <w:link w:val="af1"/>
    <w:uiPriority w:val="99"/>
    <w:rsid w:val="00272BAC"/>
    <w:rPr>
      <w:rFonts w:ascii="Calibri" w:eastAsia="Calibri" w:hAnsi="Calibri"/>
      <w:sz w:val="22"/>
      <w:szCs w:val="22"/>
      <w:lang w:val="x-none" w:eastAsia="en-US"/>
    </w:rPr>
  </w:style>
  <w:style w:type="paragraph" w:customStyle="1" w:styleId="msolistparagraphmailrucssattributepostfix">
    <w:name w:val="msolistparagraph_mailru_css_attribute_postfix"/>
    <w:basedOn w:val="a"/>
    <w:rsid w:val="00D7665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8">
    <w:name w:val="Сетка таблицы1"/>
    <w:basedOn w:val="a1"/>
    <w:next w:val="ab"/>
    <w:uiPriority w:val="59"/>
    <w:rsid w:val="00BC6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AF6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DE58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rsid w:val="00AC798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uiPriority w:val="99"/>
    <w:semiHidden/>
    <w:unhideWhenUsed/>
    <w:rsid w:val="004A3575"/>
    <w:rPr>
      <w:sz w:val="16"/>
      <w:szCs w:val="16"/>
    </w:rPr>
  </w:style>
  <w:style w:type="paragraph" w:styleId="af7">
    <w:name w:val="annotation text"/>
    <w:basedOn w:val="a"/>
    <w:link w:val="af8"/>
    <w:uiPriority w:val="99"/>
    <w:semiHidden/>
    <w:unhideWhenUsed/>
    <w:rsid w:val="004A3575"/>
    <w:rPr>
      <w:sz w:val="20"/>
      <w:szCs w:val="20"/>
    </w:rPr>
  </w:style>
  <w:style w:type="character" w:customStyle="1" w:styleId="af8">
    <w:name w:val="Текст примечания Знак"/>
    <w:link w:val="af7"/>
    <w:uiPriority w:val="99"/>
    <w:semiHidden/>
    <w:rsid w:val="004A3575"/>
    <w:rPr>
      <w:rFonts w:ascii="Calibri" w:eastAsia="Calibri" w:hAnsi="Calibri"/>
      <w:lang w:eastAsia="ar-SA"/>
    </w:rPr>
  </w:style>
  <w:style w:type="paragraph" w:styleId="af9">
    <w:name w:val="annotation subject"/>
    <w:basedOn w:val="af7"/>
    <w:next w:val="af7"/>
    <w:link w:val="afa"/>
    <w:uiPriority w:val="99"/>
    <w:semiHidden/>
    <w:unhideWhenUsed/>
    <w:rsid w:val="00FB1365"/>
    <w:pPr>
      <w:spacing w:line="240" w:lineRule="auto"/>
    </w:pPr>
    <w:rPr>
      <w:b/>
      <w:bCs/>
    </w:rPr>
  </w:style>
  <w:style w:type="character" w:customStyle="1" w:styleId="afa">
    <w:name w:val="Тема примечания Знак"/>
    <w:basedOn w:val="af8"/>
    <w:link w:val="af9"/>
    <w:uiPriority w:val="99"/>
    <w:semiHidden/>
    <w:rsid w:val="00FB1365"/>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875">
      <w:bodyDiv w:val="1"/>
      <w:marLeft w:val="0"/>
      <w:marRight w:val="0"/>
      <w:marTop w:val="0"/>
      <w:marBottom w:val="0"/>
      <w:divBdr>
        <w:top w:val="none" w:sz="0" w:space="0" w:color="auto"/>
        <w:left w:val="none" w:sz="0" w:space="0" w:color="auto"/>
        <w:bottom w:val="none" w:sz="0" w:space="0" w:color="auto"/>
        <w:right w:val="none" w:sz="0" w:space="0" w:color="auto"/>
      </w:divBdr>
    </w:div>
    <w:div w:id="103500820">
      <w:bodyDiv w:val="1"/>
      <w:marLeft w:val="0"/>
      <w:marRight w:val="0"/>
      <w:marTop w:val="0"/>
      <w:marBottom w:val="0"/>
      <w:divBdr>
        <w:top w:val="none" w:sz="0" w:space="0" w:color="auto"/>
        <w:left w:val="none" w:sz="0" w:space="0" w:color="auto"/>
        <w:bottom w:val="none" w:sz="0" w:space="0" w:color="auto"/>
        <w:right w:val="none" w:sz="0" w:space="0" w:color="auto"/>
      </w:divBdr>
    </w:div>
    <w:div w:id="746417102">
      <w:bodyDiv w:val="1"/>
      <w:marLeft w:val="0"/>
      <w:marRight w:val="0"/>
      <w:marTop w:val="0"/>
      <w:marBottom w:val="0"/>
      <w:divBdr>
        <w:top w:val="none" w:sz="0" w:space="0" w:color="auto"/>
        <w:left w:val="none" w:sz="0" w:space="0" w:color="auto"/>
        <w:bottom w:val="none" w:sz="0" w:space="0" w:color="auto"/>
        <w:right w:val="none" w:sz="0" w:space="0" w:color="auto"/>
      </w:divBdr>
    </w:div>
    <w:div w:id="783772132">
      <w:bodyDiv w:val="1"/>
      <w:marLeft w:val="0"/>
      <w:marRight w:val="0"/>
      <w:marTop w:val="0"/>
      <w:marBottom w:val="0"/>
      <w:divBdr>
        <w:top w:val="none" w:sz="0" w:space="0" w:color="auto"/>
        <w:left w:val="none" w:sz="0" w:space="0" w:color="auto"/>
        <w:bottom w:val="none" w:sz="0" w:space="0" w:color="auto"/>
        <w:right w:val="none" w:sz="0" w:space="0" w:color="auto"/>
      </w:divBdr>
    </w:div>
    <w:div w:id="848251934">
      <w:bodyDiv w:val="1"/>
      <w:marLeft w:val="0"/>
      <w:marRight w:val="0"/>
      <w:marTop w:val="0"/>
      <w:marBottom w:val="0"/>
      <w:divBdr>
        <w:top w:val="none" w:sz="0" w:space="0" w:color="auto"/>
        <w:left w:val="none" w:sz="0" w:space="0" w:color="auto"/>
        <w:bottom w:val="none" w:sz="0" w:space="0" w:color="auto"/>
        <w:right w:val="none" w:sz="0" w:space="0" w:color="auto"/>
      </w:divBdr>
    </w:div>
    <w:div w:id="1169709855">
      <w:bodyDiv w:val="1"/>
      <w:marLeft w:val="0"/>
      <w:marRight w:val="0"/>
      <w:marTop w:val="0"/>
      <w:marBottom w:val="0"/>
      <w:divBdr>
        <w:top w:val="none" w:sz="0" w:space="0" w:color="auto"/>
        <w:left w:val="none" w:sz="0" w:space="0" w:color="auto"/>
        <w:bottom w:val="none" w:sz="0" w:space="0" w:color="auto"/>
        <w:right w:val="none" w:sz="0" w:space="0" w:color="auto"/>
      </w:divBdr>
      <w:divsChild>
        <w:div w:id="2068213814">
          <w:blockQuote w:val="1"/>
          <w:marLeft w:val="600"/>
          <w:marRight w:val="0"/>
          <w:marTop w:val="0"/>
          <w:marBottom w:val="0"/>
          <w:divBdr>
            <w:top w:val="none" w:sz="0" w:space="0" w:color="auto"/>
            <w:left w:val="none" w:sz="0" w:space="0" w:color="auto"/>
            <w:bottom w:val="none" w:sz="0" w:space="0" w:color="auto"/>
            <w:right w:val="none" w:sz="0" w:space="0" w:color="auto"/>
          </w:divBdr>
        </w:div>
        <w:div w:id="21352509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6740756">
      <w:bodyDiv w:val="1"/>
      <w:marLeft w:val="0"/>
      <w:marRight w:val="0"/>
      <w:marTop w:val="0"/>
      <w:marBottom w:val="0"/>
      <w:divBdr>
        <w:top w:val="none" w:sz="0" w:space="0" w:color="auto"/>
        <w:left w:val="none" w:sz="0" w:space="0" w:color="auto"/>
        <w:bottom w:val="none" w:sz="0" w:space="0" w:color="auto"/>
        <w:right w:val="none" w:sz="0" w:space="0" w:color="auto"/>
      </w:divBdr>
    </w:div>
    <w:div w:id="1484856648">
      <w:bodyDiv w:val="1"/>
      <w:marLeft w:val="0"/>
      <w:marRight w:val="0"/>
      <w:marTop w:val="0"/>
      <w:marBottom w:val="0"/>
      <w:divBdr>
        <w:top w:val="none" w:sz="0" w:space="0" w:color="auto"/>
        <w:left w:val="none" w:sz="0" w:space="0" w:color="auto"/>
        <w:bottom w:val="none" w:sz="0" w:space="0" w:color="auto"/>
        <w:right w:val="none" w:sz="0" w:space="0" w:color="auto"/>
      </w:divBdr>
    </w:div>
    <w:div w:id="1548681549">
      <w:bodyDiv w:val="1"/>
      <w:marLeft w:val="0"/>
      <w:marRight w:val="0"/>
      <w:marTop w:val="0"/>
      <w:marBottom w:val="0"/>
      <w:divBdr>
        <w:top w:val="none" w:sz="0" w:space="0" w:color="auto"/>
        <w:left w:val="none" w:sz="0" w:space="0" w:color="auto"/>
        <w:bottom w:val="none" w:sz="0" w:space="0" w:color="auto"/>
        <w:right w:val="none" w:sz="0" w:space="0" w:color="auto"/>
      </w:divBdr>
    </w:div>
    <w:div w:id="1663311194">
      <w:bodyDiv w:val="1"/>
      <w:marLeft w:val="0"/>
      <w:marRight w:val="0"/>
      <w:marTop w:val="0"/>
      <w:marBottom w:val="0"/>
      <w:divBdr>
        <w:top w:val="none" w:sz="0" w:space="0" w:color="auto"/>
        <w:left w:val="none" w:sz="0" w:space="0" w:color="auto"/>
        <w:bottom w:val="none" w:sz="0" w:space="0" w:color="auto"/>
        <w:right w:val="none" w:sz="0" w:space="0" w:color="auto"/>
      </w:divBdr>
    </w:div>
    <w:div w:id="17038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4%D0%BB%D0%B5%D1%80%D1%81%D0%BA%D0%B8%D0%B9_%D1%80%D0%B0%D0%B9%D0%BE%D0%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7%D0%B8" TargetMode="External"/><Relationship Id="rId5" Type="http://schemas.openxmlformats.org/officeDocument/2006/relationships/webSettings" Target="webSettings.xml"/><Relationship Id="rId10" Type="http://schemas.openxmlformats.org/officeDocument/2006/relationships/hyperlink" Target="https://ru.wikipedia.org/wiki/%D0%90%D0%B4%D0%BB%D0%B5%D1%80%D1%81%D0%BA%D0%B8%D0%B9_%D1%80%D0%B0%D0%B9%D0%BE%D0%BD" TargetMode="External"/><Relationship Id="rId4" Type="http://schemas.openxmlformats.org/officeDocument/2006/relationships/settings" Target="settings.xml"/><Relationship Id="rId9" Type="http://schemas.openxmlformats.org/officeDocument/2006/relationships/hyperlink" Target="https://ru.wikipedia.org/wiki/%D0%A1%D0%BE%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7A1F-84A3-48FB-8151-DBE075B5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25268</Words>
  <Characters>144030</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Your Company Name</Company>
  <LinksUpToDate>false</LinksUpToDate>
  <CharactersWithSpaces>168961</CharactersWithSpaces>
  <SharedDoc>false</SharedDoc>
  <HLinks>
    <vt:vector size="24" baseType="variant">
      <vt:variant>
        <vt:i4>7143483</vt:i4>
      </vt:variant>
      <vt:variant>
        <vt:i4>9</vt:i4>
      </vt:variant>
      <vt:variant>
        <vt:i4>0</vt:i4>
      </vt:variant>
      <vt:variant>
        <vt:i4>5</vt:i4>
      </vt:variant>
      <vt:variant>
        <vt:lpwstr>https://ru.wikipedia.org/wiki/%D0%A1%D0%BE%D1%87%D0%B8</vt:lpwstr>
      </vt:variant>
      <vt:variant>
        <vt:lpwstr/>
      </vt:variant>
      <vt:variant>
        <vt:i4>6881293</vt:i4>
      </vt:variant>
      <vt:variant>
        <vt:i4>6</vt:i4>
      </vt:variant>
      <vt:variant>
        <vt:i4>0</vt:i4>
      </vt:variant>
      <vt:variant>
        <vt:i4>5</vt:i4>
      </vt:variant>
      <vt:variant>
        <vt:lpwstr>https://ru.wikipedia.org/wiki/%D0%90%D0%B4%D0%BB%D0%B5%D1%80%D1%81%D0%BA%D0%B8%D0%B9_%D1%80%D0%B0%D0%B9%D0%BE%D0%BD</vt:lpwstr>
      </vt:variant>
      <vt:variant>
        <vt:lpwstr/>
      </vt:variant>
      <vt:variant>
        <vt:i4>7143483</vt:i4>
      </vt:variant>
      <vt:variant>
        <vt:i4>3</vt:i4>
      </vt:variant>
      <vt:variant>
        <vt:i4>0</vt:i4>
      </vt:variant>
      <vt:variant>
        <vt:i4>5</vt:i4>
      </vt:variant>
      <vt:variant>
        <vt:lpwstr>https://ru.wikipedia.org/wiki/%D0%A1%D0%BE%D1%87%D0%B8</vt:lpwstr>
      </vt:variant>
      <vt:variant>
        <vt:lpwstr/>
      </vt:variant>
      <vt:variant>
        <vt:i4>6881293</vt:i4>
      </vt:variant>
      <vt:variant>
        <vt:i4>0</vt:i4>
      </vt:variant>
      <vt:variant>
        <vt:i4>0</vt:i4>
      </vt:variant>
      <vt:variant>
        <vt:i4>5</vt:i4>
      </vt:variant>
      <vt:variant>
        <vt:lpwstr>https://ru.wikipedia.org/wiki/%D0%90%D0%B4%D0%BB%D0%B5%D1%80%D1%81%D0%BA%D0%B8%D0%B9_%D1%80%D0%B0%D0%B9%D0%BE%D0%BD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Penkova_TM</dc:creator>
  <cp:keywords/>
  <dc:description/>
  <cp:lastModifiedBy>Evgeniy</cp:lastModifiedBy>
  <cp:revision>7</cp:revision>
  <cp:lastPrinted>2020-11-10T14:19:00Z</cp:lastPrinted>
  <dcterms:created xsi:type="dcterms:W3CDTF">2020-11-09T13:12:00Z</dcterms:created>
  <dcterms:modified xsi:type="dcterms:W3CDTF">2020-11-11T05:09:00Z</dcterms:modified>
</cp:coreProperties>
</file>